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D8" w:rsidRPr="0082038C" w:rsidRDefault="001B4F30" w:rsidP="00685CEC">
      <w:pPr>
        <w:autoSpaceDE w:val="0"/>
        <w:autoSpaceDN w:val="0"/>
        <w:adjustRightInd w:val="0"/>
        <w:spacing w:before="20" w:after="20"/>
        <w:jc w:val="right"/>
        <w:rPr>
          <w:b/>
          <w:bCs/>
          <w:color w:val="000000"/>
          <w:sz w:val="20"/>
          <w:szCs w:val="20"/>
          <w:u w:val="single"/>
        </w:rPr>
      </w:pPr>
      <w:r w:rsidRPr="0082038C">
        <w:rPr>
          <w:b/>
          <w:bCs/>
          <w:color w:val="000000"/>
          <w:sz w:val="20"/>
          <w:szCs w:val="20"/>
          <w:u w:val="single"/>
        </w:rPr>
        <w:t>Załącznik nr 6</w:t>
      </w:r>
      <w:r w:rsidR="004E1D29" w:rsidRPr="0082038C">
        <w:rPr>
          <w:b/>
          <w:bCs/>
          <w:color w:val="000000"/>
          <w:sz w:val="20"/>
          <w:szCs w:val="20"/>
          <w:u w:val="single"/>
        </w:rPr>
        <w:t xml:space="preserve"> do IDW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2"/>
        <w:gridCol w:w="160"/>
      </w:tblGrid>
      <w:tr w:rsidR="001B4F30" w:rsidRPr="0082038C" w:rsidTr="00C56C8F">
        <w:tc>
          <w:tcPr>
            <w:tcW w:w="13842" w:type="dxa"/>
            <w:tcBorders>
              <w:top w:val="nil"/>
              <w:left w:val="nil"/>
              <w:bottom w:val="nil"/>
              <w:right w:val="nil"/>
            </w:tcBorders>
          </w:tcPr>
          <w:p w:rsidR="001B4F30" w:rsidRPr="0082038C" w:rsidRDefault="001B4F30" w:rsidP="00D5571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2038C">
              <w:rPr>
                <w:sz w:val="20"/>
                <w:szCs w:val="20"/>
                <w:lang w:eastAsia="ar-SA"/>
              </w:rPr>
              <w:t xml:space="preserve">Nr referencyjny nadany sprawie:  </w:t>
            </w:r>
            <w:r w:rsidR="008F4078" w:rsidRPr="00182022">
              <w:rPr>
                <w:sz w:val="20"/>
                <w:szCs w:val="20"/>
              </w:rPr>
              <w:t>04.UKS.2015</w:t>
            </w:r>
            <w:r w:rsidRPr="008F4078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4F30" w:rsidRPr="0082038C" w:rsidRDefault="001B4F30" w:rsidP="00C56C8F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B4F30" w:rsidRPr="0082038C" w:rsidTr="00C56C8F">
        <w:tc>
          <w:tcPr>
            <w:tcW w:w="13842" w:type="dxa"/>
            <w:tcBorders>
              <w:top w:val="nil"/>
              <w:left w:val="nil"/>
              <w:bottom w:val="nil"/>
              <w:right w:val="nil"/>
            </w:tcBorders>
          </w:tcPr>
          <w:p w:rsidR="001B4F30" w:rsidRPr="00C25EB9" w:rsidRDefault="001B4F30" w:rsidP="00C56C8F">
            <w:pPr>
              <w:suppressAutoHyphens/>
              <w:jc w:val="both"/>
              <w:rPr>
                <w:sz w:val="2"/>
                <w:szCs w:val="2"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B4F30" w:rsidRPr="0082038C" w:rsidRDefault="001B4F30" w:rsidP="00C56C8F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1B4F30" w:rsidRPr="0082038C" w:rsidRDefault="001B4F30" w:rsidP="00182022">
      <w:pPr>
        <w:suppressAutoHyphens/>
        <w:spacing w:before="20"/>
        <w:jc w:val="center"/>
        <w:rPr>
          <w:b/>
          <w:color w:val="000000"/>
          <w:sz w:val="20"/>
          <w:szCs w:val="20"/>
          <w:lang w:eastAsia="ar-SA"/>
        </w:rPr>
      </w:pPr>
      <w:r w:rsidRPr="0082038C">
        <w:rPr>
          <w:b/>
          <w:bCs/>
          <w:sz w:val="20"/>
          <w:szCs w:val="20"/>
          <w:lang w:eastAsia="ar-SA"/>
        </w:rPr>
        <w:t>WYKAZ</w:t>
      </w:r>
      <w:r w:rsidRPr="0082038C">
        <w:rPr>
          <w:b/>
          <w:sz w:val="20"/>
          <w:szCs w:val="20"/>
          <w:lang w:eastAsia="ar-SA"/>
        </w:rPr>
        <w:t xml:space="preserve"> OSÓB, KTÓRE BĘDĄ UCZESTNICZYĆ W REALIZACJI ZAMÓWIENIA</w:t>
      </w:r>
    </w:p>
    <w:p w:rsidR="001B4F30" w:rsidRPr="0082038C" w:rsidRDefault="001B4F30" w:rsidP="001B4F30">
      <w:pPr>
        <w:suppressAutoHyphens/>
        <w:spacing w:before="20" w:after="20"/>
        <w:jc w:val="both"/>
        <w:rPr>
          <w:color w:val="000000"/>
          <w:sz w:val="20"/>
          <w:szCs w:val="20"/>
          <w:lang w:eastAsia="ar-SA"/>
        </w:rPr>
      </w:pPr>
      <w:r w:rsidRPr="0082038C">
        <w:rPr>
          <w:color w:val="000000"/>
          <w:sz w:val="20"/>
          <w:szCs w:val="20"/>
          <w:lang w:eastAsia="ar-SA"/>
        </w:rPr>
        <w:t>Działając w imieniu i na rzecz Wykonawcy/Wykonawców wspólnie ubiegających się o udzielenie zamówienia:</w:t>
      </w:r>
    </w:p>
    <w:tbl>
      <w:tblPr>
        <w:tblW w:w="13989" w:type="dxa"/>
        <w:tblLayout w:type="fixed"/>
        <w:tblLook w:val="0000" w:firstRow="0" w:lastRow="0" w:firstColumn="0" w:lastColumn="0" w:noHBand="0" w:noVBand="0"/>
      </w:tblPr>
      <w:tblGrid>
        <w:gridCol w:w="7310"/>
        <w:gridCol w:w="6679"/>
      </w:tblGrid>
      <w:tr w:rsidR="001B4F30" w:rsidRPr="0082038C" w:rsidTr="001B4F30"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F30" w:rsidRPr="0082038C" w:rsidRDefault="001B4F30" w:rsidP="00C56C8F">
            <w:pPr>
              <w:suppressAutoHyphens/>
              <w:spacing w:before="20" w:after="2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82038C">
              <w:rPr>
                <w:b/>
                <w:color w:val="000000"/>
                <w:sz w:val="20"/>
                <w:szCs w:val="20"/>
                <w:lang w:eastAsia="ar-SA"/>
              </w:rPr>
              <w:t>pełna nazwa (firma) Wykonawcy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F30" w:rsidRPr="0082038C" w:rsidRDefault="001B4F30" w:rsidP="00C56C8F">
            <w:pPr>
              <w:suppressAutoHyphens/>
              <w:spacing w:before="20" w:after="2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82038C">
              <w:rPr>
                <w:b/>
                <w:color w:val="000000"/>
                <w:sz w:val="20"/>
                <w:szCs w:val="20"/>
                <w:lang w:eastAsia="ar-SA"/>
              </w:rPr>
              <w:t xml:space="preserve">siedziba (lub miejsce zamieszkania)Wykonawcy </w:t>
            </w:r>
          </w:p>
        </w:tc>
      </w:tr>
      <w:tr w:rsidR="001B4F30" w:rsidRPr="0082038C" w:rsidTr="001B4F30"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30" w:rsidRPr="0082038C" w:rsidRDefault="001B4F30" w:rsidP="00C56C8F">
            <w:pPr>
              <w:suppressAutoHyphens/>
              <w:spacing w:before="20" w:after="20"/>
              <w:jc w:val="both"/>
              <w:rPr>
                <w:b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0" w:rsidRPr="0082038C" w:rsidRDefault="001B4F30" w:rsidP="00C56C8F">
            <w:pPr>
              <w:suppressAutoHyphens/>
              <w:spacing w:before="20" w:after="2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1B4F30" w:rsidRPr="0082038C" w:rsidTr="001B4F30"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30" w:rsidRPr="0082038C" w:rsidRDefault="001B4F30" w:rsidP="00C56C8F">
            <w:pPr>
              <w:suppressAutoHyphens/>
              <w:spacing w:before="20" w:after="2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0" w:rsidRPr="0082038C" w:rsidRDefault="001B4F30" w:rsidP="00C56C8F">
            <w:pPr>
              <w:suppressAutoHyphens/>
              <w:spacing w:before="20" w:after="2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96526" w:rsidRDefault="00096526" w:rsidP="009229BF">
      <w:pPr>
        <w:suppressAutoHyphens/>
        <w:jc w:val="both"/>
        <w:rPr>
          <w:b/>
          <w:color w:val="000000"/>
          <w:sz w:val="20"/>
          <w:szCs w:val="20"/>
          <w:lang w:eastAsia="ar-SA"/>
        </w:rPr>
      </w:pPr>
    </w:p>
    <w:p w:rsidR="001B4F30" w:rsidRPr="009229BF" w:rsidRDefault="001B4F30" w:rsidP="009229BF">
      <w:pPr>
        <w:suppressAutoHyphens/>
        <w:jc w:val="both"/>
        <w:rPr>
          <w:sz w:val="20"/>
          <w:szCs w:val="20"/>
          <w:lang w:eastAsia="ar-SA"/>
        </w:rPr>
      </w:pPr>
      <w:r w:rsidRPr="0082038C">
        <w:rPr>
          <w:b/>
          <w:color w:val="000000"/>
          <w:sz w:val="20"/>
          <w:szCs w:val="20"/>
          <w:lang w:eastAsia="ar-SA"/>
        </w:rPr>
        <w:t xml:space="preserve">Oświadczam(y) </w:t>
      </w:r>
      <w:r w:rsidRPr="0082038C">
        <w:rPr>
          <w:color w:val="000000"/>
          <w:sz w:val="20"/>
          <w:szCs w:val="20"/>
          <w:lang w:eastAsia="ar-SA"/>
        </w:rPr>
        <w:t>na potwierdzenie spełniania warunku udziału w postępowaniu opis</w:t>
      </w:r>
      <w:r w:rsidR="00B27D3A">
        <w:rPr>
          <w:color w:val="000000"/>
          <w:sz w:val="20"/>
          <w:szCs w:val="20"/>
          <w:lang w:eastAsia="ar-SA"/>
        </w:rPr>
        <w:t xml:space="preserve">anego w </w:t>
      </w:r>
      <w:r w:rsidR="00816270">
        <w:rPr>
          <w:color w:val="000000"/>
          <w:sz w:val="20"/>
          <w:szCs w:val="20"/>
          <w:lang w:eastAsia="ar-SA"/>
        </w:rPr>
        <w:t>pkt</w:t>
      </w:r>
      <w:r w:rsidR="00B27D3A">
        <w:rPr>
          <w:color w:val="000000"/>
          <w:sz w:val="20"/>
          <w:szCs w:val="20"/>
          <w:lang w:eastAsia="ar-SA"/>
        </w:rPr>
        <w:t xml:space="preserve"> 9</w:t>
      </w:r>
      <w:r w:rsidR="00816270">
        <w:rPr>
          <w:color w:val="000000"/>
          <w:sz w:val="20"/>
          <w:szCs w:val="20"/>
          <w:lang w:eastAsia="ar-SA"/>
        </w:rPr>
        <w:t xml:space="preserve">.5. </w:t>
      </w:r>
      <w:proofErr w:type="spellStart"/>
      <w:r w:rsidR="00B27D3A">
        <w:rPr>
          <w:color w:val="000000"/>
          <w:sz w:val="20"/>
          <w:szCs w:val="20"/>
          <w:lang w:eastAsia="ar-SA"/>
        </w:rPr>
        <w:t>ppkt</w:t>
      </w:r>
      <w:proofErr w:type="spellEnd"/>
      <w:r w:rsidR="00B27D3A">
        <w:rPr>
          <w:color w:val="000000"/>
          <w:sz w:val="20"/>
          <w:szCs w:val="20"/>
          <w:lang w:eastAsia="ar-SA"/>
        </w:rPr>
        <w:t xml:space="preserve"> 4</w:t>
      </w:r>
      <w:r w:rsidR="00816270">
        <w:rPr>
          <w:color w:val="000000"/>
          <w:sz w:val="20"/>
          <w:szCs w:val="20"/>
          <w:lang w:eastAsia="ar-SA"/>
        </w:rPr>
        <w:t>)</w:t>
      </w:r>
      <w:r w:rsidRPr="0082038C">
        <w:rPr>
          <w:color w:val="000000"/>
          <w:sz w:val="20"/>
          <w:szCs w:val="20"/>
          <w:lang w:eastAsia="ar-SA"/>
        </w:rPr>
        <w:t xml:space="preserve"> IDW, że dysponujemy osobami zdolnymi do wykonania zamówienia</w:t>
      </w:r>
    </w:p>
    <w:tbl>
      <w:tblPr>
        <w:tblpPr w:leftFromText="141" w:rightFromText="141" w:vertAnchor="page" w:horzAnchor="margin" w:tblpX="140" w:tblpY="4216"/>
        <w:tblW w:w="49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496"/>
        <w:gridCol w:w="3119"/>
        <w:gridCol w:w="3119"/>
        <w:gridCol w:w="2268"/>
        <w:gridCol w:w="2341"/>
      </w:tblGrid>
      <w:tr w:rsidR="00B27D3A" w:rsidRPr="00F36EC7" w:rsidTr="00816270">
        <w:trPr>
          <w:cantSplit/>
          <w:trHeight w:val="126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55713" w:rsidRPr="00AB198A" w:rsidRDefault="00D55713" w:rsidP="00FC581C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55713" w:rsidRPr="00AB198A" w:rsidRDefault="00D55713" w:rsidP="00FC581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B198A">
              <w:rPr>
                <w:b/>
                <w:sz w:val="20"/>
                <w:szCs w:val="20"/>
                <w:lang w:eastAsia="ar-SA"/>
              </w:rPr>
              <w:t>L.p.</w:t>
            </w:r>
          </w:p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713" w:rsidRPr="00AB198A" w:rsidRDefault="00D55713" w:rsidP="00816270">
            <w:pPr>
              <w:suppressAutoHyphens/>
              <w:snapToGrid w:val="0"/>
              <w:spacing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AB198A">
              <w:rPr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B198A">
              <w:rPr>
                <w:b/>
                <w:sz w:val="20"/>
                <w:szCs w:val="20"/>
                <w:lang w:eastAsia="ar-SA"/>
              </w:rPr>
              <w:t>Zakres czynności jakie będzie wykonywać wskazana osoba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713" w:rsidRPr="00AB198A" w:rsidRDefault="00D55713" w:rsidP="00B27D3A">
            <w:pPr>
              <w:suppressAutoHyphens/>
              <w:snapToGrid w:val="0"/>
              <w:spacing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AB198A">
              <w:rPr>
                <w:b/>
                <w:sz w:val="20"/>
                <w:szCs w:val="20"/>
                <w:lang w:eastAsia="ar-SA"/>
              </w:rPr>
              <w:t>Kwalifikacje i uprawnienia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713" w:rsidRPr="00AB198A" w:rsidRDefault="00D55713" w:rsidP="00FC581C">
            <w:pPr>
              <w:suppressAutoHyphens/>
              <w:snapToGrid w:val="0"/>
              <w:spacing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AB198A">
              <w:rPr>
                <w:b/>
                <w:sz w:val="20"/>
                <w:szCs w:val="20"/>
                <w:lang w:eastAsia="ar-SA"/>
              </w:rPr>
              <w:t xml:space="preserve">Doświadczenie </w:t>
            </w:r>
          </w:p>
          <w:p w:rsidR="00D55713" w:rsidRPr="00AB198A" w:rsidRDefault="00B27D3A" w:rsidP="00B27D3A">
            <w:pPr>
              <w:suppressAutoHyphens/>
              <w:snapToGrid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AB198A">
              <w:rPr>
                <w:b/>
                <w:sz w:val="20"/>
                <w:szCs w:val="20"/>
                <w:lang w:eastAsia="ar-SA"/>
              </w:rPr>
              <w:t>z</w:t>
            </w:r>
            <w:r w:rsidR="00D55713" w:rsidRPr="00AB198A">
              <w:rPr>
                <w:b/>
                <w:sz w:val="20"/>
                <w:szCs w:val="20"/>
                <w:lang w:eastAsia="ar-SA"/>
              </w:rPr>
              <w:t>awodowe</w:t>
            </w:r>
            <w:r w:rsidRPr="00AB198A">
              <w:rPr>
                <w:b/>
                <w:sz w:val="20"/>
                <w:szCs w:val="20"/>
                <w:lang w:eastAsia="ar-SA"/>
              </w:rPr>
              <w:t xml:space="preserve"> w latach</w:t>
            </w:r>
            <w:r w:rsidR="00182022" w:rsidRPr="00AB198A">
              <w:rPr>
                <w:b/>
                <w:sz w:val="20"/>
                <w:szCs w:val="20"/>
                <w:lang w:eastAsia="ar-SA"/>
              </w:rPr>
              <w:t xml:space="preserve"> (liczba lat)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5713" w:rsidRPr="00AB198A" w:rsidRDefault="00D55713" w:rsidP="00816270">
            <w:pPr>
              <w:suppressAutoHyphens/>
              <w:spacing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AB198A">
              <w:rPr>
                <w:b/>
                <w:sz w:val="20"/>
                <w:szCs w:val="20"/>
                <w:lang w:eastAsia="ar-SA"/>
              </w:rPr>
              <w:t>Informacja o podstawie do dysponowania wskazaną osobą</w:t>
            </w:r>
          </w:p>
        </w:tc>
      </w:tr>
      <w:tr w:rsidR="00B27D3A" w:rsidRPr="00F36EC7" w:rsidTr="00B27D3A">
        <w:trPr>
          <w:cantSplit/>
          <w:trHeight w:val="250"/>
        </w:trPr>
        <w:tc>
          <w:tcPr>
            <w:tcW w:w="247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B198A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55713" w:rsidRPr="00AB198A" w:rsidRDefault="00D55713" w:rsidP="00FC581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27D3A" w:rsidRPr="00F36EC7" w:rsidTr="00B27D3A">
        <w:trPr>
          <w:cantSplit/>
          <w:trHeight w:val="213"/>
        </w:trPr>
        <w:tc>
          <w:tcPr>
            <w:tcW w:w="247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B198A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D55713" w:rsidRPr="00AB198A" w:rsidRDefault="00D55713" w:rsidP="00FC581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713" w:rsidRPr="00AB198A" w:rsidRDefault="00D55713" w:rsidP="00FC58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096526" w:rsidRDefault="00096526" w:rsidP="00C25EB9">
      <w:pPr>
        <w:spacing w:after="40"/>
        <w:jc w:val="both"/>
        <w:rPr>
          <w:b/>
          <w:bCs/>
          <w:color w:val="000000"/>
          <w:sz w:val="20"/>
          <w:szCs w:val="20"/>
        </w:rPr>
      </w:pPr>
    </w:p>
    <w:p w:rsidR="00685CEC" w:rsidRPr="0082038C" w:rsidRDefault="00D55713" w:rsidP="00C25EB9">
      <w:pPr>
        <w:spacing w:after="40"/>
        <w:jc w:val="both"/>
        <w:rPr>
          <w:b/>
          <w:sz w:val="20"/>
          <w:szCs w:val="20"/>
        </w:rPr>
      </w:pPr>
      <w:r w:rsidRPr="00D55713">
        <w:rPr>
          <w:b/>
          <w:bCs/>
          <w:color w:val="000000"/>
          <w:sz w:val="20"/>
          <w:szCs w:val="20"/>
        </w:rPr>
        <w:t>Oświadczam(y), że osoby, które będą uczestniczyć w wykonywaniu zamówienia posiadają wymagane przepisami prawa uprawnienia</w:t>
      </w:r>
    </w:p>
    <w:p w:rsidR="009F16C1" w:rsidRDefault="009F16C1" w:rsidP="00C25EB9">
      <w:pPr>
        <w:ind w:left="360"/>
        <w:jc w:val="both"/>
        <w:rPr>
          <w:b/>
          <w:sz w:val="20"/>
          <w:szCs w:val="20"/>
        </w:rPr>
      </w:pPr>
    </w:p>
    <w:p w:rsidR="00C25EB9" w:rsidRPr="0082038C" w:rsidRDefault="001B4F30" w:rsidP="00C25EB9">
      <w:pPr>
        <w:ind w:left="360"/>
        <w:jc w:val="both"/>
        <w:rPr>
          <w:b/>
          <w:sz w:val="20"/>
          <w:szCs w:val="20"/>
        </w:rPr>
      </w:pPr>
      <w:r w:rsidRPr="0082038C">
        <w:rPr>
          <w:b/>
          <w:sz w:val="20"/>
          <w:szCs w:val="20"/>
        </w:rPr>
        <w:t>Podpis(y):</w:t>
      </w:r>
    </w:p>
    <w:tbl>
      <w:tblPr>
        <w:tblpPr w:leftFromText="141" w:rightFromText="141" w:vertAnchor="text" w:tblpY="1"/>
        <w:tblOverlap w:val="never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092"/>
        <w:gridCol w:w="3403"/>
        <w:gridCol w:w="3828"/>
        <w:gridCol w:w="2128"/>
        <w:gridCol w:w="1838"/>
      </w:tblGrid>
      <w:tr w:rsidR="00C25EB9" w:rsidRPr="0082038C" w:rsidTr="00A7771D">
        <w:tc>
          <w:tcPr>
            <w:tcW w:w="192" w:type="pct"/>
            <w:vAlign w:val="center"/>
          </w:tcPr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</w:p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2038C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57" w:type="pct"/>
            <w:vAlign w:val="center"/>
          </w:tcPr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</w:p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Nazwa(y) Wykona</w:t>
            </w:r>
            <w:r w:rsidRPr="0082038C">
              <w:rPr>
                <w:b/>
                <w:sz w:val="18"/>
                <w:szCs w:val="18"/>
              </w:rPr>
              <w:t>w</w:t>
            </w:r>
            <w:r w:rsidRPr="0082038C">
              <w:rPr>
                <w:b/>
                <w:sz w:val="18"/>
                <w:szCs w:val="18"/>
              </w:rPr>
              <w:t>cy(ów)</w:t>
            </w:r>
          </w:p>
        </w:tc>
        <w:tc>
          <w:tcPr>
            <w:tcW w:w="1231" w:type="pct"/>
            <w:vAlign w:val="center"/>
          </w:tcPr>
          <w:p w:rsidR="00C25EB9" w:rsidRPr="0082038C" w:rsidRDefault="00C25EB9" w:rsidP="00A7771D">
            <w:pPr>
              <w:rPr>
                <w:b/>
                <w:sz w:val="18"/>
                <w:szCs w:val="18"/>
              </w:rPr>
            </w:pPr>
          </w:p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Nazwisko i imię osoby (osób) upoważni</w:t>
            </w:r>
            <w:r w:rsidRPr="0082038C">
              <w:rPr>
                <w:b/>
                <w:sz w:val="18"/>
                <w:szCs w:val="18"/>
              </w:rPr>
              <w:t>o</w:t>
            </w:r>
            <w:r w:rsidRPr="0082038C">
              <w:rPr>
                <w:b/>
                <w:sz w:val="18"/>
                <w:szCs w:val="18"/>
              </w:rPr>
              <w:t>nej(</w:t>
            </w:r>
            <w:proofErr w:type="spellStart"/>
            <w:r w:rsidRPr="0082038C">
              <w:rPr>
                <w:b/>
                <w:sz w:val="18"/>
                <w:szCs w:val="18"/>
              </w:rPr>
              <w:t>ych</w:t>
            </w:r>
            <w:proofErr w:type="spellEnd"/>
            <w:r w:rsidRPr="0082038C">
              <w:rPr>
                <w:b/>
                <w:sz w:val="18"/>
                <w:szCs w:val="18"/>
              </w:rPr>
              <w:t>) do podpisania niniejszej oferty w imieniu Wyk</w:t>
            </w:r>
            <w:r w:rsidRPr="0082038C">
              <w:rPr>
                <w:b/>
                <w:sz w:val="18"/>
                <w:szCs w:val="18"/>
              </w:rPr>
              <w:t>o</w:t>
            </w:r>
            <w:r w:rsidRPr="0082038C">
              <w:rPr>
                <w:b/>
                <w:sz w:val="18"/>
                <w:szCs w:val="18"/>
              </w:rPr>
              <w:t>nawcy(ów)</w:t>
            </w:r>
          </w:p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</w:p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Podpis(y) osoby(osób) up</w:t>
            </w:r>
            <w:r w:rsidRPr="0082038C">
              <w:rPr>
                <w:b/>
                <w:sz w:val="18"/>
                <w:szCs w:val="18"/>
              </w:rPr>
              <w:t>o</w:t>
            </w:r>
            <w:r w:rsidRPr="0082038C">
              <w:rPr>
                <w:b/>
                <w:sz w:val="18"/>
                <w:szCs w:val="18"/>
              </w:rPr>
              <w:t>ważnionej(</w:t>
            </w:r>
            <w:proofErr w:type="spellStart"/>
            <w:r w:rsidRPr="0082038C">
              <w:rPr>
                <w:b/>
                <w:sz w:val="18"/>
                <w:szCs w:val="18"/>
              </w:rPr>
              <w:t>ych</w:t>
            </w:r>
            <w:proofErr w:type="spellEnd"/>
            <w:r w:rsidRPr="0082038C">
              <w:rPr>
                <w:b/>
                <w:sz w:val="18"/>
                <w:szCs w:val="18"/>
              </w:rPr>
              <w:t>) do podpisania niniejszej oferty w imieniu Wyk</w:t>
            </w:r>
            <w:r w:rsidRPr="0082038C">
              <w:rPr>
                <w:b/>
                <w:sz w:val="18"/>
                <w:szCs w:val="18"/>
              </w:rPr>
              <w:t>o</w:t>
            </w:r>
            <w:r w:rsidRPr="0082038C">
              <w:rPr>
                <w:b/>
                <w:sz w:val="18"/>
                <w:szCs w:val="18"/>
              </w:rPr>
              <w:t>nawcy(ów)</w:t>
            </w:r>
          </w:p>
        </w:tc>
        <w:tc>
          <w:tcPr>
            <w:tcW w:w="770" w:type="pct"/>
            <w:vAlign w:val="center"/>
          </w:tcPr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</w:p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Pieczęć(</w:t>
            </w:r>
            <w:proofErr w:type="spellStart"/>
            <w:r w:rsidRPr="0082038C">
              <w:rPr>
                <w:b/>
                <w:sz w:val="18"/>
                <w:szCs w:val="18"/>
              </w:rPr>
              <w:t>cie</w:t>
            </w:r>
            <w:proofErr w:type="spellEnd"/>
            <w:r w:rsidRPr="0082038C">
              <w:rPr>
                <w:b/>
                <w:sz w:val="18"/>
                <w:szCs w:val="18"/>
              </w:rPr>
              <w:t>) Wykona</w:t>
            </w:r>
            <w:r w:rsidRPr="0082038C">
              <w:rPr>
                <w:b/>
                <w:sz w:val="18"/>
                <w:szCs w:val="18"/>
              </w:rPr>
              <w:t>w</w:t>
            </w:r>
            <w:r w:rsidRPr="0082038C">
              <w:rPr>
                <w:b/>
                <w:sz w:val="18"/>
                <w:szCs w:val="18"/>
              </w:rPr>
              <w:t>cy(ów)</w:t>
            </w:r>
          </w:p>
        </w:tc>
        <w:tc>
          <w:tcPr>
            <w:tcW w:w="666" w:type="pct"/>
            <w:vAlign w:val="center"/>
          </w:tcPr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</w:p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Miejscowość</w:t>
            </w:r>
          </w:p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i data</w:t>
            </w:r>
          </w:p>
        </w:tc>
      </w:tr>
      <w:tr w:rsidR="00C25EB9" w:rsidRPr="0082038C" w:rsidTr="00A7771D">
        <w:tc>
          <w:tcPr>
            <w:tcW w:w="192" w:type="pct"/>
            <w:vAlign w:val="center"/>
          </w:tcPr>
          <w:p w:rsidR="00C25EB9" w:rsidRDefault="00C25EB9" w:rsidP="00A7771D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1.</w:t>
            </w:r>
          </w:p>
          <w:p w:rsidR="00E10C4E" w:rsidRPr="0082038C" w:rsidRDefault="00E10C4E" w:rsidP="00A7771D">
            <w:pPr>
              <w:jc w:val="center"/>
              <w:rPr>
                <w:b/>
                <w:sz w:val="18"/>
                <w:szCs w:val="18"/>
              </w:rPr>
            </w:pPr>
          </w:p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57" w:type="pct"/>
          </w:tcPr>
          <w:p w:rsidR="00C25EB9" w:rsidRPr="0082038C" w:rsidRDefault="00C25EB9" w:rsidP="00A7771D">
            <w:pPr>
              <w:rPr>
                <w:b/>
                <w:sz w:val="18"/>
                <w:szCs w:val="18"/>
              </w:rPr>
            </w:pPr>
          </w:p>
        </w:tc>
        <w:tc>
          <w:tcPr>
            <w:tcW w:w="1231" w:type="pct"/>
            <w:vAlign w:val="center"/>
          </w:tcPr>
          <w:p w:rsidR="00C25EB9" w:rsidRPr="0082038C" w:rsidRDefault="00C25EB9" w:rsidP="00A7771D">
            <w:pPr>
              <w:rPr>
                <w:b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C25EB9" w:rsidRPr="0082038C" w:rsidRDefault="00C25EB9" w:rsidP="00A7771D">
            <w:pPr>
              <w:rPr>
                <w:b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:rsidR="00C25EB9" w:rsidRPr="0082038C" w:rsidRDefault="00C25EB9" w:rsidP="00A7771D">
            <w:pPr>
              <w:rPr>
                <w:b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C25EB9" w:rsidRPr="0082038C" w:rsidRDefault="00C25EB9" w:rsidP="00A7771D">
            <w:pPr>
              <w:rPr>
                <w:b/>
                <w:sz w:val="18"/>
                <w:szCs w:val="18"/>
              </w:rPr>
            </w:pPr>
          </w:p>
          <w:p w:rsidR="00C25EB9" w:rsidRPr="0082038C" w:rsidRDefault="00C25EB9" w:rsidP="00A7771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E61C3" w:rsidRPr="00A7771D" w:rsidRDefault="00FE61C3" w:rsidP="00A7771D">
      <w:pPr>
        <w:pStyle w:val="Stopka"/>
        <w:tabs>
          <w:tab w:val="clear" w:pos="4536"/>
          <w:tab w:val="center" w:pos="426"/>
        </w:tabs>
        <w:ind w:right="-650"/>
        <w:rPr>
          <w:sz w:val="20"/>
          <w:szCs w:val="20"/>
        </w:rPr>
      </w:pPr>
      <w:bookmarkStart w:id="0" w:name="_GoBack"/>
      <w:bookmarkEnd w:id="0"/>
    </w:p>
    <w:sectPr w:rsidR="00FE61C3" w:rsidRPr="00A7771D" w:rsidSect="00A7771D">
      <w:footerReference w:type="even" r:id="rId9"/>
      <w:footerReference w:type="default" r:id="rId10"/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1C" w:rsidRDefault="009B341C">
      <w:r>
        <w:separator/>
      </w:r>
    </w:p>
  </w:endnote>
  <w:endnote w:type="continuationSeparator" w:id="0">
    <w:p w:rsidR="009B341C" w:rsidRDefault="009B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1" w:rsidRDefault="00985251" w:rsidP="00833B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251" w:rsidRDefault="00985251" w:rsidP="0083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1" w:rsidRPr="008F7181" w:rsidRDefault="00985251" w:rsidP="00F767C3">
    <w:pPr>
      <w:pStyle w:val="ListParagraph2"/>
      <w:ind w:left="0"/>
      <w:rPr>
        <w:rFonts w:ascii="Times New Roman" w:hAnsi="Times New Roman"/>
        <w:sz w:val="18"/>
        <w:szCs w:val="18"/>
      </w:rPr>
    </w:pPr>
    <w:r w:rsidRPr="008F7181">
      <w:rPr>
        <w:rFonts w:ascii="Times New Roman" w:hAnsi="Times New Roman"/>
        <w:sz w:val="18"/>
        <w:szCs w:val="18"/>
      </w:rPr>
      <w:t xml:space="preserve">Przetarg nieograniczony: </w:t>
    </w:r>
    <w:r w:rsidRPr="00D4784A">
      <w:rPr>
        <w:rFonts w:ascii="Times New Roman" w:hAnsi="Times New Roman"/>
        <w:sz w:val="18"/>
        <w:szCs w:val="18"/>
      </w:rPr>
      <w:t xml:space="preserve">Przebudowa budynku Urzędu Kontroli Skarbowej Kontroli Skarbowej w Białymstoku                 </w:t>
    </w:r>
    <w:r>
      <w:rPr>
        <w:rFonts w:ascii="Times New Roman" w:hAnsi="Times New Roman"/>
        <w:sz w:val="18"/>
        <w:szCs w:val="18"/>
      </w:rPr>
      <w:br/>
    </w:r>
    <w:r w:rsidRPr="00D4784A">
      <w:rPr>
        <w:rFonts w:ascii="Times New Roman" w:hAnsi="Times New Roman"/>
        <w:sz w:val="18"/>
        <w:szCs w:val="18"/>
      </w:rPr>
      <w:t>z dociepleniem części ścian parteru, budową daszku nad wejściem oraz zagospodarowaniem terenu wraz ze zmianą sposobu użytkowania pomieszczenia handlowo-usługowego na funkcję garażową 04.UKS.2015</w:t>
    </w:r>
  </w:p>
  <w:p w:rsidR="00985251" w:rsidRDefault="00985251" w:rsidP="00833B5E">
    <w:pPr>
      <w:pStyle w:val="Stopka"/>
    </w:pP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 w:rsidRPr="00012DF6">
      <w:rPr>
        <w:rFonts w:ascii="Calibri" w:hAnsi="Calibri" w:cs="Calibri"/>
        <w:i/>
        <w:sz w:val="18"/>
        <w:szCs w:val="18"/>
      </w:rPr>
      <w:t xml:space="preserve">Strona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PAGE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A7771D">
      <w:rPr>
        <w:rFonts w:ascii="Calibri" w:hAnsi="Calibri" w:cs="Calibri"/>
        <w:noProof/>
        <w:sz w:val="18"/>
        <w:szCs w:val="18"/>
      </w:rPr>
      <w:t>1</w:t>
    </w:r>
    <w:r w:rsidRPr="00DB5BB2">
      <w:rPr>
        <w:rFonts w:ascii="Calibri" w:hAnsi="Calibri" w:cs="Calibri"/>
        <w:sz w:val="18"/>
        <w:szCs w:val="18"/>
      </w:rPr>
      <w:fldChar w:fldCharType="end"/>
    </w:r>
    <w:r w:rsidRPr="00DB5BB2">
      <w:rPr>
        <w:rFonts w:ascii="Calibri" w:hAnsi="Calibri" w:cs="Calibri"/>
        <w:sz w:val="18"/>
        <w:szCs w:val="18"/>
      </w:rPr>
      <w:t xml:space="preserve"> z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NUMPAGES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A7771D">
      <w:rPr>
        <w:rFonts w:ascii="Calibri" w:hAnsi="Calibri" w:cs="Calibri"/>
        <w:noProof/>
        <w:sz w:val="18"/>
        <w:szCs w:val="18"/>
      </w:rPr>
      <w:t>1</w:t>
    </w:r>
    <w:r w:rsidRPr="00DB5BB2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1C" w:rsidRDefault="009B341C">
      <w:r>
        <w:separator/>
      </w:r>
    </w:p>
  </w:footnote>
  <w:footnote w:type="continuationSeparator" w:id="0">
    <w:p w:rsidR="009B341C" w:rsidRDefault="009B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2E7A77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2"/>
        <w:szCs w:val="22"/>
      </w:rPr>
    </w:lvl>
  </w:abstractNum>
  <w:abstractNum w:abstractNumId="9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1218"/>
        </w:tabs>
        <w:ind w:left="1218" w:hanging="1218"/>
      </w:pPr>
      <w:rPr>
        <w:b w:val="0"/>
        <w:i w:val="0"/>
        <w:color w:val="000000"/>
      </w:rPr>
    </w:lvl>
  </w:abstractNum>
  <w:abstractNum w:abstractNumId="10">
    <w:nsid w:val="00000013"/>
    <w:multiLevelType w:val="single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pStyle w:val="ReportList2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876E5F"/>
    <w:multiLevelType w:val="multilevel"/>
    <w:tmpl w:val="17A20EE0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00E57DF9"/>
    <w:multiLevelType w:val="multilevel"/>
    <w:tmpl w:val="7B6C6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20B1351"/>
    <w:multiLevelType w:val="hybridMultilevel"/>
    <w:tmpl w:val="7716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814ED7"/>
    <w:multiLevelType w:val="hybridMultilevel"/>
    <w:tmpl w:val="CA640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D42864"/>
    <w:multiLevelType w:val="hybridMultilevel"/>
    <w:tmpl w:val="8C643FA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02D722B4"/>
    <w:multiLevelType w:val="hybridMultilevel"/>
    <w:tmpl w:val="286E49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05664263"/>
    <w:multiLevelType w:val="multilevel"/>
    <w:tmpl w:val="073E2824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0633036B"/>
    <w:multiLevelType w:val="multilevel"/>
    <w:tmpl w:val="7A6CEE90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>
    <w:nsid w:val="06E94C74"/>
    <w:multiLevelType w:val="hybridMultilevel"/>
    <w:tmpl w:val="9CAE37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7770C8E"/>
    <w:multiLevelType w:val="hybridMultilevel"/>
    <w:tmpl w:val="0C8EED48"/>
    <w:lvl w:ilvl="0" w:tplc="57748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22B676">
      <w:start w:val="1"/>
      <w:numFmt w:val="decimal"/>
      <w:lvlText w:val="%2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7E631E0"/>
    <w:multiLevelType w:val="hybridMultilevel"/>
    <w:tmpl w:val="11AC3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4D6345"/>
    <w:multiLevelType w:val="hybridMultilevel"/>
    <w:tmpl w:val="126632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0E0E66EC"/>
    <w:multiLevelType w:val="hybridMultilevel"/>
    <w:tmpl w:val="5236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4D6386"/>
    <w:multiLevelType w:val="multilevel"/>
    <w:tmpl w:val="A1BC3CB4"/>
    <w:lvl w:ilvl="0">
      <w:start w:val="1"/>
      <w:numFmt w:val="decimal"/>
      <w:pStyle w:val="N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N1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N2ZnakZnak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0EE76C5B"/>
    <w:multiLevelType w:val="hybridMultilevel"/>
    <w:tmpl w:val="579C8E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C6D0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0F4A307D"/>
    <w:multiLevelType w:val="singleLevel"/>
    <w:tmpl w:val="E48ED00E"/>
    <w:lvl w:ilvl="0">
      <w:start w:val="2"/>
      <w:numFmt w:val="decimal"/>
      <w:lvlText w:val="%1)"/>
      <w:legacy w:legacy="1" w:legacySpace="120" w:legacyIndent="360"/>
      <w:lvlJc w:val="left"/>
      <w:rPr>
        <w:rFonts w:cs="Times New Roman"/>
      </w:rPr>
    </w:lvl>
  </w:abstractNum>
  <w:abstractNum w:abstractNumId="29">
    <w:nsid w:val="106A5A80"/>
    <w:multiLevelType w:val="hybridMultilevel"/>
    <w:tmpl w:val="313C14EC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13CD528F"/>
    <w:multiLevelType w:val="hybridMultilevel"/>
    <w:tmpl w:val="E88CD45E"/>
    <w:lvl w:ilvl="0" w:tplc="F99C9B7A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574FED"/>
    <w:multiLevelType w:val="hybridMultilevel"/>
    <w:tmpl w:val="0C8A6BC2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78DC04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7A14ED26">
      <w:start w:val="28"/>
      <w:numFmt w:val="decimal"/>
      <w:lvlText w:val="%4."/>
      <w:lvlJc w:val="left"/>
      <w:pPr>
        <w:ind w:left="64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3">
    <w:nsid w:val="16265343"/>
    <w:multiLevelType w:val="hybridMultilevel"/>
    <w:tmpl w:val="0ED42D26"/>
    <w:lvl w:ilvl="0" w:tplc="44004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D819E2"/>
    <w:multiLevelType w:val="multilevel"/>
    <w:tmpl w:val="F52664B2"/>
    <w:lvl w:ilvl="0">
      <w:start w:val="1"/>
      <w:numFmt w:val="decimal"/>
      <w:pStyle w:val="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80A1B6"/>
        <w:sz w:val="20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808080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808080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176C414D"/>
    <w:multiLevelType w:val="hybridMultilevel"/>
    <w:tmpl w:val="77CC3572"/>
    <w:lvl w:ilvl="0" w:tplc="96466C4E">
      <w:start w:val="29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6">
    <w:nsid w:val="17AD001A"/>
    <w:multiLevelType w:val="multilevel"/>
    <w:tmpl w:val="69984DF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8397EB2"/>
    <w:multiLevelType w:val="hybridMultilevel"/>
    <w:tmpl w:val="6C021B7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B21DD6"/>
    <w:multiLevelType w:val="hybridMultilevel"/>
    <w:tmpl w:val="BBDE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79627B"/>
    <w:multiLevelType w:val="hybridMultilevel"/>
    <w:tmpl w:val="73BC7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CA73DA"/>
    <w:multiLevelType w:val="hybridMultilevel"/>
    <w:tmpl w:val="9D483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372497"/>
    <w:multiLevelType w:val="hybridMultilevel"/>
    <w:tmpl w:val="96A4A1D8"/>
    <w:lvl w:ilvl="0" w:tplc="4CC44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ED914AA"/>
    <w:multiLevelType w:val="hybridMultilevel"/>
    <w:tmpl w:val="D892E13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45">
    <w:nsid w:val="227F1F25"/>
    <w:multiLevelType w:val="multilevel"/>
    <w:tmpl w:val="F7CC0632"/>
    <w:styleLink w:val="WWNum2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22A24F4C"/>
    <w:multiLevelType w:val="hybridMultilevel"/>
    <w:tmpl w:val="15DA9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>
    <w:nsid w:val="24481677"/>
    <w:multiLevelType w:val="singleLevel"/>
    <w:tmpl w:val="8050EBB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9">
    <w:nsid w:val="255B4CC3"/>
    <w:multiLevelType w:val="hybridMultilevel"/>
    <w:tmpl w:val="6AFE0D6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97B2FAC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CC30F8"/>
    <w:multiLevelType w:val="multilevel"/>
    <w:tmpl w:val="3D8A49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73C58E2"/>
    <w:multiLevelType w:val="hybridMultilevel"/>
    <w:tmpl w:val="4A1CA3DE"/>
    <w:lvl w:ilvl="0" w:tplc="1CD6A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CF7A62"/>
    <w:multiLevelType w:val="multilevel"/>
    <w:tmpl w:val="1F2AD174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2B440FB4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00413C"/>
    <w:multiLevelType w:val="multilevel"/>
    <w:tmpl w:val="3EBC43CA"/>
    <w:lvl w:ilvl="0">
      <w:start w:val="1"/>
      <w:numFmt w:val="decimal"/>
      <w:lvlText w:val="%1"/>
      <w:lvlJc w:val="left"/>
      <w:pPr>
        <w:tabs>
          <w:tab w:val="num" w:pos="772"/>
        </w:tabs>
        <w:ind w:left="772" w:hanging="432"/>
      </w:pPr>
      <w:rPr>
        <w:rFonts w:hint="default"/>
      </w:rPr>
    </w:lvl>
    <w:lvl w:ilvl="1">
      <w:start w:val="1"/>
      <w:numFmt w:val="decimal"/>
      <w:pStyle w:val="Nagwek2"/>
      <w:lvlText w:val="12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56">
    <w:nsid w:val="2F515FFA"/>
    <w:multiLevelType w:val="hybridMultilevel"/>
    <w:tmpl w:val="A72E3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86EA8"/>
    <w:multiLevelType w:val="multilevel"/>
    <w:tmpl w:val="D4A688E4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8">
    <w:nsid w:val="32830FCB"/>
    <w:multiLevelType w:val="hybridMultilevel"/>
    <w:tmpl w:val="58F89EDC"/>
    <w:lvl w:ilvl="0" w:tplc="05EC7F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2A35E86"/>
    <w:multiLevelType w:val="hybridMultilevel"/>
    <w:tmpl w:val="2C44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DC7258"/>
    <w:multiLevelType w:val="hybridMultilevel"/>
    <w:tmpl w:val="B1B2711E"/>
    <w:lvl w:ilvl="0" w:tplc="04150017">
      <w:start w:val="1"/>
      <w:numFmt w:val="lowerLetter"/>
      <w:lvlText w:val="%1)"/>
      <w:lvlJc w:val="left"/>
      <w:pPr>
        <w:ind w:left="4860" w:hanging="360"/>
      </w:p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1">
    <w:nsid w:val="330F0053"/>
    <w:multiLevelType w:val="hybridMultilevel"/>
    <w:tmpl w:val="3A24BE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35B1000C"/>
    <w:multiLevelType w:val="hybridMultilevel"/>
    <w:tmpl w:val="FAFA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F35A57"/>
    <w:multiLevelType w:val="hybridMultilevel"/>
    <w:tmpl w:val="468C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7BE434C"/>
    <w:multiLevelType w:val="hybridMultilevel"/>
    <w:tmpl w:val="0848007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37C84343"/>
    <w:multiLevelType w:val="hybridMultilevel"/>
    <w:tmpl w:val="6B24A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233069"/>
    <w:multiLevelType w:val="hybridMultilevel"/>
    <w:tmpl w:val="E8242D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393E4809"/>
    <w:multiLevelType w:val="hybridMultilevel"/>
    <w:tmpl w:val="9C34F8E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>
    <w:nsid w:val="3C001D06"/>
    <w:multiLevelType w:val="hybridMultilevel"/>
    <w:tmpl w:val="28DA9E04"/>
    <w:lvl w:ilvl="0" w:tplc="5774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ED07095"/>
    <w:multiLevelType w:val="hybridMultilevel"/>
    <w:tmpl w:val="8504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651ADC"/>
    <w:multiLevelType w:val="hybridMultilevel"/>
    <w:tmpl w:val="578029BA"/>
    <w:lvl w:ilvl="0" w:tplc="DCFC558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9BCB990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1AD5303"/>
    <w:multiLevelType w:val="singleLevel"/>
    <w:tmpl w:val="0BAC01A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2">
    <w:nsid w:val="45E762DF"/>
    <w:multiLevelType w:val="hybridMultilevel"/>
    <w:tmpl w:val="9C10B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EC2FEB"/>
    <w:multiLevelType w:val="hybridMultilevel"/>
    <w:tmpl w:val="E804995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CA867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67E1684"/>
    <w:multiLevelType w:val="hybridMultilevel"/>
    <w:tmpl w:val="0B6A1D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47D90657"/>
    <w:multiLevelType w:val="hybridMultilevel"/>
    <w:tmpl w:val="B608D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9A57207"/>
    <w:multiLevelType w:val="hybridMultilevel"/>
    <w:tmpl w:val="449C97DC"/>
    <w:lvl w:ilvl="0" w:tplc="7A6C1A62">
      <w:start w:val="1"/>
      <w:numFmt w:val="lowerLetter"/>
      <w:lvlText w:val="%1)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8">
    <w:nsid w:val="4B5075CC"/>
    <w:multiLevelType w:val="hybridMultilevel"/>
    <w:tmpl w:val="B81CC3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06D2307"/>
    <w:multiLevelType w:val="hybridMultilevel"/>
    <w:tmpl w:val="DEEEEF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131140C"/>
    <w:multiLevelType w:val="singleLevel"/>
    <w:tmpl w:val="1CFC377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1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2">
    <w:nsid w:val="538D1081"/>
    <w:multiLevelType w:val="hybridMultilevel"/>
    <w:tmpl w:val="901CE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4726D5B"/>
    <w:multiLevelType w:val="hybridMultilevel"/>
    <w:tmpl w:val="1E3C5D94"/>
    <w:lvl w:ilvl="0" w:tplc="62109B66">
      <w:start w:val="4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4">
    <w:nsid w:val="5517198E"/>
    <w:multiLevelType w:val="hybridMultilevel"/>
    <w:tmpl w:val="B4825B18"/>
    <w:lvl w:ilvl="0" w:tplc="09BCB99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AA46AB6C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5F01304"/>
    <w:multiLevelType w:val="hybridMultilevel"/>
    <w:tmpl w:val="60ECCF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>
    <w:nsid w:val="562E64FC"/>
    <w:multiLevelType w:val="hybridMultilevel"/>
    <w:tmpl w:val="9FF644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7">
    <w:nsid w:val="57103E2B"/>
    <w:multiLevelType w:val="hybridMultilevel"/>
    <w:tmpl w:val="E6921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9A97BE6"/>
    <w:multiLevelType w:val="hybridMultilevel"/>
    <w:tmpl w:val="DC58A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8C4342"/>
    <w:multiLevelType w:val="hybridMultilevel"/>
    <w:tmpl w:val="D7DE051C"/>
    <w:lvl w:ilvl="0" w:tplc="489E64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D530A00"/>
    <w:multiLevelType w:val="hybridMultilevel"/>
    <w:tmpl w:val="90520F9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EA6FCA"/>
    <w:multiLevelType w:val="hybridMultilevel"/>
    <w:tmpl w:val="BD3AE1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FD247C3"/>
    <w:multiLevelType w:val="hybridMultilevel"/>
    <w:tmpl w:val="B14637EC"/>
    <w:lvl w:ilvl="0" w:tplc="2BF0F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0F22CD"/>
    <w:multiLevelType w:val="hybridMultilevel"/>
    <w:tmpl w:val="8D1C0B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25D4B22"/>
    <w:multiLevelType w:val="hybridMultilevel"/>
    <w:tmpl w:val="B65216DA"/>
    <w:lvl w:ilvl="0" w:tplc="6B645E14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B1080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63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2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67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6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C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65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C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2C73B36"/>
    <w:multiLevelType w:val="hybridMultilevel"/>
    <w:tmpl w:val="B2A4F276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97">
    <w:nsid w:val="634762DD"/>
    <w:multiLevelType w:val="multilevel"/>
    <w:tmpl w:val="98C67A5C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634D5D24"/>
    <w:multiLevelType w:val="hybridMultilevel"/>
    <w:tmpl w:val="B450E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9B748A"/>
    <w:multiLevelType w:val="hybridMultilevel"/>
    <w:tmpl w:val="6E2E3DC2"/>
    <w:lvl w:ilvl="0" w:tplc="B4EA06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3BD062C"/>
    <w:multiLevelType w:val="hybridMultilevel"/>
    <w:tmpl w:val="DB8C49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657D41AE"/>
    <w:multiLevelType w:val="hybridMultilevel"/>
    <w:tmpl w:val="EF8214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65B76F2D"/>
    <w:multiLevelType w:val="multilevel"/>
    <w:tmpl w:val="C082D3F4"/>
    <w:styleLink w:val="WWNum32"/>
    <w:lvl w:ilvl="0">
      <w:start w:val="1"/>
      <w:numFmt w:val="lowerLetter"/>
      <w:lvlText w:val="%1)"/>
      <w:lvlJc w:val="left"/>
      <w:rPr>
        <w:rFonts w:ascii="Verdana" w:eastAsia="SimSun" w:hAnsi="Verdana" w:cs="Verdana"/>
        <w:b w:val="0"/>
        <w:bCs w:val="0"/>
        <w:i w:val="0"/>
        <w:iCs w:val="0"/>
        <w:dstrike/>
        <w:color w:val="000000"/>
        <w:sz w:val="20"/>
        <w:szCs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3">
    <w:nsid w:val="67A864A5"/>
    <w:multiLevelType w:val="hybridMultilevel"/>
    <w:tmpl w:val="B3CE867C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8AF4465"/>
    <w:multiLevelType w:val="hybridMultilevel"/>
    <w:tmpl w:val="4EC4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8C05547"/>
    <w:multiLevelType w:val="hybridMultilevel"/>
    <w:tmpl w:val="A70C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342D84"/>
    <w:multiLevelType w:val="hybridMultilevel"/>
    <w:tmpl w:val="B582B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CC0624D"/>
    <w:multiLevelType w:val="hybridMultilevel"/>
    <w:tmpl w:val="CBA2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CDF639C"/>
    <w:multiLevelType w:val="hybridMultilevel"/>
    <w:tmpl w:val="58BA7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FA572D"/>
    <w:multiLevelType w:val="hybridMultilevel"/>
    <w:tmpl w:val="22F8DB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0">
    <w:nsid w:val="6EF868D4"/>
    <w:multiLevelType w:val="hybridMultilevel"/>
    <w:tmpl w:val="FBB4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1">
    <w:nsid w:val="6F875A09"/>
    <w:multiLevelType w:val="hybridMultilevel"/>
    <w:tmpl w:val="ADB6B0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70B802F4"/>
    <w:multiLevelType w:val="hybridMultilevel"/>
    <w:tmpl w:val="DEAAD5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22E0F60"/>
    <w:multiLevelType w:val="hybridMultilevel"/>
    <w:tmpl w:val="18C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E872CF"/>
    <w:multiLevelType w:val="hybridMultilevel"/>
    <w:tmpl w:val="A1DC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B24CAF"/>
    <w:multiLevelType w:val="hybridMultilevel"/>
    <w:tmpl w:val="726029A2"/>
    <w:styleLink w:val="WWNum291"/>
    <w:lvl w:ilvl="0" w:tplc="D20ED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BC7ED2E6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9440CD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3085B32">
      <w:start w:val="2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9CB54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419359C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FC37E3"/>
    <w:multiLevelType w:val="hybridMultilevel"/>
    <w:tmpl w:val="831A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50771D3"/>
    <w:multiLevelType w:val="hybridMultilevel"/>
    <w:tmpl w:val="044AE3D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>
    <w:nsid w:val="75B61EFF"/>
    <w:multiLevelType w:val="hybridMultilevel"/>
    <w:tmpl w:val="99003C76"/>
    <w:lvl w:ilvl="0" w:tplc="9E28D6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20">
    <w:nsid w:val="761B38F2"/>
    <w:multiLevelType w:val="hybridMultilevel"/>
    <w:tmpl w:val="A2B0BD1C"/>
    <w:lvl w:ilvl="0" w:tplc="4E2AF858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8B465CA"/>
    <w:multiLevelType w:val="hybridMultilevel"/>
    <w:tmpl w:val="99C491F6"/>
    <w:styleLink w:val="WWNum301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2">
    <w:nsid w:val="790A35B6"/>
    <w:multiLevelType w:val="hybridMultilevel"/>
    <w:tmpl w:val="66C89E7A"/>
    <w:lvl w:ilvl="0" w:tplc="05FE51A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AFC6EDB"/>
    <w:multiLevelType w:val="hybridMultilevel"/>
    <w:tmpl w:val="3EEC6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4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B720AAF"/>
    <w:multiLevelType w:val="hybridMultilevel"/>
    <w:tmpl w:val="1728DC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D086B91"/>
    <w:multiLevelType w:val="hybridMultilevel"/>
    <w:tmpl w:val="832A6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7">
    <w:nsid w:val="7DA60CE3"/>
    <w:multiLevelType w:val="hybridMultilevel"/>
    <w:tmpl w:val="1A62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FE7283E"/>
    <w:multiLevelType w:val="hybridMultilevel"/>
    <w:tmpl w:val="11123B40"/>
    <w:lvl w:ilvl="0" w:tplc="04150017">
      <w:start w:val="1"/>
      <w:numFmt w:val="lowerLetter"/>
      <w:lvlText w:val="%1)"/>
      <w:lvlJc w:val="left"/>
      <w:pPr>
        <w:ind w:left="4784" w:hanging="360"/>
      </w:pPr>
    </w:lvl>
    <w:lvl w:ilvl="1" w:tplc="04150019" w:tentative="1">
      <w:start w:val="1"/>
      <w:numFmt w:val="lowerLetter"/>
      <w:lvlText w:val="%2."/>
      <w:lvlJc w:val="left"/>
      <w:pPr>
        <w:ind w:left="5504" w:hanging="360"/>
      </w:pPr>
    </w:lvl>
    <w:lvl w:ilvl="2" w:tplc="0415001B" w:tentative="1">
      <w:start w:val="1"/>
      <w:numFmt w:val="lowerRoman"/>
      <w:lvlText w:val="%3."/>
      <w:lvlJc w:val="right"/>
      <w:pPr>
        <w:ind w:left="6224" w:hanging="180"/>
      </w:pPr>
    </w:lvl>
    <w:lvl w:ilvl="3" w:tplc="0415000F" w:tentative="1">
      <w:start w:val="1"/>
      <w:numFmt w:val="decimal"/>
      <w:lvlText w:val="%4."/>
      <w:lvlJc w:val="left"/>
      <w:pPr>
        <w:ind w:left="6944" w:hanging="360"/>
      </w:pPr>
    </w:lvl>
    <w:lvl w:ilvl="4" w:tplc="04150019" w:tentative="1">
      <w:start w:val="1"/>
      <w:numFmt w:val="lowerLetter"/>
      <w:lvlText w:val="%5."/>
      <w:lvlJc w:val="left"/>
      <w:pPr>
        <w:ind w:left="7664" w:hanging="360"/>
      </w:pPr>
    </w:lvl>
    <w:lvl w:ilvl="5" w:tplc="0415001B" w:tentative="1">
      <w:start w:val="1"/>
      <w:numFmt w:val="lowerRoman"/>
      <w:lvlText w:val="%6."/>
      <w:lvlJc w:val="right"/>
      <w:pPr>
        <w:ind w:left="8384" w:hanging="180"/>
      </w:pPr>
    </w:lvl>
    <w:lvl w:ilvl="6" w:tplc="0415000F" w:tentative="1">
      <w:start w:val="1"/>
      <w:numFmt w:val="decimal"/>
      <w:lvlText w:val="%7."/>
      <w:lvlJc w:val="left"/>
      <w:pPr>
        <w:ind w:left="9104" w:hanging="360"/>
      </w:pPr>
    </w:lvl>
    <w:lvl w:ilvl="7" w:tplc="04150019" w:tentative="1">
      <w:start w:val="1"/>
      <w:numFmt w:val="lowerLetter"/>
      <w:lvlText w:val="%8."/>
      <w:lvlJc w:val="left"/>
      <w:pPr>
        <w:ind w:left="9824" w:hanging="360"/>
      </w:pPr>
    </w:lvl>
    <w:lvl w:ilvl="8" w:tplc="0415001B" w:tentative="1">
      <w:start w:val="1"/>
      <w:numFmt w:val="lowerRoman"/>
      <w:lvlText w:val="%9."/>
      <w:lvlJc w:val="right"/>
      <w:pPr>
        <w:ind w:left="10544" w:hanging="180"/>
      </w:pPr>
    </w:lvl>
  </w:abstractNum>
  <w:num w:numId="1">
    <w:abstractNumId w:val="115"/>
  </w:num>
  <w:num w:numId="2">
    <w:abstractNumId w:val="76"/>
  </w:num>
  <w:num w:numId="3">
    <w:abstractNumId w:val="73"/>
  </w:num>
  <w:num w:numId="4">
    <w:abstractNumId w:val="43"/>
  </w:num>
  <w:num w:numId="5">
    <w:abstractNumId w:val="103"/>
  </w:num>
  <w:num w:numId="6">
    <w:abstractNumId w:val="84"/>
  </w:num>
  <w:num w:numId="7">
    <w:abstractNumId w:val="58"/>
  </w:num>
  <w:num w:numId="8">
    <w:abstractNumId w:val="26"/>
  </w:num>
  <w:num w:numId="9">
    <w:abstractNumId w:val="55"/>
  </w:num>
  <w:num w:numId="10">
    <w:abstractNumId w:val="34"/>
  </w:num>
  <w:num w:numId="11">
    <w:abstractNumId w:val="97"/>
  </w:num>
  <w:num w:numId="12">
    <w:abstractNumId w:val="90"/>
  </w:num>
  <w:num w:numId="13">
    <w:abstractNumId w:val="95"/>
  </w:num>
  <w:num w:numId="14">
    <w:abstractNumId w:val="97"/>
  </w:num>
  <w:num w:numId="15">
    <w:abstractNumId w:val="12"/>
  </w:num>
  <w:num w:numId="16">
    <w:abstractNumId w:val="7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3"/>
  </w:num>
  <w:num w:numId="20">
    <w:abstractNumId w:val="19"/>
  </w:num>
  <w:num w:numId="21">
    <w:abstractNumId w:val="57"/>
  </w:num>
  <w:num w:numId="22">
    <w:abstractNumId w:val="20"/>
  </w:num>
  <w:num w:numId="23">
    <w:abstractNumId w:val="102"/>
    <w:lvlOverride w:ilvl="0">
      <w:lvl w:ilvl="0">
        <w:start w:val="1"/>
        <w:numFmt w:val="lowerLetter"/>
        <w:lvlText w:val="%1)"/>
        <w:lvlJc w:val="left"/>
        <w:rPr>
          <w:rFonts w:ascii="Arial" w:eastAsia="SimSun" w:hAnsi="Arial" w:cs="Arial" w:hint="default"/>
          <w:b w:val="0"/>
          <w:bCs w:val="0"/>
          <w:i w:val="0"/>
          <w:iCs w:val="0"/>
          <w:strike w:val="0"/>
          <w:dstrike w:val="0"/>
          <w:color w:val="000000"/>
          <w:sz w:val="22"/>
          <w:szCs w:val="22"/>
          <w:u w:val="none"/>
        </w:rPr>
      </w:lvl>
    </w:lvlOverride>
  </w:num>
  <w:num w:numId="24">
    <w:abstractNumId w:val="11"/>
  </w:num>
  <w:num w:numId="25">
    <w:abstractNumId w:val="125"/>
  </w:num>
  <w:num w:numId="26">
    <w:abstractNumId w:val="88"/>
  </w:num>
  <w:num w:numId="27">
    <w:abstractNumId w:val="120"/>
  </w:num>
  <w:num w:numId="28">
    <w:abstractNumId w:val="92"/>
  </w:num>
  <w:num w:numId="29">
    <w:abstractNumId w:val="24"/>
  </w:num>
  <w:num w:numId="30">
    <w:abstractNumId w:val="35"/>
  </w:num>
  <w:num w:numId="31">
    <w:abstractNumId w:val="106"/>
  </w:num>
  <w:num w:numId="32">
    <w:abstractNumId w:val="117"/>
  </w:num>
  <w:num w:numId="33">
    <w:abstractNumId w:val="62"/>
  </w:num>
  <w:num w:numId="34">
    <w:abstractNumId w:val="28"/>
  </w:num>
  <w:num w:numId="35">
    <w:abstractNumId w:val="44"/>
  </w:num>
  <w:num w:numId="36">
    <w:abstractNumId w:val="81"/>
  </w:num>
  <w:num w:numId="37">
    <w:abstractNumId w:val="96"/>
  </w:num>
  <w:num w:numId="38">
    <w:abstractNumId w:val="32"/>
  </w:num>
  <w:num w:numId="39">
    <w:abstractNumId w:val="69"/>
  </w:num>
  <w:num w:numId="40">
    <w:abstractNumId w:val="63"/>
  </w:num>
  <w:num w:numId="41">
    <w:abstractNumId w:val="121"/>
  </w:num>
  <w:num w:numId="42">
    <w:abstractNumId w:val="108"/>
  </w:num>
  <w:num w:numId="43">
    <w:abstractNumId w:val="78"/>
  </w:num>
  <w:num w:numId="44">
    <w:abstractNumId w:val="18"/>
  </w:num>
  <w:num w:numId="45">
    <w:abstractNumId w:val="100"/>
  </w:num>
  <w:num w:numId="46">
    <w:abstractNumId w:val="122"/>
  </w:num>
  <w:num w:numId="47">
    <w:abstractNumId w:val="101"/>
  </w:num>
  <w:num w:numId="48">
    <w:abstractNumId w:val="79"/>
  </w:num>
  <w:num w:numId="49">
    <w:abstractNumId w:val="70"/>
  </w:num>
  <w:num w:numId="50">
    <w:abstractNumId w:val="111"/>
  </w:num>
  <w:num w:numId="51">
    <w:abstractNumId w:val="128"/>
  </w:num>
  <w:num w:numId="52">
    <w:abstractNumId w:val="60"/>
  </w:num>
  <w:num w:numId="53">
    <w:abstractNumId w:val="109"/>
  </w:num>
  <w:num w:numId="54">
    <w:abstractNumId w:val="112"/>
  </w:num>
  <w:num w:numId="55">
    <w:abstractNumId w:val="50"/>
  </w:num>
  <w:num w:numId="56">
    <w:abstractNumId w:val="75"/>
  </w:num>
  <w:num w:numId="57">
    <w:abstractNumId w:val="97"/>
    <w:lvlOverride w:ilvl="0">
      <w:startOverride w:val="10"/>
    </w:lvlOverride>
    <w:lvlOverride w:ilvl="1">
      <w:startOverride w:val="5"/>
    </w:lvlOverride>
  </w:num>
  <w:num w:numId="58">
    <w:abstractNumId w:val="114"/>
  </w:num>
  <w:num w:numId="59">
    <w:abstractNumId w:val="67"/>
  </w:num>
  <w:num w:numId="60">
    <w:abstractNumId w:val="38"/>
  </w:num>
  <w:num w:numId="61">
    <w:abstractNumId w:val="86"/>
  </w:num>
  <w:num w:numId="62">
    <w:abstractNumId w:val="61"/>
  </w:num>
  <w:num w:numId="63">
    <w:abstractNumId w:val="127"/>
  </w:num>
  <w:num w:numId="64">
    <w:abstractNumId w:val="14"/>
  </w:num>
  <w:num w:numId="65">
    <w:abstractNumId w:val="56"/>
  </w:num>
  <w:num w:numId="66">
    <w:abstractNumId w:val="42"/>
  </w:num>
  <w:num w:numId="67">
    <w:abstractNumId w:val="98"/>
  </w:num>
  <w:num w:numId="68">
    <w:abstractNumId w:val="25"/>
  </w:num>
  <w:num w:numId="69">
    <w:abstractNumId w:val="85"/>
  </w:num>
  <w:num w:numId="70">
    <w:abstractNumId w:val="36"/>
  </w:num>
  <w:num w:numId="71">
    <w:abstractNumId w:val="83"/>
  </w:num>
  <w:num w:numId="72">
    <w:abstractNumId w:val="15"/>
  </w:num>
  <w:num w:numId="73">
    <w:abstractNumId w:val="51"/>
  </w:num>
  <w:num w:numId="74">
    <w:abstractNumId w:val="97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</w:num>
  <w:num w:numId="76">
    <w:abstractNumId w:val="94"/>
  </w:num>
  <w:num w:numId="77">
    <w:abstractNumId w:val="91"/>
  </w:num>
  <w:num w:numId="78">
    <w:abstractNumId w:val="118"/>
  </w:num>
  <w:num w:numId="79">
    <w:abstractNumId w:val="107"/>
  </w:num>
  <w:num w:numId="80">
    <w:abstractNumId w:val="59"/>
  </w:num>
  <w:num w:numId="81">
    <w:abstractNumId w:val="23"/>
  </w:num>
  <w:num w:numId="82">
    <w:abstractNumId w:val="71"/>
    <w:lvlOverride w:ilvl="0">
      <w:startOverride w:val="1"/>
    </w:lvlOverride>
  </w:num>
  <w:num w:numId="83">
    <w:abstractNumId w:val="48"/>
    <w:lvlOverride w:ilvl="0">
      <w:startOverride w:val="2"/>
    </w:lvlOverride>
  </w:num>
  <w:num w:numId="84">
    <w:abstractNumId w:val="80"/>
    <w:lvlOverride w:ilvl="0">
      <w:startOverride w:val="3"/>
    </w:lvlOverride>
  </w:num>
  <w:num w:numId="85">
    <w:abstractNumId w:val="126"/>
  </w:num>
  <w:num w:numId="86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9"/>
  </w:num>
  <w:num w:numId="88">
    <w:abstractNumId w:val="31"/>
  </w:num>
  <w:num w:numId="89">
    <w:abstractNumId w:val="124"/>
  </w:num>
  <w:num w:numId="90">
    <w:abstractNumId w:val="41"/>
  </w:num>
  <w:num w:numId="91">
    <w:abstractNumId w:val="68"/>
  </w:num>
  <w:num w:numId="92">
    <w:abstractNumId w:val="22"/>
  </w:num>
  <w:num w:numId="93">
    <w:abstractNumId w:val="99"/>
  </w:num>
  <w:num w:numId="94">
    <w:abstractNumId w:val="123"/>
  </w:num>
  <w:num w:numId="95">
    <w:abstractNumId w:val="46"/>
  </w:num>
  <w:num w:numId="96">
    <w:abstractNumId w:val="30"/>
  </w:num>
  <w:num w:numId="97">
    <w:abstractNumId w:val="16"/>
  </w:num>
  <w:num w:numId="98">
    <w:abstractNumId w:val="110"/>
  </w:num>
  <w:num w:numId="99">
    <w:abstractNumId w:val="27"/>
  </w:num>
  <w:num w:numId="100">
    <w:abstractNumId w:val="21"/>
  </w:num>
  <w:num w:numId="101">
    <w:abstractNumId w:val="37"/>
  </w:num>
  <w:num w:numId="102">
    <w:abstractNumId w:val="49"/>
  </w:num>
  <w:num w:numId="103">
    <w:abstractNumId w:val="65"/>
  </w:num>
  <w:num w:numId="104">
    <w:abstractNumId w:val="113"/>
  </w:num>
  <w:num w:numId="105">
    <w:abstractNumId w:val="72"/>
  </w:num>
  <w:num w:numId="106">
    <w:abstractNumId w:val="87"/>
  </w:num>
  <w:num w:numId="107">
    <w:abstractNumId w:val="40"/>
  </w:num>
  <w:num w:numId="108">
    <w:abstractNumId w:val="66"/>
  </w:num>
  <w:num w:numId="109">
    <w:abstractNumId w:val="64"/>
  </w:num>
  <w:num w:numId="110">
    <w:abstractNumId w:val="31"/>
  </w:num>
  <w:num w:numId="111">
    <w:abstractNumId w:val="29"/>
  </w:num>
  <w:num w:numId="112">
    <w:abstractNumId w:val="17"/>
  </w:num>
  <w:num w:numId="113">
    <w:abstractNumId w:val="82"/>
  </w:num>
  <w:num w:numId="114">
    <w:abstractNumId w:val="116"/>
  </w:num>
  <w:num w:numId="115">
    <w:abstractNumId w:val="74"/>
  </w:num>
  <w:num w:numId="116">
    <w:abstractNumId w:val="54"/>
  </w:num>
  <w:num w:numId="117">
    <w:abstractNumId w:val="119"/>
  </w:num>
  <w:num w:numId="118">
    <w:abstractNumId w:val="53"/>
  </w:num>
  <w:num w:numId="119">
    <w:abstractNumId w:val="33"/>
  </w:num>
  <w:num w:numId="120">
    <w:abstractNumId w:val="52"/>
  </w:num>
  <w:num w:numId="121">
    <w:abstractNumId w:val="93"/>
  </w:num>
  <w:num w:numId="122">
    <w:abstractNumId w:val="104"/>
  </w:num>
  <w:num w:numId="123">
    <w:abstractNumId w:val="105"/>
  </w:num>
  <w:num w:numId="124">
    <w:abstractNumId w:val="7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91"/>
    <w:rsid w:val="000000D1"/>
    <w:rsid w:val="00000C41"/>
    <w:rsid w:val="000011B1"/>
    <w:rsid w:val="00001C4C"/>
    <w:rsid w:val="00002263"/>
    <w:rsid w:val="000023F1"/>
    <w:rsid w:val="0000314D"/>
    <w:rsid w:val="00003487"/>
    <w:rsid w:val="00003F97"/>
    <w:rsid w:val="00003FA8"/>
    <w:rsid w:val="00004355"/>
    <w:rsid w:val="00004752"/>
    <w:rsid w:val="00004CB3"/>
    <w:rsid w:val="000058ED"/>
    <w:rsid w:val="00005B67"/>
    <w:rsid w:val="00006F46"/>
    <w:rsid w:val="0000703D"/>
    <w:rsid w:val="00007643"/>
    <w:rsid w:val="00007B4A"/>
    <w:rsid w:val="00007B94"/>
    <w:rsid w:val="000119FA"/>
    <w:rsid w:val="00012CBB"/>
    <w:rsid w:val="00012DDB"/>
    <w:rsid w:val="00012E2C"/>
    <w:rsid w:val="0001391E"/>
    <w:rsid w:val="00013D74"/>
    <w:rsid w:val="00014139"/>
    <w:rsid w:val="000141D2"/>
    <w:rsid w:val="000142A0"/>
    <w:rsid w:val="0001434D"/>
    <w:rsid w:val="00014A6F"/>
    <w:rsid w:val="00015050"/>
    <w:rsid w:val="00015A2F"/>
    <w:rsid w:val="00015D72"/>
    <w:rsid w:val="00017DB7"/>
    <w:rsid w:val="000202F0"/>
    <w:rsid w:val="000208CB"/>
    <w:rsid w:val="00020FA2"/>
    <w:rsid w:val="00022C02"/>
    <w:rsid w:val="00023CC9"/>
    <w:rsid w:val="00024D9C"/>
    <w:rsid w:val="000251B3"/>
    <w:rsid w:val="00025D2F"/>
    <w:rsid w:val="000261AD"/>
    <w:rsid w:val="00026599"/>
    <w:rsid w:val="000265B5"/>
    <w:rsid w:val="0002690F"/>
    <w:rsid w:val="00027275"/>
    <w:rsid w:val="00027406"/>
    <w:rsid w:val="0002759E"/>
    <w:rsid w:val="000317A4"/>
    <w:rsid w:val="00031840"/>
    <w:rsid w:val="00031E45"/>
    <w:rsid w:val="00032583"/>
    <w:rsid w:val="000328F6"/>
    <w:rsid w:val="00032E65"/>
    <w:rsid w:val="000339ED"/>
    <w:rsid w:val="00033E1D"/>
    <w:rsid w:val="00035E02"/>
    <w:rsid w:val="00036D13"/>
    <w:rsid w:val="00036F7F"/>
    <w:rsid w:val="00037046"/>
    <w:rsid w:val="00037323"/>
    <w:rsid w:val="00037764"/>
    <w:rsid w:val="000379DD"/>
    <w:rsid w:val="000379F2"/>
    <w:rsid w:val="0004115F"/>
    <w:rsid w:val="000412EE"/>
    <w:rsid w:val="00041362"/>
    <w:rsid w:val="0004147A"/>
    <w:rsid w:val="00041597"/>
    <w:rsid w:val="00041C70"/>
    <w:rsid w:val="00041D1A"/>
    <w:rsid w:val="00042D8F"/>
    <w:rsid w:val="0004302D"/>
    <w:rsid w:val="00043734"/>
    <w:rsid w:val="00043F51"/>
    <w:rsid w:val="00043F67"/>
    <w:rsid w:val="000449CF"/>
    <w:rsid w:val="00045550"/>
    <w:rsid w:val="00045F88"/>
    <w:rsid w:val="000467A6"/>
    <w:rsid w:val="00047F3D"/>
    <w:rsid w:val="000502AC"/>
    <w:rsid w:val="000504A1"/>
    <w:rsid w:val="000506B4"/>
    <w:rsid w:val="000506DA"/>
    <w:rsid w:val="0005096D"/>
    <w:rsid w:val="00050DB1"/>
    <w:rsid w:val="000512EB"/>
    <w:rsid w:val="00051798"/>
    <w:rsid w:val="00051B0E"/>
    <w:rsid w:val="00052D9A"/>
    <w:rsid w:val="000531F1"/>
    <w:rsid w:val="0005336A"/>
    <w:rsid w:val="000544C8"/>
    <w:rsid w:val="0005466B"/>
    <w:rsid w:val="0005579A"/>
    <w:rsid w:val="00056183"/>
    <w:rsid w:val="000567B3"/>
    <w:rsid w:val="00057363"/>
    <w:rsid w:val="000578AD"/>
    <w:rsid w:val="00060315"/>
    <w:rsid w:val="0006121D"/>
    <w:rsid w:val="00062CAC"/>
    <w:rsid w:val="00062F50"/>
    <w:rsid w:val="00063D9B"/>
    <w:rsid w:val="00064806"/>
    <w:rsid w:val="00064AF7"/>
    <w:rsid w:val="0006582E"/>
    <w:rsid w:val="00065B10"/>
    <w:rsid w:val="0006626B"/>
    <w:rsid w:val="00066DE4"/>
    <w:rsid w:val="0006745C"/>
    <w:rsid w:val="000705B6"/>
    <w:rsid w:val="00070AEB"/>
    <w:rsid w:val="00070EDC"/>
    <w:rsid w:val="00071CCA"/>
    <w:rsid w:val="00071F47"/>
    <w:rsid w:val="00071FBF"/>
    <w:rsid w:val="00073118"/>
    <w:rsid w:val="00073166"/>
    <w:rsid w:val="00074BB6"/>
    <w:rsid w:val="000760D3"/>
    <w:rsid w:val="00076AF8"/>
    <w:rsid w:val="00077CF5"/>
    <w:rsid w:val="000806FB"/>
    <w:rsid w:val="00080B0F"/>
    <w:rsid w:val="00082118"/>
    <w:rsid w:val="00082807"/>
    <w:rsid w:val="000837A8"/>
    <w:rsid w:val="000838DC"/>
    <w:rsid w:val="00084A56"/>
    <w:rsid w:val="00084CAF"/>
    <w:rsid w:val="00085DB5"/>
    <w:rsid w:val="000860F1"/>
    <w:rsid w:val="000861D4"/>
    <w:rsid w:val="00087776"/>
    <w:rsid w:val="00087A2F"/>
    <w:rsid w:val="00090668"/>
    <w:rsid w:val="00090ADF"/>
    <w:rsid w:val="00090BF2"/>
    <w:rsid w:val="000910B2"/>
    <w:rsid w:val="000917A8"/>
    <w:rsid w:val="00092C59"/>
    <w:rsid w:val="00093937"/>
    <w:rsid w:val="0009463F"/>
    <w:rsid w:val="00094910"/>
    <w:rsid w:val="00094B24"/>
    <w:rsid w:val="00094F76"/>
    <w:rsid w:val="00095A00"/>
    <w:rsid w:val="00095C3D"/>
    <w:rsid w:val="00096526"/>
    <w:rsid w:val="000968D8"/>
    <w:rsid w:val="00096A9D"/>
    <w:rsid w:val="00097BA6"/>
    <w:rsid w:val="000A0884"/>
    <w:rsid w:val="000A08B1"/>
    <w:rsid w:val="000A095D"/>
    <w:rsid w:val="000A0B56"/>
    <w:rsid w:val="000A19A2"/>
    <w:rsid w:val="000A2304"/>
    <w:rsid w:val="000A27D7"/>
    <w:rsid w:val="000A2CF2"/>
    <w:rsid w:val="000A3828"/>
    <w:rsid w:val="000A44E9"/>
    <w:rsid w:val="000A45B8"/>
    <w:rsid w:val="000A46E4"/>
    <w:rsid w:val="000A5261"/>
    <w:rsid w:val="000A68B1"/>
    <w:rsid w:val="000A78E1"/>
    <w:rsid w:val="000B0AE9"/>
    <w:rsid w:val="000B0CBE"/>
    <w:rsid w:val="000B0FAD"/>
    <w:rsid w:val="000B20A3"/>
    <w:rsid w:val="000B3563"/>
    <w:rsid w:val="000B4106"/>
    <w:rsid w:val="000B4224"/>
    <w:rsid w:val="000B5013"/>
    <w:rsid w:val="000B52DB"/>
    <w:rsid w:val="000B6641"/>
    <w:rsid w:val="000B6C8F"/>
    <w:rsid w:val="000B7ACB"/>
    <w:rsid w:val="000B7EB4"/>
    <w:rsid w:val="000C002F"/>
    <w:rsid w:val="000C03C3"/>
    <w:rsid w:val="000C03F6"/>
    <w:rsid w:val="000C0A04"/>
    <w:rsid w:val="000C0FA7"/>
    <w:rsid w:val="000C1A7C"/>
    <w:rsid w:val="000C1F0B"/>
    <w:rsid w:val="000C23F2"/>
    <w:rsid w:val="000C2790"/>
    <w:rsid w:val="000C331A"/>
    <w:rsid w:val="000C4185"/>
    <w:rsid w:val="000C451F"/>
    <w:rsid w:val="000C4CD1"/>
    <w:rsid w:val="000C5716"/>
    <w:rsid w:val="000C596E"/>
    <w:rsid w:val="000C62F5"/>
    <w:rsid w:val="000C6B3C"/>
    <w:rsid w:val="000C6F35"/>
    <w:rsid w:val="000C7129"/>
    <w:rsid w:val="000C7EF7"/>
    <w:rsid w:val="000D0106"/>
    <w:rsid w:val="000D0279"/>
    <w:rsid w:val="000D099C"/>
    <w:rsid w:val="000D0DAF"/>
    <w:rsid w:val="000D102E"/>
    <w:rsid w:val="000D1F26"/>
    <w:rsid w:val="000D2304"/>
    <w:rsid w:val="000D2884"/>
    <w:rsid w:val="000D2C12"/>
    <w:rsid w:val="000D3A58"/>
    <w:rsid w:val="000D429D"/>
    <w:rsid w:val="000D5850"/>
    <w:rsid w:val="000D5B27"/>
    <w:rsid w:val="000D5BDB"/>
    <w:rsid w:val="000D5CAB"/>
    <w:rsid w:val="000D5DF9"/>
    <w:rsid w:val="000D6746"/>
    <w:rsid w:val="000D69DD"/>
    <w:rsid w:val="000D6EF5"/>
    <w:rsid w:val="000D7725"/>
    <w:rsid w:val="000D7835"/>
    <w:rsid w:val="000D7F86"/>
    <w:rsid w:val="000E0500"/>
    <w:rsid w:val="000E183E"/>
    <w:rsid w:val="000E18C1"/>
    <w:rsid w:val="000E253C"/>
    <w:rsid w:val="000E2E27"/>
    <w:rsid w:val="000E3538"/>
    <w:rsid w:val="000E3656"/>
    <w:rsid w:val="000E3ED2"/>
    <w:rsid w:val="000E4744"/>
    <w:rsid w:val="000E5015"/>
    <w:rsid w:val="000E621A"/>
    <w:rsid w:val="000E6256"/>
    <w:rsid w:val="000E6CE8"/>
    <w:rsid w:val="000E70E2"/>
    <w:rsid w:val="000E78F4"/>
    <w:rsid w:val="000F0053"/>
    <w:rsid w:val="000F07CC"/>
    <w:rsid w:val="000F09CB"/>
    <w:rsid w:val="000F0C7A"/>
    <w:rsid w:val="000F0DBA"/>
    <w:rsid w:val="000F13DA"/>
    <w:rsid w:val="000F1EAE"/>
    <w:rsid w:val="000F28EF"/>
    <w:rsid w:val="000F3088"/>
    <w:rsid w:val="000F312C"/>
    <w:rsid w:val="000F382C"/>
    <w:rsid w:val="000F4B00"/>
    <w:rsid w:val="000F600A"/>
    <w:rsid w:val="000F68DA"/>
    <w:rsid w:val="000F6C47"/>
    <w:rsid w:val="000F7C02"/>
    <w:rsid w:val="000F7DC1"/>
    <w:rsid w:val="0010061E"/>
    <w:rsid w:val="00100BB6"/>
    <w:rsid w:val="0010133F"/>
    <w:rsid w:val="001019A5"/>
    <w:rsid w:val="00102908"/>
    <w:rsid w:val="00103629"/>
    <w:rsid w:val="00103A3A"/>
    <w:rsid w:val="00103F07"/>
    <w:rsid w:val="001054C3"/>
    <w:rsid w:val="00105786"/>
    <w:rsid w:val="00107F9D"/>
    <w:rsid w:val="00110211"/>
    <w:rsid w:val="00110C15"/>
    <w:rsid w:val="001118D6"/>
    <w:rsid w:val="00111F56"/>
    <w:rsid w:val="001131E5"/>
    <w:rsid w:val="00113888"/>
    <w:rsid w:val="00113CE3"/>
    <w:rsid w:val="00114498"/>
    <w:rsid w:val="001151D9"/>
    <w:rsid w:val="00115312"/>
    <w:rsid w:val="00115998"/>
    <w:rsid w:val="00115D0D"/>
    <w:rsid w:val="00116383"/>
    <w:rsid w:val="00116797"/>
    <w:rsid w:val="00116DB5"/>
    <w:rsid w:val="001173D5"/>
    <w:rsid w:val="00120182"/>
    <w:rsid w:val="001201E4"/>
    <w:rsid w:val="001217B5"/>
    <w:rsid w:val="00121A12"/>
    <w:rsid w:val="00121ACB"/>
    <w:rsid w:val="00122A3F"/>
    <w:rsid w:val="0012492E"/>
    <w:rsid w:val="00124BA6"/>
    <w:rsid w:val="0012619B"/>
    <w:rsid w:val="00126219"/>
    <w:rsid w:val="00126363"/>
    <w:rsid w:val="001276AE"/>
    <w:rsid w:val="001307B7"/>
    <w:rsid w:val="00130D58"/>
    <w:rsid w:val="00130E7B"/>
    <w:rsid w:val="00131088"/>
    <w:rsid w:val="001322CE"/>
    <w:rsid w:val="00133946"/>
    <w:rsid w:val="00133A3D"/>
    <w:rsid w:val="00134AFF"/>
    <w:rsid w:val="00134EF3"/>
    <w:rsid w:val="00135608"/>
    <w:rsid w:val="00135DA8"/>
    <w:rsid w:val="0013699A"/>
    <w:rsid w:val="00137123"/>
    <w:rsid w:val="0013727C"/>
    <w:rsid w:val="0013740B"/>
    <w:rsid w:val="00137468"/>
    <w:rsid w:val="00137940"/>
    <w:rsid w:val="00137B67"/>
    <w:rsid w:val="001402D6"/>
    <w:rsid w:val="00140F2C"/>
    <w:rsid w:val="0014114F"/>
    <w:rsid w:val="0014182B"/>
    <w:rsid w:val="00141E36"/>
    <w:rsid w:val="001424E4"/>
    <w:rsid w:val="0014326C"/>
    <w:rsid w:val="00143A65"/>
    <w:rsid w:val="00143F16"/>
    <w:rsid w:val="00144195"/>
    <w:rsid w:val="00144C5D"/>
    <w:rsid w:val="00145195"/>
    <w:rsid w:val="001464AF"/>
    <w:rsid w:val="00150120"/>
    <w:rsid w:val="00150717"/>
    <w:rsid w:val="00150DA5"/>
    <w:rsid w:val="00151036"/>
    <w:rsid w:val="001510DE"/>
    <w:rsid w:val="00151895"/>
    <w:rsid w:val="00152181"/>
    <w:rsid w:val="001526BE"/>
    <w:rsid w:val="00152F42"/>
    <w:rsid w:val="00152FB8"/>
    <w:rsid w:val="001537E7"/>
    <w:rsid w:val="00154600"/>
    <w:rsid w:val="0015548C"/>
    <w:rsid w:val="001557BC"/>
    <w:rsid w:val="00156B43"/>
    <w:rsid w:val="00157FE3"/>
    <w:rsid w:val="00160617"/>
    <w:rsid w:val="00160D57"/>
    <w:rsid w:val="001612A7"/>
    <w:rsid w:val="001624CF"/>
    <w:rsid w:val="00163027"/>
    <w:rsid w:val="0016362C"/>
    <w:rsid w:val="00163AC4"/>
    <w:rsid w:val="00163C78"/>
    <w:rsid w:val="00163EB4"/>
    <w:rsid w:val="0016424F"/>
    <w:rsid w:val="00164E10"/>
    <w:rsid w:val="00165566"/>
    <w:rsid w:val="00165714"/>
    <w:rsid w:val="0016675D"/>
    <w:rsid w:val="00167C65"/>
    <w:rsid w:val="00167ED2"/>
    <w:rsid w:val="00172444"/>
    <w:rsid w:val="00172614"/>
    <w:rsid w:val="00172BDE"/>
    <w:rsid w:val="00172FFF"/>
    <w:rsid w:val="001737D1"/>
    <w:rsid w:val="00173D2F"/>
    <w:rsid w:val="00173FF1"/>
    <w:rsid w:val="00175515"/>
    <w:rsid w:val="00175AE6"/>
    <w:rsid w:val="0017612E"/>
    <w:rsid w:val="0017765E"/>
    <w:rsid w:val="001778CA"/>
    <w:rsid w:val="00177D7A"/>
    <w:rsid w:val="00177FEA"/>
    <w:rsid w:val="0018017F"/>
    <w:rsid w:val="00180EF9"/>
    <w:rsid w:val="001815B1"/>
    <w:rsid w:val="0018195E"/>
    <w:rsid w:val="00182022"/>
    <w:rsid w:val="00182631"/>
    <w:rsid w:val="00182889"/>
    <w:rsid w:val="00183A82"/>
    <w:rsid w:val="00183B22"/>
    <w:rsid w:val="001843EE"/>
    <w:rsid w:val="00184437"/>
    <w:rsid w:val="001844AB"/>
    <w:rsid w:val="00185624"/>
    <w:rsid w:val="00185818"/>
    <w:rsid w:val="001862F1"/>
    <w:rsid w:val="001864AE"/>
    <w:rsid w:val="00186D8A"/>
    <w:rsid w:val="0018778F"/>
    <w:rsid w:val="00190067"/>
    <w:rsid w:val="00190170"/>
    <w:rsid w:val="0019038F"/>
    <w:rsid w:val="0019051E"/>
    <w:rsid w:val="00190E30"/>
    <w:rsid w:val="001915CB"/>
    <w:rsid w:val="00191F17"/>
    <w:rsid w:val="00192563"/>
    <w:rsid w:val="001929C1"/>
    <w:rsid w:val="00192A8A"/>
    <w:rsid w:val="00192C0C"/>
    <w:rsid w:val="00192F27"/>
    <w:rsid w:val="00193EAD"/>
    <w:rsid w:val="00194639"/>
    <w:rsid w:val="0019596D"/>
    <w:rsid w:val="00196C13"/>
    <w:rsid w:val="00196D5E"/>
    <w:rsid w:val="001973FA"/>
    <w:rsid w:val="001976D3"/>
    <w:rsid w:val="001A2D0E"/>
    <w:rsid w:val="001A3002"/>
    <w:rsid w:val="001A3A7D"/>
    <w:rsid w:val="001A3D20"/>
    <w:rsid w:val="001A3FCA"/>
    <w:rsid w:val="001A46BD"/>
    <w:rsid w:val="001A4B4E"/>
    <w:rsid w:val="001A52E6"/>
    <w:rsid w:val="001A57C0"/>
    <w:rsid w:val="001A5B21"/>
    <w:rsid w:val="001A66B5"/>
    <w:rsid w:val="001A66BF"/>
    <w:rsid w:val="001A7F4F"/>
    <w:rsid w:val="001B0F88"/>
    <w:rsid w:val="001B15F6"/>
    <w:rsid w:val="001B169A"/>
    <w:rsid w:val="001B1E31"/>
    <w:rsid w:val="001B2578"/>
    <w:rsid w:val="001B28F7"/>
    <w:rsid w:val="001B3401"/>
    <w:rsid w:val="001B3C9E"/>
    <w:rsid w:val="001B3EE2"/>
    <w:rsid w:val="001B46F3"/>
    <w:rsid w:val="001B49B2"/>
    <w:rsid w:val="001B4EBF"/>
    <w:rsid w:val="001B4F30"/>
    <w:rsid w:val="001B4FA6"/>
    <w:rsid w:val="001B5221"/>
    <w:rsid w:val="001B5737"/>
    <w:rsid w:val="001B5C00"/>
    <w:rsid w:val="001B77E6"/>
    <w:rsid w:val="001B79B2"/>
    <w:rsid w:val="001C098E"/>
    <w:rsid w:val="001C1BEA"/>
    <w:rsid w:val="001C1F38"/>
    <w:rsid w:val="001C2077"/>
    <w:rsid w:val="001C2136"/>
    <w:rsid w:val="001C2749"/>
    <w:rsid w:val="001C3439"/>
    <w:rsid w:val="001C344D"/>
    <w:rsid w:val="001C413E"/>
    <w:rsid w:val="001C4BC4"/>
    <w:rsid w:val="001C4DC0"/>
    <w:rsid w:val="001C5325"/>
    <w:rsid w:val="001C597B"/>
    <w:rsid w:val="001C6783"/>
    <w:rsid w:val="001C7CC8"/>
    <w:rsid w:val="001C7E68"/>
    <w:rsid w:val="001D04E3"/>
    <w:rsid w:val="001D0801"/>
    <w:rsid w:val="001D0F2B"/>
    <w:rsid w:val="001D1886"/>
    <w:rsid w:val="001D215E"/>
    <w:rsid w:val="001D2E7D"/>
    <w:rsid w:val="001D321D"/>
    <w:rsid w:val="001D36E8"/>
    <w:rsid w:val="001D416C"/>
    <w:rsid w:val="001D41D4"/>
    <w:rsid w:val="001D4215"/>
    <w:rsid w:val="001D4931"/>
    <w:rsid w:val="001D4E15"/>
    <w:rsid w:val="001D4F34"/>
    <w:rsid w:val="001D5D9A"/>
    <w:rsid w:val="001D7782"/>
    <w:rsid w:val="001D7928"/>
    <w:rsid w:val="001D7B3B"/>
    <w:rsid w:val="001E08F0"/>
    <w:rsid w:val="001E19F5"/>
    <w:rsid w:val="001E220D"/>
    <w:rsid w:val="001E407F"/>
    <w:rsid w:val="001E50C8"/>
    <w:rsid w:val="001E60ED"/>
    <w:rsid w:val="001E65D5"/>
    <w:rsid w:val="001E66F4"/>
    <w:rsid w:val="001E733E"/>
    <w:rsid w:val="001E734B"/>
    <w:rsid w:val="001E7B41"/>
    <w:rsid w:val="001F0A3E"/>
    <w:rsid w:val="001F0E80"/>
    <w:rsid w:val="001F1B59"/>
    <w:rsid w:val="001F278B"/>
    <w:rsid w:val="001F2F11"/>
    <w:rsid w:val="001F38E8"/>
    <w:rsid w:val="001F4130"/>
    <w:rsid w:val="001F4620"/>
    <w:rsid w:val="001F4712"/>
    <w:rsid w:val="001F52A5"/>
    <w:rsid w:val="001F53AE"/>
    <w:rsid w:val="001F561B"/>
    <w:rsid w:val="001F6580"/>
    <w:rsid w:val="001F6BCC"/>
    <w:rsid w:val="001F6EF3"/>
    <w:rsid w:val="001F7832"/>
    <w:rsid w:val="001F7B73"/>
    <w:rsid w:val="001F7D43"/>
    <w:rsid w:val="00200263"/>
    <w:rsid w:val="002005BF"/>
    <w:rsid w:val="00201CA2"/>
    <w:rsid w:val="00203788"/>
    <w:rsid w:val="002041E1"/>
    <w:rsid w:val="00205FF2"/>
    <w:rsid w:val="0020703F"/>
    <w:rsid w:val="00207761"/>
    <w:rsid w:val="00210B2B"/>
    <w:rsid w:val="00210FF1"/>
    <w:rsid w:val="0021310A"/>
    <w:rsid w:val="0021456E"/>
    <w:rsid w:val="002149D2"/>
    <w:rsid w:val="00215556"/>
    <w:rsid w:val="00216F53"/>
    <w:rsid w:val="0021719B"/>
    <w:rsid w:val="00217FB9"/>
    <w:rsid w:val="00221137"/>
    <w:rsid w:val="00222B57"/>
    <w:rsid w:val="002235C8"/>
    <w:rsid w:val="002238CE"/>
    <w:rsid w:val="00223989"/>
    <w:rsid w:val="00224130"/>
    <w:rsid w:val="002254B1"/>
    <w:rsid w:val="00225B01"/>
    <w:rsid w:val="00225CBF"/>
    <w:rsid w:val="00226A13"/>
    <w:rsid w:val="00227074"/>
    <w:rsid w:val="00230004"/>
    <w:rsid w:val="00230901"/>
    <w:rsid w:val="002316C2"/>
    <w:rsid w:val="00231E7C"/>
    <w:rsid w:val="00232739"/>
    <w:rsid w:val="00232C48"/>
    <w:rsid w:val="00232C95"/>
    <w:rsid w:val="002335DB"/>
    <w:rsid w:val="002344DF"/>
    <w:rsid w:val="00235002"/>
    <w:rsid w:val="00235256"/>
    <w:rsid w:val="002360CE"/>
    <w:rsid w:val="00236C2F"/>
    <w:rsid w:val="002372AF"/>
    <w:rsid w:val="002374C6"/>
    <w:rsid w:val="00237654"/>
    <w:rsid w:val="00237EB3"/>
    <w:rsid w:val="00240012"/>
    <w:rsid w:val="002402C6"/>
    <w:rsid w:val="00241E05"/>
    <w:rsid w:val="00241E74"/>
    <w:rsid w:val="00241ECD"/>
    <w:rsid w:val="002423F1"/>
    <w:rsid w:val="002425B0"/>
    <w:rsid w:val="00242CE9"/>
    <w:rsid w:val="00242E1E"/>
    <w:rsid w:val="00244CED"/>
    <w:rsid w:val="00246524"/>
    <w:rsid w:val="00246897"/>
    <w:rsid w:val="00246B2F"/>
    <w:rsid w:val="00246CD6"/>
    <w:rsid w:val="00247B6B"/>
    <w:rsid w:val="00252030"/>
    <w:rsid w:val="002528B4"/>
    <w:rsid w:val="00252AEC"/>
    <w:rsid w:val="00252B6A"/>
    <w:rsid w:val="0025407F"/>
    <w:rsid w:val="002540AE"/>
    <w:rsid w:val="00254C08"/>
    <w:rsid w:val="00254C61"/>
    <w:rsid w:val="00254EB5"/>
    <w:rsid w:val="00254EC8"/>
    <w:rsid w:val="00254F58"/>
    <w:rsid w:val="002554CD"/>
    <w:rsid w:val="002556F4"/>
    <w:rsid w:val="00255802"/>
    <w:rsid w:val="00256B05"/>
    <w:rsid w:val="00256B7B"/>
    <w:rsid w:val="00257224"/>
    <w:rsid w:val="00257BDF"/>
    <w:rsid w:val="00257EEC"/>
    <w:rsid w:val="00260E59"/>
    <w:rsid w:val="00260F81"/>
    <w:rsid w:val="00261226"/>
    <w:rsid w:val="00261BA1"/>
    <w:rsid w:val="00262401"/>
    <w:rsid w:val="002624E2"/>
    <w:rsid w:val="00263DFE"/>
    <w:rsid w:val="002641BF"/>
    <w:rsid w:val="00265189"/>
    <w:rsid w:val="00265BEE"/>
    <w:rsid w:val="00265C94"/>
    <w:rsid w:val="002671F3"/>
    <w:rsid w:val="00270E4D"/>
    <w:rsid w:val="00270ECB"/>
    <w:rsid w:val="0027113C"/>
    <w:rsid w:val="002716A0"/>
    <w:rsid w:val="00271977"/>
    <w:rsid w:val="00271BA4"/>
    <w:rsid w:val="002721AD"/>
    <w:rsid w:val="00272890"/>
    <w:rsid w:val="002729DE"/>
    <w:rsid w:val="00272EE7"/>
    <w:rsid w:val="00274426"/>
    <w:rsid w:val="002746D6"/>
    <w:rsid w:val="00274C5C"/>
    <w:rsid w:val="002752E2"/>
    <w:rsid w:val="00280225"/>
    <w:rsid w:val="002804DF"/>
    <w:rsid w:val="002806D8"/>
    <w:rsid w:val="002808C8"/>
    <w:rsid w:val="00280995"/>
    <w:rsid w:val="002822F2"/>
    <w:rsid w:val="002823EC"/>
    <w:rsid w:val="00282869"/>
    <w:rsid w:val="00283FCE"/>
    <w:rsid w:val="00285177"/>
    <w:rsid w:val="0028602E"/>
    <w:rsid w:val="0028669A"/>
    <w:rsid w:val="002867A2"/>
    <w:rsid w:val="0028774F"/>
    <w:rsid w:val="00290AA2"/>
    <w:rsid w:val="00290B71"/>
    <w:rsid w:val="002910BC"/>
    <w:rsid w:val="002913F3"/>
    <w:rsid w:val="00291752"/>
    <w:rsid w:val="002925E2"/>
    <w:rsid w:val="00292B8A"/>
    <w:rsid w:val="00292D4D"/>
    <w:rsid w:val="00292DC1"/>
    <w:rsid w:val="00293DBD"/>
    <w:rsid w:val="00293FC8"/>
    <w:rsid w:val="002944FB"/>
    <w:rsid w:val="002951ED"/>
    <w:rsid w:val="00295C8D"/>
    <w:rsid w:val="00296F17"/>
    <w:rsid w:val="002970F5"/>
    <w:rsid w:val="00297BD8"/>
    <w:rsid w:val="00297D18"/>
    <w:rsid w:val="002A0B50"/>
    <w:rsid w:val="002A0F6D"/>
    <w:rsid w:val="002A2098"/>
    <w:rsid w:val="002A22AB"/>
    <w:rsid w:val="002A2360"/>
    <w:rsid w:val="002A2C51"/>
    <w:rsid w:val="002A32DE"/>
    <w:rsid w:val="002A3EE5"/>
    <w:rsid w:val="002A414E"/>
    <w:rsid w:val="002A4436"/>
    <w:rsid w:val="002A52CF"/>
    <w:rsid w:val="002A60E5"/>
    <w:rsid w:val="002A6C2D"/>
    <w:rsid w:val="002A6EFE"/>
    <w:rsid w:val="002A6F54"/>
    <w:rsid w:val="002A7229"/>
    <w:rsid w:val="002A7426"/>
    <w:rsid w:val="002A7458"/>
    <w:rsid w:val="002B0380"/>
    <w:rsid w:val="002B0CD4"/>
    <w:rsid w:val="002B152C"/>
    <w:rsid w:val="002B1E83"/>
    <w:rsid w:val="002B3132"/>
    <w:rsid w:val="002B3814"/>
    <w:rsid w:val="002B38D4"/>
    <w:rsid w:val="002B3A41"/>
    <w:rsid w:val="002B3C6F"/>
    <w:rsid w:val="002B3E1B"/>
    <w:rsid w:val="002B3F1D"/>
    <w:rsid w:val="002B46EB"/>
    <w:rsid w:val="002B4C10"/>
    <w:rsid w:val="002B4C43"/>
    <w:rsid w:val="002B4C8A"/>
    <w:rsid w:val="002B51D4"/>
    <w:rsid w:val="002B5575"/>
    <w:rsid w:val="002B5AFF"/>
    <w:rsid w:val="002B5D60"/>
    <w:rsid w:val="002B5F33"/>
    <w:rsid w:val="002B6489"/>
    <w:rsid w:val="002B6FFE"/>
    <w:rsid w:val="002B70AB"/>
    <w:rsid w:val="002B7234"/>
    <w:rsid w:val="002B744B"/>
    <w:rsid w:val="002B7BA3"/>
    <w:rsid w:val="002C0D6C"/>
    <w:rsid w:val="002C1866"/>
    <w:rsid w:val="002C1958"/>
    <w:rsid w:val="002C1E85"/>
    <w:rsid w:val="002C26F4"/>
    <w:rsid w:val="002C31DE"/>
    <w:rsid w:val="002C418B"/>
    <w:rsid w:val="002C43C9"/>
    <w:rsid w:val="002C49E5"/>
    <w:rsid w:val="002C4DC4"/>
    <w:rsid w:val="002C568F"/>
    <w:rsid w:val="002C5815"/>
    <w:rsid w:val="002C5C51"/>
    <w:rsid w:val="002C5EEE"/>
    <w:rsid w:val="002C7791"/>
    <w:rsid w:val="002C7BE9"/>
    <w:rsid w:val="002C7F1A"/>
    <w:rsid w:val="002C7F33"/>
    <w:rsid w:val="002D092A"/>
    <w:rsid w:val="002D18D0"/>
    <w:rsid w:val="002D2828"/>
    <w:rsid w:val="002D33B0"/>
    <w:rsid w:val="002D3B17"/>
    <w:rsid w:val="002D3CC8"/>
    <w:rsid w:val="002D4E16"/>
    <w:rsid w:val="002D736A"/>
    <w:rsid w:val="002D76FF"/>
    <w:rsid w:val="002D7EA6"/>
    <w:rsid w:val="002E01B9"/>
    <w:rsid w:val="002E168F"/>
    <w:rsid w:val="002E1B82"/>
    <w:rsid w:val="002E2075"/>
    <w:rsid w:val="002E2268"/>
    <w:rsid w:val="002E4B46"/>
    <w:rsid w:val="002E4CA9"/>
    <w:rsid w:val="002E51AB"/>
    <w:rsid w:val="002E5E95"/>
    <w:rsid w:val="002E5F54"/>
    <w:rsid w:val="002E6B55"/>
    <w:rsid w:val="002E747D"/>
    <w:rsid w:val="002E7A20"/>
    <w:rsid w:val="002E7CA5"/>
    <w:rsid w:val="002F084D"/>
    <w:rsid w:val="002F0F8C"/>
    <w:rsid w:val="002F13D6"/>
    <w:rsid w:val="002F1546"/>
    <w:rsid w:val="002F1CD1"/>
    <w:rsid w:val="002F1EEC"/>
    <w:rsid w:val="002F247B"/>
    <w:rsid w:val="002F29E1"/>
    <w:rsid w:val="002F476B"/>
    <w:rsid w:val="002F6B5F"/>
    <w:rsid w:val="002F72DA"/>
    <w:rsid w:val="002F7429"/>
    <w:rsid w:val="002F7680"/>
    <w:rsid w:val="003007F9"/>
    <w:rsid w:val="00300A0B"/>
    <w:rsid w:val="00300C64"/>
    <w:rsid w:val="003011A9"/>
    <w:rsid w:val="00301B27"/>
    <w:rsid w:val="00301C43"/>
    <w:rsid w:val="003035DB"/>
    <w:rsid w:val="00303F75"/>
    <w:rsid w:val="003043A6"/>
    <w:rsid w:val="00304417"/>
    <w:rsid w:val="0030474D"/>
    <w:rsid w:val="00304CDD"/>
    <w:rsid w:val="0030575B"/>
    <w:rsid w:val="00305D9C"/>
    <w:rsid w:val="003062E1"/>
    <w:rsid w:val="00306412"/>
    <w:rsid w:val="003066B9"/>
    <w:rsid w:val="00307208"/>
    <w:rsid w:val="00307677"/>
    <w:rsid w:val="00310802"/>
    <w:rsid w:val="00311002"/>
    <w:rsid w:val="00311803"/>
    <w:rsid w:val="003119F1"/>
    <w:rsid w:val="00311F4B"/>
    <w:rsid w:val="00312211"/>
    <w:rsid w:val="0031250B"/>
    <w:rsid w:val="00312636"/>
    <w:rsid w:val="003132B5"/>
    <w:rsid w:val="00313901"/>
    <w:rsid w:val="0031433D"/>
    <w:rsid w:val="0031478E"/>
    <w:rsid w:val="0031559F"/>
    <w:rsid w:val="00315D6C"/>
    <w:rsid w:val="00315D90"/>
    <w:rsid w:val="00316CBA"/>
    <w:rsid w:val="00316CE7"/>
    <w:rsid w:val="0031790E"/>
    <w:rsid w:val="00320545"/>
    <w:rsid w:val="0032183F"/>
    <w:rsid w:val="003219E3"/>
    <w:rsid w:val="00322212"/>
    <w:rsid w:val="003223F6"/>
    <w:rsid w:val="00322506"/>
    <w:rsid w:val="0032306B"/>
    <w:rsid w:val="003233E3"/>
    <w:rsid w:val="003247E5"/>
    <w:rsid w:val="0032487D"/>
    <w:rsid w:val="003259E7"/>
    <w:rsid w:val="00325B7C"/>
    <w:rsid w:val="003266D9"/>
    <w:rsid w:val="003300DF"/>
    <w:rsid w:val="003304FE"/>
    <w:rsid w:val="00330A03"/>
    <w:rsid w:val="003310D5"/>
    <w:rsid w:val="00331D0C"/>
    <w:rsid w:val="00332447"/>
    <w:rsid w:val="00332C4E"/>
    <w:rsid w:val="00333A28"/>
    <w:rsid w:val="00333B68"/>
    <w:rsid w:val="00333C70"/>
    <w:rsid w:val="00333F6F"/>
    <w:rsid w:val="00334864"/>
    <w:rsid w:val="003349AB"/>
    <w:rsid w:val="00334ED5"/>
    <w:rsid w:val="00335824"/>
    <w:rsid w:val="0033693F"/>
    <w:rsid w:val="00337388"/>
    <w:rsid w:val="00340861"/>
    <w:rsid w:val="00340872"/>
    <w:rsid w:val="00341163"/>
    <w:rsid w:val="003411B7"/>
    <w:rsid w:val="003411F9"/>
    <w:rsid w:val="003413E5"/>
    <w:rsid w:val="0034158C"/>
    <w:rsid w:val="003423FD"/>
    <w:rsid w:val="00343336"/>
    <w:rsid w:val="00343A53"/>
    <w:rsid w:val="00343A6A"/>
    <w:rsid w:val="00344245"/>
    <w:rsid w:val="00344354"/>
    <w:rsid w:val="0034436B"/>
    <w:rsid w:val="003443A2"/>
    <w:rsid w:val="00344473"/>
    <w:rsid w:val="00344EEE"/>
    <w:rsid w:val="00345794"/>
    <w:rsid w:val="0034631C"/>
    <w:rsid w:val="00346FAA"/>
    <w:rsid w:val="003473DD"/>
    <w:rsid w:val="0035042B"/>
    <w:rsid w:val="003505C0"/>
    <w:rsid w:val="00351593"/>
    <w:rsid w:val="00351B7A"/>
    <w:rsid w:val="0035257A"/>
    <w:rsid w:val="00352AC5"/>
    <w:rsid w:val="0035311D"/>
    <w:rsid w:val="0035519B"/>
    <w:rsid w:val="00355655"/>
    <w:rsid w:val="00355C67"/>
    <w:rsid w:val="00355D5C"/>
    <w:rsid w:val="00355DD8"/>
    <w:rsid w:val="003566A7"/>
    <w:rsid w:val="00357094"/>
    <w:rsid w:val="00357465"/>
    <w:rsid w:val="0036119D"/>
    <w:rsid w:val="003615EB"/>
    <w:rsid w:val="003618E4"/>
    <w:rsid w:val="00361AB4"/>
    <w:rsid w:val="00361D31"/>
    <w:rsid w:val="00361DB6"/>
    <w:rsid w:val="00362A93"/>
    <w:rsid w:val="00362CA7"/>
    <w:rsid w:val="00363769"/>
    <w:rsid w:val="003637D4"/>
    <w:rsid w:val="00364C76"/>
    <w:rsid w:val="00364D3F"/>
    <w:rsid w:val="00366ADC"/>
    <w:rsid w:val="00366B98"/>
    <w:rsid w:val="00366CEA"/>
    <w:rsid w:val="00367909"/>
    <w:rsid w:val="00370FCE"/>
    <w:rsid w:val="00371B2A"/>
    <w:rsid w:val="00371CE0"/>
    <w:rsid w:val="00371F3A"/>
    <w:rsid w:val="00372804"/>
    <w:rsid w:val="00372E16"/>
    <w:rsid w:val="00373819"/>
    <w:rsid w:val="0037384F"/>
    <w:rsid w:val="00373C72"/>
    <w:rsid w:val="00373DCF"/>
    <w:rsid w:val="00374DF1"/>
    <w:rsid w:val="00374E6F"/>
    <w:rsid w:val="00380F13"/>
    <w:rsid w:val="00380FBF"/>
    <w:rsid w:val="00381D89"/>
    <w:rsid w:val="00383B2D"/>
    <w:rsid w:val="00383DF1"/>
    <w:rsid w:val="00384259"/>
    <w:rsid w:val="003851DA"/>
    <w:rsid w:val="003859EB"/>
    <w:rsid w:val="00385F65"/>
    <w:rsid w:val="0038693F"/>
    <w:rsid w:val="003869CE"/>
    <w:rsid w:val="003872EC"/>
    <w:rsid w:val="00387A43"/>
    <w:rsid w:val="00387B5B"/>
    <w:rsid w:val="00390A93"/>
    <w:rsid w:val="003916FF"/>
    <w:rsid w:val="00392571"/>
    <w:rsid w:val="003925F7"/>
    <w:rsid w:val="00392638"/>
    <w:rsid w:val="00393481"/>
    <w:rsid w:val="00393BB4"/>
    <w:rsid w:val="003948EE"/>
    <w:rsid w:val="0039592D"/>
    <w:rsid w:val="00395B22"/>
    <w:rsid w:val="00395BFC"/>
    <w:rsid w:val="003968DE"/>
    <w:rsid w:val="003A06CB"/>
    <w:rsid w:val="003A0766"/>
    <w:rsid w:val="003A1359"/>
    <w:rsid w:val="003A20DA"/>
    <w:rsid w:val="003A2755"/>
    <w:rsid w:val="003A3000"/>
    <w:rsid w:val="003A3231"/>
    <w:rsid w:val="003A3D6B"/>
    <w:rsid w:val="003A5845"/>
    <w:rsid w:val="003A5946"/>
    <w:rsid w:val="003A5F5C"/>
    <w:rsid w:val="003A77C7"/>
    <w:rsid w:val="003A798B"/>
    <w:rsid w:val="003A7E38"/>
    <w:rsid w:val="003B0186"/>
    <w:rsid w:val="003B01CF"/>
    <w:rsid w:val="003B056C"/>
    <w:rsid w:val="003B0C53"/>
    <w:rsid w:val="003B128E"/>
    <w:rsid w:val="003B1764"/>
    <w:rsid w:val="003B2673"/>
    <w:rsid w:val="003B33A4"/>
    <w:rsid w:val="003B3529"/>
    <w:rsid w:val="003B36B3"/>
    <w:rsid w:val="003B3F76"/>
    <w:rsid w:val="003B4898"/>
    <w:rsid w:val="003B5281"/>
    <w:rsid w:val="003B5B7C"/>
    <w:rsid w:val="003B6060"/>
    <w:rsid w:val="003B6651"/>
    <w:rsid w:val="003B6B7A"/>
    <w:rsid w:val="003B7918"/>
    <w:rsid w:val="003C06C5"/>
    <w:rsid w:val="003C0875"/>
    <w:rsid w:val="003C15F9"/>
    <w:rsid w:val="003C1E10"/>
    <w:rsid w:val="003C23E2"/>
    <w:rsid w:val="003C2F55"/>
    <w:rsid w:val="003C3104"/>
    <w:rsid w:val="003C3F3B"/>
    <w:rsid w:val="003C54A2"/>
    <w:rsid w:val="003C76AF"/>
    <w:rsid w:val="003C7933"/>
    <w:rsid w:val="003D06B4"/>
    <w:rsid w:val="003D0968"/>
    <w:rsid w:val="003D1C9F"/>
    <w:rsid w:val="003D20D3"/>
    <w:rsid w:val="003D3E54"/>
    <w:rsid w:val="003D537D"/>
    <w:rsid w:val="003D54AF"/>
    <w:rsid w:val="003D590D"/>
    <w:rsid w:val="003D5A84"/>
    <w:rsid w:val="003D5E01"/>
    <w:rsid w:val="003D5F4B"/>
    <w:rsid w:val="003D5F6C"/>
    <w:rsid w:val="003D637D"/>
    <w:rsid w:val="003D77AC"/>
    <w:rsid w:val="003D7BEE"/>
    <w:rsid w:val="003D7BF4"/>
    <w:rsid w:val="003E0433"/>
    <w:rsid w:val="003E05A6"/>
    <w:rsid w:val="003E1515"/>
    <w:rsid w:val="003E16A9"/>
    <w:rsid w:val="003E1728"/>
    <w:rsid w:val="003E198B"/>
    <w:rsid w:val="003E1B1E"/>
    <w:rsid w:val="003E2179"/>
    <w:rsid w:val="003E2679"/>
    <w:rsid w:val="003E286F"/>
    <w:rsid w:val="003E2DAF"/>
    <w:rsid w:val="003E31D2"/>
    <w:rsid w:val="003E349E"/>
    <w:rsid w:val="003E5F86"/>
    <w:rsid w:val="003E750C"/>
    <w:rsid w:val="003F0445"/>
    <w:rsid w:val="003F2917"/>
    <w:rsid w:val="003F46D5"/>
    <w:rsid w:val="003F47E8"/>
    <w:rsid w:val="003F4CDD"/>
    <w:rsid w:val="003F516C"/>
    <w:rsid w:val="003F5668"/>
    <w:rsid w:val="003F612F"/>
    <w:rsid w:val="003F61F7"/>
    <w:rsid w:val="003F6408"/>
    <w:rsid w:val="003F6BBA"/>
    <w:rsid w:val="003F7E88"/>
    <w:rsid w:val="0040002D"/>
    <w:rsid w:val="004015EC"/>
    <w:rsid w:val="004021AC"/>
    <w:rsid w:val="00402D46"/>
    <w:rsid w:val="00403E5E"/>
    <w:rsid w:val="00404844"/>
    <w:rsid w:val="0040573D"/>
    <w:rsid w:val="00405A90"/>
    <w:rsid w:val="00405CEC"/>
    <w:rsid w:val="00406CE4"/>
    <w:rsid w:val="00407321"/>
    <w:rsid w:val="00407328"/>
    <w:rsid w:val="00407778"/>
    <w:rsid w:val="00407E73"/>
    <w:rsid w:val="004100B1"/>
    <w:rsid w:val="00410CBC"/>
    <w:rsid w:val="00410E29"/>
    <w:rsid w:val="0041194C"/>
    <w:rsid w:val="00412CDD"/>
    <w:rsid w:val="00412E50"/>
    <w:rsid w:val="0041333F"/>
    <w:rsid w:val="0041395E"/>
    <w:rsid w:val="0041422A"/>
    <w:rsid w:val="00415C23"/>
    <w:rsid w:val="004165B9"/>
    <w:rsid w:val="0041703B"/>
    <w:rsid w:val="00417A7E"/>
    <w:rsid w:val="00417BCF"/>
    <w:rsid w:val="00420512"/>
    <w:rsid w:val="00421BC4"/>
    <w:rsid w:val="0042346B"/>
    <w:rsid w:val="00423D1C"/>
    <w:rsid w:val="00424EA7"/>
    <w:rsid w:val="00425BEF"/>
    <w:rsid w:val="00426EF0"/>
    <w:rsid w:val="004275A5"/>
    <w:rsid w:val="0043027D"/>
    <w:rsid w:val="00430C85"/>
    <w:rsid w:val="00430EEE"/>
    <w:rsid w:val="00431255"/>
    <w:rsid w:val="00431849"/>
    <w:rsid w:val="0043228E"/>
    <w:rsid w:val="0043259C"/>
    <w:rsid w:val="00432645"/>
    <w:rsid w:val="00432C68"/>
    <w:rsid w:val="0043421B"/>
    <w:rsid w:val="004350FE"/>
    <w:rsid w:val="004355A2"/>
    <w:rsid w:val="00435B69"/>
    <w:rsid w:val="00435D64"/>
    <w:rsid w:val="00437006"/>
    <w:rsid w:val="0044009B"/>
    <w:rsid w:val="004403A9"/>
    <w:rsid w:val="00440D8F"/>
    <w:rsid w:val="00441114"/>
    <w:rsid w:val="004411B7"/>
    <w:rsid w:val="004415CA"/>
    <w:rsid w:val="00441B5F"/>
    <w:rsid w:val="00442D98"/>
    <w:rsid w:val="00443039"/>
    <w:rsid w:val="004430DD"/>
    <w:rsid w:val="0044369C"/>
    <w:rsid w:val="00443E56"/>
    <w:rsid w:val="00445686"/>
    <w:rsid w:val="00446093"/>
    <w:rsid w:val="004465B2"/>
    <w:rsid w:val="004465D1"/>
    <w:rsid w:val="004466CD"/>
    <w:rsid w:val="00446DC9"/>
    <w:rsid w:val="0044745A"/>
    <w:rsid w:val="00450223"/>
    <w:rsid w:val="00450CBF"/>
    <w:rsid w:val="0045202F"/>
    <w:rsid w:val="00452253"/>
    <w:rsid w:val="00452C36"/>
    <w:rsid w:val="004537D4"/>
    <w:rsid w:val="004541D2"/>
    <w:rsid w:val="0045467C"/>
    <w:rsid w:val="0045522E"/>
    <w:rsid w:val="004556F5"/>
    <w:rsid w:val="00455C1E"/>
    <w:rsid w:val="0045625A"/>
    <w:rsid w:val="00456D38"/>
    <w:rsid w:val="00457BE5"/>
    <w:rsid w:val="00460998"/>
    <w:rsid w:val="00460C2C"/>
    <w:rsid w:val="004614DA"/>
    <w:rsid w:val="00461D18"/>
    <w:rsid w:val="004621AE"/>
    <w:rsid w:val="00462C1B"/>
    <w:rsid w:val="004639DF"/>
    <w:rsid w:val="004645CC"/>
    <w:rsid w:val="00464A9E"/>
    <w:rsid w:val="004651FF"/>
    <w:rsid w:val="0046540B"/>
    <w:rsid w:val="004654ED"/>
    <w:rsid w:val="00465A86"/>
    <w:rsid w:val="00470FF5"/>
    <w:rsid w:val="0047123A"/>
    <w:rsid w:val="00471437"/>
    <w:rsid w:val="00471578"/>
    <w:rsid w:val="00472BAA"/>
    <w:rsid w:val="00472DFB"/>
    <w:rsid w:val="0047382F"/>
    <w:rsid w:val="004746B6"/>
    <w:rsid w:val="00475881"/>
    <w:rsid w:val="0047628C"/>
    <w:rsid w:val="004800BE"/>
    <w:rsid w:val="0048043E"/>
    <w:rsid w:val="004821A1"/>
    <w:rsid w:val="00482C62"/>
    <w:rsid w:val="00482D43"/>
    <w:rsid w:val="00482DA7"/>
    <w:rsid w:val="00483B8B"/>
    <w:rsid w:val="0048557A"/>
    <w:rsid w:val="0048561C"/>
    <w:rsid w:val="004857CC"/>
    <w:rsid w:val="00485FA4"/>
    <w:rsid w:val="00486A01"/>
    <w:rsid w:val="00486AFC"/>
    <w:rsid w:val="00486CD0"/>
    <w:rsid w:val="00486F51"/>
    <w:rsid w:val="00487FA7"/>
    <w:rsid w:val="004903DD"/>
    <w:rsid w:val="00490598"/>
    <w:rsid w:val="00490BFD"/>
    <w:rsid w:val="00490DE4"/>
    <w:rsid w:val="0049134C"/>
    <w:rsid w:val="00491C91"/>
    <w:rsid w:val="0049285D"/>
    <w:rsid w:val="0049363F"/>
    <w:rsid w:val="00496458"/>
    <w:rsid w:val="00496883"/>
    <w:rsid w:val="004968DB"/>
    <w:rsid w:val="00496D4D"/>
    <w:rsid w:val="00497876"/>
    <w:rsid w:val="00497899"/>
    <w:rsid w:val="004978BF"/>
    <w:rsid w:val="004A05D3"/>
    <w:rsid w:val="004A0EC0"/>
    <w:rsid w:val="004A12FB"/>
    <w:rsid w:val="004A13DB"/>
    <w:rsid w:val="004A25B4"/>
    <w:rsid w:val="004A3729"/>
    <w:rsid w:val="004A3AA4"/>
    <w:rsid w:val="004A4CCA"/>
    <w:rsid w:val="004A50A1"/>
    <w:rsid w:val="004A5BA0"/>
    <w:rsid w:val="004A611D"/>
    <w:rsid w:val="004A613F"/>
    <w:rsid w:val="004A6B58"/>
    <w:rsid w:val="004A7D94"/>
    <w:rsid w:val="004B0A51"/>
    <w:rsid w:val="004B1EC7"/>
    <w:rsid w:val="004B204E"/>
    <w:rsid w:val="004B36AE"/>
    <w:rsid w:val="004B3897"/>
    <w:rsid w:val="004B3DAB"/>
    <w:rsid w:val="004B4E17"/>
    <w:rsid w:val="004B4F89"/>
    <w:rsid w:val="004B597C"/>
    <w:rsid w:val="004B5AA2"/>
    <w:rsid w:val="004B5E24"/>
    <w:rsid w:val="004B6619"/>
    <w:rsid w:val="004B7A5C"/>
    <w:rsid w:val="004C045E"/>
    <w:rsid w:val="004C0CE8"/>
    <w:rsid w:val="004C2207"/>
    <w:rsid w:val="004C2667"/>
    <w:rsid w:val="004C420B"/>
    <w:rsid w:val="004C4385"/>
    <w:rsid w:val="004C4AAD"/>
    <w:rsid w:val="004C54AA"/>
    <w:rsid w:val="004C56F5"/>
    <w:rsid w:val="004C5859"/>
    <w:rsid w:val="004C58FC"/>
    <w:rsid w:val="004C5931"/>
    <w:rsid w:val="004C5BB2"/>
    <w:rsid w:val="004C5C16"/>
    <w:rsid w:val="004C7032"/>
    <w:rsid w:val="004C7728"/>
    <w:rsid w:val="004D2C3D"/>
    <w:rsid w:val="004D31E1"/>
    <w:rsid w:val="004D3684"/>
    <w:rsid w:val="004D39CC"/>
    <w:rsid w:val="004D4982"/>
    <w:rsid w:val="004D50AA"/>
    <w:rsid w:val="004D5EBE"/>
    <w:rsid w:val="004D6E09"/>
    <w:rsid w:val="004D7B5F"/>
    <w:rsid w:val="004E019F"/>
    <w:rsid w:val="004E0E99"/>
    <w:rsid w:val="004E181D"/>
    <w:rsid w:val="004E1D29"/>
    <w:rsid w:val="004E2430"/>
    <w:rsid w:val="004E2622"/>
    <w:rsid w:val="004E2A6D"/>
    <w:rsid w:val="004E37B2"/>
    <w:rsid w:val="004E3EBF"/>
    <w:rsid w:val="004E4273"/>
    <w:rsid w:val="004E4966"/>
    <w:rsid w:val="004E53B8"/>
    <w:rsid w:val="004E5895"/>
    <w:rsid w:val="004E5F1F"/>
    <w:rsid w:val="004E6B92"/>
    <w:rsid w:val="004F0054"/>
    <w:rsid w:val="004F19F0"/>
    <w:rsid w:val="004F2F6E"/>
    <w:rsid w:val="004F35EB"/>
    <w:rsid w:val="004F4708"/>
    <w:rsid w:val="004F488A"/>
    <w:rsid w:val="004F512B"/>
    <w:rsid w:val="004F5274"/>
    <w:rsid w:val="004F5943"/>
    <w:rsid w:val="004F5A2E"/>
    <w:rsid w:val="004F6492"/>
    <w:rsid w:val="004F730C"/>
    <w:rsid w:val="004F7340"/>
    <w:rsid w:val="004F7689"/>
    <w:rsid w:val="0050041A"/>
    <w:rsid w:val="005005D4"/>
    <w:rsid w:val="00500683"/>
    <w:rsid w:val="005015F1"/>
    <w:rsid w:val="005018C1"/>
    <w:rsid w:val="00502C22"/>
    <w:rsid w:val="00502DBE"/>
    <w:rsid w:val="00503ECE"/>
    <w:rsid w:val="00504554"/>
    <w:rsid w:val="00505F4E"/>
    <w:rsid w:val="00506129"/>
    <w:rsid w:val="00506239"/>
    <w:rsid w:val="00506C94"/>
    <w:rsid w:val="0050716E"/>
    <w:rsid w:val="005079B3"/>
    <w:rsid w:val="00507A51"/>
    <w:rsid w:val="005104B0"/>
    <w:rsid w:val="00510555"/>
    <w:rsid w:val="0051199E"/>
    <w:rsid w:val="00511BC1"/>
    <w:rsid w:val="00512D15"/>
    <w:rsid w:val="005139BA"/>
    <w:rsid w:val="00513E04"/>
    <w:rsid w:val="00513FCB"/>
    <w:rsid w:val="00514108"/>
    <w:rsid w:val="00514496"/>
    <w:rsid w:val="00515219"/>
    <w:rsid w:val="0051556F"/>
    <w:rsid w:val="005159B4"/>
    <w:rsid w:val="0051677B"/>
    <w:rsid w:val="0052003F"/>
    <w:rsid w:val="005207C2"/>
    <w:rsid w:val="00521E12"/>
    <w:rsid w:val="00522371"/>
    <w:rsid w:val="00522F06"/>
    <w:rsid w:val="00522F50"/>
    <w:rsid w:val="0052317B"/>
    <w:rsid w:val="005231DD"/>
    <w:rsid w:val="005234AB"/>
    <w:rsid w:val="005238DE"/>
    <w:rsid w:val="00524C01"/>
    <w:rsid w:val="005253BE"/>
    <w:rsid w:val="005267B4"/>
    <w:rsid w:val="00526F1E"/>
    <w:rsid w:val="005276C3"/>
    <w:rsid w:val="00530E9C"/>
    <w:rsid w:val="00531219"/>
    <w:rsid w:val="00531284"/>
    <w:rsid w:val="00532BDE"/>
    <w:rsid w:val="00532D63"/>
    <w:rsid w:val="00532D79"/>
    <w:rsid w:val="005333E8"/>
    <w:rsid w:val="00533BD9"/>
    <w:rsid w:val="00533C5D"/>
    <w:rsid w:val="005349A5"/>
    <w:rsid w:val="0053522C"/>
    <w:rsid w:val="00535B91"/>
    <w:rsid w:val="00536ACC"/>
    <w:rsid w:val="00537000"/>
    <w:rsid w:val="00541338"/>
    <w:rsid w:val="0054185C"/>
    <w:rsid w:val="005433CD"/>
    <w:rsid w:val="00543674"/>
    <w:rsid w:val="00543A4C"/>
    <w:rsid w:val="00544011"/>
    <w:rsid w:val="00544BFE"/>
    <w:rsid w:val="00545882"/>
    <w:rsid w:val="005463FC"/>
    <w:rsid w:val="00547C9E"/>
    <w:rsid w:val="00547EE7"/>
    <w:rsid w:val="0055097B"/>
    <w:rsid w:val="00551425"/>
    <w:rsid w:val="00552057"/>
    <w:rsid w:val="00552EAA"/>
    <w:rsid w:val="005537A6"/>
    <w:rsid w:val="00553B42"/>
    <w:rsid w:val="005541D2"/>
    <w:rsid w:val="00555836"/>
    <w:rsid w:val="0055729A"/>
    <w:rsid w:val="005603BD"/>
    <w:rsid w:val="005606DF"/>
    <w:rsid w:val="00561344"/>
    <w:rsid w:val="0056140E"/>
    <w:rsid w:val="00561B1A"/>
    <w:rsid w:val="005620B3"/>
    <w:rsid w:val="00562BD9"/>
    <w:rsid w:val="005631B9"/>
    <w:rsid w:val="00563879"/>
    <w:rsid w:val="00563A65"/>
    <w:rsid w:val="005652BE"/>
    <w:rsid w:val="00566092"/>
    <w:rsid w:val="00566479"/>
    <w:rsid w:val="00566795"/>
    <w:rsid w:val="00566E28"/>
    <w:rsid w:val="00567019"/>
    <w:rsid w:val="00567660"/>
    <w:rsid w:val="005702B8"/>
    <w:rsid w:val="00570633"/>
    <w:rsid w:val="005707B0"/>
    <w:rsid w:val="00571CE9"/>
    <w:rsid w:val="005725CE"/>
    <w:rsid w:val="0057348A"/>
    <w:rsid w:val="005752E4"/>
    <w:rsid w:val="005777B9"/>
    <w:rsid w:val="00577BC9"/>
    <w:rsid w:val="005803B1"/>
    <w:rsid w:val="00581061"/>
    <w:rsid w:val="00581BC6"/>
    <w:rsid w:val="00583187"/>
    <w:rsid w:val="00584E23"/>
    <w:rsid w:val="0058567F"/>
    <w:rsid w:val="00585AB4"/>
    <w:rsid w:val="00586675"/>
    <w:rsid w:val="00586732"/>
    <w:rsid w:val="00586D67"/>
    <w:rsid w:val="00587748"/>
    <w:rsid w:val="005877C6"/>
    <w:rsid w:val="00587862"/>
    <w:rsid w:val="00590369"/>
    <w:rsid w:val="00590DAF"/>
    <w:rsid w:val="005918A0"/>
    <w:rsid w:val="0059260B"/>
    <w:rsid w:val="00592B3C"/>
    <w:rsid w:val="00592EBF"/>
    <w:rsid w:val="005931AC"/>
    <w:rsid w:val="005937FB"/>
    <w:rsid w:val="00593B73"/>
    <w:rsid w:val="005947B2"/>
    <w:rsid w:val="005950D0"/>
    <w:rsid w:val="005953A1"/>
    <w:rsid w:val="00595AF6"/>
    <w:rsid w:val="005960D7"/>
    <w:rsid w:val="00596594"/>
    <w:rsid w:val="005971C6"/>
    <w:rsid w:val="00597E3F"/>
    <w:rsid w:val="00597FEF"/>
    <w:rsid w:val="005A05CA"/>
    <w:rsid w:val="005A08D6"/>
    <w:rsid w:val="005A0C9F"/>
    <w:rsid w:val="005A0EDC"/>
    <w:rsid w:val="005A0F99"/>
    <w:rsid w:val="005A13C1"/>
    <w:rsid w:val="005A24E5"/>
    <w:rsid w:val="005A27F3"/>
    <w:rsid w:val="005A2FA2"/>
    <w:rsid w:val="005A30F5"/>
    <w:rsid w:val="005A3246"/>
    <w:rsid w:val="005A44C4"/>
    <w:rsid w:val="005A47D7"/>
    <w:rsid w:val="005A4D17"/>
    <w:rsid w:val="005A5520"/>
    <w:rsid w:val="005A5D75"/>
    <w:rsid w:val="005A63D6"/>
    <w:rsid w:val="005A6C6C"/>
    <w:rsid w:val="005A74AD"/>
    <w:rsid w:val="005A778E"/>
    <w:rsid w:val="005A7D8D"/>
    <w:rsid w:val="005B0A7F"/>
    <w:rsid w:val="005B159C"/>
    <w:rsid w:val="005B177F"/>
    <w:rsid w:val="005B1A10"/>
    <w:rsid w:val="005B3097"/>
    <w:rsid w:val="005B316E"/>
    <w:rsid w:val="005B4F94"/>
    <w:rsid w:val="005B5084"/>
    <w:rsid w:val="005B585B"/>
    <w:rsid w:val="005B64FC"/>
    <w:rsid w:val="005C0454"/>
    <w:rsid w:val="005C09BC"/>
    <w:rsid w:val="005C0FB6"/>
    <w:rsid w:val="005C15C0"/>
    <w:rsid w:val="005C1A8E"/>
    <w:rsid w:val="005C1C45"/>
    <w:rsid w:val="005C1DD4"/>
    <w:rsid w:val="005C21D9"/>
    <w:rsid w:val="005C2794"/>
    <w:rsid w:val="005C28CF"/>
    <w:rsid w:val="005C2ED9"/>
    <w:rsid w:val="005C46FE"/>
    <w:rsid w:val="005C4BCF"/>
    <w:rsid w:val="005C4C21"/>
    <w:rsid w:val="005C4DCE"/>
    <w:rsid w:val="005C4F21"/>
    <w:rsid w:val="005C5538"/>
    <w:rsid w:val="005C673E"/>
    <w:rsid w:val="005D03E9"/>
    <w:rsid w:val="005D1D98"/>
    <w:rsid w:val="005D21D2"/>
    <w:rsid w:val="005D2202"/>
    <w:rsid w:val="005D226B"/>
    <w:rsid w:val="005D2B9F"/>
    <w:rsid w:val="005D41DF"/>
    <w:rsid w:val="005D5088"/>
    <w:rsid w:val="005D54C6"/>
    <w:rsid w:val="005D6045"/>
    <w:rsid w:val="005D6280"/>
    <w:rsid w:val="005D6BD4"/>
    <w:rsid w:val="005D6F59"/>
    <w:rsid w:val="005D7033"/>
    <w:rsid w:val="005D786B"/>
    <w:rsid w:val="005E0000"/>
    <w:rsid w:val="005E0A1A"/>
    <w:rsid w:val="005E1582"/>
    <w:rsid w:val="005E2455"/>
    <w:rsid w:val="005E2C59"/>
    <w:rsid w:val="005E30C8"/>
    <w:rsid w:val="005E34BF"/>
    <w:rsid w:val="005E3C5E"/>
    <w:rsid w:val="005E403A"/>
    <w:rsid w:val="005E454E"/>
    <w:rsid w:val="005E605F"/>
    <w:rsid w:val="005E654C"/>
    <w:rsid w:val="005E6B16"/>
    <w:rsid w:val="005E744E"/>
    <w:rsid w:val="005F074C"/>
    <w:rsid w:val="005F07A5"/>
    <w:rsid w:val="005F14E6"/>
    <w:rsid w:val="005F1E29"/>
    <w:rsid w:val="005F295C"/>
    <w:rsid w:val="005F2B2D"/>
    <w:rsid w:val="005F3DCD"/>
    <w:rsid w:val="005F5DEB"/>
    <w:rsid w:val="005F6DEA"/>
    <w:rsid w:val="005F703B"/>
    <w:rsid w:val="0060258A"/>
    <w:rsid w:val="00602FD2"/>
    <w:rsid w:val="0060381B"/>
    <w:rsid w:val="006039A2"/>
    <w:rsid w:val="00603FB5"/>
    <w:rsid w:val="006052A4"/>
    <w:rsid w:val="0060556A"/>
    <w:rsid w:val="00605CBB"/>
    <w:rsid w:val="00607099"/>
    <w:rsid w:val="0060777C"/>
    <w:rsid w:val="00607B88"/>
    <w:rsid w:val="006107E0"/>
    <w:rsid w:val="006118C6"/>
    <w:rsid w:val="00611F88"/>
    <w:rsid w:val="0061253E"/>
    <w:rsid w:val="00612761"/>
    <w:rsid w:val="00612A06"/>
    <w:rsid w:val="00613155"/>
    <w:rsid w:val="00613365"/>
    <w:rsid w:val="0061397B"/>
    <w:rsid w:val="006143C8"/>
    <w:rsid w:val="0061638F"/>
    <w:rsid w:val="00616C55"/>
    <w:rsid w:val="00617310"/>
    <w:rsid w:val="00620187"/>
    <w:rsid w:val="00620F22"/>
    <w:rsid w:val="006212DC"/>
    <w:rsid w:val="00621F83"/>
    <w:rsid w:val="0062286B"/>
    <w:rsid w:val="006231CB"/>
    <w:rsid w:val="00623215"/>
    <w:rsid w:val="00623539"/>
    <w:rsid w:val="00623CA1"/>
    <w:rsid w:val="0062482B"/>
    <w:rsid w:val="00625E2E"/>
    <w:rsid w:val="00627E83"/>
    <w:rsid w:val="00630E06"/>
    <w:rsid w:val="006315CB"/>
    <w:rsid w:val="00631816"/>
    <w:rsid w:val="00632880"/>
    <w:rsid w:val="00634AC8"/>
    <w:rsid w:val="00634BCC"/>
    <w:rsid w:val="0063517B"/>
    <w:rsid w:val="00637252"/>
    <w:rsid w:val="00637F40"/>
    <w:rsid w:val="006406CC"/>
    <w:rsid w:val="00640C27"/>
    <w:rsid w:val="00640EAB"/>
    <w:rsid w:val="006411F4"/>
    <w:rsid w:val="00641532"/>
    <w:rsid w:val="00642282"/>
    <w:rsid w:val="0064322F"/>
    <w:rsid w:val="006438DA"/>
    <w:rsid w:val="00643FA6"/>
    <w:rsid w:val="006444D2"/>
    <w:rsid w:val="00644A3B"/>
    <w:rsid w:val="00646AF1"/>
    <w:rsid w:val="00647297"/>
    <w:rsid w:val="006477A9"/>
    <w:rsid w:val="00647C3E"/>
    <w:rsid w:val="00647DD2"/>
    <w:rsid w:val="0065017D"/>
    <w:rsid w:val="0065037F"/>
    <w:rsid w:val="0065056A"/>
    <w:rsid w:val="00650DAA"/>
    <w:rsid w:val="00652BFC"/>
    <w:rsid w:val="006536EE"/>
    <w:rsid w:val="00653D31"/>
    <w:rsid w:val="00654523"/>
    <w:rsid w:val="00655132"/>
    <w:rsid w:val="0065632E"/>
    <w:rsid w:val="00657CCE"/>
    <w:rsid w:val="006609BC"/>
    <w:rsid w:val="0066123E"/>
    <w:rsid w:val="00661CD5"/>
    <w:rsid w:val="00662E19"/>
    <w:rsid w:val="006630BB"/>
    <w:rsid w:val="006634B6"/>
    <w:rsid w:val="00663F70"/>
    <w:rsid w:val="00665053"/>
    <w:rsid w:val="006651AC"/>
    <w:rsid w:val="00665A01"/>
    <w:rsid w:val="006660B0"/>
    <w:rsid w:val="00666658"/>
    <w:rsid w:val="00666D08"/>
    <w:rsid w:val="00667322"/>
    <w:rsid w:val="00667B3B"/>
    <w:rsid w:val="00667CC7"/>
    <w:rsid w:val="006702E7"/>
    <w:rsid w:val="006705CB"/>
    <w:rsid w:val="00670844"/>
    <w:rsid w:val="00670D27"/>
    <w:rsid w:val="0067179F"/>
    <w:rsid w:val="006724B9"/>
    <w:rsid w:val="006726C9"/>
    <w:rsid w:val="006731E5"/>
    <w:rsid w:val="00673665"/>
    <w:rsid w:val="00673A06"/>
    <w:rsid w:val="00673E28"/>
    <w:rsid w:val="00674040"/>
    <w:rsid w:val="00674D1A"/>
    <w:rsid w:val="00674E26"/>
    <w:rsid w:val="0067523A"/>
    <w:rsid w:val="00675DD1"/>
    <w:rsid w:val="0067659E"/>
    <w:rsid w:val="006775DA"/>
    <w:rsid w:val="00677AF7"/>
    <w:rsid w:val="00680019"/>
    <w:rsid w:val="00680BCE"/>
    <w:rsid w:val="0068267E"/>
    <w:rsid w:val="006828E3"/>
    <w:rsid w:val="00682A51"/>
    <w:rsid w:val="00682C91"/>
    <w:rsid w:val="0068387C"/>
    <w:rsid w:val="00683CA0"/>
    <w:rsid w:val="0068400A"/>
    <w:rsid w:val="006843FC"/>
    <w:rsid w:val="00684496"/>
    <w:rsid w:val="00684579"/>
    <w:rsid w:val="006848A5"/>
    <w:rsid w:val="00684A3E"/>
    <w:rsid w:val="00684AE0"/>
    <w:rsid w:val="00684C8D"/>
    <w:rsid w:val="00684C9E"/>
    <w:rsid w:val="00685069"/>
    <w:rsid w:val="006851CE"/>
    <w:rsid w:val="00685480"/>
    <w:rsid w:val="00685CEC"/>
    <w:rsid w:val="00685DCD"/>
    <w:rsid w:val="00686924"/>
    <w:rsid w:val="00686AC5"/>
    <w:rsid w:val="006874BF"/>
    <w:rsid w:val="00687A16"/>
    <w:rsid w:val="00687B4C"/>
    <w:rsid w:val="00687FC1"/>
    <w:rsid w:val="006902C4"/>
    <w:rsid w:val="0069085E"/>
    <w:rsid w:val="00690A91"/>
    <w:rsid w:val="00691277"/>
    <w:rsid w:val="00691768"/>
    <w:rsid w:val="00691E06"/>
    <w:rsid w:val="006923DB"/>
    <w:rsid w:val="0069291F"/>
    <w:rsid w:val="00695462"/>
    <w:rsid w:val="00695893"/>
    <w:rsid w:val="00695DFE"/>
    <w:rsid w:val="006963C3"/>
    <w:rsid w:val="00696B0E"/>
    <w:rsid w:val="006973F4"/>
    <w:rsid w:val="006A0401"/>
    <w:rsid w:val="006A1EA4"/>
    <w:rsid w:val="006A1EFF"/>
    <w:rsid w:val="006A2241"/>
    <w:rsid w:val="006A3F46"/>
    <w:rsid w:val="006A4109"/>
    <w:rsid w:val="006A4235"/>
    <w:rsid w:val="006A49A7"/>
    <w:rsid w:val="006A4CEE"/>
    <w:rsid w:val="006A5064"/>
    <w:rsid w:val="006A5D76"/>
    <w:rsid w:val="006A7124"/>
    <w:rsid w:val="006A722B"/>
    <w:rsid w:val="006A728D"/>
    <w:rsid w:val="006A75C4"/>
    <w:rsid w:val="006A7C09"/>
    <w:rsid w:val="006A7D41"/>
    <w:rsid w:val="006B024F"/>
    <w:rsid w:val="006B106B"/>
    <w:rsid w:val="006B1276"/>
    <w:rsid w:val="006B2193"/>
    <w:rsid w:val="006B233F"/>
    <w:rsid w:val="006B25C8"/>
    <w:rsid w:val="006B2FBA"/>
    <w:rsid w:val="006B3C69"/>
    <w:rsid w:val="006B3D33"/>
    <w:rsid w:val="006B4296"/>
    <w:rsid w:val="006B4987"/>
    <w:rsid w:val="006B4DF9"/>
    <w:rsid w:val="006B5339"/>
    <w:rsid w:val="006B591D"/>
    <w:rsid w:val="006B6493"/>
    <w:rsid w:val="006B68F2"/>
    <w:rsid w:val="006B6AEB"/>
    <w:rsid w:val="006B7392"/>
    <w:rsid w:val="006C0156"/>
    <w:rsid w:val="006C1A48"/>
    <w:rsid w:val="006C2EF0"/>
    <w:rsid w:val="006C315B"/>
    <w:rsid w:val="006C317F"/>
    <w:rsid w:val="006C3441"/>
    <w:rsid w:val="006C5E09"/>
    <w:rsid w:val="006C73AA"/>
    <w:rsid w:val="006D0099"/>
    <w:rsid w:val="006D121C"/>
    <w:rsid w:val="006D2E8C"/>
    <w:rsid w:val="006D46D8"/>
    <w:rsid w:val="006D4719"/>
    <w:rsid w:val="006D52B4"/>
    <w:rsid w:val="006D5F30"/>
    <w:rsid w:val="006D637A"/>
    <w:rsid w:val="006D6FA9"/>
    <w:rsid w:val="006D7190"/>
    <w:rsid w:val="006D7E08"/>
    <w:rsid w:val="006E01FD"/>
    <w:rsid w:val="006E1865"/>
    <w:rsid w:val="006E1A0B"/>
    <w:rsid w:val="006E3A3C"/>
    <w:rsid w:val="006E3DD1"/>
    <w:rsid w:val="006E4421"/>
    <w:rsid w:val="006E5740"/>
    <w:rsid w:val="006E57BA"/>
    <w:rsid w:val="006E5F4F"/>
    <w:rsid w:val="006E66BD"/>
    <w:rsid w:val="006E75EB"/>
    <w:rsid w:val="006E789D"/>
    <w:rsid w:val="006E7D11"/>
    <w:rsid w:val="006E7EEE"/>
    <w:rsid w:val="006F0B0E"/>
    <w:rsid w:val="006F1DDB"/>
    <w:rsid w:val="006F2ADF"/>
    <w:rsid w:val="006F3710"/>
    <w:rsid w:val="006F4360"/>
    <w:rsid w:val="006F4763"/>
    <w:rsid w:val="006F47A0"/>
    <w:rsid w:val="006F4A4C"/>
    <w:rsid w:val="006F4FF2"/>
    <w:rsid w:val="006F5009"/>
    <w:rsid w:val="006F5A41"/>
    <w:rsid w:val="006F606F"/>
    <w:rsid w:val="006F6600"/>
    <w:rsid w:val="006F77DE"/>
    <w:rsid w:val="006F79D8"/>
    <w:rsid w:val="006F7B3F"/>
    <w:rsid w:val="006F7FF0"/>
    <w:rsid w:val="0070006A"/>
    <w:rsid w:val="0070086B"/>
    <w:rsid w:val="0070261C"/>
    <w:rsid w:val="00702824"/>
    <w:rsid w:val="0070285E"/>
    <w:rsid w:val="00702C40"/>
    <w:rsid w:val="007030A7"/>
    <w:rsid w:val="007034A9"/>
    <w:rsid w:val="0070420B"/>
    <w:rsid w:val="007048A9"/>
    <w:rsid w:val="00705972"/>
    <w:rsid w:val="00705E51"/>
    <w:rsid w:val="00706A8B"/>
    <w:rsid w:val="007101EE"/>
    <w:rsid w:val="00710D75"/>
    <w:rsid w:val="007116EF"/>
    <w:rsid w:val="00712141"/>
    <w:rsid w:val="007128D0"/>
    <w:rsid w:val="007132BA"/>
    <w:rsid w:val="00713311"/>
    <w:rsid w:val="00713890"/>
    <w:rsid w:val="00713B1B"/>
    <w:rsid w:val="00713B4C"/>
    <w:rsid w:val="00714365"/>
    <w:rsid w:val="00714FF6"/>
    <w:rsid w:val="007150EC"/>
    <w:rsid w:val="007156D1"/>
    <w:rsid w:val="00715975"/>
    <w:rsid w:val="007161BA"/>
    <w:rsid w:val="00716355"/>
    <w:rsid w:val="007166D4"/>
    <w:rsid w:val="00716DC6"/>
    <w:rsid w:val="0071708C"/>
    <w:rsid w:val="00717389"/>
    <w:rsid w:val="00717B57"/>
    <w:rsid w:val="00721969"/>
    <w:rsid w:val="007219D6"/>
    <w:rsid w:val="0072202C"/>
    <w:rsid w:val="00722719"/>
    <w:rsid w:val="00722791"/>
    <w:rsid w:val="00722DBC"/>
    <w:rsid w:val="00722EB6"/>
    <w:rsid w:val="00722EFE"/>
    <w:rsid w:val="00723034"/>
    <w:rsid w:val="007232DE"/>
    <w:rsid w:val="0072346C"/>
    <w:rsid w:val="007238A5"/>
    <w:rsid w:val="00723FD0"/>
    <w:rsid w:val="00725590"/>
    <w:rsid w:val="00725ABC"/>
    <w:rsid w:val="00725FC0"/>
    <w:rsid w:val="0072673F"/>
    <w:rsid w:val="00726A76"/>
    <w:rsid w:val="00726B55"/>
    <w:rsid w:val="00727C0C"/>
    <w:rsid w:val="00730B69"/>
    <w:rsid w:val="00730CED"/>
    <w:rsid w:val="0073102D"/>
    <w:rsid w:val="00731415"/>
    <w:rsid w:val="0073253B"/>
    <w:rsid w:val="007331B4"/>
    <w:rsid w:val="007333BD"/>
    <w:rsid w:val="00734111"/>
    <w:rsid w:val="00734EA3"/>
    <w:rsid w:val="007350CB"/>
    <w:rsid w:val="00735B00"/>
    <w:rsid w:val="0073624A"/>
    <w:rsid w:val="0073639C"/>
    <w:rsid w:val="00736E67"/>
    <w:rsid w:val="0073798D"/>
    <w:rsid w:val="00737CAA"/>
    <w:rsid w:val="00740DF6"/>
    <w:rsid w:val="00740EE6"/>
    <w:rsid w:val="00741D35"/>
    <w:rsid w:val="00741E43"/>
    <w:rsid w:val="00742049"/>
    <w:rsid w:val="00742062"/>
    <w:rsid w:val="00742726"/>
    <w:rsid w:val="00742C7B"/>
    <w:rsid w:val="007432A5"/>
    <w:rsid w:val="00743E05"/>
    <w:rsid w:val="007454E9"/>
    <w:rsid w:val="00745C8E"/>
    <w:rsid w:val="00745CB1"/>
    <w:rsid w:val="00746960"/>
    <w:rsid w:val="00746DED"/>
    <w:rsid w:val="00747486"/>
    <w:rsid w:val="007475AB"/>
    <w:rsid w:val="00747B9B"/>
    <w:rsid w:val="00750096"/>
    <w:rsid w:val="007508D0"/>
    <w:rsid w:val="0075093C"/>
    <w:rsid w:val="00750AE3"/>
    <w:rsid w:val="00750C63"/>
    <w:rsid w:val="00751768"/>
    <w:rsid w:val="0075297E"/>
    <w:rsid w:val="00752AEA"/>
    <w:rsid w:val="00753498"/>
    <w:rsid w:val="00754090"/>
    <w:rsid w:val="00754E48"/>
    <w:rsid w:val="00755340"/>
    <w:rsid w:val="00756194"/>
    <w:rsid w:val="00756AD2"/>
    <w:rsid w:val="00756FF9"/>
    <w:rsid w:val="00757237"/>
    <w:rsid w:val="007572E6"/>
    <w:rsid w:val="00757F7F"/>
    <w:rsid w:val="0076057A"/>
    <w:rsid w:val="007605D3"/>
    <w:rsid w:val="00760E7A"/>
    <w:rsid w:val="007611C1"/>
    <w:rsid w:val="0076129C"/>
    <w:rsid w:val="00761420"/>
    <w:rsid w:val="00762D2D"/>
    <w:rsid w:val="00765E0E"/>
    <w:rsid w:val="00765E19"/>
    <w:rsid w:val="00766635"/>
    <w:rsid w:val="00767395"/>
    <w:rsid w:val="007677CB"/>
    <w:rsid w:val="0077015B"/>
    <w:rsid w:val="007707FB"/>
    <w:rsid w:val="00770A38"/>
    <w:rsid w:val="00771835"/>
    <w:rsid w:val="00771D37"/>
    <w:rsid w:val="00772BFA"/>
    <w:rsid w:val="0077310E"/>
    <w:rsid w:val="007731C9"/>
    <w:rsid w:val="00773553"/>
    <w:rsid w:val="00773B50"/>
    <w:rsid w:val="00774C27"/>
    <w:rsid w:val="00774FDA"/>
    <w:rsid w:val="00775497"/>
    <w:rsid w:val="0077593F"/>
    <w:rsid w:val="00775E0C"/>
    <w:rsid w:val="00775E3D"/>
    <w:rsid w:val="00776F65"/>
    <w:rsid w:val="00777B49"/>
    <w:rsid w:val="00777F97"/>
    <w:rsid w:val="00781353"/>
    <w:rsid w:val="00781379"/>
    <w:rsid w:val="007819F4"/>
    <w:rsid w:val="00781A02"/>
    <w:rsid w:val="00781B34"/>
    <w:rsid w:val="00783348"/>
    <w:rsid w:val="007841C5"/>
    <w:rsid w:val="007845EB"/>
    <w:rsid w:val="00784D3A"/>
    <w:rsid w:val="00785334"/>
    <w:rsid w:val="00786B6C"/>
    <w:rsid w:val="00786F56"/>
    <w:rsid w:val="00787249"/>
    <w:rsid w:val="00787C2A"/>
    <w:rsid w:val="007901B3"/>
    <w:rsid w:val="00791267"/>
    <w:rsid w:val="0079185B"/>
    <w:rsid w:val="00793742"/>
    <w:rsid w:val="0079394B"/>
    <w:rsid w:val="00793E17"/>
    <w:rsid w:val="0079456E"/>
    <w:rsid w:val="007945C3"/>
    <w:rsid w:val="00794AFA"/>
    <w:rsid w:val="00795877"/>
    <w:rsid w:val="00795BD5"/>
    <w:rsid w:val="00796E52"/>
    <w:rsid w:val="00797E60"/>
    <w:rsid w:val="00797EB7"/>
    <w:rsid w:val="007A0224"/>
    <w:rsid w:val="007A0A9E"/>
    <w:rsid w:val="007A1002"/>
    <w:rsid w:val="007A14D2"/>
    <w:rsid w:val="007A1711"/>
    <w:rsid w:val="007A19BA"/>
    <w:rsid w:val="007A39C5"/>
    <w:rsid w:val="007A45C9"/>
    <w:rsid w:val="007A51D3"/>
    <w:rsid w:val="007A57AC"/>
    <w:rsid w:val="007A5EA6"/>
    <w:rsid w:val="007A606E"/>
    <w:rsid w:val="007A6E57"/>
    <w:rsid w:val="007A7383"/>
    <w:rsid w:val="007A73C8"/>
    <w:rsid w:val="007B08E5"/>
    <w:rsid w:val="007B116F"/>
    <w:rsid w:val="007B19E0"/>
    <w:rsid w:val="007B2223"/>
    <w:rsid w:val="007B24B3"/>
    <w:rsid w:val="007B2723"/>
    <w:rsid w:val="007B2B15"/>
    <w:rsid w:val="007B3D7D"/>
    <w:rsid w:val="007B3EE0"/>
    <w:rsid w:val="007B4B94"/>
    <w:rsid w:val="007B4FDD"/>
    <w:rsid w:val="007B51E2"/>
    <w:rsid w:val="007B7798"/>
    <w:rsid w:val="007C056C"/>
    <w:rsid w:val="007C098A"/>
    <w:rsid w:val="007C11F3"/>
    <w:rsid w:val="007C13E1"/>
    <w:rsid w:val="007C1877"/>
    <w:rsid w:val="007C1D3A"/>
    <w:rsid w:val="007C21B1"/>
    <w:rsid w:val="007C36A8"/>
    <w:rsid w:val="007C3ABA"/>
    <w:rsid w:val="007C47F6"/>
    <w:rsid w:val="007C5144"/>
    <w:rsid w:val="007C5737"/>
    <w:rsid w:val="007C5D8E"/>
    <w:rsid w:val="007C5EBB"/>
    <w:rsid w:val="007C65D9"/>
    <w:rsid w:val="007C69D8"/>
    <w:rsid w:val="007C72D8"/>
    <w:rsid w:val="007C7441"/>
    <w:rsid w:val="007C76E8"/>
    <w:rsid w:val="007C7823"/>
    <w:rsid w:val="007C7C9F"/>
    <w:rsid w:val="007D02A2"/>
    <w:rsid w:val="007D04AB"/>
    <w:rsid w:val="007D1384"/>
    <w:rsid w:val="007D19D1"/>
    <w:rsid w:val="007D1B7C"/>
    <w:rsid w:val="007D1C89"/>
    <w:rsid w:val="007D2AD8"/>
    <w:rsid w:val="007D3405"/>
    <w:rsid w:val="007D3CEB"/>
    <w:rsid w:val="007D4093"/>
    <w:rsid w:val="007D4787"/>
    <w:rsid w:val="007D4E23"/>
    <w:rsid w:val="007D5546"/>
    <w:rsid w:val="007D594D"/>
    <w:rsid w:val="007D5B32"/>
    <w:rsid w:val="007D6091"/>
    <w:rsid w:val="007D6680"/>
    <w:rsid w:val="007D6974"/>
    <w:rsid w:val="007D72E0"/>
    <w:rsid w:val="007D767E"/>
    <w:rsid w:val="007D7C7F"/>
    <w:rsid w:val="007E01F5"/>
    <w:rsid w:val="007E037D"/>
    <w:rsid w:val="007E04CE"/>
    <w:rsid w:val="007E05DD"/>
    <w:rsid w:val="007E1606"/>
    <w:rsid w:val="007E1834"/>
    <w:rsid w:val="007E1F31"/>
    <w:rsid w:val="007E20B7"/>
    <w:rsid w:val="007E28C5"/>
    <w:rsid w:val="007E2D70"/>
    <w:rsid w:val="007E33F1"/>
    <w:rsid w:val="007E3B11"/>
    <w:rsid w:val="007E47F3"/>
    <w:rsid w:val="007E4B08"/>
    <w:rsid w:val="007E4D22"/>
    <w:rsid w:val="007E5B97"/>
    <w:rsid w:val="007E60E6"/>
    <w:rsid w:val="007E629B"/>
    <w:rsid w:val="007E6E9C"/>
    <w:rsid w:val="007E711E"/>
    <w:rsid w:val="007E78AA"/>
    <w:rsid w:val="007F02EC"/>
    <w:rsid w:val="007F136D"/>
    <w:rsid w:val="007F1D71"/>
    <w:rsid w:val="007F20DD"/>
    <w:rsid w:val="007F248D"/>
    <w:rsid w:val="007F251A"/>
    <w:rsid w:val="007F4A33"/>
    <w:rsid w:val="007F4E02"/>
    <w:rsid w:val="007F5411"/>
    <w:rsid w:val="007F54F7"/>
    <w:rsid w:val="007F57F6"/>
    <w:rsid w:val="007F593C"/>
    <w:rsid w:val="007F6131"/>
    <w:rsid w:val="007F6EA3"/>
    <w:rsid w:val="007F7079"/>
    <w:rsid w:val="007F727B"/>
    <w:rsid w:val="007F7AFD"/>
    <w:rsid w:val="007F7AFF"/>
    <w:rsid w:val="00801523"/>
    <w:rsid w:val="008022F3"/>
    <w:rsid w:val="00803185"/>
    <w:rsid w:val="00803622"/>
    <w:rsid w:val="008037FF"/>
    <w:rsid w:val="00804916"/>
    <w:rsid w:val="00804A1D"/>
    <w:rsid w:val="00804F8D"/>
    <w:rsid w:val="00805036"/>
    <w:rsid w:val="008051A2"/>
    <w:rsid w:val="00805610"/>
    <w:rsid w:val="00806136"/>
    <w:rsid w:val="0080628F"/>
    <w:rsid w:val="008066AE"/>
    <w:rsid w:val="00807E92"/>
    <w:rsid w:val="00810B1B"/>
    <w:rsid w:val="00810DBB"/>
    <w:rsid w:val="008117BB"/>
    <w:rsid w:val="00811BF8"/>
    <w:rsid w:val="00812DB8"/>
    <w:rsid w:val="00813500"/>
    <w:rsid w:val="008136EB"/>
    <w:rsid w:val="00814499"/>
    <w:rsid w:val="008148AC"/>
    <w:rsid w:val="00814A40"/>
    <w:rsid w:val="00814D90"/>
    <w:rsid w:val="008150F4"/>
    <w:rsid w:val="0081568E"/>
    <w:rsid w:val="00815733"/>
    <w:rsid w:val="00815884"/>
    <w:rsid w:val="00815D41"/>
    <w:rsid w:val="00815D86"/>
    <w:rsid w:val="00815E21"/>
    <w:rsid w:val="00816270"/>
    <w:rsid w:val="008162E1"/>
    <w:rsid w:val="0081653B"/>
    <w:rsid w:val="00816B23"/>
    <w:rsid w:val="00816C1A"/>
    <w:rsid w:val="00817582"/>
    <w:rsid w:val="008175FF"/>
    <w:rsid w:val="00817792"/>
    <w:rsid w:val="0082038C"/>
    <w:rsid w:val="00821B3C"/>
    <w:rsid w:val="00822509"/>
    <w:rsid w:val="008245E5"/>
    <w:rsid w:val="00825570"/>
    <w:rsid w:val="008255A7"/>
    <w:rsid w:val="008270FA"/>
    <w:rsid w:val="00830872"/>
    <w:rsid w:val="008308D1"/>
    <w:rsid w:val="00830B85"/>
    <w:rsid w:val="0083152D"/>
    <w:rsid w:val="0083184E"/>
    <w:rsid w:val="00831B11"/>
    <w:rsid w:val="008324B5"/>
    <w:rsid w:val="008324CB"/>
    <w:rsid w:val="00833ABD"/>
    <w:rsid w:val="00833B5E"/>
    <w:rsid w:val="00833DD7"/>
    <w:rsid w:val="00835D1C"/>
    <w:rsid w:val="00835D95"/>
    <w:rsid w:val="008364D3"/>
    <w:rsid w:val="00836CCD"/>
    <w:rsid w:val="00837AE4"/>
    <w:rsid w:val="00837B41"/>
    <w:rsid w:val="008402BA"/>
    <w:rsid w:val="008408AA"/>
    <w:rsid w:val="00840BB8"/>
    <w:rsid w:val="0084111C"/>
    <w:rsid w:val="00841631"/>
    <w:rsid w:val="0084204F"/>
    <w:rsid w:val="00842A77"/>
    <w:rsid w:val="00843339"/>
    <w:rsid w:val="00843822"/>
    <w:rsid w:val="0084399C"/>
    <w:rsid w:val="0084416E"/>
    <w:rsid w:val="0084448D"/>
    <w:rsid w:val="00845BCF"/>
    <w:rsid w:val="0084605D"/>
    <w:rsid w:val="00846096"/>
    <w:rsid w:val="008460C5"/>
    <w:rsid w:val="00847EE3"/>
    <w:rsid w:val="00850193"/>
    <w:rsid w:val="00851C18"/>
    <w:rsid w:val="00851FF3"/>
    <w:rsid w:val="008520DE"/>
    <w:rsid w:val="0085219E"/>
    <w:rsid w:val="00852429"/>
    <w:rsid w:val="00852DB7"/>
    <w:rsid w:val="00853C0F"/>
    <w:rsid w:val="00855A7B"/>
    <w:rsid w:val="00855BA6"/>
    <w:rsid w:val="00856212"/>
    <w:rsid w:val="008568D6"/>
    <w:rsid w:val="00857E9B"/>
    <w:rsid w:val="00860D41"/>
    <w:rsid w:val="0086228F"/>
    <w:rsid w:val="00862DBA"/>
    <w:rsid w:val="00863115"/>
    <w:rsid w:val="00863F9B"/>
    <w:rsid w:val="008643D8"/>
    <w:rsid w:val="00864705"/>
    <w:rsid w:val="00864B53"/>
    <w:rsid w:val="00865E2C"/>
    <w:rsid w:val="00865F03"/>
    <w:rsid w:val="00865F83"/>
    <w:rsid w:val="00866EB8"/>
    <w:rsid w:val="008675BB"/>
    <w:rsid w:val="00870190"/>
    <w:rsid w:val="008702FC"/>
    <w:rsid w:val="00870797"/>
    <w:rsid w:val="00870B31"/>
    <w:rsid w:val="00872554"/>
    <w:rsid w:val="008725D6"/>
    <w:rsid w:val="00872A69"/>
    <w:rsid w:val="00872F57"/>
    <w:rsid w:val="008733F0"/>
    <w:rsid w:val="00873BB9"/>
    <w:rsid w:val="00874161"/>
    <w:rsid w:val="008754E5"/>
    <w:rsid w:val="00875770"/>
    <w:rsid w:val="0087581F"/>
    <w:rsid w:val="00876FE2"/>
    <w:rsid w:val="0087711F"/>
    <w:rsid w:val="008776C0"/>
    <w:rsid w:val="0088062B"/>
    <w:rsid w:val="008815CE"/>
    <w:rsid w:val="00881A91"/>
    <w:rsid w:val="00881F23"/>
    <w:rsid w:val="0088237C"/>
    <w:rsid w:val="008834AB"/>
    <w:rsid w:val="00883760"/>
    <w:rsid w:val="00883994"/>
    <w:rsid w:val="008846B3"/>
    <w:rsid w:val="008859B5"/>
    <w:rsid w:val="00886B48"/>
    <w:rsid w:val="00887300"/>
    <w:rsid w:val="00887683"/>
    <w:rsid w:val="00887E90"/>
    <w:rsid w:val="00890B57"/>
    <w:rsid w:val="00891B60"/>
    <w:rsid w:val="00893A2E"/>
    <w:rsid w:val="00893EFE"/>
    <w:rsid w:val="008944F7"/>
    <w:rsid w:val="00894519"/>
    <w:rsid w:val="0089518D"/>
    <w:rsid w:val="008953DF"/>
    <w:rsid w:val="008965AF"/>
    <w:rsid w:val="00896A1D"/>
    <w:rsid w:val="008A0744"/>
    <w:rsid w:val="008A0AD9"/>
    <w:rsid w:val="008A1285"/>
    <w:rsid w:val="008A1572"/>
    <w:rsid w:val="008A1838"/>
    <w:rsid w:val="008A18ED"/>
    <w:rsid w:val="008A1C02"/>
    <w:rsid w:val="008A1C97"/>
    <w:rsid w:val="008A28D7"/>
    <w:rsid w:val="008A30D4"/>
    <w:rsid w:val="008A389B"/>
    <w:rsid w:val="008A4038"/>
    <w:rsid w:val="008A4B42"/>
    <w:rsid w:val="008A57A5"/>
    <w:rsid w:val="008A5908"/>
    <w:rsid w:val="008A5ECF"/>
    <w:rsid w:val="008A72F4"/>
    <w:rsid w:val="008A79C0"/>
    <w:rsid w:val="008B1C30"/>
    <w:rsid w:val="008B3FBA"/>
    <w:rsid w:val="008B45C3"/>
    <w:rsid w:val="008B4CF9"/>
    <w:rsid w:val="008B608A"/>
    <w:rsid w:val="008B628A"/>
    <w:rsid w:val="008B68C2"/>
    <w:rsid w:val="008B7BE2"/>
    <w:rsid w:val="008B7DC8"/>
    <w:rsid w:val="008C0085"/>
    <w:rsid w:val="008C0959"/>
    <w:rsid w:val="008C0EFF"/>
    <w:rsid w:val="008C1567"/>
    <w:rsid w:val="008C1737"/>
    <w:rsid w:val="008C2035"/>
    <w:rsid w:val="008C2757"/>
    <w:rsid w:val="008C2B17"/>
    <w:rsid w:val="008C30A8"/>
    <w:rsid w:val="008C3699"/>
    <w:rsid w:val="008C4346"/>
    <w:rsid w:val="008C4915"/>
    <w:rsid w:val="008C536A"/>
    <w:rsid w:val="008C5702"/>
    <w:rsid w:val="008C5A3A"/>
    <w:rsid w:val="008C6D6E"/>
    <w:rsid w:val="008C73AF"/>
    <w:rsid w:val="008D08D5"/>
    <w:rsid w:val="008D1165"/>
    <w:rsid w:val="008D1344"/>
    <w:rsid w:val="008D169D"/>
    <w:rsid w:val="008D1917"/>
    <w:rsid w:val="008D1C31"/>
    <w:rsid w:val="008D24AE"/>
    <w:rsid w:val="008D390E"/>
    <w:rsid w:val="008D4B47"/>
    <w:rsid w:val="008D4D64"/>
    <w:rsid w:val="008D6428"/>
    <w:rsid w:val="008D6439"/>
    <w:rsid w:val="008D652E"/>
    <w:rsid w:val="008D662A"/>
    <w:rsid w:val="008D66C9"/>
    <w:rsid w:val="008D72D4"/>
    <w:rsid w:val="008D7958"/>
    <w:rsid w:val="008D7AD0"/>
    <w:rsid w:val="008E03B3"/>
    <w:rsid w:val="008E1DAC"/>
    <w:rsid w:val="008E22C7"/>
    <w:rsid w:val="008E341F"/>
    <w:rsid w:val="008E3577"/>
    <w:rsid w:val="008E3590"/>
    <w:rsid w:val="008E3B58"/>
    <w:rsid w:val="008E4667"/>
    <w:rsid w:val="008E66A1"/>
    <w:rsid w:val="008E7789"/>
    <w:rsid w:val="008F04BD"/>
    <w:rsid w:val="008F0AF3"/>
    <w:rsid w:val="008F1720"/>
    <w:rsid w:val="008F1E0B"/>
    <w:rsid w:val="008F1F75"/>
    <w:rsid w:val="008F3648"/>
    <w:rsid w:val="008F38F5"/>
    <w:rsid w:val="008F4078"/>
    <w:rsid w:val="008F4CB9"/>
    <w:rsid w:val="008F61D9"/>
    <w:rsid w:val="008F61FF"/>
    <w:rsid w:val="008F6286"/>
    <w:rsid w:val="008F643A"/>
    <w:rsid w:val="008F6C7B"/>
    <w:rsid w:val="008F705C"/>
    <w:rsid w:val="008F7181"/>
    <w:rsid w:val="009003C5"/>
    <w:rsid w:val="00901206"/>
    <w:rsid w:val="009013DC"/>
    <w:rsid w:val="00903D6A"/>
    <w:rsid w:val="00904B28"/>
    <w:rsid w:val="00906444"/>
    <w:rsid w:val="00906C5D"/>
    <w:rsid w:val="00907476"/>
    <w:rsid w:val="00910AED"/>
    <w:rsid w:val="00911194"/>
    <w:rsid w:val="00911BE2"/>
    <w:rsid w:val="009133F7"/>
    <w:rsid w:val="00913583"/>
    <w:rsid w:val="00913806"/>
    <w:rsid w:val="00913BDC"/>
    <w:rsid w:val="00917C2F"/>
    <w:rsid w:val="00917F48"/>
    <w:rsid w:val="00921D09"/>
    <w:rsid w:val="009221FA"/>
    <w:rsid w:val="009229BF"/>
    <w:rsid w:val="0092467E"/>
    <w:rsid w:val="00925B1A"/>
    <w:rsid w:val="0092626B"/>
    <w:rsid w:val="00926A18"/>
    <w:rsid w:val="00926C18"/>
    <w:rsid w:val="0092722A"/>
    <w:rsid w:val="009274BC"/>
    <w:rsid w:val="00930BF0"/>
    <w:rsid w:val="00930C07"/>
    <w:rsid w:val="009319A8"/>
    <w:rsid w:val="00932A8D"/>
    <w:rsid w:val="009334F7"/>
    <w:rsid w:val="009338B1"/>
    <w:rsid w:val="00933986"/>
    <w:rsid w:val="00933B1F"/>
    <w:rsid w:val="00933E73"/>
    <w:rsid w:val="00933E91"/>
    <w:rsid w:val="00934172"/>
    <w:rsid w:val="00934FD8"/>
    <w:rsid w:val="009352F9"/>
    <w:rsid w:val="00935573"/>
    <w:rsid w:val="00935AE5"/>
    <w:rsid w:val="00935E76"/>
    <w:rsid w:val="0093600C"/>
    <w:rsid w:val="009369E4"/>
    <w:rsid w:val="00936E82"/>
    <w:rsid w:val="009401F4"/>
    <w:rsid w:val="00940C4E"/>
    <w:rsid w:val="009418FB"/>
    <w:rsid w:val="00941C61"/>
    <w:rsid w:val="0094293F"/>
    <w:rsid w:val="009436C5"/>
    <w:rsid w:val="0094410A"/>
    <w:rsid w:val="009443DE"/>
    <w:rsid w:val="00944EAA"/>
    <w:rsid w:val="009451C7"/>
    <w:rsid w:val="00945A07"/>
    <w:rsid w:val="00947575"/>
    <w:rsid w:val="00947736"/>
    <w:rsid w:val="00947C6F"/>
    <w:rsid w:val="00947DE1"/>
    <w:rsid w:val="00951D95"/>
    <w:rsid w:val="00952014"/>
    <w:rsid w:val="0095215B"/>
    <w:rsid w:val="00952771"/>
    <w:rsid w:val="009535A7"/>
    <w:rsid w:val="00953B58"/>
    <w:rsid w:val="00953C76"/>
    <w:rsid w:val="0095459E"/>
    <w:rsid w:val="009550FB"/>
    <w:rsid w:val="009554AE"/>
    <w:rsid w:val="00955A5A"/>
    <w:rsid w:val="00956BB4"/>
    <w:rsid w:val="009571D1"/>
    <w:rsid w:val="00957E77"/>
    <w:rsid w:val="00960ACC"/>
    <w:rsid w:val="00960B36"/>
    <w:rsid w:val="00961CE6"/>
    <w:rsid w:val="0096236A"/>
    <w:rsid w:val="009632E4"/>
    <w:rsid w:val="00963494"/>
    <w:rsid w:val="00963831"/>
    <w:rsid w:val="00964488"/>
    <w:rsid w:val="009645BF"/>
    <w:rsid w:val="0096485F"/>
    <w:rsid w:val="00964B0E"/>
    <w:rsid w:val="00964FAD"/>
    <w:rsid w:val="009653B5"/>
    <w:rsid w:val="00965E32"/>
    <w:rsid w:val="00965E7B"/>
    <w:rsid w:val="00966064"/>
    <w:rsid w:val="009663DC"/>
    <w:rsid w:val="009666C3"/>
    <w:rsid w:val="009673E4"/>
    <w:rsid w:val="00967D44"/>
    <w:rsid w:val="00967F2B"/>
    <w:rsid w:val="00970E4C"/>
    <w:rsid w:val="00971013"/>
    <w:rsid w:val="009713D6"/>
    <w:rsid w:val="0097145B"/>
    <w:rsid w:val="009717E4"/>
    <w:rsid w:val="00971A7D"/>
    <w:rsid w:val="00973075"/>
    <w:rsid w:val="00973357"/>
    <w:rsid w:val="009739A6"/>
    <w:rsid w:val="009764EA"/>
    <w:rsid w:val="009765BB"/>
    <w:rsid w:val="00976778"/>
    <w:rsid w:val="009768CF"/>
    <w:rsid w:val="00976A44"/>
    <w:rsid w:val="00976C7F"/>
    <w:rsid w:val="0097709A"/>
    <w:rsid w:val="00977EEE"/>
    <w:rsid w:val="00980ABD"/>
    <w:rsid w:val="009810F9"/>
    <w:rsid w:val="00981457"/>
    <w:rsid w:val="009814C0"/>
    <w:rsid w:val="00981613"/>
    <w:rsid w:val="00981C50"/>
    <w:rsid w:val="00981E30"/>
    <w:rsid w:val="009825E4"/>
    <w:rsid w:val="00983776"/>
    <w:rsid w:val="00984612"/>
    <w:rsid w:val="00984809"/>
    <w:rsid w:val="00985251"/>
    <w:rsid w:val="009853D0"/>
    <w:rsid w:val="009854F7"/>
    <w:rsid w:val="00985DF4"/>
    <w:rsid w:val="0098604F"/>
    <w:rsid w:val="00986227"/>
    <w:rsid w:val="009863DF"/>
    <w:rsid w:val="00986E3C"/>
    <w:rsid w:val="00986F16"/>
    <w:rsid w:val="009870F5"/>
    <w:rsid w:val="0098733C"/>
    <w:rsid w:val="00993109"/>
    <w:rsid w:val="00993569"/>
    <w:rsid w:val="009935F3"/>
    <w:rsid w:val="00993CE0"/>
    <w:rsid w:val="00995667"/>
    <w:rsid w:val="0099593C"/>
    <w:rsid w:val="00995C99"/>
    <w:rsid w:val="0099684A"/>
    <w:rsid w:val="00996A4F"/>
    <w:rsid w:val="009A20B5"/>
    <w:rsid w:val="009A2541"/>
    <w:rsid w:val="009A277A"/>
    <w:rsid w:val="009A2889"/>
    <w:rsid w:val="009A3047"/>
    <w:rsid w:val="009A3282"/>
    <w:rsid w:val="009A3F85"/>
    <w:rsid w:val="009A41A7"/>
    <w:rsid w:val="009A4698"/>
    <w:rsid w:val="009A4A92"/>
    <w:rsid w:val="009A4EDC"/>
    <w:rsid w:val="009A5912"/>
    <w:rsid w:val="009A6467"/>
    <w:rsid w:val="009A67CA"/>
    <w:rsid w:val="009A6A85"/>
    <w:rsid w:val="009A6D9D"/>
    <w:rsid w:val="009A703F"/>
    <w:rsid w:val="009A7AEF"/>
    <w:rsid w:val="009A7E87"/>
    <w:rsid w:val="009B0195"/>
    <w:rsid w:val="009B2272"/>
    <w:rsid w:val="009B256B"/>
    <w:rsid w:val="009B2635"/>
    <w:rsid w:val="009B2A03"/>
    <w:rsid w:val="009B2B88"/>
    <w:rsid w:val="009B2BA5"/>
    <w:rsid w:val="009B341C"/>
    <w:rsid w:val="009B35AC"/>
    <w:rsid w:val="009B4605"/>
    <w:rsid w:val="009B4C2A"/>
    <w:rsid w:val="009B618E"/>
    <w:rsid w:val="009B633C"/>
    <w:rsid w:val="009B64F8"/>
    <w:rsid w:val="009B6A51"/>
    <w:rsid w:val="009B76E2"/>
    <w:rsid w:val="009B7897"/>
    <w:rsid w:val="009B79AE"/>
    <w:rsid w:val="009C00C9"/>
    <w:rsid w:val="009C04DB"/>
    <w:rsid w:val="009C11B3"/>
    <w:rsid w:val="009C13E5"/>
    <w:rsid w:val="009C1C8D"/>
    <w:rsid w:val="009C1CDA"/>
    <w:rsid w:val="009C207D"/>
    <w:rsid w:val="009C23E8"/>
    <w:rsid w:val="009C2F5C"/>
    <w:rsid w:val="009C37FD"/>
    <w:rsid w:val="009C3E8C"/>
    <w:rsid w:val="009C43AC"/>
    <w:rsid w:val="009C46E1"/>
    <w:rsid w:val="009C4CD7"/>
    <w:rsid w:val="009C4DDA"/>
    <w:rsid w:val="009C5237"/>
    <w:rsid w:val="009C5441"/>
    <w:rsid w:val="009C609F"/>
    <w:rsid w:val="009C6341"/>
    <w:rsid w:val="009C67C8"/>
    <w:rsid w:val="009C6CD0"/>
    <w:rsid w:val="009C7985"/>
    <w:rsid w:val="009C79F3"/>
    <w:rsid w:val="009C7A5E"/>
    <w:rsid w:val="009D0749"/>
    <w:rsid w:val="009D0E40"/>
    <w:rsid w:val="009D1600"/>
    <w:rsid w:val="009D18F4"/>
    <w:rsid w:val="009D1BAF"/>
    <w:rsid w:val="009D1FAB"/>
    <w:rsid w:val="009D2227"/>
    <w:rsid w:val="009D296C"/>
    <w:rsid w:val="009D2A1C"/>
    <w:rsid w:val="009D4203"/>
    <w:rsid w:val="009D44E8"/>
    <w:rsid w:val="009D46D4"/>
    <w:rsid w:val="009D4F46"/>
    <w:rsid w:val="009D506B"/>
    <w:rsid w:val="009D5B84"/>
    <w:rsid w:val="009D5E02"/>
    <w:rsid w:val="009D5F2E"/>
    <w:rsid w:val="009D7326"/>
    <w:rsid w:val="009D735A"/>
    <w:rsid w:val="009D75FE"/>
    <w:rsid w:val="009D79F2"/>
    <w:rsid w:val="009E0090"/>
    <w:rsid w:val="009E1291"/>
    <w:rsid w:val="009E253E"/>
    <w:rsid w:val="009E295E"/>
    <w:rsid w:val="009E3C1C"/>
    <w:rsid w:val="009E3F09"/>
    <w:rsid w:val="009E4099"/>
    <w:rsid w:val="009E5084"/>
    <w:rsid w:val="009E7495"/>
    <w:rsid w:val="009F024F"/>
    <w:rsid w:val="009F03FF"/>
    <w:rsid w:val="009F0C2B"/>
    <w:rsid w:val="009F145C"/>
    <w:rsid w:val="009F146E"/>
    <w:rsid w:val="009F14C0"/>
    <w:rsid w:val="009F1521"/>
    <w:rsid w:val="009F16C1"/>
    <w:rsid w:val="009F2078"/>
    <w:rsid w:val="009F29FB"/>
    <w:rsid w:val="009F339F"/>
    <w:rsid w:val="009F3DA9"/>
    <w:rsid w:val="009F4468"/>
    <w:rsid w:val="009F46C4"/>
    <w:rsid w:val="009F4F7B"/>
    <w:rsid w:val="009F5998"/>
    <w:rsid w:val="009F63B9"/>
    <w:rsid w:val="009F65CF"/>
    <w:rsid w:val="009F6CE3"/>
    <w:rsid w:val="00A01231"/>
    <w:rsid w:val="00A01237"/>
    <w:rsid w:val="00A01454"/>
    <w:rsid w:val="00A027A5"/>
    <w:rsid w:val="00A03E38"/>
    <w:rsid w:val="00A03FCC"/>
    <w:rsid w:val="00A045D1"/>
    <w:rsid w:val="00A049A9"/>
    <w:rsid w:val="00A04ED9"/>
    <w:rsid w:val="00A05232"/>
    <w:rsid w:val="00A05532"/>
    <w:rsid w:val="00A05C50"/>
    <w:rsid w:val="00A06975"/>
    <w:rsid w:val="00A07619"/>
    <w:rsid w:val="00A07A97"/>
    <w:rsid w:val="00A07D8F"/>
    <w:rsid w:val="00A10F88"/>
    <w:rsid w:val="00A117E2"/>
    <w:rsid w:val="00A11807"/>
    <w:rsid w:val="00A119BC"/>
    <w:rsid w:val="00A11E32"/>
    <w:rsid w:val="00A122D3"/>
    <w:rsid w:val="00A12F29"/>
    <w:rsid w:val="00A13E8F"/>
    <w:rsid w:val="00A141D4"/>
    <w:rsid w:val="00A150C5"/>
    <w:rsid w:val="00A1554F"/>
    <w:rsid w:val="00A165BD"/>
    <w:rsid w:val="00A1677F"/>
    <w:rsid w:val="00A16A80"/>
    <w:rsid w:val="00A16B98"/>
    <w:rsid w:val="00A16FBC"/>
    <w:rsid w:val="00A17098"/>
    <w:rsid w:val="00A17352"/>
    <w:rsid w:val="00A173D8"/>
    <w:rsid w:val="00A175C8"/>
    <w:rsid w:val="00A17D7B"/>
    <w:rsid w:val="00A200BD"/>
    <w:rsid w:val="00A20439"/>
    <w:rsid w:val="00A20CF6"/>
    <w:rsid w:val="00A21742"/>
    <w:rsid w:val="00A21D59"/>
    <w:rsid w:val="00A21FB4"/>
    <w:rsid w:val="00A22489"/>
    <w:rsid w:val="00A22D09"/>
    <w:rsid w:val="00A22DD2"/>
    <w:rsid w:val="00A24395"/>
    <w:rsid w:val="00A246CD"/>
    <w:rsid w:val="00A249FF"/>
    <w:rsid w:val="00A24AE7"/>
    <w:rsid w:val="00A24B1A"/>
    <w:rsid w:val="00A2539E"/>
    <w:rsid w:val="00A25603"/>
    <w:rsid w:val="00A25D85"/>
    <w:rsid w:val="00A26D03"/>
    <w:rsid w:val="00A302F2"/>
    <w:rsid w:val="00A3042F"/>
    <w:rsid w:val="00A30BA7"/>
    <w:rsid w:val="00A3132A"/>
    <w:rsid w:val="00A31A8B"/>
    <w:rsid w:val="00A31C78"/>
    <w:rsid w:val="00A31CE2"/>
    <w:rsid w:val="00A320E6"/>
    <w:rsid w:val="00A32884"/>
    <w:rsid w:val="00A32E35"/>
    <w:rsid w:val="00A32FD4"/>
    <w:rsid w:val="00A33D83"/>
    <w:rsid w:val="00A33E33"/>
    <w:rsid w:val="00A33F4A"/>
    <w:rsid w:val="00A368F4"/>
    <w:rsid w:val="00A3694E"/>
    <w:rsid w:val="00A376E3"/>
    <w:rsid w:val="00A37E1D"/>
    <w:rsid w:val="00A40472"/>
    <w:rsid w:val="00A413A2"/>
    <w:rsid w:val="00A41815"/>
    <w:rsid w:val="00A418D3"/>
    <w:rsid w:val="00A42821"/>
    <w:rsid w:val="00A42AEA"/>
    <w:rsid w:val="00A42F2E"/>
    <w:rsid w:val="00A4319F"/>
    <w:rsid w:val="00A43311"/>
    <w:rsid w:val="00A43622"/>
    <w:rsid w:val="00A45580"/>
    <w:rsid w:val="00A45FC3"/>
    <w:rsid w:val="00A462A2"/>
    <w:rsid w:val="00A4641C"/>
    <w:rsid w:val="00A46DD8"/>
    <w:rsid w:val="00A46F8E"/>
    <w:rsid w:val="00A50149"/>
    <w:rsid w:val="00A50FB3"/>
    <w:rsid w:val="00A510E2"/>
    <w:rsid w:val="00A51338"/>
    <w:rsid w:val="00A5193B"/>
    <w:rsid w:val="00A520BB"/>
    <w:rsid w:val="00A5254F"/>
    <w:rsid w:val="00A53F88"/>
    <w:rsid w:val="00A545CF"/>
    <w:rsid w:val="00A554B7"/>
    <w:rsid w:val="00A5552D"/>
    <w:rsid w:val="00A55BF4"/>
    <w:rsid w:val="00A56396"/>
    <w:rsid w:val="00A5660E"/>
    <w:rsid w:val="00A56F10"/>
    <w:rsid w:val="00A578B2"/>
    <w:rsid w:val="00A5795A"/>
    <w:rsid w:val="00A602E6"/>
    <w:rsid w:val="00A60573"/>
    <w:rsid w:val="00A618D6"/>
    <w:rsid w:val="00A62207"/>
    <w:rsid w:val="00A62CEB"/>
    <w:rsid w:val="00A62D21"/>
    <w:rsid w:val="00A62D3F"/>
    <w:rsid w:val="00A64ACB"/>
    <w:rsid w:val="00A65EA4"/>
    <w:rsid w:val="00A66356"/>
    <w:rsid w:val="00A66965"/>
    <w:rsid w:val="00A67050"/>
    <w:rsid w:val="00A676E2"/>
    <w:rsid w:val="00A67974"/>
    <w:rsid w:val="00A6797E"/>
    <w:rsid w:val="00A67F10"/>
    <w:rsid w:val="00A70D50"/>
    <w:rsid w:val="00A714E3"/>
    <w:rsid w:val="00A72687"/>
    <w:rsid w:val="00A72C4F"/>
    <w:rsid w:val="00A72DD4"/>
    <w:rsid w:val="00A72E2B"/>
    <w:rsid w:val="00A72F8A"/>
    <w:rsid w:val="00A73E97"/>
    <w:rsid w:val="00A75402"/>
    <w:rsid w:val="00A7588D"/>
    <w:rsid w:val="00A758B7"/>
    <w:rsid w:val="00A76214"/>
    <w:rsid w:val="00A7771D"/>
    <w:rsid w:val="00A80343"/>
    <w:rsid w:val="00A81574"/>
    <w:rsid w:val="00A823AD"/>
    <w:rsid w:val="00A82C92"/>
    <w:rsid w:val="00A8313C"/>
    <w:rsid w:val="00A833ED"/>
    <w:rsid w:val="00A84A22"/>
    <w:rsid w:val="00A84FFE"/>
    <w:rsid w:val="00A85BB8"/>
    <w:rsid w:val="00A860B3"/>
    <w:rsid w:val="00A86F06"/>
    <w:rsid w:val="00A8773A"/>
    <w:rsid w:val="00A87E1D"/>
    <w:rsid w:val="00A9015C"/>
    <w:rsid w:val="00A90927"/>
    <w:rsid w:val="00A90A49"/>
    <w:rsid w:val="00A918C0"/>
    <w:rsid w:val="00A925AC"/>
    <w:rsid w:val="00A9285E"/>
    <w:rsid w:val="00A928C3"/>
    <w:rsid w:val="00A93873"/>
    <w:rsid w:val="00A938AC"/>
    <w:rsid w:val="00A940AF"/>
    <w:rsid w:val="00A947F9"/>
    <w:rsid w:val="00A94B0C"/>
    <w:rsid w:val="00A95230"/>
    <w:rsid w:val="00A97478"/>
    <w:rsid w:val="00A97815"/>
    <w:rsid w:val="00A97B1E"/>
    <w:rsid w:val="00A97C16"/>
    <w:rsid w:val="00AA1CAB"/>
    <w:rsid w:val="00AA1D1A"/>
    <w:rsid w:val="00AA1D63"/>
    <w:rsid w:val="00AA2067"/>
    <w:rsid w:val="00AA20AD"/>
    <w:rsid w:val="00AA2243"/>
    <w:rsid w:val="00AA2407"/>
    <w:rsid w:val="00AA34E2"/>
    <w:rsid w:val="00AA3CB1"/>
    <w:rsid w:val="00AA563E"/>
    <w:rsid w:val="00AA56D9"/>
    <w:rsid w:val="00AA5949"/>
    <w:rsid w:val="00AA6000"/>
    <w:rsid w:val="00AA68E1"/>
    <w:rsid w:val="00AA74BA"/>
    <w:rsid w:val="00AB1091"/>
    <w:rsid w:val="00AB1199"/>
    <w:rsid w:val="00AB198A"/>
    <w:rsid w:val="00AB1F54"/>
    <w:rsid w:val="00AB1FE3"/>
    <w:rsid w:val="00AB2348"/>
    <w:rsid w:val="00AB2E7C"/>
    <w:rsid w:val="00AB373F"/>
    <w:rsid w:val="00AB3C20"/>
    <w:rsid w:val="00AB3EC1"/>
    <w:rsid w:val="00AB4163"/>
    <w:rsid w:val="00AB573C"/>
    <w:rsid w:val="00AB6A4C"/>
    <w:rsid w:val="00AC0370"/>
    <w:rsid w:val="00AC05AC"/>
    <w:rsid w:val="00AC1960"/>
    <w:rsid w:val="00AC19A8"/>
    <w:rsid w:val="00AC1FB9"/>
    <w:rsid w:val="00AC20D1"/>
    <w:rsid w:val="00AC3308"/>
    <w:rsid w:val="00AC3C56"/>
    <w:rsid w:val="00AC49AE"/>
    <w:rsid w:val="00AC5791"/>
    <w:rsid w:val="00AC5927"/>
    <w:rsid w:val="00AC7A4D"/>
    <w:rsid w:val="00AC7B10"/>
    <w:rsid w:val="00AD0BA2"/>
    <w:rsid w:val="00AD0CEF"/>
    <w:rsid w:val="00AD1BFD"/>
    <w:rsid w:val="00AD22EB"/>
    <w:rsid w:val="00AD26E1"/>
    <w:rsid w:val="00AD3269"/>
    <w:rsid w:val="00AD386D"/>
    <w:rsid w:val="00AD4190"/>
    <w:rsid w:val="00AD4868"/>
    <w:rsid w:val="00AD5397"/>
    <w:rsid w:val="00AD6957"/>
    <w:rsid w:val="00AD6ADF"/>
    <w:rsid w:val="00AD6B1E"/>
    <w:rsid w:val="00AE0C1E"/>
    <w:rsid w:val="00AE0D00"/>
    <w:rsid w:val="00AE3D78"/>
    <w:rsid w:val="00AE4C01"/>
    <w:rsid w:val="00AE5785"/>
    <w:rsid w:val="00AE5ADF"/>
    <w:rsid w:val="00AE5DC2"/>
    <w:rsid w:val="00AE686A"/>
    <w:rsid w:val="00AE7BBF"/>
    <w:rsid w:val="00AF108F"/>
    <w:rsid w:val="00AF216C"/>
    <w:rsid w:val="00AF3CE3"/>
    <w:rsid w:val="00AF4302"/>
    <w:rsid w:val="00AF45D3"/>
    <w:rsid w:val="00AF4772"/>
    <w:rsid w:val="00AF4D9F"/>
    <w:rsid w:val="00AF6291"/>
    <w:rsid w:val="00AF6307"/>
    <w:rsid w:val="00AF7139"/>
    <w:rsid w:val="00AF7D23"/>
    <w:rsid w:val="00B00AF3"/>
    <w:rsid w:val="00B00FAD"/>
    <w:rsid w:val="00B03A2B"/>
    <w:rsid w:val="00B03FCD"/>
    <w:rsid w:val="00B04088"/>
    <w:rsid w:val="00B044C0"/>
    <w:rsid w:val="00B04F4C"/>
    <w:rsid w:val="00B0554E"/>
    <w:rsid w:val="00B05601"/>
    <w:rsid w:val="00B05CE9"/>
    <w:rsid w:val="00B071E2"/>
    <w:rsid w:val="00B07964"/>
    <w:rsid w:val="00B07E76"/>
    <w:rsid w:val="00B101B4"/>
    <w:rsid w:val="00B10638"/>
    <w:rsid w:val="00B11656"/>
    <w:rsid w:val="00B12DCC"/>
    <w:rsid w:val="00B13576"/>
    <w:rsid w:val="00B140A9"/>
    <w:rsid w:val="00B143D8"/>
    <w:rsid w:val="00B144D5"/>
    <w:rsid w:val="00B1555B"/>
    <w:rsid w:val="00B15886"/>
    <w:rsid w:val="00B17039"/>
    <w:rsid w:val="00B172E5"/>
    <w:rsid w:val="00B17539"/>
    <w:rsid w:val="00B17850"/>
    <w:rsid w:val="00B179BA"/>
    <w:rsid w:val="00B17F8E"/>
    <w:rsid w:val="00B20BDD"/>
    <w:rsid w:val="00B20CCE"/>
    <w:rsid w:val="00B21481"/>
    <w:rsid w:val="00B2162D"/>
    <w:rsid w:val="00B22F23"/>
    <w:rsid w:val="00B23113"/>
    <w:rsid w:val="00B23D9C"/>
    <w:rsid w:val="00B23EA8"/>
    <w:rsid w:val="00B24239"/>
    <w:rsid w:val="00B25948"/>
    <w:rsid w:val="00B25C65"/>
    <w:rsid w:val="00B2603E"/>
    <w:rsid w:val="00B27B8E"/>
    <w:rsid w:val="00B27D3A"/>
    <w:rsid w:val="00B27E31"/>
    <w:rsid w:val="00B27F8B"/>
    <w:rsid w:val="00B30D6B"/>
    <w:rsid w:val="00B31108"/>
    <w:rsid w:val="00B31992"/>
    <w:rsid w:val="00B33334"/>
    <w:rsid w:val="00B348A6"/>
    <w:rsid w:val="00B34BCC"/>
    <w:rsid w:val="00B35C23"/>
    <w:rsid w:val="00B35E74"/>
    <w:rsid w:val="00B369AF"/>
    <w:rsid w:val="00B36A09"/>
    <w:rsid w:val="00B36EA8"/>
    <w:rsid w:val="00B3785A"/>
    <w:rsid w:val="00B37A42"/>
    <w:rsid w:val="00B37BAE"/>
    <w:rsid w:val="00B40274"/>
    <w:rsid w:val="00B41BA4"/>
    <w:rsid w:val="00B41F55"/>
    <w:rsid w:val="00B423EC"/>
    <w:rsid w:val="00B425FE"/>
    <w:rsid w:val="00B43233"/>
    <w:rsid w:val="00B43A02"/>
    <w:rsid w:val="00B44D35"/>
    <w:rsid w:val="00B453CE"/>
    <w:rsid w:val="00B455D1"/>
    <w:rsid w:val="00B467A7"/>
    <w:rsid w:val="00B47090"/>
    <w:rsid w:val="00B508C3"/>
    <w:rsid w:val="00B5179C"/>
    <w:rsid w:val="00B524F7"/>
    <w:rsid w:val="00B525E6"/>
    <w:rsid w:val="00B53691"/>
    <w:rsid w:val="00B545C1"/>
    <w:rsid w:val="00B548EC"/>
    <w:rsid w:val="00B553E1"/>
    <w:rsid w:val="00B55B40"/>
    <w:rsid w:val="00B56F34"/>
    <w:rsid w:val="00B57366"/>
    <w:rsid w:val="00B5757B"/>
    <w:rsid w:val="00B60FB4"/>
    <w:rsid w:val="00B61298"/>
    <w:rsid w:val="00B6141E"/>
    <w:rsid w:val="00B619AD"/>
    <w:rsid w:val="00B622C7"/>
    <w:rsid w:val="00B62B3D"/>
    <w:rsid w:val="00B62CE2"/>
    <w:rsid w:val="00B632B6"/>
    <w:rsid w:val="00B64410"/>
    <w:rsid w:val="00B64A70"/>
    <w:rsid w:val="00B664CA"/>
    <w:rsid w:val="00B668A9"/>
    <w:rsid w:val="00B66C74"/>
    <w:rsid w:val="00B66D94"/>
    <w:rsid w:val="00B66EEF"/>
    <w:rsid w:val="00B66F18"/>
    <w:rsid w:val="00B679B3"/>
    <w:rsid w:val="00B67CAE"/>
    <w:rsid w:val="00B701E8"/>
    <w:rsid w:val="00B7108A"/>
    <w:rsid w:val="00B7151B"/>
    <w:rsid w:val="00B7151F"/>
    <w:rsid w:val="00B72858"/>
    <w:rsid w:val="00B73F46"/>
    <w:rsid w:val="00B745B6"/>
    <w:rsid w:val="00B750DD"/>
    <w:rsid w:val="00B75577"/>
    <w:rsid w:val="00B759BE"/>
    <w:rsid w:val="00B75F57"/>
    <w:rsid w:val="00B76311"/>
    <w:rsid w:val="00B76330"/>
    <w:rsid w:val="00B772DA"/>
    <w:rsid w:val="00B7747B"/>
    <w:rsid w:val="00B776F8"/>
    <w:rsid w:val="00B80038"/>
    <w:rsid w:val="00B80398"/>
    <w:rsid w:val="00B803C2"/>
    <w:rsid w:val="00B80A37"/>
    <w:rsid w:val="00B80B04"/>
    <w:rsid w:val="00B812B8"/>
    <w:rsid w:val="00B8132A"/>
    <w:rsid w:val="00B81429"/>
    <w:rsid w:val="00B828CB"/>
    <w:rsid w:val="00B8292D"/>
    <w:rsid w:val="00B82CCC"/>
    <w:rsid w:val="00B82D2A"/>
    <w:rsid w:val="00B836C6"/>
    <w:rsid w:val="00B839E0"/>
    <w:rsid w:val="00B83FAA"/>
    <w:rsid w:val="00B841DF"/>
    <w:rsid w:val="00B84241"/>
    <w:rsid w:val="00B845A8"/>
    <w:rsid w:val="00B8464F"/>
    <w:rsid w:val="00B85141"/>
    <w:rsid w:val="00B85B9B"/>
    <w:rsid w:val="00B85D50"/>
    <w:rsid w:val="00B85E04"/>
    <w:rsid w:val="00B85FC7"/>
    <w:rsid w:val="00B869D4"/>
    <w:rsid w:val="00B87171"/>
    <w:rsid w:val="00B87368"/>
    <w:rsid w:val="00B90A0F"/>
    <w:rsid w:val="00B91D5B"/>
    <w:rsid w:val="00B9234C"/>
    <w:rsid w:val="00B95035"/>
    <w:rsid w:val="00B95605"/>
    <w:rsid w:val="00B95EB3"/>
    <w:rsid w:val="00B960D3"/>
    <w:rsid w:val="00B9660D"/>
    <w:rsid w:val="00B96C9C"/>
    <w:rsid w:val="00BA07A4"/>
    <w:rsid w:val="00BA09BB"/>
    <w:rsid w:val="00BA1154"/>
    <w:rsid w:val="00BA1532"/>
    <w:rsid w:val="00BA1898"/>
    <w:rsid w:val="00BA19E3"/>
    <w:rsid w:val="00BA2215"/>
    <w:rsid w:val="00BA25FD"/>
    <w:rsid w:val="00BA3774"/>
    <w:rsid w:val="00BA3F8F"/>
    <w:rsid w:val="00BA404C"/>
    <w:rsid w:val="00BA4FC4"/>
    <w:rsid w:val="00BA716F"/>
    <w:rsid w:val="00BA77B1"/>
    <w:rsid w:val="00BA7C66"/>
    <w:rsid w:val="00BB076F"/>
    <w:rsid w:val="00BB1712"/>
    <w:rsid w:val="00BB199F"/>
    <w:rsid w:val="00BB20AC"/>
    <w:rsid w:val="00BB2155"/>
    <w:rsid w:val="00BB2D1D"/>
    <w:rsid w:val="00BB3209"/>
    <w:rsid w:val="00BB34C6"/>
    <w:rsid w:val="00BB3E52"/>
    <w:rsid w:val="00BB3EA1"/>
    <w:rsid w:val="00BB4405"/>
    <w:rsid w:val="00BB45E6"/>
    <w:rsid w:val="00BB576F"/>
    <w:rsid w:val="00BB604D"/>
    <w:rsid w:val="00BB65B8"/>
    <w:rsid w:val="00BB748A"/>
    <w:rsid w:val="00BB78C7"/>
    <w:rsid w:val="00BB7ACE"/>
    <w:rsid w:val="00BC0921"/>
    <w:rsid w:val="00BC13E8"/>
    <w:rsid w:val="00BC1513"/>
    <w:rsid w:val="00BC17BB"/>
    <w:rsid w:val="00BC4840"/>
    <w:rsid w:val="00BC484B"/>
    <w:rsid w:val="00BC4E16"/>
    <w:rsid w:val="00BC5042"/>
    <w:rsid w:val="00BC5D2B"/>
    <w:rsid w:val="00BC689D"/>
    <w:rsid w:val="00BC7BA4"/>
    <w:rsid w:val="00BD10C2"/>
    <w:rsid w:val="00BD1373"/>
    <w:rsid w:val="00BD247F"/>
    <w:rsid w:val="00BD33E0"/>
    <w:rsid w:val="00BD4171"/>
    <w:rsid w:val="00BD5682"/>
    <w:rsid w:val="00BD63C2"/>
    <w:rsid w:val="00BD6FAF"/>
    <w:rsid w:val="00BD7562"/>
    <w:rsid w:val="00BD75D6"/>
    <w:rsid w:val="00BE02B7"/>
    <w:rsid w:val="00BE033F"/>
    <w:rsid w:val="00BE13B8"/>
    <w:rsid w:val="00BE1B75"/>
    <w:rsid w:val="00BE253D"/>
    <w:rsid w:val="00BE303E"/>
    <w:rsid w:val="00BE3A49"/>
    <w:rsid w:val="00BE550B"/>
    <w:rsid w:val="00BE55C3"/>
    <w:rsid w:val="00BE6F95"/>
    <w:rsid w:val="00BE7080"/>
    <w:rsid w:val="00BF015B"/>
    <w:rsid w:val="00BF03C6"/>
    <w:rsid w:val="00BF057C"/>
    <w:rsid w:val="00BF05D5"/>
    <w:rsid w:val="00BF072A"/>
    <w:rsid w:val="00BF0B84"/>
    <w:rsid w:val="00BF0BE2"/>
    <w:rsid w:val="00BF0D6B"/>
    <w:rsid w:val="00BF15AE"/>
    <w:rsid w:val="00BF1ECF"/>
    <w:rsid w:val="00BF2602"/>
    <w:rsid w:val="00BF2AF3"/>
    <w:rsid w:val="00BF2B6D"/>
    <w:rsid w:val="00BF4D2E"/>
    <w:rsid w:val="00BF4F6E"/>
    <w:rsid w:val="00BF5715"/>
    <w:rsid w:val="00BF5938"/>
    <w:rsid w:val="00BF5ECC"/>
    <w:rsid w:val="00BF69BB"/>
    <w:rsid w:val="00BF6D7F"/>
    <w:rsid w:val="00BF6FB9"/>
    <w:rsid w:val="00BF7191"/>
    <w:rsid w:val="00C00443"/>
    <w:rsid w:val="00C00825"/>
    <w:rsid w:val="00C01BD2"/>
    <w:rsid w:val="00C01DF8"/>
    <w:rsid w:val="00C021E1"/>
    <w:rsid w:val="00C02FCA"/>
    <w:rsid w:val="00C03030"/>
    <w:rsid w:val="00C03664"/>
    <w:rsid w:val="00C04C0C"/>
    <w:rsid w:val="00C04F83"/>
    <w:rsid w:val="00C058D4"/>
    <w:rsid w:val="00C05C50"/>
    <w:rsid w:val="00C0634F"/>
    <w:rsid w:val="00C06875"/>
    <w:rsid w:val="00C07106"/>
    <w:rsid w:val="00C077C3"/>
    <w:rsid w:val="00C078D1"/>
    <w:rsid w:val="00C07A57"/>
    <w:rsid w:val="00C109AC"/>
    <w:rsid w:val="00C10C95"/>
    <w:rsid w:val="00C1133C"/>
    <w:rsid w:val="00C1200F"/>
    <w:rsid w:val="00C130C4"/>
    <w:rsid w:val="00C136D9"/>
    <w:rsid w:val="00C137B1"/>
    <w:rsid w:val="00C1449A"/>
    <w:rsid w:val="00C154A2"/>
    <w:rsid w:val="00C15888"/>
    <w:rsid w:val="00C1655B"/>
    <w:rsid w:val="00C169D5"/>
    <w:rsid w:val="00C174D8"/>
    <w:rsid w:val="00C176B2"/>
    <w:rsid w:val="00C17D7E"/>
    <w:rsid w:val="00C20C04"/>
    <w:rsid w:val="00C2144B"/>
    <w:rsid w:val="00C21FB9"/>
    <w:rsid w:val="00C232DA"/>
    <w:rsid w:val="00C2477C"/>
    <w:rsid w:val="00C250E2"/>
    <w:rsid w:val="00C25EB9"/>
    <w:rsid w:val="00C26292"/>
    <w:rsid w:val="00C26C0B"/>
    <w:rsid w:val="00C305EA"/>
    <w:rsid w:val="00C30621"/>
    <w:rsid w:val="00C30976"/>
    <w:rsid w:val="00C31B7A"/>
    <w:rsid w:val="00C31C98"/>
    <w:rsid w:val="00C31FF3"/>
    <w:rsid w:val="00C32248"/>
    <w:rsid w:val="00C32C6E"/>
    <w:rsid w:val="00C32F19"/>
    <w:rsid w:val="00C3347B"/>
    <w:rsid w:val="00C3355C"/>
    <w:rsid w:val="00C339AB"/>
    <w:rsid w:val="00C33ED4"/>
    <w:rsid w:val="00C33EEE"/>
    <w:rsid w:val="00C3473F"/>
    <w:rsid w:val="00C349F0"/>
    <w:rsid w:val="00C34E9D"/>
    <w:rsid w:val="00C351E9"/>
    <w:rsid w:val="00C35381"/>
    <w:rsid w:val="00C35958"/>
    <w:rsid w:val="00C36190"/>
    <w:rsid w:val="00C365FF"/>
    <w:rsid w:val="00C374C4"/>
    <w:rsid w:val="00C4038E"/>
    <w:rsid w:val="00C4080F"/>
    <w:rsid w:val="00C4148E"/>
    <w:rsid w:val="00C41A22"/>
    <w:rsid w:val="00C420B4"/>
    <w:rsid w:val="00C421E2"/>
    <w:rsid w:val="00C427CD"/>
    <w:rsid w:val="00C432EB"/>
    <w:rsid w:val="00C438FD"/>
    <w:rsid w:val="00C441AC"/>
    <w:rsid w:val="00C44790"/>
    <w:rsid w:val="00C44A0F"/>
    <w:rsid w:val="00C44CB7"/>
    <w:rsid w:val="00C457DB"/>
    <w:rsid w:val="00C45BDA"/>
    <w:rsid w:val="00C46053"/>
    <w:rsid w:val="00C46ADE"/>
    <w:rsid w:val="00C47EA5"/>
    <w:rsid w:val="00C50457"/>
    <w:rsid w:val="00C50F2C"/>
    <w:rsid w:val="00C51818"/>
    <w:rsid w:val="00C519DC"/>
    <w:rsid w:val="00C51D81"/>
    <w:rsid w:val="00C538DB"/>
    <w:rsid w:val="00C53F93"/>
    <w:rsid w:val="00C543F0"/>
    <w:rsid w:val="00C54CD8"/>
    <w:rsid w:val="00C55DFC"/>
    <w:rsid w:val="00C56C8F"/>
    <w:rsid w:val="00C56F23"/>
    <w:rsid w:val="00C5755D"/>
    <w:rsid w:val="00C57FC9"/>
    <w:rsid w:val="00C6028F"/>
    <w:rsid w:val="00C60942"/>
    <w:rsid w:val="00C61A5F"/>
    <w:rsid w:val="00C620A2"/>
    <w:rsid w:val="00C62FA9"/>
    <w:rsid w:val="00C63D84"/>
    <w:rsid w:val="00C64A06"/>
    <w:rsid w:val="00C64B85"/>
    <w:rsid w:val="00C654EF"/>
    <w:rsid w:val="00C65EC8"/>
    <w:rsid w:val="00C703CE"/>
    <w:rsid w:val="00C7072E"/>
    <w:rsid w:val="00C70D5A"/>
    <w:rsid w:val="00C71068"/>
    <w:rsid w:val="00C71157"/>
    <w:rsid w:val="00C71704"/>
    <w:rsid w:val="00C73DFA"/>
    <w:rsid w:val="00C73E3E"/>
    <w:rsid w:val="00C7438B"/>
    <w:rsid w:val="00C7447A"/>
    <w:rsid w:val="00C74554"/>
    <w:rsid w:val="00C748BE"/>
    <w:rsid w:val="00C74EFF"/>
    <w:rsid w:val="00C75123"/>
    <w:rsid w:val="00C75F3A"/>
    <w:rsid w:val="00C769D8"/>
    <w:rsid w:val="00C77FD1"/>
    <w:rsid w:val="00C800B5"/>
    <w:rsid w:val="00C80708"/>
    <w:rsid w:val="00C80A31"/>
    <w:rsid w:val="00C80AE7"/>
    <w:rsid w:val="00C818CF"/>
    <w:rsid w:val="00C818FA"/>
    <w:rsid w:val="00C81DE7"/>
    <w:rsid w:val="00C8237A"/>
    <w:rsid w:val="00C83B8E"/>
    <w:rsid w:val="00C853A6"/>
    <w:rsid w:val="00C863F2"/>
    <w:rsid w:val="00C873DE"/>
    <w:rsid w:val="00C87C69"/>
    <w:rsid w:val="00C90393"/>
    <w:rsid w:val="00C905FD"/>
    <w:rsid w:val="00C91912"/>
    <w:rsid w:val="00C92816"/>
    <w:rsid w:val="00C929D0"/>
    <w:rsid w:val="00C92A1A"/>
    <w:rsid w:val="00C935A9"/>
    <w:rsid w:val="00C93DD6"/>
    <w:rsid w:val="00C93E6E"/>
    <w:rsid w:val="00C94F10"/>
    <w:rsid w:val="00C956BB"/>
    <w:rsid w:val="00C960B8"/>
    <w:rsid w:val="00C96351"/>
    <w:rsid w:val="00C972DE"/>
    <w:rsid w:val="00CA03D8"/>
    <w:rsid w:val="00CA04D2"/>
    <w:rsid w:val="00CA09BB"/>
    <w:rsid w:val="00CA12A7"/>
    <w:rsid w:val="00CA237C"/>
    <w:rsid w:val="00CA4092"/>
    <w:rsid w:val="00CA4FCE"/>
    <w:rsid w:val="00CA5089"/>
    <w:rsid w:val="00CA510E"/>
    <w:rsid w:val="00CA547B"/>
    <w:rsid w:val="00CA5AB5"/>
    <w:rsid w:val="00CA629C"/>
    <w:rsid w:val="00CA6F96"/>
    <w:rsid w:val="00CA715E"/>
    <w:rsid w:val="00CB1DCA"/>
    <w:rsid w:val="00CB3FD1"/>
    <w:rsid w:val="00CB4638"/>
    <w:rsid w:val="00CB476D"/>
    <w:rsid w:val="00CB497F"/>
    <w:rsid w:val="00CB4AD5"/>
    <w:rsid w:val="00CB5B3D"/>
    <w:rsid w:val="00CB67D1"/>
    <w:rsid w:val="00CB70D1"/>
    <w:rsid w:val="00CB7E8D"/>
    <w:rsid w:val="00CC0F38"/>
    <w:rsid w:val="00CC110C"/>
    <w:rsid w:val="00CC13F9"/>
    <w:rsid w:val="00CC1A1D"/>
    <w:rsid w:val="00CC305C"/>
    <w:rsid w:val="00CC358D"/>
    <w:rsid w:val="00CC4D72"/>
    <w:rsid w:val="00CC4EBB"/>
    <w:rsid w:val="00CC58C7"/>
    <w:rsid w:val="00CC6036"/>
    <w:rsid w:val="00CC6750"/>
    <w:rsid w:val="00CC69F9"/>
    <w:rsid w:val="00CC7433"/>
    <w:rsid w:val="00CC744A"/>
    <w:rsid w:val="00CD08AD"/>
    <w:rsid w:val="00CD0A09"/>
    <w:rsid w:val="00CD138B"/>
    <w:rsid w:val="00CD1D94"/>
    <w:rsid w:val="00CD1F52"/>
    <w:rsid w:val="00CD26C6"/>
    <w:rsid w:val="00CD30A0"/>
    <w:rsid w:val="00CD3CB2"/>
    <w:rsid w:val="00CD4E5B"/>
    <w:rsid w:val="00CD589A"/>
    <w:rsid w:val="00CD5CAC"/>
    <w:rsid w:val="00CD5E3F"/>
    <w:rsid w:val="00CD642D"/>
    <w:rsid w:val="00CD6996"/>
    <w:rsid w:val="00CE0143"/>
    <w:rsid w:val="00CE0179"/>
    <w:rsid w:val="00CE0723"/>
    <w:rsid w:val="00CE0B7A"/>
    <w:rsid w:val="00CE1B85"/>
    <w:rsid w:val="00CE1EB9"/>
    <w:rsid w:val="00CE2017"/>
    <w:rsid w:val="00CE2855"/>
    <w:rsid w:val="00CE2DC3"/>
    <w:rsid w:val="00CE32F4"/>
    <w:rsid w:val="00CE3678"/>
    <w:rsid w:val="00CE49BF"/>
    <w:rsid w:val="00CE5852"/>
    <w:rsid w:val="00CE60F5"/>
    <w:rsid w:val="00CE611B"/>
    <w:rsid w:val="00CE6C0F"/>
    <w:rsid w:val="00CE733E"/>
    <w:rsid w:val="00CF10D5"/>
    <w:rsid w:val="00CF1A37"/>
    <w:rsid w:val="00CF1AFB"/>
    <w:rsid w:val="00CF1CED"/>
    <w:rsid w:val="00CF2771"/>
    <w:rsid w:val="00CF2913"/>
    <w:rsid w:val="00CF464E"/>
    <w:rsid w:val="00CF50E9"/>
    <w:rsid w:val="00CF5679"/>
    <w:rsid w:val="00CF5B4E"/>
    <w:rsid w:val="00CF61DB"/>
    <w:rsid w:val="00CF6431"/>
    <w:rsid w:val="00CF70B2"/>
    <w:rsid w:val="00CF7196"/>
    <w:rsid w:val="00CF731B"/>
    <w:rsid w:val="00D00718"/>
    <w:rsid w:val="00D00C5D"/>
    <w:rsid w:val="00D017E6"/>
    <w:rsid w:val="00D01F29"/>
    <w:rsid w:val="00D01F3C"/>
    <w:rsid w:val="00D020F4"/>
    <w:rsid w:val="00D02462"/>
    <w:rsid w:val="00D02C9A"/>
    <w:rsid w:val="00D0359D"/>
    <w:rsid w:val="00D03AD3"/>
    <w:rsid w:val="00D04100"/>
    <w:rsid w:val="00D04337"/>
    <w:rsid w:val="00D04EA1"/>
    <w:rsid w:val="00D04ED1"/>
    <w:rsid w:val="00D05018"/>
    <w:rsid w:val="00D05339"/>
    <w:rsid w:val="00D059B9"/>
    <w:rsid w:val="00D05A3E"/>
    <w:rsid w:val="00D05E44"/>
    <w:rsid w:val="00D06FF0"/>
    <w:rsid w:val="00D07805"/>
    <w:rsid w:val="00D07883"/>
    <w:rsid w:val="00D10231"/>
    <w:rsid w:val="00D11E01"/>
    <w:rsid w:val="00D13721"/>
    <w:rsid w:val="00D14581"/>
    <w:rsid w:val="00D14A44"/>
    <w:rsid w:val="00D15500"/>
    <w:rsid w:val="00D15EEA"/>
    <w:rsid w:val="00D16F54"/>
    <w:rsid w:val="00D1768E"/>
    <w:rsid w:val="00D178EB"/>
    <w:rsid w:val="00D17AAE"/>
    <w:rsid w:val="00D20634"/>
    <w:rsid w:val="00D20F36"/>
    <w:rsid w:val="00D21C82"/>
    <w:rsid w:val="00D22329"/>
    <w:rsid w:val="00D227D0"/>
    <w:rsid w:val="00D22FA8"/>
    <w:rsid w:val="00D230D7"/>
    <w:rsid w:val="00D2364E"/>
    <w:rsid w:val="00D242CA"/>
    <w:rsid w:val="00D25703"/>
    <w:rsid w:val="00D257F9"/>
    <w:rsid w:val="00D26C22"/>
    <w:rsid w:val="00D26D4E"/>
    <w:rsid w:val="00D26F4C"/>
    <w:rsid w:val="00D274C1"/>
    <w:rsid w:val="00D276E9"/>
    <w:rsid w:val="00D27D77"/>
    <w:rsid w:val="00D30103"/>
    <w:rsid w:val="00D30BB0"/>
    <w:rsid w:val="00D31B3F"/>
    <w:rsid w:val="00D32A3B"/>
    <w:rsid w:val="00D32B67"/>
    <w:rsid w:val="00D33693"/>
    <w:rsid w:val="00D345BC"/>
    <w:rsid w:val="00D345CD"/>
    <w:rsid w:val="00D34776"/>
    <w:rsid w:val="00D35864"/>
    <w:rsid w:val="00D35B36"/>
    <w:rsid w:val="00D360C3"/>
    <w:rsid w:val="00D361DD"/>
    <w:rsid w:val="00D364F7"/>
    <w:rsid w:val="00D36C65"/>
    <w:rsid w:val="00D37561"/>
    <w:rsid w:val="00D375FE"/>
    <w:rsid w:val="00D37BA6"/>
    <w:rsid w:val="00D40125"/>
    <w:rsid w:val="00D4081D"/>
    <w:rsid w:val="00D40D2E"/>
    <w:rsid w:val="00D41D22"/>
    <w:rsid w:val="00D42EEC"/>
    <w:rsid w:val="00D4334D"/>
    <w:rsid w:val="00D4389E"/>
    <w:rsid w:val="00D43B79"/>
    <w:rsid w:val="00D43D00"/>
    <w:rsid w:val="00D43F74"/>
    <w:rsid w:val="00D44C55"/>
    <w:rsid w:val="00D44D20"/>
    <w:rsid w:val="00D46639"/>
    <w:rsid w:val="00D46A63"/>
    <w:rsid w:val="00D46ABF"/>
    <w:rsid w:val="00D46DAB"/>
    <w:rsid w:val="00D4784A"/>
    <w:rsid w:val="00D47919"/>
    <w:rsid w:val="00D47BEF"/>
    <w:rsid w:val="00D47C98"/>
    <w:rsid w:val="00D47F96"/>
    <w:rsid w:val="00D50686"/>
    <w:rsid w:val="00D50785"/>
    <w:rsid w:val="00D50AB3"/>
    <w:rsid w:val="00D53101"/>
    <w:rsid w:val="00D53928"/>
    <w:rsid w:val="00D53DBA"/>
    <w:rsid w:val="00D53FE1"/>
    <w:rsid w:val="00D542BE"/>
    <w:rsid w:val="00D54E88"/>
    <w:rsid w:val="00D54FFD"/>
    <w:rsid w:val="00D55713"/>
    <w:rsid w:val="00D55E2F"/>
    <w:rsid w:val="00D56784"/>
    <w:rsid w:val="00D57C23"/>
    <w:rsid w:val="00D57DEC"/>
    <w:rsid w:val="00D60CD6"/>
    <w:rsid w:val="00D6215A"/>
    <w:rsid w:val="00D62563"/>
    <w:rsid w:val="00D629D5"/>
    <w:rsid w:val="00D630FC"/>
    <w:rsid w:val="00D636A6"/>
    <w:rsid w:val="00D6412E"/>
    <w:rsid w:val="00D641B2"/>
    <w:rsid w:val="00D6439D"/>
    <w:rsid w:val="00D661EC"/>
    <w:rsid w:val="00D66205"/>
    <w:rsid w:val="00D66776"/>
    <w:rsid w:val="00D66DA0"/>
    <w:rsid w:val="00D673FA"/>
    <w:rsid w:val="00D70072"/>
    <w:rsid w:val="00D704A9"/>
    <w:rsid w:val="00D71493"/>
    <w:rsid w:val="00D7187A"/>
    <w:rsid w:val="00D72B70"/>
    <w:rsid w:val="00D72CA5"/>
    <w:rsid w:val="00D731AE"/>
    <w:rsid w:val="00D74099"/>
    <w:rsid w:val="00D7422F"/>
    <w:rsid w:val="00D747FF"/>
    <w:rsid w:val="00D7577B"/>
    <w:rsid w:val="00D76418"/>
    <w:rsid w:val="00D768E9"/>
    <w:rsid w:val="00D774DA"/>
    <w:rsid w:val="00D778FE"/>
    <w:rsid w:val="00D77939"/>
    <w:rsid w:val="00D80227"/>
    <w:rsid w:val="00D807BD"/>
    <w:rsid w:val="00D814AC"/>
    <w:rsid w:val="00D81504"/>
    <w:rsid w:val="00D81E52"/>
    <w:rsid w:val="00D822D6"/>
    <w:rsid w:val="00D82CD8"/>
    <w:rsid w:val="00D831BF"/>
    <w:rsid w:val="00D84051"/>
    <w:rsid w:val="00D851CE"/>
    <w:rsid w:val="00D85445"/>
    <w:rsid w:val="00D865F9"/>
    <w:rsid w:val="00D869E8"/>
    <w:rsid w:val="00D86BCE"/>
    <w:rsid w:val="00D86F0E"/>
    <w:rsid w:val="00D87906"/>
    <w:rsid w:val="00D900D4"/>
    <w:rsid w:val="00D90A24"/>
    <w:rsid w:val="00D90D95"/>
    <w:rsid w:val="00D91971"/>
    <w:rsid w:val="00D91EF8"/>
    <w:rsid w:val="00D921B5"/>
    <w:rsid w:val="00D9237A"/>
    <w:rsid w:val="00D9316E"/>
    <w:rsid w:val="00D93919"/>
    <w:rsid w:val="00D9482D"/>
    <w:rsid w:val="00D94CDC"/>
    <w:rsid w:val="00D95193"/>
    <w:rsid w:val="00D96B33"/>
    <w:rsid w:val="00D96C83"/>
    <w:rsid w:val="00D9737F"/>
    <w:rsid w:val="00D97FD7"/>
    <w:rsid w:val="00DA0646"/>
    <w:rsid w:val="00DA06AC"/>
    <w:rsid w:val="00DA102D"/>
    <w:rsid w:val="00DA1557"/>
    <w:rsid w:val="00DA3611"/>
    <w:rsid w:val="00DA4582"/>
    <w:rsid w:val="00DA569D"/>
    <w:rsid w:val="00DA5B3A"/>
    <w:rsid w:val="00DA71DE"/>
    <w:rsid w:val="00DA7499"/>
    <w:rsid w:val="00DA79F4"/>
    <w:rsid w:val="00DA7D20"/>
    <w:rsid w:val="00DB0A49"/>
    <w:rsid w:val="00DB0ECB"/>
    <w:rsid w:val="00DB108B"/>
    <w:rsid w:val="00DB160F"/>
    <w:rsid w:val="00DB1E3C"/>
    <w:rsid w:val="00DB322F"/>
    <w:rsid w:val="00DB34C2"/>
    <w:rsid w:val="00DB350A"/>
    <w:rsid w:val="00DB3576"/>
    <w:rsid w:val="00DB4826"/>
    <w:rsid w:val="00DB58ED"/>
    <w:rsid w:val="00DB5BB2"/>
    <w:rsid w:val="00DB5CD7"/>
    <w:rsid w:val="00DB6904"/>
    <w:rsid w:val="00DB74F0"/>
    <w:rsid w:val="00DB7861"/>
    <w:rsid w:val="00DB7AF2"/>
    <w:rsid w:val="00DC02A3"/>
    <w:rsid w:val="00DC1593"/>
    <w:rsid w:val="00DC1A58"/>
    <w:rsid w:val="00DC2C8A"/>
    <w:rsid w:val="00DC2DE7"/>
    <w:rsid w:val="00DC2ECF"/>
    <w:rsid w:val="00DC3400"/>
    <w:rsid w:val="00DC4508"/>
    <w:rsid w:val="00DC5242"/>
    <w:rsid w:val="00DC69CE"/>
    <w:rsid w:val="00DD1362"/>
    <w:rsid w:val="00DD1565"/>
    <w:rsid w:val="00DD27A5"/>
    <w:rsid w:val="00DD2CCA"/>
    <w:rsid w:val="00DD2CCC"/>
    <w:rsid w:val="00DD3D4A"/>
    <w:rsid w:val="00DD41E0"/>
    <w:rsid w:val="00DD4774"/>
    <w:rsid w:val="00DD5002"/>
    <w:rsid w:val="00DD51BD"/>
    <w:rsid w:val="00DD5508"/>
    <w:rsid w:val="00DD5EC1"/>
    <w:rsid w:val="00DD6B8D"/>
    <w:rsid w:val="00DD6D55"/>
    <w:rsid w:val="00DD7112"/>
    <w:rsid w:val="00DD7DC2"/>
    <w:rsid w:val="00DD7E9C"/>
    <w:rsid w:val="00DE0201"/>
    <w:rsid w:val="00DE1554"/>
    <w:rsid w:val="00DE1C1A"/>
    <w:rsid w:val="00DE1C53"/>
    <w:rsid w:val="00DE1E71"/>
    <w:rsid w:val="00DE29C2"/>
    <w:rsid w:val="00DE2B23"/>
    <w:rsid w:val="00DE3387"/>
    <w:rsid w:val="00DE3CD9"/>
    <w:rsid w:val="00DE4ABC"/>
    <w:rsid w:val="00DE4E15"/>
    <w:rsid w:val="00DE5DF6"/>
    <w:rsid w:val="00DE6259"/>
    <w:rsid w:val="00DE6372"/>
    <w:rsid w:val="00DE642C"/>
    <w:rsid w:val="00DE715B"/>
    <w:rsid w:val="00DE71B0"/>
    <w:rsid w:val="00DF0974"/>
    <w:rsid w:val="00DF1F16"/>
    <w:rsid w:val="00DF3152"/>
    <w:rsid w:val="00DF44E3"/>
    <w:rsid w:val="00DF49EC"/>
    <w:rsid w:val="00DF4DF0"/>
    <w:rsid w:val="00DF5241"/>
    <w:rsid w:val="00DF5C24"/>
    <w:rsid w:val="00DF5E6B"/>
    <w:rsid w:val="00DF60C0"/>
    <w:rsid w:val="00DF73E4"/>
    <w:rsid w:val="00DF748C"/>
    <w:rsid w:val="00E00518"/>
    <w:rsid w:val="00E006CB"/>
    <w:rsid w:val="00E00A8D"/>
    <w:rsid w:val="00E01EB2"/>
    <w:rsid w:val="00E028B7"/>
    <w:rsid w:val="00E02BDA"/>
    <w:rsid w:val="00E03320"/>
    <w:rsid w:val="00E038CE"/>
    <w:rsid w:val="00E044AA"/>
    <w:rsid w:val="00E0495E"/>
    <w:rsid w:val="00E05993"/>
    <w:rsid w:val="00E074F8"/>
    <w:rsid w:val="00E10C4E"/>
    <w:rsid w:val="00E11CE3"/>
    <w:rsid w:val="00E11FF0"/>
    <w:rsid w:val="00E12409"/>
    <w:rsid w:val="00E12572"/>
    <w:rsid w:val="00E136CB"/>
    <w:rsid w:val="00E13CA5"/>
    <w:rsid w:val="00E13FCC"/>
    <w:rsid w:val="00E149E6"/>
    <w:rsid w:val="00E14C0E"/>
    <w:rsid w:val="00E1521F"/>
    <w:rsid w:val="00E153FA"/>
    <w:rsid w:val="00E165F8"/>
    <w:rsid w:val="00E2026E"/>
    <w:rsid w:val="00E20312"/>
    <w:rsid w:val="00E20AF8"/>
    <w:rsid w:val="00E211E8"/>
    <w:rsid w:val="00E2225D"/>
    <w:rsid w:val="00E224AC"/>
    <w:rsid w:val="00E229D8"/>
    <w:rsid w:val="00E23276"/>
    <w:rsid w:val="00E246B5"/>
    <w:rsid w:val="00E266A8"/>
    <w:rsid w:val="00E267E9"/>
    <w:rsid w:val="00E26EAB"/>
    <w:rsid w:val="00E273DC"/>
    <w:rsid w:val="00E2764F"/>
    <w:rsid w:val="00E27AA8"/>
    <w:rsid w:val="00E301F6"/>
    <w:rsid w:val="00E30EEF"/>
    <w:rsid w:val="00E31413"/>
    <w:rsid w:val="00E3243B"/>
    <w:rsid w:val="00E32751"/>
    <w:rsid w:val="00E32774"/>
    <w:rsid w:val="00E33235"/>
    <w:rsid w:val="00E33430"/>
    <w:rsid w:val="00E3378C"/>
    <w:rsid w:val="00E33D3E"/>
    <w:rsid w:val="00E33D51"/>
    <w:rsid w:val="00E3404E"/>
    <w:rsid w:val="00E34982"/>
    <w:rsid w:val="00E34D8C"/>
    <w:rsid w:val="00E35A89"/>
    <w:rsid w:val="00E35BFB"/>
    <w:rsid w:val="00E36555"/>
    <w:rsid w:val="00E3698F"/>
    <w:rsid w:val="00E370BC"/>
    <w:rsid w:val="00E37719"/>
    <w:rsid w:val="00E40F9C"/>
    <w:rsid w:val="00E41088"/>
    <w:rsid w:val="00E4159A"/>
    <w:rsid w:val="00E418B1"/>
    <w:rsid w:val="00E41CA6"/>
    <w:rsid w:val="00E42574"/>
    <w:rsid w:val="00E4280B"/>
    <w:rsid w:val="00E42B59"/>
    <w:rsid w:val="00E431B2"/>
    <w:rsid w:val="00E43BA2"/>
    <w:rsid w:val="00E44F65"/>
    <w:rsid w:val="00E451DB"/>
    <w:rsid w:val="00E4594E"/>
    <w:rsid w:val="00E462FB"/>
    <w:rsid w:val="00E4664D"/>
    <w:rsid w:val="00E47B2A"/>
    <w:rsid w:val="00E47DF4"/>
    <w:rsid w:val="00E50299"/>
    <w:rsid w:val="00E504BE"/>
    <w:rsid w:val="00E522D4"/>
    <w:rsid w:val="00E53861"/>
    <w:rsid w:val="00E53880"/>
    <w:rsid w:val="00E53C27"/>
    <w:rsid w:val="00E53D07"/>
    <w:rsid w:val="00E5413A"/>
    <w:rsid w:val="00E549D0"/>
    <w:rsid w:val="00E54D50"/>
    <w:rsid w:val="00E54D8A"/>
    <w:rsid w:val="00E54E7A"/>
    <w:rsid w:val="00E5549D"/>
    <w:rsid w:val="00E554E6"/>
    <w:rsid w:val="00E55540"/>
    <w:rsid w:val="00E55B73"/>
    <w:rsid w:val="00E55BB8"/>
    <w:rsid w:val="00E5655C"/>
    <w:rsid w:val="00E56F9E"/>
    <w:rsid w:val="00E577FE"/>
    <w:rsid w:val="00E57F1D"/>
    <w:rsid w:val="00E6081D"/>
    <w:rsid w:val="00E619C6"/>
    <w:rsid w:val="00E622B6"/>
    <w:rsid w:val="00E62826"/>
    <w:rsid w:val="00E62BA3"/>
    <w:rsid w:val="00E639A4"/>
    <w:rsid w:val="00E646E8"/>
    <w:rsid w:val="00E6576C"/>
    <w:rsid w:val="00E661AA"/>
    <w:rsid w:val="00E667A2"/>
    <w:rsid w:val="00E676C7"/>
    <w:rsid w:val="00E67B97"/>
    <w:rsid w:val="00E70FA9"/>
    <w:rsid w:val="00E70FB6"/>
    <w:rsid w:val="00E716CD"/>
    <w:rsid w:val="00E721FD"/>
    <w:rsid w:val="00E72567"/>
    <w:rsid w:val="00E72A20"/>
    <w:rsid w:val="00E72E21"/>
    <w:rsid w:val="00E73224"/>
    <w:rsid w:val="00E73AE3"/>
    <w:rsid w:val="00E73B4D"/>
    <w:rsid w:val="00E74F8C"/>
    <w:rsid w:val="00E74FA8"/>
    <w:rsid w:val="00E74FD3"/>
    <w:rsid w:val="00E80988"/>
    <w:rsid w:val="00E812FC"/>
    <w:rsid w:val="00E8203B"/>
    <w:rsid w:val="00E825CC"/>
    <w:rsid w:val="00E82DA7"/>
    <w:rsid w:val="00E8320F"/>
    <w:rsid w:val="00E83862"/>
    <w:rsid w:val="00E84918"/>
    <w:rsid w:val="00E84F53"/>
    <w:rsid w:val="00E85297"/>
    <w:rsid w:val="00E858B2"/>
    <w:rsid w:val="00E85A48"/>
    <w:rsid w:val="00E8606D"/>
    <w:rsid w:val="00E8643E"/>
    <w:rsid w:val="00E86907"/>
    <w:rsid w:val="00E8701F"/>
    <w:rsid w:val="00E873B9"/>
    <w:rsid w:val="00E9037D"/>
    <w:rsid w:val="00E90588"/>
    <w:rsid w:val="00E9059B"/>
    <w:rsid w:val="00E90BF9"/>
    <w:rsid w:val="00E90D67"/>
    <w:rsid w:val="00E929B5"/>
    <w:rsid w:val="00E933E2"/>
    <w:rsid w:val="00E94138"/>
    <w:rsid w:val="00E94232"/>
    <w:rsid w:val="00E9479C"/>
    <w:rsid w:val="00E94F07"/>
    <w:rsid w:val="00E95E54"/>
    <w:rsid w:val="00E969E7"/>
    <w:rsid w:val="00E9741D"/>
    <w:rsid w:val="00E9744E"/>
    <w:rsid w:val="00E97CFC"/>
    <w:rsid w:val="00EA01C4"/>
    <w:rsid w:val="00EA051E"/>
    <w:rsid w:val="00EA08B0"/>
    <w:rsid w:val="00EA0C2F"/>
    <w:rsid w:val="00EA1B76"/>
    <w:rsid w:val="00EA33BD"/>
    <w:rsid w:val="00EA3520"/>
    <w:rsid w:val="00EA3DA0"/>
    <w:rsid w:val="00EA48B1"/>
    <w:rsid w:val="00EA4EFE"/>
    <w:rsid w:val="00EA586B"/>
    <w:rsid w:val="00EA587C"/>
    <w:rsid w:val="00EA5D50"/>
    <w:rsid w:val="00EB0551"/>
    <w:rsid w:val="00EB07C2"/>
    <w:rsid w:val="00EB1002"/>
    <w:rsid w:val="00EB1EA8"/>
    <w:rsid w:val="00EB20BC"/>
    <w:rsid w:val="00EB4152"/>
    <w:rsid w:val="00EB458C"/>
    <w:rsid w:val="00EB4AE8"/>
    <w:rsid w:val="00EB51BF"/>
    <w:rsid w:val="00EB5526"/>
    <w:rsid w:val="00EB57D0"/>
    <w:rsid w:val="00EB5D88"/>
    <w:rsid w:val="00EB69F1"/>
    <w:rsid w:val="00EB6CA1"/>
    <w:rsid w:val="00EB6ED4"/>
    <w:rsid w:val="00EC0142"/>
    <w:rsid w:val="00EC0F91"/>
    <w:rsid w:val="00EC0FC2"/>
    <w:rsid w:val="00EC10C9"/>
    <w:rsid w:val="00EC15C8"/>
    <w:rsid w:val="00EC1DA2"/>
    <w:rsid w:val="00EC1E18"/>
    <w:rsid w:val="00EC2D70"/>
    <w:rsid w:val="00EC31B7"/>
    <w:rsid w:val="00EC34CC"/>
    <w:rsid w:val="00EC418E"/>
    <w:rsid w:val="00EC4DCC"/>
    <w:rsid w:val="00EC5348"/>
    <w:rsid w:val="00EC5497"/>
    <w:rsid w:val="00EC631F"/>
    <w:rsid w:val="00EC63FC"/>
    <w:rsid w:val="00EC65A3"/>
    <w:rsid w:val="00EC6D28"/>
    <w:rsid w:val="00EC7369"/>
    <w:rsid w:val="00EC7389"/>
    <w:rsid w:val="00ED0BFC"/>
    <w:rsid w:val="00ED0FA2"/>
    <w:rsid w:val="00ED1550"/>
    <w:rsid w:val="00ED33BD"/>
    <w:rsid w:val="00ED36E5"/>
    <w:rsid w:val="00ED3E31"/>
    <w:rsid w:val="00ED47A5"/>
    <w:rsid w:val="00ED5626"/>
    <w:rsid w:val="00ED5985"/>
    <w:rsid w:val="00ED634A"/>
    <w:rsid w:val="00ED6533"/>
    <w:rsid w:val="00ED6825"/>
    <w:rsid w:val="00ED7317"/>
    <w:rsid w:val="00ED76F5"/>
    <w:rsid w:val="00ED7EEA"/>
    <w:rsid w:val="00EE047C"/>
    <w:rsid w:val="00EE0E8A"/>
    <w:rsid w:val="00EE0EC0"/>
    <w:rsid w:val="00EE1D3C"/>
    <w:rsid w:val="00EE3036"/>
    <w:rsid w:val="00EE3BEC"/>
    <w:rsid w:val="00EE3F4E"/>
    <w:rsid w:val="00EE44B4"/>
    <w:rsid w:val="00EE5273"/>
    <w:rsid w:val="00EE620D"/>
    <w:rsid w:val="00EE6444"/>
    <w:rsid w:val="00EE70A6"/>
    <w:rsid w:val="00EF045E"/>
    <w:rsid w:val="00EF1884"/>
    <w:rsid w:val="00EF230B"/>
    <w:rsid w:val="00EF3733"/>
    <w:rsid w:val="00EF3C34"/>
    <w:rsid w:val="00EF471A"/>
    <w:rsid w:val="00EF63AE"/>
    <w:rsid w:val="00EF7768"/>
    <w:rsid w:val="00EF782E"/>
    <w:rsid w:val="00EF7B65"/>
    <w:rsid w:val="00EF7F86"/>
    <w:rsid w:val="00F00092"/>
    <w:rsid w:val="00F002E3"/>
    <w:rsid w:val="00F019A3"/>
    <w:rsid w:val="00F02212"/>
    <w:rsid w:val="00F042E8"/>
    <w:rsid w:val="00F046AA"/>
    <w:rsid w:val="00F04909"/>
    <w:rsid w:val="00F0594E"/>
    <w:rsid w:val="00F05FA4"/>
    <w:rsid w:val="00F061B2"/>
    <w:rsid w:val="00F061B5"/>
    <w:rsid w:val="00F061FC"/>
    <w:rsid w:val="00F067F9"/>
    <w:rsid w:val="00F06824"/>
    <w:rsid w:val="00F074B1"/>
    <w:rsid w:val="00F074F6"/>
    <w:rsid w:val="00F1091A"/>
    <w:rsid w:val="00F10C66"/>
    <w:rsid w:val="00F11A9B"/>
    <w:rsid w:val="00F11E7C"/>
    <w:rsid w:val="00F143DF"/>
    <w:rsid w:val="00F146DF"/>
    <w:rsid w:val="00F1479C"/>
    <w:rsid w:val="00F14908"/>
    <w:rsid w:val="00F14BE3"/>
    <w:rsid w:val="00F161CB"/>
    <w:rsid w:val="00F1628E"/>
    <w:rsid w:val="00F16299"/>
    <w:rsid w:val="00F170D9"/>
    <w:rsid w:val="00F17873"/>
    <w:rsid w:val="00F20358"/>
    <w:rsid w:val="00F22961"/>
    <w:rsid w:val="00F22BFB"/>
    <w:rsid w:val="00F23385"/>
    <w:rsid w:val="00F236CD"/>
    <w:rsid w:val="00F23900"/>
    <w:rsid w:val="00F23C1F"/>
    <w:rsid w:val="00F23E8E"/>
    <w:rsid w:val="00F242CA"/>
    <w:rsid w:val="00F24A12"/>
    <w:rsid w:val="00F25910"/>
    <w:rsid w:val="00F26461"/>
    <w:rsid w:val="00F2662B"/>
    <w:rsid w:val="00F2666E"/>
    <w:rsid w:val="00F278FB"/>
    <w:rsid w:val="00F27B15"/>
    <w:rsid w:val="00F317D1"/>
    <w:rsid w:val="00F31C43"/>
    <w:rsid w:val="00F32154"/>
    <w:rsid w:val="00F32DC9"/>
    <w:rsid w:val="00F34033"/>
    <w:rsid w:val="00F34C20"/>
    <w:rsid w:val="00F35FBD"/>
    <w:rsid w:val="00F35FCB"/>
    <w:rsid w:val="00F3722C"/>
    <w:rsid w:val="00F373EB"/>
    <w:rsid w:val="00F37498"/>
    <w:rsid w:val="00F37A22"/>
    <w:rsid w:val="00F40007"/>
    <w:rsid w:val="00F408D0"/>
    <w:rsid w:val="00F40E1E"/>
    <w:rsid w:val="00F410B2"/>
    <w:rsid w:val="00F41220"/>
    <w:rsid w:val="00F4238E"/>
    <w:rsid w:val="00F426B1"/>
    <w:rsid w:val="00F42818"/>
    <w:rsid w:val="00F42D41"/>
    <w:rsid w:val="00F43775"/>
    <w:rsid w:val="00F43D48"/>
    <w:rsid w:val="00F43EC9"/>
    <w:rsid w:val="00F44864"/>
    <w:rsid w:val="00F45A0B"/>
    <w:rsid w:val="00F464F1"/>
    <w:rsid w:val="00F46797"/>
    <w:rsid w:val="00F46A64"/>
    <w:rsid w:val="00F46EBE"/>
    <w:rsid w:val="00F47106"/>
    <w:rsid w:val="00F47111"/>
    <w:rsid w:val="00F50486"/>
    <w:rsid w:val="00F50972"/>
    <w:rsid w:val="00F50F3C"/>
    <w:rsid w:val="00F5104D"/>
    <w:rsid w:val="00F514FC"/>
    <w:rsid w:val="00F51D5C"/>
    <w:rsid w:val="00F53269"/>
    <w:rsid w:val="00F541BF"/>
    <w:rsid w:val="00F5449B"/>
    <w:rsid w:val="00F5465A"/>
    <w:rsid w:val="00F54763"/>
    <w:rsid w:val="00F54975"/>
    <w:rsid w:val="00F55A24"/>
    <w:rsid w:val="00F5609C"/>
    <w:rsid w:val="00F575C9"/>
    <w:rsid w:val="00F57E03"/>
    <w:rsid w:val="00F60261"/>
    <w:rsid w:val="00F60FD1"/>
    <w:rsid w:val="00F612D0"/>
    <w:rsid w:val="00F614E3"/>
    <w:rsid w:val="00F61BAF"/>
    <w:rsid w:val="00F631B5"/>
    <w:rsid w:val="00F64979"/>
    <w:rsid w:val="00F656D4"/>
    <w:rsid w:val="00F66E7F"/>
    <w:rsid w:val="00F6730B"/>
    <w:rsid w:val="00F679D5"/>
    <w:rsid w:val="00F70332"/>
    <w:rsid w:val="00F708A1"/>
    <w:rsid w:val="00F717D2"/>
    <w:rsid w:val="00F71B6B"/>
    <w:rsid w:val="00F7200F"/>
    <w:rsid w:val="00F72182"/>
    <w:rsid w:val="00F72816"/>
    <w:rsid w:val="00F73455"/>
    <w:rsid w:val="00F73EEC"/>
    <w:rsid w:val="00F74511"/>
    <w:rsid w:val="00F74648"/>
    <w:rsid w:val="00F74FC6"/>
    <w:rsid w:val="00F750C2"/>
    <w:rsid w:val="00F75E0C"/>
    <w:rsid w:val="00F7649A"/>
    <w:rsid w:val="00F767C3"/>
    <w:rsid w:val="00F76844"/>
    <w:rsid w:val="00F775FC"/>
    <w:rsid w:val="00F77615"/>
    <w:rsid w:val="00F77CAD"/>
    <w:rsid w:val="00F77F7C"/>
    <w:rsid w:val="00F805B0"/>
    <w:rsid w:val="00F821C3"/>
    <w:rsid w:val="00F822C7"/>
    <w:rsid w:val="00F82AC1"/>
    <w:rsid w:val="00F84454"/>
    <w:rsid w:val="00F848FD"/>
    <w:rsid w:val="00F84D80"/>
    <w:rsid w:val="00F84E8C"/>
    <w:rsid w:val="00F85264"/>
    <w:rsid w:val="00F8662B"/>
    <w:rsid w:val="00F8682E"/>
    <w:rsid w:val="00F87C81"/>
    <w:rsid w:val="00F900B9"/>
    <w:rsid w:val="00F9013C"/>
    <w:rsid w:val="00F91B9D"/>
    <w:rsid w:val="00F91BE7"/>
    <w:rsid w:val="00F92A05"/>
    <w:rsid w:val="00F92A08"/>
    <w:rsid w:val="00F92D3C"/>
    <w:rsid w:val="00F947E3"/>
    <w:rsid w:val="00F95A93"/>
    <w:rsid w:val="00F95E09"/>
    <w:rsid w:val="00F96D8D"/>
    <w:rsid w:val="00F96DD0"/>
    <w:rsid w:val="00F9728C"/>
    <w:rsid w:val="00F97432"/>
    <w:rsid w:val="00F97BFF"/>
    <w:rsid w:val="00FA07B4"/>
    <w:rsid w:val="00FA0FCD"/>
    <w:rsid w:val="00FA1547"/>
    <w:rsid w:val="00FA1584"/>
    <w:rsid w:val="00FA1D85"/>
    <w:rsid w:val="00FA2102"/>
    <w:rsid w:val="00FA242D"/>
    <w:rsid w:val="00FA2DA5"/>
    <w:rsid w:val="00FA3261"/>
    <w:rsid w:val="00FA3F18"/>
    <w:rsid w:val="00FA417B"/>
    <w:rsid w:val="00FA4228"/>
    <w:rsid w:val="00FA482F"/>
    <w:rsid w:val="00FA5856"/>
    <w:rsid w:val="00FA58DE"/>
    <w:rsid w:val="00FA5F1B"/>
    <w:rsid w:val="00FA61DE"/>
    <w:rsid w:val="00FA716A"/>
    <w:rsid w:val="00FA7249"/>
    <w:rsid w:val="00FA77DD"/>
    <w:rsid w:val="00FA7EDF"/>
    <w:rsid w:val="00FB0C83"/>
    <w:rsid w:val="00FB15AC"/>
    <w:rsid w:val="00FB21BA"/>
    <w:rsid w:val="00FB2F11"/>
    <w:rsid w:val="00FB4747"/>
    <w:rsid w:val="00FB532E"/>
    <w:rsid w:val="00FB6A0E"/>
    <w:rsid w:val="00FB6E52"/>
    <w:rsid w:val="00FB7149"/>
    <w:rsid w:val="00FB73C3"/>
    <w:rsid w:val="00FB77FD"/>
    <w:rsid w:val="00FB7F2D"/>
    <w:rsid w:val="00FC093F"/>
    <w:rsid w:val="00FC1216"/>
    <w:rsid w:val="00FC2183"/>
    <w:rsid w:val="00FC2D71"/>
    <w:rsid w:val="00FC2F6C"/>
    <w:rsid w:val="00FC3BC1"/>
    <w:rsid w:val="00FC3F11"/>
    <w:rsid w:val="00FC4B4D"/>
    <w:rsid w:val="00FC4DEC"/>
    <w:rsid w:val="00FC581C"/>
    <w:rsid w:val="00FC5F16"/>
    <w:rsid w:val="00FC60E5"/>
    <w:rsid w:val="00FC6211"/>
    <w:rsid w:val="00FC62B3"/>
    <w:rsid w:val="00FC741F"/>
    <w:rsid w:val="00FC7DC0"/>
    <w:rsid w:val="00FD0B47"/>
    <w:rsid w:val="00FD1355"/>
    <w:rsid w:val="00FD1F98"/>
    <w:rsid w:val="00FD4182"/>
    <w:rsid w:val="00FD4634"/>
    <w:rsid w:val="00FD4824"/>
    <w:rsid w:val="00FD488A"/>
    <w:rsid w:val="00FD4B79"/>
    <w:rsid w:val="00FD5146"/>
    <w:rsid w:val="00FD55C5"/>
    <w:rsid w:val="00FD58C9"/>
    <w:rsid w:val="00FD6061"/>
    <w:rsid w:val="00FD636E"/>
    <w:rsid w:val="00FD647A"/>
    <w:rsid w:val="00FD6A4F"/>
    <w:rsid w:val="00FD7125"/>
    <w:rsid w:val="00FD732E"/>
    <w:rsid w:val="00FD76B4"/>
    <w:rsid w:val="00FE02CC"/>
    <w:rsid w:val="00FE08EB"/>
    <w:rsid w:val="00FE12B7"/>
    <w:rsid w:val="00FE2009"/>
    <w:rsid w:val="00FE23B5"/>
    <w:rsid w:val="00FE2F35"/>
    <w:rsid w:val="00FE381F"/>
    <w:rsid w:val="00FE3DF1"/>
    <w:rsid w:val="00FE40D0"/>
    <w:rsid w:val="00FE464B"/>
    <w:rsid w:val="00FE4756"/>
    <w:rsid w:val="00FE4878"/>
    <w:rsid w:val="00FE4A6C"/>
    <w:rsid w:val="00FE553F"/>
    <w:rsid w:val="00FE5F7E"/>
    <w:rsid w:val="00FE61C3"/>
    <w:rsid w:val="00FE6C19"/>
    <w:rsid w:val="00FE74B5"/>
    <w:rsid w:val="00FF00F0"/>
    <w:rsid w:val="00FF1526"/>
    <w:rsid w:val="00FF3A78"/>
    <w:rsid w:val="00FF3CC3"/>
    <w:rsid w:val="00FF430D"/>
    <w:rsid w:val="00FF4BEF"/>
    <w:rsid w:val="00FF4C1C"/>
    <w:rsid w:val="00FF4CA4"/>
    <w:rsid w:val="00FF515D"/>
    <w:rsid w:val="00FF5C1A"/>
    <w:rsid w:val="00FF6268"/>
    <w:rsid w:val="00FF70C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footnote text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E3F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D5E3F"/>
    <w:pPr>
      <w:keepNext/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D5E3F"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5E3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D5E3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pPr>
      <w:ind w:left="708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podstawowywcity3">
    <w:name w:val="Body Text Indent 3"/>
    <w:basedOn w:val="Normalny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  <w:lang w:val="x-none" w:eastAsia="x-none"/>
    </w:rPr>
  </w:style>
  <w:style w:type="paragraph" w:styleId="Tytu">
    <w:name w:val="Title"/>
    <w:basedOn w:val="Normalny"/>
    <w:link w:val="TytuZnak"/>
    <w:qFormat/>
    <w:pPr>
      <w:ind w:left="709" w:hanging="709"/>
      <w:jc w:val="center"/>
    </w:pPr>
    <w:rPr>
      <w:rFonts w:ascii="Arial" w:hAnsi="Arial"/>
      <w:b/>
      <w:sz w:val="36"/>
      <w:szCs w:val="20"/>
      <w:lang w:val="en-GB" w:eastAsia="x-none"/>
    </w:rPr>
  </w:style>
  <w:style w:type="character" w:customStyle="1" w:styleId="tw4winTerm">
    <w:name w:val="tw4winTerm"/>
    <w:rPr>
      <w:color w:val="0000FF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aliases w:val=" Znak,Nagłówek strony nieparzystej,Nagłówek strony nieparzystej1,Nagłówek strony nieparzystej2,Nagłówek strony nieparzystej3,Nagłówek strony nieparzystej4,Nagłówek strony nieparzystej5,Nagłówek strony nieparzystej6,Znak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D4E23"/>
    <w:rPr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aliases w:val="stand Znak,Stopka DCG Znak,Stopka Znak Znak Znak"/>
    <w:link w:val="Stopka"/>
    <w:rsid w:val="00716355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B6CA1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3A77C7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bCs/>
      <w:lang w:val="x-none" w:eastAsia="en-US"/>
    </w:rPr>
  </w:style>
  <w:style w:type="paragraph" w:customStyle="1" w:styleId="N0">
    <w:name w:val="N0"/>
    <w:basedOn w:val="Normalny"/>
    <w:next w:val="Normalny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rsid w:val="008846B3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TekstdokumentuZnakZnak">
    <w:name w:val="Tekst dokumentu Znak Znak"/>
    <w:basedOn w:val="Tekstpodstawowy"/>
    <w:link w:val="TekstdokumentuZnakZnakZnak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lang w:val="pl-PL" w:eastAsia="pl-PL"/>
    </w:rPr>
  </w:style>
  <w:style w:type="character" w:customStyle="1" w:styleId="TekstdokumentuZnakZnakZnak">
    <w:name w:val="Tekst dokumentu Znak Znak Znak"/>
    <w:link w:val="TekstdokumentuZnakZnak"/>
    <w:rsid w:val="0098604F"/>
    <w:rPr>
      <w:sz w:val="24"/>
      <w:szCs w:val="24"/>
      <w:lang w:val="pl-PL" w:eastAsia="pl-PL" w:bidi="ar-SA"/>
    </w:rPr>
  </w:style>
  <w:style w:type="paragraph" w:customStyle="1" w:styleId="N2Znak">
    <w:name w:val="N2 Znak"/>
    <w:basedOn w:val="Normalny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 w:cs="Arial"/>
      <w:noProof/>
      <w:sz w:val="22"/>
      <w:szCs w:val="22"/>
      <w:u w:val="single"/>
    </w:rPr>
  </w:style>
  <w:style w:type="character" w:customStyle="1" w:styleId="Nag3ZnakZnakZnakZnakZnak">
    <w:name w:val="Nag.3 Znak Znak Znak Znak Znak"/>
    <w:link w:val="Nag3ZnakZnakZnakZnak"/>
    <w:rsid w:val="00500683"/>
    <w:rPr>
      <w:rFonts w:ascii="Arial" w:hAnsi="Arial" w:cs="Arial"/>
      <w:noProof/>
      <w:sz w:val="22"/>
      <w:szCs w:val="22"/>
      <w:u w:val="single"/>
      <w:lang w:val="pl-PL" w:eastAsia="pl-PL" w:bidi="ar-SA"/>
    </w:rPr>
  </w:style>
  <w:style w:type="paragraph" w:styleId="Podtytu">
    <w:name w:val="Subtitle"/>
    <w:basedOn w:val="Normalny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paragraph" w:customStyle="1" w:styleId="Styl1">
    <w:name w:val="Styl1"/>
    <w:basedOn w:val="Nagwek1"/>
    <w:rsid w:val="007A57AC"/>
    <w:pPr>
      <w:numPr>
        <w:numId w:val="0"/>
      </w:numPr>
    </w:pPr>
  </w:style>
  <w:style w:type="paragraph" w:customStyle="1" w:styleId="Styl2">
    <w:name w:val="Styl2"/>
    <w:basedOn w:val="Nagwek1"/>
    <w:rsid w:val="007A57AC"/>
    <w:pPr>
      <w:ind w:left="0" w:firstLine="0"/>
    </w:pPr>
  </w:style>
  <w:style w:type="paragraph" w:customStyle="1" w:styleId="Styl3">
    <w:name w:val="Styl3"/>
    <w:basedOn w:val="Nagwek1"/>
    <w:rsid w:val="007A57AC"/>
    <w:pPr>
      <w:ind w:left="0" w:firstLine="0"/>
    </w:pPr>
  </w:style>
  <w:style w:type="paragraph" w:customStyle="1" w:styleId="Styl4">
    <w:name w:val="Styl4"/>
    <w:basedOn w:val="Nagwek1"/>
    <w:rsid w:val="007A57AC"/>
  </w:style>
  <w:style w:type="paragraph" w:customStyle="1" w:styleId="Styl5">
    <w:name w:val="Styl5"/>
    <w:basedOn w:val="Nagwek1"/>
    <w:rsid w:val="007A57AC"/>
  </w:style>
  <w:style w:type="paragraph" w:customStyle="1" w:styleId="Styl6">
    <w:name w:val="Styl6"/>
    <w:basedOn w:val="Nagwek1"/>
    <w:autoRedefine/>
    <w:rsid w:val="007A57AC"/>
    <w:pPr>
      <w:ind w:left="0" w:firstLine="0"/>
    </w:pPr>
  </w:style>
  <w:style w:type="paragraph" w:customStyle="1" w:styleId="Styl7">
    <w:name w:val="Styl7"/>
    <w:basedOn w:val="Nagwek1"/>
    <w:rsid w:val="007A57AC"/>
    <w:pPr>
      <w:ind w:left="0" w:firstLine="0"/>
    </w:pPr>
  </w:style>
  <w:style w:type="paragraph" w:customStyle="1" w:styleId="Styl8">
    <w:name w:val="Styl8"/>
    <w:basedOn w:val="Nagwek1"/>
    <w:rsid w:val="00F97BFF"/>
  </w:style>
  <w:style w:type="table" w:styleId="Tabela-Siatka5">
    <w:name w:val="Table Grid 5"/>
    <w:basedOn w:val="Standardowy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rsid w:val="00570633"/>
    <w:rPr>
      <w:rFonts w:cs="Times New Roman"/>
      <w:color w:val="auto"/>
    </w:rPr>
  </w:style>
  <w:style w:type="character" w:customStyle="1" w:styleId="StylArialWyjustowanyPrzed3ptPo1ptZnak">
    <w:name w:val="Styl Arial Wyjustowany Przed:  3 pt Po:  1 pt Znak"/>
    <w:link w:val="StylArialWyjustowanyPrzed3ptPo1pt"/>
    <w:rsid w:val="00570633"/>
    <w:rPr>
      <w:rFonts w:ascii="Arial" w:hAnsi="Arial"/>
      <w:sz w:val="24"/>
      <w:szCs w:val="24"/>
      <w:lang w:val="pl-PL" w:eastAsia="pl-PL" w:bidi="ar-SA"/>
    </w:rPr>
  </w:style>
  <w:style w:type="character" w:customStyle="1" w:styleId="NagwekZnak">
    <w:name w:val="Nagłówek Znak"/>
    <w:aliases w:val=" Znak Znak,Nagłówek strony nieparzystej Znak,Nagłówek strony nieparzystej1 Znak,Nagłówek strony nieparzystej2 Znak,Nagłówek strony nieparzystej3 Znak,Nagłówek strony nieparzystej4 Znak,Nagłówek strony nieparzystej5 Znak,Znak Znak"/>
    <w:link w:val="Nagwek"/>
    <w:uiPriority w:val="99"/>
    <w:rsid w:val="00A64ACB"/>
    <w:rPr>
      <w:sz w:val="24"/>
      <w:szCs w:val="24"/>
      <w:lang w:val="pl-PL" w:eastAsia="pl-PL" w:bidi="ar-SA"/>
    </w:rPr>
  </w:style>
  <w:style w:type="table" w:styleId="Tabela-Efekty3W3">
    <w:name w:val="Table 3D effects 3"/>
    <w:basedOn w:val="Standardowy"/>
    <w:rsid w:val="004F73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1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basedOn w:val="Domylnaczcionkaakapitu"/>
    <w:link w:val="Tekstkomentarza"/>
    <w:rsid w:val="000838DC"/>
  </w:style>
  <w:style w:type="paragraph" w:customStyle="1" w:styleId="Bullet1">
    <w:name w:val="~Bullet1"/>
    <w:basedOn w:val="Normalny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rsid w:val="00B31108"/>
    <w:pPr>
      <w:ind w:left="708"/>
    </w:p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locked/>
    <w:rsid w:val="00094F76"/>
    <w:rPr>
      <w:rFonts w:ascii="Arial" w:hAnsi="Arial"/>
      <w:b/>
      <w:bCs/>
      <w:sz w:val="28"/>
      <w:szCs w:val="24"/>
      <w:lang w:val="pl-PL" w:eastAsia="pl-PL" w:bidi="ar-SA"/>
    </w:rPr>
  </w:style>
  <w:style w:type="paragraph" w:customStyle="1" w:styleId="Stylwyrodkowany">
    <w:name w:val="Styl wyśrodkowany"/>
    <w:aliases w:val="pogrubiony"/>
    <w:basedOn w:val="Normalny"/>
    <w:rsid w:val="00366CEA"/>
    <w:pPr>
      <w:jc w:val="center"/>
    </w:pPr>
    <w:rPr>
      <w:rFonts w:ascii="Arial" w:eastAsia="Calibri" w:hAnsi="Arial"/>
      <w:b/>
      <w:sz w:val="20"/>
    </w:rPr>
  </w:style>
  <w:style w:type="character" w:customStyle="1" w:styleId="ZnakZnak11">
    <w:name w:val="Znak Znak11"/>
    <w:rsid w:val="003D3E5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3E54"/>
    <w:rPr>
      <w:lang w:val="pl-PL" w:eastAsia="pl-PL" w:bidi="ar-SA"/>
    </w:rPr>
  </w:style>
  <w:style w:type="character" w:customStyle="1" w:styleId="FooterChar1">
    <w:name w:val="Footer Char1"/>
    <w:aliases w:val="stand Char1,Stopka DCG Char1,Stopka Znak Znak Char1"/>
    <w:locked/>
    <w:rsid w:val="00A65EA4"/>
    <w:rPr>
      <w:rFonts w:ascii="Times New Roman" w:hAnsi="Times New Roman"/>
      <w:sz w:val="24"/>
      <w:lang w:val="x-none" w:eastAsia="pl-PL"/>
    </w:rPr>
  </w:style>
  <w:style w:type="paragraph" w:customStyle="1" w:styleId="Akapitzlist10">
    <w:name w:val="Akapit z listą1"/>
    <w:basedOn w:val="Normalny"/>
    <w:rsid w:val="006F79D8"/>
    <w:pPr>
      <w:ind w:left="708"/>
    </w:pPr>
  </w:style>
  <w:style w:type="character" w:customStyle="1" w:styleId="cpvcode">
    <w:name w:val="cpvcode"/>
    <w:rsid w:val="00B41F55"/>
  </w:style>
  <w:style w:type="paragraph" w:customStyle="1" w:styleId="Style5">
    <w:name w:val="Style5"/>
    <w:basedOn w:val="Standard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rsid w:val="0043228E"/>
    <w:rPr>
      <w:rFonts w:ascii="Calibri" w:hAnsi="Calibri" w:cs="Calibri"/>
      <w:sz w:val="18"/>
      <w:szCs w:val="18"/>
    </w:rPr>
  </w:style>
  <w:style w:type="numbering" w:customStyle="1" w:styleId="WWNum27">
    <w:name w:val="WWNum27"/>
    <w:basedOn w:val="Bezlisty"/>
    <w:rsid w:val="0043228E"/>
    <w:pPr>
      <w:numPr>
        <w:numId w:val="18"/>
      </w:numPr>
    </w:pPr>
  </w:style>
  <w:style w:type="numbering" w:customStyle="1" w:styleId="WWNum28">
    <w:name w:val="WWNum28"/>
    <w:basedOn w:val="Bezlisty"/>
    <w:rsid w:val="0043228E"/>
    <w:pPr>
      <w:numPr>
        <w:numId w:val="19"/>
      </w:numPr>
    </w:pPr>
  </w:style>
  <w:style w:type="numbering" w:customStyle="1" w:styleId="WWNum29">
    <w:name w:val="WWNum29"/>
    <w:basedOn w:val="Bezlisty"/>
    <w:rsid w:val="0043228E"/>
    <w:pPr>
      <w:numPr>
        <w:numId w:val="20"/>
      </w:numPr>
    </w:pPr>
  </w:style>
  <w:style w:type="numbering" w:customStyle="1" w:styleId="WWNum30">
    <w:name w:val="WWNum30"/>
    <w:basedOn w:val="Bezlisty"/>
    <w:rsid w:val="0043228E"/>
    <w:pPr>
      <w:numPr>
        <w:numId w:val="21"/>
      </w:numPr>
    </w:pPr>
  </w:style>
  <w:style w:type="numbering" w:customStyle="1" w:styleId="WWNum31">
    <w:name w:val="WWNum31"/>
    <w:basedOn w:val="Bezlisty"/>
    <w:rsid w:val="0043228E"/>
    <w:pPr>
      <w:numPr>
        <w:numId w:val="22"/>
      </w:numPr>
    </w:pPr>
  </w:style>
  <w:style w:type="numbering" w:customStyle="1" w:styleId="WWNum32">
    <w:name w:val="WWNum32"/>
    <w:basedOn w:val="Bezlisty"/>
    <w:rsid w:val="0043228E"/>
    <w:pPr>
      <w:numPr>
        <w:numId w:val="75"/>
      </w:numPr>
    </w:pPr>
  </w:style>
  <w:style w:type="character" w:customStyle="1" w:styleId="TytuZnak">
    <w:name w:val="Tytuł Znak"/>
    <w:link w:val="Tytu"/>
    <w:rsid w:val="0043228E"/>
    <w:rPr>
      <w:rFonts w:ascii="Arial" w:hAnsi="Arial"/>
      <w:b/>
      <w:sz w:val="36"/>
      <w:lang w:val="en-GB"/>
    </w:rPr>
  </w:style>
  <w:style w:type="character" w:customStyle="1" w:styleId="Nagwek3Znak">
    <w:name w:val="Nagłówek 3 Znak"/>
    <w:link w:val="Nagwek3"/>
    <w:uiPriority w:val="9"/>
    <w:locked/>
    <w:rsid w:val="0043228E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Arial"/>
      <w:sz w:val="18"/>
      <w:szCs w:val="24"/>
    </w:rPr>
  </w:style>
  <w:style w:type="paragraph" w:customStyle="1" w:styleId="BodyTextIndent21">
    <w:name w:val="Body Text Indent 21"/>
    <w:basedOn w:val="Normalny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qFormat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rsid w:val="0043228E"/>
    <w:pPr>
      <w:numPr>
        <w:numId w:val="24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basedOn w:val="Standardowy"/>
    <w:uiPriority w:val="62"/>
    <w:rsid w:val="0043228E"/>
    <w:rPr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b/>
      <w:bCs/>
    </w:rPr>
  </w:style>
  <w:style w:type="paragraph" w:customStyle="1" w:styleId="ListParagraph1">
    <w:name w:val="List Paragraph1"/>
    <w:basedOn w:val="Normalny"/>
    <w:uiPriority w:val="34"/>
    <w:qFormat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character" w:customStyle="1" w:styleId="CommentTextChar">
    <w:name w:val="Comment Text Char"/>
    <w:semiHidden/>
    <w:locked/>
    <w:rsid w:val="0043228E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2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3228E"/>
    <w:rPr>
      <w:rFonts w:ascii="Arial" w:hAnsi="Arial"/>
      <w:b/>
      <w:color w:val="000000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43228E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43228E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43228E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3228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3228E"/>
    <w:rPr>
      <w:rFonts w:ascii="Arial" w:hAnsi="Arial" w:cs="Arial"/>
      <w:sz w:val="22"/>
      <w:szCs w:val="22"/>
    </w:rPr>
  </w:style>
  <w:style w:type="paragraph" w:customStyle="1" w:styleId="Blockquote">
    <w:name w:val="Blockquote"/>
    <w:basedOn w:val="Normalny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7E4D22"/>
  </w:style>
  <w:style w:type="paragraph" w:customStyle="1" w:styleId="ust">
    <w:name w:val="ust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A32E35"/>
    <w:rPr>
      <w:sz w:val="20"/>
      <w:szCs w:val="20"/>
    </w:rPr>
  </w:style>
  <w:style w:type="paragraph" w:customStyle="1" w:styleId="BodyTextIndent1">
    <w:name w:val="Body Text Indent1"/>
    <w:basedOn w:val="Normalny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nak">
    <w:name w:val="Tekst podstawowy Znak"/>
    <w:link w:val="Tekstpodstawowy"/>
    <w:rsid w:val="00304CDD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04CDD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731E5"/>
    <w:pPr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31E5"/>
    <w:rPr>
      <w:rFonts w:eastAsia="Calibri"/>
      <w:sz w:val="24"/>
      <w:szCs w:val="24"/>
    </w:rPr>
  </w:style>
  <w:style w:type="character" w:customStyle="1" w:styleId="WW8Num38z0">
    <w:name w:val="WW8Num38z0"/>
    <w:rsid w:val="00C538DB"/>
    <w:rPr>
      <w:rFonts w:ascii="Arial" w:hAnsi="Arial" w:cs="StarSymbol"/>
      <w:b/>
      <w:bCs/>
      <w:sz w:val="22"/>
      <w:szCs w:val="22"/>
    </w:rPr>
  </w:style>
  <w:style w:type="character" w:styleId="Uwydatnienie">
    <w:name w:val="Emphasis"/>
    <w:uiPriority w:val="20"/>
    <w:qFormat/>
    <w:rsid w:val="00ED6825"/>
    <w:rPr>
      <w:i/>
      <w:iCs/>
    </w:rPr>
  </w:style>
  <w:style w:type="paragraph" w:customStyle="1" w:styleId="ZnakZnak8">
    <w:name w:val="Znak Znak8"/>
    <w:basedOn w:val="Normalny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rsid w:val="00311803"/>
    <w:rPr>
      <w:rFonts w:ascii="Arial" w:eastAsia="Times New Roman" w:hAnsi="Arial" w:cs="Arial"/>
    </w:rPr>
  </w:style>
  <w:style w:type="paragraph" w:styleId="Lista">
    <w:name w:val="List"/>
    <w:basedOn w:val="Tekstpodstawowy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val="pl-PL" w:eastAsia="ar-SA"/>
    </w:rPr>
  </w:style>
  <w:style w:type="paragraph" w:customStyle="1" w:styleId="Tekstpodstawowy210">
    <w:name w:val="Tekst podstawowy 21"/>
    <w:basedOn w:val="Normalny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8A1572"/>
    <w:rPr>
      <w:rFonts w:ascii="Arial" w:hAnsi="Arial" w:cs="Arial"/>
      <w:sz w:val="18"/>
      <w:szCs w:val="24"/>
    </w:rPr>
  </w:style>
  <w:style w:type="numbering" w:customStyle="1" w:styleId="WWNum301">
    <w:name w:val="WWNum301"/>
    <w:rsid w:val="00B31992"/>
    <w:pPr>
      <w:numPr>
        <w:numId w:val="41"/>
      </w:numPr>
    </w:pPr>
  </w:style>
  <w:style w:type="character" w:customStyle="1" w:styleId="Teksttreci">
    <w:name w:val="Tekst treści"/>
    <w:rsid w:val="00115D0D"/>
    <w:rPr>
      <w:rFonts w:ascii="Arial" w:hAnsi="Arial" w:cs="Arial"/>
      <w:spacing w:val="2"/>
      <w:sz w:val="21"/>
      <w:szCs w:val="21"/>
      <w:shd w:val="clear" w:color="auto" w:fill="FFFFFF"/>
    </w:rPr>
  </w:style>
  <w:style w:type="numbering" w:customStyle="1" w:styleId="WWNum291">
    <w:name w:val="WWNum291"/>
    <w:rsid w:val="002B1E83"/>
    <w:pPr>
      <w:numPr>
        <w:numId w:val="1"/>
      </w:numPr>
    </w:pPr>
  </w:style>
  <w:style w:type="paragraph" w:customStyle="1" w:styleId="FR1">
    <w:name w:val="FR1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rsid w:val="00ED634A"/>
    <w:pPr>
      <w:ind w:left="566" w:hanging="283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footnote text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E3F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D5E3F"/>
    <w:pPr>
      <w:keepNext/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D5E3F"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5E3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D5E3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pPr>
      <w:ind w:left="708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podstawowywcity3">
    <w:name w:val="Body Text Indent 3"/>
    <w:basedOn w:val="Normalny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  <w:lang w:val="x-none" w:eastAsia="x-none"/>
    </w:rPr>
  </w:style>
  <w:style w:type="paragraph" w:styleId="Tytu">
    <w:name w:val="Title"/>
    <w:basedOn w:val="Normalny"/>
    <w:link w:val="TytuZnak"/>
    <w:qFormat/>
    <w:pPr>
      <w:ind w:left="709" w:hanging="709"/>
      <w:jc w:val="center"/>
    </w:pPr>
    <w:rPr>
      <w:rFonts w:ascii="Arial" w:hAnsi="Arial"/>
      <w:b/>
      <w:sz w:val="36"/>
      <w:szCs w:val="20"/>
      <w:lang w:val="en-GB" w:eastAsia="x-none"/>
    </w:rPr>
  </w:style>
  <w:style w:type="character" w:customStyle="1" w:styleId="tw4winTerm">
    <w:name w:val="tw4winTerm"/>
    <w:rPr>
      <w:color w:val="0000FF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aliases w:val=" Znak,Nagłówek strony nieparzystej,Nagłówek strony nieparzystej1,Nagłówek strony nieparzystej2,Nagłówek strony nieparzystej3,Nagłówek strony nieparzystej4,Nagłówek strony nieparzystej5,Nagłówek strony nieparzystej6,Znak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D4E23"/>
    <w:rPr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aliases w:val="stand Znak,Stopka DCG Znak,Stopka Znak Znak Znak"/>
    <w:link w:val="Stopka"/>
    <w:rsid w:val="00716355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B6CA1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3A77C7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bCs/>
      <w:lang w:val="x-none" w:eastAsia="en-US"/>
    </w:rPr>
  </w:style>
  <w:style w:type="paragraph" w:customStyle="1" w:styleId="N0">
    <w:name w:val="N0"/>
    <w:basedOn w:val="Normalny"/>
    <w:next w:val="Normalny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rsid w:val="008846B3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TekstdokumentuZnakZnak">
    <w:name w:val="Tekst dokumentu Znak Znak"/>
    <w:basedOn w:val="Tekstpodstawowy"/>
    <w:link w:val="TekstdokumentuZnakZnakZnak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lang w:val="pl-PL" w:eastAsia="pl-PL"/>
    </w:rPr>
  </w:style>
  <w:style w:type="character" w:customStyle="1" w:styleId="TekstdokumentuZnakZnakZnak">
    <w:name w:val="Tekst dokumentu Znak Znak Znak"/>
    <w:link w:val="TekstdokumentuZnakZnak"/>
    <w:rsid w:val="0098604F"/>
    <w:rPr>
      <w:sz w:val="24"/>
      <w:szCs w:val="24"/>
      <w:lang w:val="pl-PL" w:eastAsia="pl-PL" w:bidi="ar-SA"/>
    </w:rPr>
  </w:style>
  <w:style w:type="paragraph" w:customStyle="1" w:styleId="N2Znak">
    <w:name w:val="N2 Znak"/>
    <w:basedOn w:val="Normalny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 w:cs="Arial"/>
      <w:noProof/>
      <w:sz w:val="22"/>
      <w:szCs w:val="22"/>
      <w:u w:val="single"/>
    </w:rPr>
  </w:style>
  <w:style w:type="character" w:customStyle="1" w:styleId="Nag3ZnakZnakZnakZnakZnak">
    <w:name w:val="Nag.3 Znak Znak Znak Znak Znak"/>
    <w:link w:val="Nag3ZnakZnakZnakZnak"/>
    <w:rsid w:val="00500683"/>
    <w:rPr>
      <w:rFonts w:ascii="Arial" w:hAnsi="Arial" w:cs="Arial"/>
      <w:noProof/>
      <w:sz w:val="22"/>
      <w:szCs w:val="22"/>
      <w:u w:val="single"/>
      <w:lang w:val="pl-PL" w:eastAsia="pl-PL" w:bidi="ar-SA"/>
    </w:rPr>
  </w:style>
  <w:style w:type="paragraph" w:styleId="Podtytu">
    <w:name w:val="Subtitle"/>
    <w:basedOn w:val="Normalny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paragraph" w:customStyle="1" w:styleId="Styl1">
    <w:name w:val="Styl1"/>
    <w:basedOn w:val="Nagwek1"/>
    <w:rsid w:val="007A57AC"/>
    <w:pPr>
      <w:numPr>
        <w:numId w:val="0"/>
      </w:numPr>
    </w:pPr>
  </w:style>
  <w:style w:type="paragraph" w:customStyle="1" w:styleId="Styl2">
    <w:name w:val="Styl2"/>
    <w:basedOn w:val="Nagwek1"/>
    <w:rsid w:val="007A57AC"/>
    <w:pPr>
      <w:ind w:left="0" w:firstLine="0"/>
    </w:pPr>
  </w:style>
  <w:style w:type="paragraph" w:customStyle="1" w:styleId="Styl3">
    <w:name w:val="Styl3"/>
    <w:basedOn w:val="Nagwek1"/>
    <w:rsid w:val="007A57AC"/>
    <w:pPr>
      <w:ind w:left="0" w:firstLine="0"/>
    </w:pPr>
  </w:style>
  <w:style w:type="paragraph" w:customStyle="1" w:styleId="Styl4">
    <w:name w:val="Styl4"/>
    <w:basedOn w:val="Nagwek1"/>
    <w:rsid w:val="007A57AC"/>
  </w:style>
  <w:style w:type="paragraph" w:customStyle="1" w:styleId="Styl5">
    <w:name w:val="Styl5"/>
    <w:basedOn w:val="Nagwek1"/>
    <w:rsid w:val="007A57AC"/>
  </w:style>
  <w:style w:type="paragraph" w:customStyle="1" w:styleId="Styl6">
    <w:name w:val="Styl6"/>
    <w:basedOn w:val="Nagwek1"/>
    <w:autoRedefine/>
    <w:rsid w:val="007A57AC"/>
    <w:pPr>
      <w:ind w:left="0" w:firstLine="0"/>
    </w:pPr>
  </w:style>
  <w:style w:type="paragraph" w:customStyle="1" w:styleId="Styl7">
    <w:name w:val="Styl7"/>
    <w:basedOn w:val="Nagwek1"/>
    <w:rsid w:val="007A57AC"/>
    <w:pPr>
      <w:ind w:left="0" w:firstLine="0"/>
    </w:pPr>
  </w:style>
  <w:style w:type="paragraph" w:customStyle="1" w:styleId="Styl8">
    <w:name w:val="Styl8"/>
    <w:basedOn w:val="Nagwek1"/>
    <w:rsid w:val="00F97BFF"/>
  </w:style>
  <w:style w:type="table" w:styleId="Tabela-Siatka5">
    <w:name w:val="Table Grid 5"/>
    <w:basedOn w:val="Standardowy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rsid w:val="00570633"/>
    <w:rPr>
      <w:rFonts w:cs="Times New Roman"/>
      <w:color w:val="auto"/>
    </w:rPr>
  </w:style>
  <w:style w:type="character" w:customStyle="1" w:styleId="StylArialWyjustowanyPrzed3ptPo1ptZnak">
    <w:name w:val="Styl Arial Wyjustowany Przed:  3 pt Po:  1 pt Znak"/>
    <w:link w:val="StylArialWyjustowanyPrzed3ptPo1pt"/>
    <w:rsid w:val="00570633"/>
    <w:rPr>
      <w:rFonts w:ascii="Arial" w:hAnsi="Arial"/>
      <w:sz w:val="24"/>
      <w:szCs w:val="24"/>
      <w:lang w:val="pl-PL" w:eastAsia="pl-PL" w:bidi="ar-SA"/>
    </w:rPr>
  </w:style>
  <w:style w:type="character" w:customStyle="1" w:styleId="NagwekZnak">
    <w:name w:val="Nagłówek Znak"/>
    <w:aliases w:val=" Znak Znak,Nagłówek strony nieparzystej Znak,Nagłówek strony nieparzystej1 Znak,Nagłówek strony nieparzystej2 Znak,Nagłówek strony nieparzystej3 Znak,Nagłówek strony nieparzystej4 Znak,Nagłówek strony nieparzystej5 Znak,Znak Znak"/>
    <w:link w:val="Nagwek"/>
    <w:uiPriority w:val="99"/>
    <w:rsid w:val="00A64ACB"/>
    <w:rPr>
      <w:sz w:val="24"/>
      <w:szCs w:val="24"/>
      <w:lang w:val="pl-PL" w:eastAsia="pl-PL" w:bidi="ar-SA"/>
    </w:rPr>
  </w:style>
  <w:style w:type="table" w:styleId="Tabela-Efekty3W3">
    <w:name w:val="Table 3D effects 3"/>
    <w:basedOn w:val="Standardowy"/>
    <w:rsid w:val="004F73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1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basedOn w:val="Domylnaczcionkaakapitu"/>
    <w:link w:val="Tekstkomentarza"/>
    <w:rsid w:val="000838DC"/>
  </w:style>
  <w:style w:type="paragraph" w:customStyle="1" w:styleId="Bullet1">
    <w:name w:val="~Bullet1"/>
    <w:basedOn w:val="Normalny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rsid w:val="00B31108"/>
    <w:pPr>
      <w:ind w:left="708"/>
    </w:p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locked/>
    <w:rsid w:val="00094F76"/>
    <w:rPr>
      <w:rFonts w:ascii="Arial" w:hAnsi="Arial"/>
      <w:b/>
      <w:bCs/>
      <w:sz w:val="28"/>
      <w:szCs w:val="24"/>
      <w:lang w:val="pl-PL" w:eastAsia="pl-PL" w:bidi="ar-SA"/>
    </w:rPr>
  </w:style>
  <w:style w:type="paragraph" w:customStyle="1" w:styleId="Stylwyrodkowany">
    <w:name w:val="Styl wyśrodkowany"/>
    <w:aliases w:val="pogrubiony"/>
    <w:basedOn w:val="Normalny"/>
    <w:rsid w:val="00366CEA"/>
    <w:pPr>
      <w:jc w:val="center"/>
    </w:pPr>
    <w:rPr>
      <w:rFonts w:ascii="Arial" w:eastAsia="Calibri" w:hAnsi="Arial"/>
      <w:b/>
      <w:sz w:val="20"/>
    </w:rPr>
  </w:style>
  <w:style w:type="character" w:customStyle="1" w:styleId="ZnakZnak11">
    <w:name w:val="Znak Znak11"/>
    <w:rsid w:val="003D3E5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3E54"/>
    <w:rPr>
      <w:lang w:val="pl-PL" w:eastAsia="pl-PL" w:bidi="ar-SA"/>
    </w:rPr>
  </w:style>
  <w:style w:type="character" w:customStyle="1" w:styleId="FooterChar1">
    <w:name w:val="Footer Char1"/>
    <w:aliases w:val="stand Char1,Stopka DCG Char1,Stopka Znak Znak Char1"/>
    <w:locked/>
    <w:rsid w:val="00A65EA4"/>
    <w:rPr>
      <w:rFonts w:ascii="Times New Roman" w:hAnsi="Times New Roman"/>
      <w:sz w:val="24"/>
      <w:lang w:val="x-none" w:eastAsia="pl-PL"/>
    </w:rPr>
  </w:style>
  <w:style w:type="paragraph" w:customStyle="1" w:styleId="Akapitzlist10">
    <w:name w:val="Akapit z listą1"/>
    <w:basedOn w:val="Normalny"/>
    <w:rsid w:val="006F79D8"/>
    <w:pPr>
      <w:ind w:left="708"/>
    </w:pPr>
  </w:style>
  <w:style w:type="character" w:customStyle="1" w:styleId="cpvcode">
    <w:name w:val="cpvcode"/>
    <w:rsid w:val="00B41F55"/>
  </w:style>
  <w:style w:type="paragraph" w:customStyle="1" w:styleId="Style5">
    <w:name w:val="Style5"/>
    <w:basedOn w:val="Standard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rsid w:val="0043228E"/>
    <w:rPr>
      <w:rFonts w:ascii="Calibri" w:hAnsi="Calibri" w:cs="Calibri"/>
      <w:sz w:val="18"/>
      <w:szCs w:val="18"/>
    </w:rPr>
  </w:style>
  <w:style w:type="numbering" w:customStyle="1" w:styleId="WWNum27">
    <w:name w:val="WWNum27"/>
    <w:basedOn w:val="Bezlisty"/>
    <w:rsid w:val="0043228E"/>
    <w:pPr>
      <w:numPr>
        <w:numId w:val="18"/>
      </w:numPr>
    </w:pPr>
  </w:style>
  <w:style w:type="numbering" w:customStyle="1" w:styleId="WWNum28">
    <w:name w:val="WWNum28"/>
    <w:basedOn w:val="Bezlisty"/>
    <w:rsid w:val="0043228E"/>
    <w:pPr>
      <w:numPr>
        <w:numId w:val="19"/>
      </w:numPr>
    </w:pPr>
  </w:style>
  <w:style w:type="numbering" w:customStyle="1" w:styleId="WWNum29">
    <w:name w:val="WWNum29"/>
    <w:basedOn w:val="Bezlisty"/>
    <w:rsid w:val="0043228E"/>
    <w:pPr>
      <w:numPr>
        <w:numId w:val="20"/>
      </w:numPr>
    </w:pPr>
  </w:style>
  <w:style w:type="numbering" w:customStyle="1" w:styleId="WWNum30">
    <w:name w:val="WWNum30"/>
    <w:basedOn w:val="Bezlisty"/>
    <w:rsid w:val="0043228E"/>
    <w:pPr>
      <w:numPr>
        <w:numId w:val="21"/>
      </w:numPr>
    </w:pPr>
  </w:style>
  <w:style w:type="numbering" w:customStyle="1" w:styleId="WWNum31">
    <w:name w:val="WWNum31"/>
    <w:basedOn w:val="Bezlisty"/>
    <w:rsid w:val="0043228E"/>
    <w:pPr>
      <w:numPr>
        <w:numId w:val="22"/>
      </w:numPr>
    </w:pPr>
  </w:style>
  <w:style w:type="numbering" w:customStyle="1" w:styleId="WWNum32">
    <w:name w:val="WWNum32"/>
    <w:basedOn w:val="Bezlisty"/>
    <w:rsid w:val="0043228E"/>
    <w:pPr>
      <w:numPr>
        <w:numId w:val="75"/>
      </w:numPr>
    </w:pPr>
  </w:style>
  <w:style w:type="character" w:customStyle="1" w:styleId="TytuZnak">
    <w:name w:val="Tytuł Znak"/>
    <w:link w:val="Tytu"/>
    <w:rsid w:val="0043228E"/>
    <w:rPr>
      <w:rFonts w:ascii="Arial" w:hAnsi="Arial"/>
      <w:b/>
      <w:sz w:val="36"/>
      <w:lang w:val="en-GB"/>
    </w:rPr>
  </w:style>
  <w:style w:type="character" w:customStyle="1" w:styleId="Nagwek3Znak">
    <w:name w:val="Nagłówek 3 Znak"/>
    <w:link w:val="Nagwek3"/>
    <w:uiPriority w:val="9"/>
    <w:locked/>
    <w:rsid w:val="0043228E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Arial"/>
      <w:sz w:val="18"/>
      <w:szCs w:val="24"/>
    </w:rPr>
  </w:style>
  <w:style w:type="paragraph" w:customStyle="1" w:styleId="BodyTextIndent21">
    <w:name w:val="Body Text Indent 21"/>
    <w:basedOn w:val="Normalny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qFormat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rsid w:val="0043228E"/>
    <w:pPr>
      <w:numPr>
        <w:numId w:val="24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basedOn w:val="Standardowy"/>
    <w:uiPriority w:val="62"/>
    <w:rsid w:val="0043228E"/>
    <w:rPr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b/>
      <w:bCs/>
    </w:rPr>
  </w:style>
  <w:style w:type="paragraph" w:customStyle="1" w:styleId="ListParagraph1">
    <w:name w:val="List Paragraph1"/>
    <w:basedOn w:val="Normalny"/>
    <w:uiPriority w:val="34"/>
    <w:qFormat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character" w:customStyle="1" w:styleId="CommentTextChar">
    <w:name w:val="Comment Text Char"/>
    <w:semiHidden/>
    <w:locked/>
    <w:rsid w:val="0043228E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2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3228E"/>
    <w:rPr>
      <w:rFonts w:ascii="Arial" w:hAnsi="Arial"/>
      <w:b/>
      <w:color w:val="000000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43228E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43228E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43228E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3228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3228E"/>
    <w:rPr>
      <w:rFonts w:ascii="Arial" w:hAnsi="Arial" w:cs="Arial"/>
      <w:sz w:val="22"/>
      <w:szCs w:val="22"/>
    </w:rPr>
  </w:style>
  <w:style w:type="paragraph" w:customStyle="1" w:styleId="Blockquote">
    <w:name w:val="Blockquote"/>
    <w:basedOn w:val="Normalny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7E4D22"/>
  </w:style>
  <w:style w:type="paragraph" w:customStyle="1" w:styleId="ust">
    <w:name w:val="ust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A32E35"/>
    <w:rPr>
      <w:sz w:val="20"/>
      <w:szCs w:val="20"/>
    </w:rPr>
  </w:style>
  <w:style w:type="paragraph" w:customStyle="1" w:styleId="BodyTextIndent1">
    <w:name w:val="Body Text Indent1"/>
    <w:basedOn w:val="Normalny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nak">
    <w:name w:val="Tekst podstawowy Znak"/>
    <w:link w:val="Tekstpodstawowy"/>
    <w:rsid w:val="00304CDD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04CDD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731E5"/>
    <w:pPr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31E5"/>
    <w:rPr>
      <w:rFonts w:eastAsia="Calibri"/>
      <w:sz w:val="24"/>
      <w:szCs w:val="24"/>
    </w:rPr>
  </w:style>
  <w:style w:type="character" w:customStyle="1" w:styleId="WW8Num38z0">
    <w:name w:val="WW8Num38z0"/>
    <w:rsid w:val="00C538DB"/>
    <w:rPr>
      <w:rFonts w:ascii="Arial" w:hAnsi="Arial" w:cs="StarSymbol"/>
      <w:b/>
      <w:bCs/>
      <w:sz w:val="22"/>
      <w:szCs w:val="22"/>
    </w:rPr>
  </w:style>
  <w:style w:type="character" w:styleId="Uwydatnienie">
    <w:name w:val="Emphasis"/>
    <w:uiPriority w:val="20"/>
    <w:qFormat/>
    <w:rsid w:val="00ED6825"/>
    <w:rPr>
      <w:i/>
      <w:iCs/>
    </w:rPr>
  </w:style>
  <w:style w:type="paragraph" w:customStyle="1" w:styleId="ZnakZnak8">
    <w:name w:val="Znak Znak8"/>
    <w:basedOn w:val="Normalny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rsid w:val="00311803"/>
    <w:rPr>
      <w:rFonts w:ascii="Arial" w:eastAsia="Times New Roman" w:hAnsi="Arial" w:cs="Arial"/>
    </w:rPr>
  </w:style>
  <w:style w:type="paragraph" w:styleId="Lista">
    <w:name w:val="List"/>
    <w:basedOn w:val="Tekstpodstawowy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val="pl-PL" w:eastAsia="ar-SA"/>
    </w:rPr>
  </w:style>
  <w:style w:type="paragraph" w:customStyle="1" w:styleId="Tekstpodstawowy210">
    <w:name w:val="Tekst podstawowy 21"/>
    <w:basedOn w:val="Normalny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8A1572"/>
    <w:rPr>
      <w:rFonts w:ascii="Arial" w:hAnsi="Arial" w:cs="Arial"/>
      <w:sz w:val="18"/>
      <w:szCs w:val="24"/>
    </w:rPr>
  </w:style>
  <w:style w:type="numbering" w:customStyle="1" w:styleId="WWNum301">
    <w:name w:val="WWNum301"/>
    <w:rsid w:val="00B31992"/>
    <w:pPr>
      <w:numPr>
        <w:numId w:val="41"/>
      </w:numPr>
    </w:pPr>
  </w:style>
  <w:style w:type="character" w:customStyle="1" w:styleId="Teksttreci">
    <w:name w:val="Tekst treści"/>
    <w:rsid w:val="00115D0D"/>
    <w:rPr>
      <w:rFonts w:ascii="Arial" w:hAnsi="Arial" w:cs="Arial"/>
      <w:spacing w:val="2"/>
      <w:sz w:val="21"/>
      <w:szCs w:val="21"/>
      <w:shd w:val="clear" w:color="auto" w:fill="FFFFFF"/>
    </w:rPr>
  </w:style>
  <w:style w:type="numbering" w:customStyle="1" w:styleId="WWNum291">
    <w:name w:val="WWNum291"/>
    <w:rsid w:val="002B1E83"/>
    <w:pPr>
      <w:numPr>
        <w:numId w:val="1"/>
      </w:numPr>
    </w:pPr>
  </w:style>
  <w:style w:type="paragraph" w:customStyle="1" w:styleId="FR1">
    <w:name w:val="FR1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rsid w:val="00ED634A"/>
    <w:pPr>
      <w:ind w:left="566" w:hanging="283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7108-982E-400C-9981-098F1F49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Microsoft</Company>
  <LinksUpToDate>false</LinksUpToDate>
  <CharactersWithSpaces>1254</CharactersWithSpaces>
  <SharedDoc>false</SharedDoc>
  <HLinks>
    <vt:vector size="216" baseType="variant"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_Toc414836178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_Toc414836177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_Toc414836176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_Toc414836175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_Toc414836174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_Toc414836173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_Toc414836172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_Toc414836171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_Toc414836170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_Toc414836169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_Toc414836168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_Toc414836167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_Toc414836166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_Toc414836165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_Toc414836164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_Toc414836163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_Toc414836162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_Toc414836161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_Toc414836160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_Toc414836159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_Toc414836158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_Toc414836157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_Toc414836156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_Toc414836155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_Toc414836154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_Toc414836153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_Toc414836152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_Toc414836151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_Toc414836150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_Toc414836149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_Toc414836148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_Toc414836147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_Toc414836146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_Toc414836145</vt:lpwstr>
      </vt:variant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mailto:uks2091@pd.mofnet.gov.pl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http://uks.bialystok.ibip.net.pl/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creator>Daniel Michaluk</dc:creator>
  <cp:lastModifiedBy>Lidia Kasprzak</cp:lastModifiedBy>
  <cp:revision>4</cp:revision>
  <cp:lastPrinted>2015-05-14T11:46:00Z</cp:lastPrinted>
  <dcterms:created xsi:type="dcterms:W3CDTF">2015-05-14T12:38:00Z</dcterms:created>
  <dcterms:modified xsi:type="dcterms:W3CDTF">2015-05-14T18:58:00Z</dcterms:modified>
</cp:coreProperties>
</file>