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E5" w:rsidRPr="00EC6D28" w:rsidRDefault="006731E5" w:rsidP="003B7918">
      <w:pPr>
        <w:autoSpaceDE w:val="0"/>
        <w:autoSpaceDN w:val="0"/>
        <w:adjustRightInd w:val="0"/>
        <w:spacing w:before="20" w:after="20"/>
        <w:jc w:val="right"/>
        <w:rPr>
          <w:b/>
          <w:bCs/>
          <w:color w:val="000000"/>
          <w:sz w:val="22"/>
          <w:szCs w:val="22"/>
          <w:u w:val="single"/>
        </w:rPr>
      </w:pPr>
      <w:r w:rsidRPr="00EC6D28">
        <w:rPr>
          <w:b/>
          <w:bCs/>
          <w:color w:val="000000"/>
          <w:sz w:val="22"/>
          <w:szCs w:val="22"/>
          <w:u w:val="single"/>
        </w:rPr>
        <w:t>Załącznik nr 4 do IDW</w:t>
      </w:r>
    </w:p>
    <w:p w:rsidR="006731E5" w:rsidRPr="00EC6D28" w:rsidRDefault="006731E5" w:rsidP="006731E5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color w:val="000000"/>
          <w:sz w:val="22"/>
          <w:szCs w:val="22"/>
        </w:rPr>
      </w:pPr>
    </w:p>
    <w:p w:rsidR="006731E5" w:rsidRPr="00EC6D28" w:rsidRDefault="006731E5" w:rsidP="006731E5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color w:val="000000"/>
          <w:sz w:val="22"/>
          <w:szCs w:val="22"/>
        </w:rPr>
      </w:pPr>
    </w:p>
    <w:p w:rsidR="006731E5" w:rsidRPr="00EC6D28" w:rsidRDefault="006731E5" w:rsidP="006731E5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before="20" w:after="20"/>
        <w:jc w:val="both"/>
        <w:rPr>
          <w:color w:val="000000"/>
          <w:sz w:val="22"/>
          <w:szCs w:val="22"/>
        </w:rPr>
      </w:pPr>
      <w:r w:rsidRPr="00EC6D28">
        <w:rPr>
          <w:color w:val="000000"/>
          <w:sz w:val="22"/>
          <w:szCs w:val="22"/>
        </w:rPr>
        <w:tab/>
      </w:r>
      <w:r w:rsidRPr="00EC6D28">
        <w:rPr>
          <w:color w:val="000000"/>
          <w:sz w:val="22"/>
          <w:szCs w:val="22"/>
        </w:rPr>
        <w:tab/>
      </w:r>
      <w:r w:rsidRPr="00EC6D28">
        <w:rPr>
          <w:color w:val="000000"/>
          <w:sz w:val="22"/>
          <w:szCs w:val="22"/>
        </w:rPr>
        <w:tab/>
      </w:r>
    </w:p>
    <w:p w:rsidR="006731E5" w:rsidRPr="00EC6D28" w:rsidRDefault="006731E5" w:rsidP="006731E5">
      <w:pPr>
        <w:tabs>
          <w:tab w:val="center" w:pos="1985"/>
          <w:tab w:val="center" w:pos="7088"/>
        </w:tabs>
        <w:autoSpaceDE w:val="0"/>
        <w:autoSpaceDN w:val="0"/>
        <w:adjustRightInd w:val="0"/>
        <w:spacing w:before="20" w:after="20"/>
        <w:jc w:val="both"/>
        <w:rPr>
          <w:i/>
          <w:color w:val="000000"/>
          <w:sz w:val="22"/>
          <w:szCs w:val="22"/>
        </w:rPr>
      </w:pPr>
      <w:r w:rsidRPr="00EC6D28">
        <w:rPr>
          <w:i/>
          <w:color w:val="000000"/>
          <w:sz w:val="22"/>
          <w:szCs w:val="22"/>
        </w:rPr>
        <w:tab/>
        <w:t xml:space="preserve"> (nazwa i adres)</w:t>
      </w:r>
      <w:r w:rsidRPr="00EC6D28">
        <w:rPr>
          <w:i/>
          <w:color w:val="000000"/>
          <w:sz w:val="22"/>
          <w:szCs w:val="22"/>
        </w:rPr>
        <w:tab/>
        <w:t>(miejscowość, data)</w:t>
      </w:r>
      <w:r w:rsidRPr="00EC6D28">
        <w:rPr>
          <w:i/>
          <w:color w:val="000000"/>
          <w:sz w:val="22"/>
          <w:szCs w:val="22"/>
        </w:rPr>
        <w:tab/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211"/>
      </w:tblGrid>
      <w:tr w:rsidR="006731E5" w:rsidRPr="00EC6D28" w:rsidTr="00833B5E">
        <w:tc>
          <w:tcPr>
            <w:tcW w:w="8789" w:type="dxa"/>
          </w:tcPr>
          <w:p w:rsidR="006731E5" w:rsidRPr="00EC6D28" w:rsidRDefault="006731E5" w:rsidP="00833B5E">
            <w:pPr>
              <w:rPr>
                <w:sz w:val="22"/>
                <w:szCs w:val="22"/>
              </w:rPr>
            </w:pPr>
          </w:p>
          <w:p w:rsidR="006731E5" w:rsidRPr="00EC6D28" w:rsidRDefault="006731E5" w:rsidP="00EC6D28">
            <w:pPr>
              <w:rPr>
                <w:sz w:val="22"/>
                <w:szCs w:val="22"/>
              </w:rPr>
            </w:pPr>
            <w:r w:rsidRPr="00EC6D28">
              <w:rPr>
                <w:sz w:val="22"/>
                <w:szCs w:val="22"/>
              </w:rPr>
              <w:t xml:space="preserve">Nr referencyjny nadany </w:t>
            </w:r>
            <w:r w:rsidR="00BE550B" w:rsidRPr="00EC6D28">
              <w:rPr>
                <w:sz w:val="22"/>
                <w:szCs w:val="22"/>
              </w:rPr>
              <w:t>s</w:t>
            </w:r>
            <w:r w:rsidR="0051677B" w:rsidRPr="00EC6D28">
              <w:rPr>
                <w:sz w:val="22"/>
                <w:szCs w:val="22"/>
              </w:rPr>
              <w:t>prawie przez Zamawi</w:t>
            </w:r>
            <w:r w:rsidR="00F87C81" w:rsidRPr="00EC6D28">
              <w:rPr>
                <w:sz w:val="22"/>
                <w:szCs w:val="22"/>
              </w:rPr>
              <w:t xml:space="preserve">ającego:   </w:t>
            </w:r>
            <w:r w:rsidR="008F4078" w:rsidRPr="00182022">
              <w:rPr>
                <w:sz w:val="22"/>
                <w:szCs w:val="22"/>
              </w:rPr>
              <w:t>04.UKS.2015</w:t>
            </w:r>
          </w:p>
        </w:tc>
        <w:tc>
          <w:tcPr>
            <w:tcW w:w="211" w:type="dxa"/>
          </w:tcPr>
          <w:p w:rsidR="006731E5" w:rsidRPr="00EC6D28" w:rsidRDefault="006731E5" w:rsidP="00833B5E">
            <w:pPr>
              <w:rPr>
                <w:b/>
                <w:sz w:val="22"/>
                <w:szCs w:val="22"/>
              </w:rPr>
            </w:pPr>
          </w:p>
        </w:tc>
      </w:tr>
    </w:tbl>
    <w:p w:rsidR="006731E5" w:rsidRPr="00EC6D28" w:rsidRDefault="006731E5" w:rsidP="006731E5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  <w:r w:rsidRPr="00EC6D28">
        <w:rPr>
          <w:b/>
          <w:sz w:val="22"/>
          <w:szCs w:val="22"/>
        </w:rPr>
        <w:tab/>
      </w:r>
    </w:p>
    <w:p w:rsidR="006731E5" w:rsidRPr="00EC6D28" w:rsidRDefault="006731E5" w:rsidP="006731E5">
      <w:pPr>
        <w:rPr>
          <w:b/>
          <w:sz w:val="22"/>
          <w:szCs w:val="22"/>
        </w:rPr>
      </w:pPr>
      <w:r w:rsidRPr="00EC6D28">
        <w:rPr>
          <w:b/>
          <w:sz w:val="22"/>
          <w:szCs w:val="22"/>
        </w:rPr>
        <w:t>ZAMAWIAJĄCY:</w:t>
      </w:r>
    </w:p>
    <w:p w:rsidR="006731E5" w:rsidRPr="00EC6D28" w:rsidRDefault="006731E5" w:rsidP="006731E5">
      <w:pPr>
        <w:pStyle w:val="Tematkomentarza"/>
        <w:rPr>
          <w:sz w:val="22"/>
          <w:szCs w:val="22"/>
        </w:rPr>
      </w:pPr>
    </w:p>
    <w:p w:rsidR="006731E5" w:rsidRPr="00EC6D28" w:rsidRDefault="00EC6D28" w:rsidP="006731E5">
      <w:pPr>
        <w:rPr>
          <w:b/>
          <w:sz w:val="22"/>
          <w:szCs w:val="22"/>
        </w:rPr>
      </w:pPr>
      <w:r w:rsidRPr="00EC6D28">
        <w:rPr>
          <w:b/>
          <w:sz w:val="22"/>
          <w:szCs w:val="22"/>
        </w:rPr>
        <w:t xml:space="preserve">Urząd Kontroli Skarbowej w Białymstoku                                                                                                             </w:t>
      </w:r>
      <w:r w:rsidRPr="00EC6D28">
        <w:rPr>
          <w:sz w:val="22"/>
          <w:szCs w:val="22"/>
        </w:rPr>
        <w:t>ul. 1000-lecia Państwa Polskiego 8, 15-111 Białystok</w:t>
      </w:r>
    </w:p>
    <w:p w:rsidR="006731E5" w:rsidRPr="00EC6D28" w:rsidRDefault="006731E5" w:rsidP="00EC6D28">
      <w:pPr>
        <w:autoSpaceDE w:val="0"/>
        <w:autoSpaceDN w:val="0"/>
        <w:adjustRightInd w:val="0"/>
        <w:spacing w:before="20" w:after="20"/>
        <w:rPr>
          <w:b/>
          <w:color w:val="000000"/>
          <w:sz w:val="22"/>
          <w:szCs w:val="22"/>
        </w:rPr>
      </w:pPr>
    </w:p>
    <w:p w:rsidR="006731E5" w:rsidRPr="00EC6D28" w:rsidRDefault="006731E5" w:rsidP="006731E5">
      <w:pPr>
        <w:autoSpaceDE w:val="0"/>
        <w:autoSpaceDN w:val="0"/>
        <w:adjustRightInd w:val="0"/>
        <w:spacing w:before="20" w:after="20"/>
        <w:jc w:val="center"/>
        <w:rPr>
          <w:b/>
          <w:color w:val="000000"/>
          <w:sz w:val="22"/>
          <w:szCs w:val="22"/>
        </w:rPr>
      </w:pPr>
      <w:r w:rsidRPr="00EC6D28">
        <w:rPr>
          <w:b/>
          <w:color w:val="000000"/>
          <w:sz w:val="22"/>
          <w:szCs w:val="22"/>
        </w:rPr>
        <w:t xml:space="preserve">OŚWIADCZENIE </w:t>
      </w:r>
    </w:p>
    <w:p w:rsidR="006731E5" w:rsidRPr="00EC6D28" w:rsidRDefault="006731E5" w:rsidP="006731E5">
      <w:pPr>
        <w:autoSpaceDE w:val="0"/>
        <w:autoSpaceDN w:val="0"/>
        <w:adjustRightInd w:val="0"/>
        <w:spacing w:before="20" w:after="20"/>
        <w:jc w:val="center"/>
        <w:rPr>
          <w:b/>
          <w:color w:val="000000"/>
          <w:sz w:val="22"/>
          <w:szCs w:val="22"/>
        </w:rPr>
      </w:pPr>
      <w:r w:rsidRPr="00EC6D28">
        <w:rPr>
          <w:b/>
          <w:sz w:val="22"/>
          <w:szCs w:val="22"/>
        </w:rPr>
        <w:t>o spełnianiu warunków udziału w postępowaniu.</w:t>
      </w:r>
    </w:p>
    <w:p w:rsidR="006731E5" w:rsidRPr="00EC6D28" w:rsidRDefault="006731E5" w:rsidP="006731E5">
      <w:pPr>
        <w:autoSpaceDE w:val="0"/>
        <w:autoSpaceDN w:val="0"/>
        <w:adjustRightInd w:val="0"/>
        <w:spacing w:before="20" w:after="20"/>
        <w:jc w:val="center"/>
        <w:rPr>
          <w:b/>
          <w:color w:val="000000"/>
          <w:sz w:val="22"/>
          <w:szCs w:val="22"/>
        </w:rPr>
      </w:pPr>
    </w:p>
    <w:p w:rsidR="006731E5" w:rsidRPr="00EC6D28" w:rsidRDefault="006731E5" w:rsidP="001C4DC0">
      <w:pPr>
        <w:autoSpaceDE w:val="0"/>
        <w:autoSpaceDN w:val="0"/>
        <w:adjustRightInd w:val="0"/>
        <w:spacing w:before="20" w:after="120"/>
        <w:jc w:val="both"/>
        <w:rPr>
          <w:color w:val="000000"/>
          <w:sz w:val="22"/>
          <w:szCs w:val="22"/>
        </w:rPr>
      </w:pPr>
      <w:r w:rsidRPr="00EC6D28">
        <w:rPr>
          <w:color w:val="000000"/>
          <w:sz w:val="22"/>
          <w:szCs w:val="22"/>
        </w:rPr>
        <w:t xml:space="preserve">Działając w imieniu i na rzecz Wykonawcy*/Wykonawców wspólnie ubiegających się o udzielenie </w:t>
      </w:r>
      <w:r w:rsidR="00A97C16" w:rsidRPr="00EC6D28">
        <w:rPr>
          <w:color w:val="000000"/>
          <w:sz w:val="22"/>
          <w:szCs w:val="22"/>
        </w:rPr>
        <w:t xml:space="preserve">   </w:t>
      </w:r>
      <w:r w:rsidRPr="00EC6D28">
        <w:rPr>
          <w:color w:val="000000"/>
          <w:sz w:val="22"/>
          <w:szCs w:val="22"/>
        </w:rPr>
        <w:t>zamówienia* (* - niepotrzebne skreślić):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4751"/>
        <w:gridCol w:w="3637"/>
      </w:tblGrid>
      <w:tr w:rsidR="006731E5" w:rsidRPr="00EC6D28" w:rsidTr="00833B5E">
        <w:tc>
          <w:tcPr>
            <w:tcW w:w="675" w:type="dxa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EC6D28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883" w:type="dxa"/>
            <w:vAlign w:val="center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EC6D28">
              <w:rPr>
                <w:b/>
                <w:color w:val="000000"/>
                <w:sz w:val="22"/>
                <w:szCs w:val="22"/>
              </w:rPr>
              <w:t>pełna nazwa (firma) Wykonawcy</w:t>
            </w:r>
          </w:p>
        </w:tc>
        <w:tc>
          <w:tcPr>
            <w:tcW w:w="3728" w:type="dxa"/>
            <w:vAlign w:val="center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b/>
                <w:color w:val="000000"/>
                <w:sz w:val="22"/>
                <w:szCs w:val="22"/>
              </w:rPr>
            </w:pPr>
            <w:r w:rsidRPr="00EC6D28">
              <w:rPr>
                <w:b/>
                <w:i/>
                <w:color w:val="000000"/>
                <w:sz w:val="22"/>
                <w:szCs w:val="22"/>
              </w:rPr>
              <w:t>siedziba (lub miejsce zamieszkania)</w:t>
            </w:r>
            <w:r w:rsidRPr="00EC6D28">
              <w:rPr>
                <w:b/>
                <w:color w:val="000000"/>
                <w:sz w:val="22"/>
                <w:szCs w:val="22"/>
              </w:rPr>
              <w:t>Wykonawcy)</w:t>
            </w:r>
          </w:p>
        </w:tc>
      </w:tr>
      <w:tr w:rsidR="006731E5" w:rsidRPr="00EC6D28" w:rsidTr="00833B5E">
        <w:tc>
          <w:tcPr>
            <w:tcW w:w="675" w:type="dxa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  <w:r w:rsidRPr="00EC6D2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83" w:type="dxa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28" w:type="dxa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31E5" w:rsidRPr="00EC6D28" w:rsidTr="00833B5E">
        <w:tc>
          <w:tcPr>
            <w:tcW w:w="675" w:type="dxa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  <w:r w:rsidRPr="00EC6D2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883" w:type="dxa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28" w:type="dxa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731E5" w:rsidRPr="00EC6D28" w:rsidTr="00833B5E">
        <w:tc>
          <w:tcPr>
            <w:tcW w:w="675" w:type="dxa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  <w:r w:rsidRPr="00EC6D28">
              <w:rPr>
                <w:color w:val="000000"/>
                <w:sz w:val="22"/>
                <w:szCs w:val="22"/>
              </w:rPr>
              <w:t>….</w:t>
            </w:r>
          </w:p>
        </w:tc>
        <w:tc>
          <w:tcPr>
            <w:tcW w:w="4883" w:type="dxa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28" w:type="dxa"/>
          </w:tcPr>
          <w:p w:rsidR="006731E5" w:rsidRPr="00EC6D28" w:rsidRDefault="006731E5" w:rsidP="00833B5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6731E5" w:rsidRPr="00EC6D28" w:rsidRDefault="006731E5" w:rsidP="006731E5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6731E5" w:rsidRPr="00EC6D28" w:rsidRDefault="006731E5" w:rsidP="006731E5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EC6D28">
        <w:rPr>
          <w:rFonts w:ascii="Times New Roman" w:hAnsi="Times New Roman" w:cs="Times New Roman"/>
          <w:sz w:val="22"/>
          <w:szCs w:val="22"/>
        </w:rPr>
        <w:t xml:space="preserve">stosownie do treści art. 44 ustawy z dnia 29 stycznia 2004 r. Prawo zamówień publicznych </w:t>
      </w:r>
      <w:r w:rsidRPr="00EC6D28">
        <w:rPr>
          <w:rFonts w:ascii="Times New Roman" w:hAnsi="Times New Roman" w:cs="Times New Roman"/>
          <w:sz w:val="22"/>
          <w:szCs w:val="22"/>
        </w:rPr>
        <w:br/>
        <w:t>(</w:t>
      </w:r>
      <w:r w:rsidR="00E721FD" w:rsidRPr="00EC6D28">
        <w:rPr>
          <w:rFonts w:ascii="Times New Roman" w:hAnsi="Times New Roman" w:cs="Times New Roman"/>
          <w:color w:val="000000"/>
          <w:sz w:val="22"/>
          <w:szCs w:val="22"/>
        </w:rPr>
        <w:t>Dz. U. z 2013 r. poz. 907 ze zm.</w:t>
      </w:r>
      <w:r w:rsidRPr="00EC6D28">
        <w:rPr>
          <w:rFonts w:ascii="Times New Roman" w:hAnsi="Times New Roman" w:cs="Times New Roman"/>
          <w:sz w:val="22"/>
          <w:szCs w:val="22"/>
        </w:rPr>
        <w:t>)</w:t>
      </w:r>
    </w:p>
    <w:p w:rsidR="006731E5" w:rsidRPr="00EC6D28" w:rsidRDefault="006731E5" w:rsidP="006731E5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6731E5" w:rsidRPr="00EC6D28" w:rsidRDefault="006731E5" w:rsidP="00F44864">
      <w:pPr>
        <w:numPr>
          <w:ilvl w:val="12"/>
          <w:numId w:val="0"/>
        </w:numPr>
        <w:jc w:val="center"/>
        <w:rPr>
          <w:bCs/>
          <w:color w:val="000000"/>
          <w:sz w:val="22"/>
          <w:szCs w:val="22"/>
        </w:rPr>
      </w:pPr>
      <w:r w:rsidRPr="00EC6D28">
        <w:rPr>
          <w:b/>
          <w:sz w:val="22"/>
          <w:szCs w:val="22"/>
        </w:rPr>
        <w:t>OŚWIADCZAM(Y), ŻE SPEŁNIAMY WARUNKI UDZIAŁU W POSTĘPOWANIU,</w:t>
      </w:r>
      <w:r w:rsidRPr="00EC6D28">
        <w:rPr>
          <w:b/>
          <w:sz w:val="22"/>
          <w:szCs w:val="22"/>
        </w:rPr>
        <w:br/>
        <w:t>o których mowa w art. 22 ust. 1 pkt 1-4 ustawy</w:t>
      </w:r>
      <w:r w:rsidR="008702FC">
        <w:rPr>
          <w:b/>
          <w:sz w:val="22"/>
          <w:szCs w:val="22"/>
        </w:rPr>
        <w:t xml:space="preserve"> </w:t>
      </w:r>
      <w:proofErr w:type="spellStart"/>
      <w:r w:rsidR="008702FC">
        <w:rPr>
          <w:b/>
          <w:sz w:val="22"/>
          <w:szCs w:val="22"/>
        </w:rPr>
        <w:t>Pzp</w:t>
      </w:r>
      <w:proofErr w:type="spellEnd"/>
      <w:r w:rsidRPr="00EC6D28">
        <w:rPr>
          <w:b/>
          <w:sz w:val="22"/>
          <w:szCs w:val="22"/>
        </w:rPr>
        <w:t>, zawarte w ogłoszeniu o zamówieniu</w:t>
      </w:r>
      <w:r w:rsidRPr="00EC6D28">
        <w:rPr>
          <w:b/>
          <w:sz w:val="22"/>
          <w:szCs w:val="22"/>
        </w:rPr>
        <w:br/>
      </w:r>
      <w:r w:rsidRPr="00EC6D28">
        <w:rPr>
          <w:bCs/>
          <w:color w:val="000000"/>
          <w:sz w:val="22"/>
          <w:szCs w:val="22"/>
        </w:rPr>
        <w:t>.</w:t>
      </w:r>
      <w:r w:rsidRPr="00EC6D28">
        <w:rPr>
          <w:color w:val="000000"/>
          <w:sz w:val="22"/>
          <w:szCs w:val="22"/>
        </w:rPr>
        <w:tab/>
      </w:r>
    </w:p>
    <w:p w:rsidR="00F44864" w:rsidRPr="00EC6D28" w:rsidRDefault="00F44864" w:rsidP="00F4486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EC6D28">
        <w:rPr>
          <w:rFonts w:ascii="Times New Roman" w:hAnsi="Times New Roman" w:cs="Times New Roman"/>
          <w:b/>
          <w:bCs/>
          <w:color w:val="auto"/>
          <w:sz w:val="22"/>
          <w:szCs w:val="22"/>
        </w:rPr>
        <w:t>Podpis(y):</w:t>
      </w:r>
    </w:p>
    <w:tbl>
      <w:tblPr>
        <w:tblW w:w="5839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480"/>
        <w:gridCol w:w="2298"/>
        <w:gridCol w:w="1989"/>
        <w:gridCol w:w="1765"/>
        <w:gridCol w:w="1515"/>
      </w:tblGrid>
      <w:tr w:rsidR="00F44864" w:rsidRPr="0082038C" w:rsidTr="00C56C8F">
        <w:tc>
          <w:tcPr>
            <w:tcW w:w="252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172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1086" w:type="pct"/>
            <w:vAlign w:val="center"/>
          </w:tcPr>
          <w:p w:rsidR="00F44864" w:rsidRPr="0082038C" w:rsidRDefault="00F44864" w:rsidP="00C56C8F">
            <w:pPr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82038C">
              <w:rPr>
                <w:b/>
                <w:sz w:val="18"/>
                <w:szCs w:val="18"/>
              </w:rPr>
              <w:t>ych</w:t>
            </w:r>
            <w:proofErr w:type="spellEnd"/>
            <w:r w:rsidRPr="0082038C">
              <w:rPr>
                <w:b/>
                <w:sz w:val="18"/>
                <w:szCs w:val="18"/>
              </w:rPr>
              <w:t>) do podpisania niniejszej oferty w imieniu Wykonawcy(ów)</w:t>
            </w: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82038C">
              <w:rPr>
                <w:b/>
                <w:sz w:val="18"/>
                <w:szCs w:val="18"/>
              </w:rPr>
              <w:t>ych</w:t>
            </w:r>
            <w:proofErr w:type="spellEnd"/>
            <w:r w:rsidRPr="0082038C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834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Pieczęć(</w:t>
            </w:r>
            <w:proofErr w:type="spellStart"/>
            <w:r w:rsidRPr="0082038C">
              <w:rPr>
                <w:b/>
                <w:sz w:val="18"/>
                <w:szCs w:val="18"/>
              </w:rPr>
              <w:t>cie</w:t>
            </w:r>
            <w:proofErr w:type="spellEnd"/>
            <w:r w:rsidRPr="0082038C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716" w:type="pct"/>
            <w:vAlign w:val="center"/>
          </w:tcPr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Miejscowość</w:t>
            </w: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i data</w:t>
            </w:r>
          </w:p>
        </w:tc>
      </w:tr>
      <w:tr w:rsidR="00F44864" w:rsidRPr="0082038C" w:rsidTr="00C56C8F">
        <w:tc>
          <w:tcPr>
            <w:tcW w:w="252" w:type="pct"/>
          </w:tcPr>
          <w:p w:rsidR="00F44864" w:rsidRPr="0082038C" w:rsidRDefault="00F44864" w:rsidP="00C56C8F">
            <w:pPr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1.</w:t>
            </w:r>
          </w:p>
          <w:p w:rsidR="00F44864" w:rsidRPr="0082038C" w:rsidRDefault="00F44864" w:rsidP="00C56C8F">
            <w:pPr>
              <w:rPr>
                <w:b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sz w:val="18"/>
                <w:szCs w:val="18"/>
              </w:rPr>
            </w:pPr>
            <w:r w:rsidRPr="0082038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72" w:type="pct"/>
          </w:tcPr>
          <w:p w:rsidR="00F44864" w:rsidRPr="0082038C" w:rsidRDefault="00F44864" w:rsidP="00C56C8F">
            <w:pPr>
              <w:spacing w:after="12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086" w:type="pct"/>
          </w:tcPr>
          <w:p w:rsidR="00F44864" w:rsidRPr="0082038C" w:rsidRDefault="00F44864" w:rsidP="00C56C8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40" w:type="pct"/>
          </w:tcPr>
          <w:p w:rsidR="00F44864" w:rsidRPr="0082038C" w:rsidRDefault="00F44864" w:rsidP="00C56C8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34" w:type="pct"/>
          </w:tcPr>
          <w:p w:rsidR="00F44864" w:rsidRPr="0082038C" w:rsidRDefault="00F44864" w:rsidP="00C56C8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6" w:type="pct"/>
          </w:tcPr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F44864" w:rsidRPr="0082038C" w:rsidRDefault="00F44864" w:rsidP="00C56C8F">
            <w:pPr>
              <w:spacing w:after="120"/>
              <w:jc w:val="both"/>
              <w:rPr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E61C3" w:rsidRPr="00496883" w:rsidRDefault="00FE61C3" w:rsidP="00DB4826">
      <w:pPr>
        <w:pStyle w:val="Stopka"/>
        <w:tabs>
          <w:tab w:val="clear" w:pos="4536"/>
          <w:tab w:val="center" w:pos="426"/>
        </w:tabs>
        <w:ind w:right="-650"/>
        <w:rPr>
          <w:i/>
          <w:sz w:val="40"/>
          <w:szCs w:val="40"/>
        </w:rPr>
      </w:pPr>
    </w:p>
    <w:sectPr w:rsidR="00FE61C3" w:rsidRPr="00496883" w:rsidSect="00C3347B">
      <w:footerReference w:type="even" r:id="rId8"/>
      <w:footerReference w:type="default" r:id="rId9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C8" w:rsidRDefault="00202BC8">
      <w:r>
        <w:separator/>
      </w:r>
    </w:p>
  </w:endnote>
  <w:endnote w:type="continuationSeparator" w:id="0">
    <w:p w:rsidR="00202BC8" w:rsidRDefault="0020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tima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tarSymbol">
    <w:altName w:val="Arial Unicode MS"/>
    <w:charset w:val="02"/>
    <w:family w:val="auto"/>
    <w:pitch w:val="default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51" w:rsidRDefault="00985251" w:rsidP="00833B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251" w:rsidRDefault="00985251" w:rsidP="0083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51" w:rsidRPr="008F7181" w:rsidRDefault="00985251" w:rsidP="00F767C3">
    <w:pPr>
      <w:pStyle w:val="ListParagraph2"/>
      <w:ind w:left="0"/>
      <w:rPr>
        <w:rFonts w:ascii="Times New Roman" w:hAnsi="Times New Roman"/>
        <w:sz w:val="18"/>
        <w:szCs w:val="18"/>
      </w:rPr>
    </w:pPr>
    <w:r w:rsidRPr="008F7181">
      <w:rPr>
        <w:rFonts w:ascii="Times New Roman" w:hAnsi="Times New Roman"/>
        <w:sz w:val="18"/>
        <w:szCs w:val="18"/>
      </w:rPr>
      <w:t xml:space="preserve">Przetarg nieograniczony: </w:t>
    </w:r>
    <w:r w:rsidRPr="00D4784A">
      <w:rPr>
        <w:rFonts w:ascii="Times New Roman" w:hAnsi="Times New Roman"/>
        <w:sz w:val="18"/>
        <w:szCs w:val="18"/>
      </w:rPr>
      <w:t xml:space="preserve">Przebudowa budynku Urzędu Kontroli Skarbowej Kontroli Skarbowej w Białymstoku                 </w:t>
    </w:r>
    <w:r>
      <w:rPr>
        <w:rFonts w:ascii="Times New Roman" w:hAnsi="Times New Roman"/>
        <w:sz w:val="18"/>
        <w:szCs w:val="18"/>
      </w:rPr>
      <w:br/>
    </w:r>
    <w:r w:rsidRPr="00D4784A">
      <w:rPr>
        <w:rFonts w:ascii="Times New Roman" w:hAnsi="Times New Roman"/>
        <w:sz w:val="18"/>
        <w:szCs w:val="18"/>
      </w:rPr>
      <w:t>z dociepleniem części ścian parteru, budową daszku nad wejściem oraz zagospodarowaniem terenu wraz ze zmianą sposobu użytkowania pomieszczenia handlowo-usługowego na funkcję garażową 04.UKS.2015</w:t>
    </w:r>
  </w:p>
  <w:p w:rsidR="00985251" w:rsidRDefault="00985251" w:rsidP="00833B5E">
    <w:pPr>
      <w:pStyle w:val="Stopka"/>
    </w:pPr>
    <w:r>
      <w:rPr>
        <w:rFonts w:ascii="Calibri" w:hAnsi="Calibri" w:cs="Calibri"/>
        <w:i/>
        <w:sz w:val="18"/>
        <w:szCs w:val="18"/>
      </w:rPr>
      <w:tab/>
    </w:r>
    <w:r>
      <w:rPr>
        <w:rFonts w:ascii="Calibri" w:hAnsi="Calibri" w:cs="Calibri"/>
        <w:i/>
        <w:sz w:val="18"/>
        <w:szCs w:val="18"/>
      </w:rPr>
      <w:tab/>
    </w:r>
    <w:r w:rsidRPr="00012DF6">
      <w:rPr>
        <w:rFonts w:ascii="Calibri" w:hAnsi="Calibri" w:cs="Calibri"/>
        <w:i/>
        <w:sz w:val="18"/>
        <w:szCs w:val="18"/>
      </w:rPr>
      <w:t xml:space="preserve">Strona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PAGE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516CD7">
      <w:rPr>
        <w:rFonts w:ascii="Calibri" w:hAnsi="Calibri" w:cs="Calibri"/>
        <w:noProof/>
        <w:sz w:val="18"/>
        <w:szCs w:val="18"/>
      </w:rPr>
      <w:t>1</w:t>
    </w:r>
    <w:r w:rsidRPr="00DB5BB2">
      <w:rPr>
        <w:rFonts w:ascii="Calibri" w:hAnsi="Calibri" w:cs="Calibri"/>
        <w:sz w:val="18"/>
        <w:szCs w:val="18"/>
      </w:rPr>
      <w:fldChar w:fldCharType="end"/>
    </w:r>
    <w:r w:rsidRPr="00DB5BB2">
      <w:rPr>
        <w:rFonts w:ascii="Calibri" w:hAnsi="Calibri" w:cs="Calibri"/>
        <w:sz w:val="18"/>
        <w:szCs w:val="18"/>
      </w:rPr>
      <w:t xml:space="preserve"> z </w:t>
    </w:r>
    <w:r w:rsidRPr="00DB5BB2">
      <w:rPr>
        <w:rFonts w:ascii="Calibri" w:hAnsi="Calibri" w:cs="Calibri"/>
        <w:sz w:val="18"/>
        <w:szCs w:val="18"/>
      </w:rPr>
      <w:fldChar w:fldCharType="begin"/>
    </w:r>
    <w:r w:rsidRPr="00DB5BB2">
      <w:rPr>
        <w:rFonts w:ascii="Calibri" w:hAnsi="Calibri" w:cs="Calibri"/>
        <w:sz w:val="18"/>
        <w:szCs w:val="18"/>
      </w:rPr>
      <w:instrText>NUMPAGES</w:instrText>
    </w:r>
    <w:r w:rsidRPr="00DB5BB2">
      <w:rPr>
        <w:rFonts w:ascii="Calibri" w:hAnsi="Calibri" w:cs="Calibri"/>
        <w:sz w:val="18"/>
        <w:szCs w:val="18"/>
      </w:rPr>
      <w:fldChar w:fldCharType="separate"/>
    </w:r>
    <w:r w:rsidR="00516CD7">
      <w:rPr>
        <w:rFonts w:ascii="Calibri" w:hAnsi="Calibri" w:cs="Calibri"/>
        <w:noProof/>
        <w:sz w:val="18"/>
        <w:szCs w:val="18"/>
      </w:rPr>
      <w:t>1</w:t>
    </w:r>
    <w:r w:rsidRPr="00DB5BB2">
      <w:rPr>
        <w:rFonts w:ascii="Calibri" w:hAnsi="Calibri" w:cs="Calibri"/>
        <w:sz w:val="18"/>
        <w:szCs w:val="18"/>
      </w:rPr>
      <w:fldChar w:fldCharType="end"/>
    </w:r>
  </w:p>
  <w:p w:rsidR="00985251" w:rsidRPr="006F46BC" w:rsidRDefault="00985251" w:rsidP="00833B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C8" w:rsidRDefault="00202BC8">
      <w:r>
        <w:separator/>
      </w:r>
    </w:p>
  </w:footnote>
  <w:footnote w:type="continuationSeparator" w:id="0">
    <w:p w:rsidR="00202BC8" w:rsidRDefault="0020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2E7A77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7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  <w:b w:val="0"/>
        <w:i w:val="0"/>
        <w:strike w:val="0"/>
        <w:dstrike w:val="0"/>
        <w:sz w:val="22"/>
        <w:szCs w:val="22"/>
      </w:rPr>
    </w:lvl>
  </w:abstractNum>
  <w:abstractNum w:abstractNumId="9">
    <w:nsid w:val="0000000E"/>
    <w:multiLevelType w:val="singleLevel"/>
    <w:tmpl w:val="0000000E"/>
    <w:name w:val="WW8Num15"/>
    <w:lvl w:ilvl="0">
      <w:start w:val="2"/>
      <w:numFmt w:val="decimal"/>
      <w:lvlText w:val="%1."/>
      <w:lvlJc w:val="left"/>
      <w:pPr>
        <w:tabs>
          <w:tab w:val="num" w:pos="1218"/>
        </w:tabs>
        <w:ind w:left="1218" w:hanging="1218"/>
      </w:pPr>
      <w:rPr>
        <w:b w:val="0"/>
        <w:i w:val="0"/>
        <w:color w:val="000000"/>
      </w:rPr>
    </w:lvl>
  </w:abstractNum>
  <w:abstractNum w:abstractNumId="10">
    <w:nsid w:val="00000013"/>
    <w:multiLevelType w:val="singleLevel"/>
    <w:tmpl w:val="00000013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pStyle w:val="ReportList2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876E5F"/>
    <w:multiLevelType w:val="multilevel"/>
    <w:tmpl w:val="17A20EE0"/>
    <w:styleLink w:val="WWNum2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00E57DF9"/>
    <w:multiLevelType w:val="multilevel"/>
    <w:tmpl w:val="7B6C6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020B1351"/>
    <w:multiLevelType w:val="hybridMultilevel"/>
    <w:tmpl w:val="7716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814ED7"/>
    <w:multiLevelType w:val="hybridMultilevel"/>
    <w:tmpl w:val="CA640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D42864"/>
    <w:multiLevelType w:val="hybridMultilevel"/>
    <w:tmpl w:val="8C643FA6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02D722B4"/>
    <w:multiLevelType w:val="hybridMultilevel"/>
    <w:tmpl w:val="286E494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05664263"/>
    <w:multiLevelType w:val="multilevel"/>
    <w:tmpl w:val="073E2824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0633036B"/>
    <w:multiLevelType w:val="multilevel"/>
    <w:tmpl w:val="7A6CEE90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1">
    <w:nsid w:val="06E94C74"/>
    <w:multiLevelType w:val="hybridMultilevel"/>
    <w:tmpl w:val="9CAE378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07770C8E"/>
    <w:multiLevelType w:val="hybridMultilevel"/>
    <w:tmpl w:val="0C8EED48"/>
    <w:lvl w:ilvl="0" w:tplc="577481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22B676">
      <w:start w:val="1"/>
      <w:numFmt w:val="decimal"/>
      <w:lvlText w:val="%2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07E631E0"/>
    <w:multiLevelType w:val="hybridMultilevel"/>
    <w:tmpl w:val="11AC3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4D6345"/>
    <w:multiLevelType w:val="hybridMultilevel"/>
    <w:tmpl w:val="1266320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0E0E66EC"/>
    <w:multiLevelType w:val="hybridMultilevel"/>
    <w:tmpl w:val="52363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4D6386"/>
    <w:multiLevelType w:val="multilevel"/>
    <w:tmpl w:val="A1BC3CB4"/>
    <w:lvl w:ilvl="0">
      <w:start w:val="1"/>
      <w:numFmt w:val="decimal"/>
      <w:pStyle w:val="N0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N1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N2ZnakZnak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>
    <w:nsid w:val="0EE76C5B"/>
    <w:multiLevelType w:val="hybridMultilevel"/>
    <w:tmpl w:val="579C8EE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C6D0E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0F4A307D"/>
    <w:multiLevelType w:val="singleLevel"/>
    <w:tmpl w:val="E48ED00E"/>
    <w:lvl w:ilvl="0">
      <w:start w:val="2"/>
      <w:numFmt w:val="decimal"/>
      <w:lvlText w:val="%1)"/>
      <w:legacy w:legacy="1" w:legacySpace="120" w:legacyIndent="360"/>
      <w:lvlJc w:val="left"/>
      <w:rPr>
        <w:rFonts w:cs="Times New Roman"/>
      </w:rPr>
    </w:lvl>
  </w:abstractNum>
  <w:abstractNum w:abstractNumId="29">
    <w:nsid w:val="106A5A80"/>
    <w:multiLevelType w:val="hybridMultilevel"/>
    <w:tmpl w:val="313C14EC"/>
    <w:lvl w:ilvl="0" w:tplc="04150011">
      <w:start w:val="1"/>
      <w:numFmt w:val="decimal"/>
      <w:lvlText w:val="%1)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0">
    <w:nsid w:val="13CD528F"/>
    <w:multiLevelType w:val="hybridMultilevel"/>
    <w:tmpl w:val="E88CD45E"/>
    <w:lvl w:ilvl="0" w:tplc="F99C9B7A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5574FED"/>
    <w:multiLevelType w:val="hybridMultilevel"/>
    <w:tmpl w:val="0C8A6BC2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78DC04B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7A14ED26">
      <w:start w:val="28"/>
      <w:numFmt w:val="decimal"/>
      <w:lvlText w:val="%4."/>
      <w:lvlJc w:val="left"/>
      <w:pPr>
        <w:ind w:left="64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3">
    <w:nsid w:val="16265343"/>
    <w:multiLevelType w:val="hybridMultilevel"/>
    <w:tmpl w:val="0ED42D26"/>
    <w:lvl w:ilvl="0" w:tplc="440041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D819E2"/>
    <w:multiLevelType w:val="multilevel"/>
    <w:tmpl w:val="F52664B2"/>
    <w:lvl w:ilvl="0">
      <w:start w:val="1"/>
      <w:numFmt w:val="decimal"/>
      <w:pStyle w:val="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80A1B6"/>
        <w:sz w:val="20"/>
        <w:szCs w:val="24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808080"/>
        <w:szCs w:val="24"/>
      </w:rPr>
    </w:lvl>
    <w:lvl w:ilvl="2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Times New Roman" w:hint="default"/>
        <w:color w:val="808080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176C414D"/>
    <w:multiLevelType w:val="hybridMultilevel"/>
    <w:tmpl w:val="77CC3572"/>
    <w:lvl w:ilvl="0" w:tplc="96466C4E">
      <w:start w:val="29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6">
    <w:nsid w:val="17AD001A"/>
    <w:multiLevelType w:val="multilevel"/>
    <w:tmpl w:val="69984DFC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18397EB2"/>
    <w:multiLevelType w:val="hybridMultilevel"/>
    <w:tmpl w:val="6C021B7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B21DD6"/>
    <w:multiLevelType w:val="hybridMultilevel"/>
    <w:tmpl w:val="BBDE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979627B"/>
    <w:multiLevelType w:val="hybridMultilevel"/>
    <w:tmpl w:val="73BC7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ACA73DA"/>
    <w:multiLevelType w:val="hybridMultilevel"/>
    <w:tmpl w:val="9D483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372497"/>
    <w:multiLevelType w:val="hybridMultilevel"/>
    <w:tmpl w:val="96A4A1D8"/>
    <w:lvl w:ilvl="0" w:tplc="4CC44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ED914AA"/>
    <w:multiLevelType w:val="hybridMultilevel"/>
    <w:tmpl w:val="D892E13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45">
    <w:nsid w:val="227F1F25"/>
    <w:multiLevelType w:val="multilevel"/>
    <w:tmpl w:val="F7CC0632"/>
    <w:styleLink w:val="WWNum2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22A24F4C"/>
    <w:multiLevelType w:val="hybridMultilevel"/>
    <w:tmpl w:val="15DA9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8">
    <w:nsid w:val="24481677"/>
    <w:multiLevelType w:val="singleLevel"/>
    <w:tmpl w:val="8050EBB0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49">
    <w:nsid w:val="255B4CC3"/>
    <w:multiLevelType w:val="hybridMultilevel"/>
    <w:tmpl w:val="6AFE0D68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97B2FAC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0">
    <w:nsid w:val="25782121"/>
    <w:multiLevelType w:val="hybridMultilevel"/>
    <w:tmpl w:val="513864F4"/>
    <w:lvl w:ilvl="0" w:tplc="99F606C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CC30F8"/>
    <w:multiLevelType w:val="multilevel"/>
    <w:tmpl w:val="3D8A49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73C58E2"/>
    <w:multiLevelType w:val="hybridMultilevel"/>
    <w:tmpl w:val="4A1CA3DE"/>
    <w:lvl w:ilvl="0" w:tplc="1CD6A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CF7A62"/>
    <w:multiLevelType w:val="multilevel"/>
    <w:tmpl w:val="1F2AD174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2B440FB4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00413C"/>
    <w:multiLevelType w:val="multilevel"/>
    <w:tmpl w:val="3EBC43CA"/>
    <w:lvl w:ilvl="0">
      <w:start w:val="1"/>
      <w:numFmt w:val="decimal"/>
      <w:lvlText w:val="%1"/>
      <w:lvlJc w:val="left"/>
      <w:pPr>
        <w:tabs>
          <w:tab w:val="num" w:pos="772"/>
        </w:tabs>
        <w:ind w:left="772" w:hanging="432"/>
      </w:pPr>
      <w:rPr>
        <w:rFonts w:hint="default"/>
      </w:rPr>
    </w:lvl>
    <w:lvl w:ilvl="1">
      <w:start w:val="1"/>
      <w:numFmt w:val="decimal"/>
      <w:pStyle w:val="Nagwek2"/>
      <w:lvlText w:val="12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4"/>
        </w:tabs>
        <w:ind w:left="12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56">
    <w:nsid w:val="2F515FFA"/>
    <w:multiLevelType w:val="hybridMultilevel"/>
    <w:tmpl w:val="A72E30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0586EA8"/>
    <w:multiLevelType w:val="multilevel"/>
    <w:tmpl w:val="D4A688E4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8">
    <w:nsid w:val="32830FCB"/>
    <w:multiLevelType w:val="hybridMultilevel"/>
    <w:tmpl w:val="58F89EDC"/>
    <w:lvl w:ilvl="0" w:tplc="05EC7FF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2A35E86"/>
    <w:multiLevelType w:val="hybridMultilevel"/>
    <w:tmpl w:val="2C447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2DC7258"/>
    <w:multiLevelType w:val="hybridMultilevel"/>
    <w:tmpl w:val="B1B2711E"/>
    <w:lvl w:ilvl="0" w:tplc="04150017">
      <w:start w:val="1"/>
      <w:numFmt w:val="lowerLetter"/>
      <w:lvlText w:val="%1)"/>
      <w:lvlJc w:val="left"/>
      <w:pPr>
        <w:ind w:left="4860" w:hanging="360"/>
      </w:pPr>
    </w:lvl>
    <w:lvl w:ilvl="1" w:tplc="04150019" w:tentative="1">
      <w:start w:val="1"/>
      <w:numFmt w:val="lowerLetter"/>
      <w:lvlText w:val="%2."/>
      <w:lvlJc w:val="left"/>
      <w:pPr>
        <w:ind w:left="5580" w:hanging="360"/>
      </w:pPr>
    </w:lvl>
    <w:lvl w:ilvl="2" w:tplc="0415001B" w:tentative="1">
      <w:start w:val="1"/>
      <w:numFmt w:val="lowerRoman"/>
      <w:lvlText w:val="%3."/>
      <w:lvlJc w:val="right"/>
      <w:pPr>
        <w:ind w:left="6300" w:hanging="180"/>
      </w:pPr>
    </w:lvl>
    <w:lvl w:ilvl="3" w:tplc="0415000F" w:tentative="1">
      <w:start w:val="1"/>
      <w:numFmt w:val="decimal"/>
      <w:lvlText w:val="%4."/>
      <w:lvlJc w:val="left"/>
      <w:pPr>
        <w:ind w:left="7020" w:hanging="360"/>
      </w:pPr>
    </w:lvl>
    <w:lvl w:ilvl="4" w:tplc="04150019" w:tentative="1">
      <w:start w:val="1"/>
      <w:numFmt w:val="lowerLetter"/>
      <w:lvlText w:val="%5."/>
      <w:lvlJc w:val="left"/>
      <w:pPr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61">
    <w:nsid w:val="330F0053"/>
    <w:multiLevelType w:val="hybridMultilevel"/>
    <w:tmpl w:val="3A24BED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2">
    <w:nsid w:val="35B1000C"/>
    <w:multiLevelType w:val="hybridMultilevel"/>
    <w:tmpl w:val="FAFA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5F35A57"/>
    <w:multiLevelType w:val="hybridMultilevel"/>
    <w:tmpl w:val="468C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7BE434C"/>
    <w:multiLevelType w:val="hybridMultilevel"/>
    <w:tmpl w:val="0848007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>
    <w:nsid w:val="37C84343"/>
    <w:multiLevelType w:val="hybridMultilevel"/>
    <w:tmpl w:val="6B24A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233069"/>
    <w:multiLevelType w:val="hybridMultilevel"/>
    <w:tmpl w:val="E8242DB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393E4809"/>
    <w:multiLevelType w:val="hybridMultilevel"/>
    <w:tmpl w:val="9C34F8E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8">
    <w:nsid w:val="3C001D06"/>
    <w:multiLevelType w:val="hybridMultilevel"/>
    <w:tmpl w:val="28DA9E04"/>
    <w:lvl w:ilvl="0" w:tplc="5774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ED07095"/>
    <w:multiLevelType w:val="hybridMultilevel"/>
    <w:tmpl w:val="85047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651ADC"/>
    <w:multiLevelType w:val="hybridMultilevel"/>
    <w:tmpl w:val="578029BA"/>
    <w:lvl w:ilvl="0" w:tplc="DCFC558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9BCB990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1AD5303"/>
    <w:multiLevelType w:val="singleLevel"/>
    <w:tmpl w:val="0BAC01A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2">
    <w:nsid w:val="45E762DF"/>
    <w:multiLevelType w:val="hybridMultilevel"/>
    <w:tmpl w:val="9C10B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EC2FEB"/>
    <w:multiLevelType w:val="hybridMultilevel"/>
    <w:tmpl w:val="E804995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CA867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67E1684"/>
    <w:multiLevelType w:val="hybridMultilevel"/>
    <w:tmpl w:val="0B6A1DA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47D90657"/>
    <w:multiLevelType w:val="hybridMultilevel"/>
    <w:tmpl w:val="B608D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9A57207"/>
    <w:multiLevelType w:val="hybridMultilevel"/>
    <w:tmpl w:val="449C97DC"/>
    <w:lvl w:ilvl="0" w:tplc="7A6C1A62">
      <w:start w:val="1"/>
      <w:numFmt w:val="lowerLetter"/>
      <w:lvlText w:val="%1)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8">
    <w:nsid w:val="4B5075CC"/>
    <w:multiLevelType w:val="hybridMultilevel"/>
    <w:tmpl w:val="B81CC3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06D2307"/>
    <w:multiLevelType w:val="hybridMultilevel"/>
    <w:tmpl w:val="DEEEEF9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131140C"/>
    <w:multiLevelType w:val="singleLevel"/>
    <w:tmpl w:val="1CFC377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1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82">
    <w:nsid w:val="538D1081"/>
    <w:multiLevelType w:val="hybridMultilevel"/>
    <w:tmpl w:val="901CED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4726D5B"/>
    <w:multiLevelType w:val="hybridMultilevel"/>
    <w:tmpl w:val="1E3C5D94"/>
    <w:lvl w:ilvl="0" w:tplc="62109B66">
      <w:start w:val="4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4">
    <w:nsid w:val="5517198E"/>
    <w:multiLevelType w:val="hybridMultilevel"/>
    <w:tmpl w:val="B4825B18"/>
    <w:lvl w:ilvl="0" w:tplc="09BCB99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1" w:tplc="AA46AB6C">
      <w:start w:val="10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5F01304"/>
    <w:multiLevelType w:val="hybridMultilevel"/>
    <w:tmpl w:val="60ECCF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>
    <w:nsid w:val="562E64FC"/>
    <w:multiLevelType w:val="hybridMultilevel"/>
    <w:tmpl w:val="9FF644A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7">
    <w:nsid w:val="57103E2B"/>
    <w:multiLevelType w:val="hybridMultilevel"/>
    <w:tmpl w:val="E6921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9A97BE6"/>
    <w:multiLevelType w:val="hybridMultilevel"/>
    <w:tmpl w:val="DC58A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C8C4342"/>
    <w:multiLevelType w:val="hybridMultilevel"/>
    <w:tmpl w:val="D7DE051C"/>
    <w:lvl w:ilvl="0" w:tplc="489E641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D530A00"/>
    <w:multiLevelType w:val="hybridMultilevel"/>
    <w:tmpl w:val="90520F9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EA6FCA"/>
    <w:multiLevelType w:val="hybridMultilevel"/>
    <w:tmpl w:val="BD3AE1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FD247C3"/>
    <w:multiLevelType w:val="hybridMultilevel"/>
    <w:tmpl w:val="B14637EC"/>
    <w:lvl w:ilvl="0" w:tplc="2BF0F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0F22CD"/>
    <w:multiLevelType w:val="hybridMultilevel"/>
    <w:tmpl w:val="8D1C0B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25D4B22"/>
    <w:multiLevelType w:val="hybridMultilevel"/>
    <w:tmpl w:val="B65216DA"/>
    <w:lvl w:ilvl="0" w:tplc="6B645E14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B1080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A632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A2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677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36A0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C5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65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EC2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2C73B36"/>
    <w:multiLevelType w:val="hybridMultilevel"/>
    <w:tmpl w:val="B2A4F276"/>
    <w:lvl w:ilvl="0" w:tplc="04150005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97">
    <w:nsid w:val="634762DD"/>
    <w:multiLevelType w:val="multilevel"/>
    <w:tmpl w:val="98C67A5C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>
    <w:nsid w:val="634D5D24"/>
    <w:multiLevelType w:val="hybridMultilevel"/>
    <w:tmpl w:val="B450E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39B748A"/>
    <w:multiLevelType w:val="hybridMultilevel"/>
    <w:tmpl w:val="6E2E3DC2"/>
    <w:lvl w:ilvl="0" w:tplc="B4EA06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63BD062C"/>
    <w:multiLevelType w:val="hybridMultilevel"/>
    <w:tmpl w:val="DB8C49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>
    <w:nsid w:val="657D41AE"/>
    <w:multiLevelType w:val="hybridMultilevel"/>
    <w:tmpl w:val="EF8214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65B76F2D"/>
    <w:multiLevelType w:val="multilevel"/>
    <w:tmpl w:val="C082D3F4"/>
    <w:styleLink w:val="WWNum32"/>
    <w:lvl w:ilvl="0">
      <w:start w:val="1"/>
      <w:numFmt w:val="lowerLetter"/>
      <w:lvlText w:val="%1)"/>
      <w:lvlJc w:val="left"/>
      <w:rPr>
        <w:rFonts w:ascii="Verdana" w:eastAsia="SimSun" w:hAnsi="Verdana" w:cs="Verdana"/>
        <w:b w:val="0"/>
        <w:bCs w:val="0"/>
        <w:i w:val="0"/>
        <w:iCs w:val="0"/>
        <w:dstrike/>
        <w:color w:val="000000"/>
        <w:sz w:val="20"/>
        <w:szCs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03">
    <w:nsid w:val="67A864A5"/>
    <w:multiLevelType w:val="hybridMultilevel"/>
    <w:tmpl w:val="B3CE867C"/>
    <w:lvl w:ilvl="0" w:tplc="AC0E0BE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2E4EBFFE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b w:val="0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68AF4465"/>
    <w:multiLevelType w:val="hybridMultilevel"/>
    <w:tmpl w:val="4EC43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8C05547"/>
    <w:multiLevelType w:val="hybridMultilevel"/>
    <w:tmpl w:val="A70C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A342D84"/>
    <w:multiLevelType w:val="hybridMultilevel"/>
    <w:tmpl w:val="B582B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CC0624D"/>
    <w:multiLevelType w:val="hybridMultilevel"/>
    <w:tmpl w:val="CBA2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CDF639C"/>
    <w:multiLevelType w:val="hybridMultilevel"/>
    <w:tmpl w:val="58BA7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DFA572D"/>
    <w:multiLevelType w:val="hybridMultilevel"/>
    <w:tmpl w:val="22F8DB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0">
    <w:nsid w:val="6EF868D4"/>
    <w:multiLevelType w:val="hybridMultilevel"/>
    <w:tmpl w:val="FBB4D8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1">
    <w:nsid w:val="6F875A09"/>
    <w:multiLevelType w:val="hybridMultilevel"/>
    <w:tmpl w:val="ADB6B00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70B802F4"/>
    <w:multiLevelType w:val="hybridMultilevel"/>
    <w:tmpl w:val="DEAAD55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722E0F60"/>
    <w:multiLevelType w:val="hybridMultilevel"/>
    <w:tmpl w:val="18C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2E872CF"/>
    <w:multiLevelType w:val="hybridMultilevel"/>
    <w:tmpl w:val="A1DC1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3B24CAF"/>
    <w:multiLevelType w:val="hybridMultilevel"/>
    <w:tmpl w:val="726029A2"/>
    <w:styleLink w:val="WWNum291"/>
    <w:lvl w:ilvl="0" w:tplc="D20EDB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BC7ED2E6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9440CD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3085B32">
      <w:start w:val="2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9CB540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7419359C"/>
    <w:multiLevelType w:val="hybridMultilevel"/>
    <w:tmpl w:val="BAE0B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FC37E3"/>
    <w:multiLevelType w:val="hybridMultilevel"/>
    <w:tmpl w:val="831AF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50771D3"/>
    <w:multiLevelType w:val="hybridMultilevel"/>
    <w:tmpl w:val="044AE3DA"/>
    <w:lvl w:ilvl="0" w:tplc="04150003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9">
    <w:nsid w:val="75B61EFF"/>
    <w:multiLevelType w:val="hybridMultilevel"/>
    <w:tmpl w:val="99003C76"/>
    <w:lvl w:ilvl="0" w:tplc="9E28D6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20">
    <w:nsid w:val="761B38F2"/>
    <w:multiLevelType w:val="hybridMultilevel"/>
    <w:tmpl w:val="A2B0BD1C"/>
    <w:lvl w:ilvl="0" w:tplc="4E2AF858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8B465CA"/>
    <w:multiLevelType w:val="hybridMultilevel"/>
    <w:tmpl w:val="99C491F6"/>
    <w:styleLink w:val="WWNum301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2">
    <w:nsid w:val="790A35B6"/>
    <w:multiLevelType w:val="hybridMultilevel"/>
    <w:tmpl w:val="66C89E7A"/>
    <w:lvl w:ilvl="0" w:tplc="05FE51A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AFC6EDB"/>
    <w:multiLevelType w:val="hybridMultilevel"/>
    <w:tmpl w:val="3EEC6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94285924">
      <w:start w:val="2"/>
      <w:numFmt w:val="decimal"/>
      <w:lvlText w:val="%3."/>
      <w:lvlJc w:val="left"/>
      <w:pPr>
        <w:tabs>
          <w:tab w:val="num" w:pos="377"/>
        </w:tabs>
        <w:ind w:left="37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4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B720AAF"/>
    <w:multiLevelType w:val="hybridMultilevel"/>
    <w:tmpl w:val="1728DC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D086B91"/>
    <w:multiLevelType w:val="hybridMultilevel"/>
    <w:tmpl w:val="832A68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7">
    <w:nsid w:val="7DA60CE3"/>
    <w:multiLevelType w:val="hybridMultilevel"/>
    <w:tmpl w:val="1A629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FE7283E"/>
    <w:multiLevelType w:val="hybridMultilevel"/>
    <w:tmpl w:val="11123B40"/>
    <w:lvl w:ilvl="0" w:tplc="04150017">
      <w:start w:val="1"/>
      <w:numFmt w:val="lowerLetter"/>
      <w:lvlText w:val="%1)"/>
      <w:lvlJc w:val="left"/>
      <w:pPr>
        <w:ind w:left="4784" w:hanging="360"/>
      </w:pPr>
    </w:lvl>
    <w:lvl w:ilvl="1" w:tplc="04150019" w:tentative="1">
      <w:start w:val="1"/>
      <w:numFmt w:val="lowerLetter"/>
      <w:lvlText w:val="%2."/>
      <w:lvlJc w:val="left"/>
      <w:pPr>
        <w:ind w:left="5504" w:hanging="360"/>
      </w:pPr>
    </w:lvl>
    <w:lvl w:ilvl="2" w:tplc="0415001B" w:tentative="1">
      <w:start w:val="1"/>
      <w:numFmt w:val="lowerRoman"/>
      <w:lvlText w:val="%3."/>
      <w:lvlJc w:val="right"/>
      <w:pPr>
        <w:ind w:left="6224" w:hanging="180"/>
      </w:pPr>
    </w:lvl>
    <w:lvl w:ilvl="3" w:tplc="0415000F" w:tentative="1">
      <w:start w:val="1"/>
      <w:numFmt w:val="decimal"/>
      <w:lvlText w:val="%4."/>
      <w:lvlJc w:val="left"/>
      <w:pPr>
        <w:ind w:left="6944" w:hanging="360"/>
      </w:pPr>
    </w:lvl>
    <w:lvl w:ilvl="4" w:tplc="04150019" w:tentative="1">
      <w:start w:val="1"/>
      <w:numFmt w:val="lowerLetter"/>
      <w:lvlText w:val="%5."/>
      <w:lvlJc w:val="left"/>
      <w:pPr>
        <w:ind w:left="7664" w:hanging="360"/>
      </w:pPr>
    </w:lvl>
    <w:lvl w:ilvl="5" w:tplc="0415001B" w:tentative="1">
      <w:start w:val="1"/>
      <w:numFmt w:val="lowerRoman"/>
      <w:lvlText w:val="%6."/>
      <w:lvlJc w:val="right"/>
      <w:pPr>
        <w:ind w:left="8384" w:hanging="180"/>
      </w:pPr>
    </w:lvl>
    <w:lvl w:ilvl="6" w:tplc="0415000F" w:tentative="1">
      <w:start w:val="1"/>
      <w:numFmt w:val="decimal"/>
      <w:lvlText w:val="%7."/>
      <w:lvlJc w:val="left"/>
      <w:pPr>
        <w:ind w:left="9104" w:hanging="360"/>
      </w:pPr>
    </w:lvl>
    <w:lvl w:ilvl="7" w:tplc="04150019" w:tentative="1">
      <w:start w:val="1"/>
      <w:numFmt w:val="lowerLetter"/>
      <w:lvlText w:val="%8."/>
      <w:lvlJc w:val="left"/>
      <w:pPr>
        <w:ind w:left="9824" w:hanging="360"/>
      </w:pPr>
    </w:lvl>
    <w:lvl w:ilvl="8" w:tplc="0415001B" w:tentative="1">
      <w:start w:val="1"/>
      <w:numFmt w:val="lowerRoman"/>
      <w:lvlText w:val="%9."/>
      <w:lvlJc w:val="right"/>
      <w:pPr>
        <w:ind w:left="10544" w:hanging="180"/>
      </w:pPr>
    </w:lvl>
  </w:abstractNum>
  <w:num w:numId="1">
    <w:abstractNumId w:val="115"/>
  </w:num>
  <w:num w:numId="2">
    <w:abstractNumId w:val="76"/>
  </w:num>
  <w:num w:numId="3">
    <w:abstractNumId w:val="73"/>
  </w:num>
  <w:num w:numId="4">
    <w:abstractNumId w:val="43"/>
  </w:num>
  <w:num w:numId="5">
    <w:abstractNumId w:val="103"/>
  </w:num>
  <w:num w:numId="6">
    <w:abstractNumId w:val="84"/>
  </w:num>
  <w:num w:numId="7">
    <w:abstractNumId w:val="58"/>
  </w:num>
  <w:num w:numId="8">
    <w:abstractNumId w:val="26"/>
  </w:num>
  <w:num w:numId="9">
    <w:abstractNumId w:val="55"/>
  </w:num>
  <w:num w:numId="10">
    <w:abstractNumId w:val="34"/>
  </w:num>
  <w:num w:numId="11">
    <w:abstractNumId w:val="97"/>
  </w:num>
  <w:num w:numId="12">
    <w:abstractNumId w:val="90"/>
  </w:num>
  <w:num w:numId="13">
    <w:abstractNumId w:val="95"/>
  </w:num>
  <w:num w:numId="14">
    <w:abstractNumId w:val="97"/>
  </w:num>
  <w:num w:numId="15">
    <w:abstractNumId w:val="12"/>
  </w:num>
  <w:num w:numId="16">
    <w:abstractNumId w:val="7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3"/>
  </w:num>
  <w:num w:numId="20">
    <w:abstractNumId w:val="19"/>
  </w:num>
  <w:num w:numId="21">
    <w:abstractNumId w:val="57"/>
  </w:num>
  <w:num w:numId="22">
    <w:abstractNumId w:val="20"/>
  </w:num>
  <w:num w:numId="23">
    <w:abstractNumId w:val="102"/>
    <w:lvlOverride w:ilvl="0">
      <w:lvl w:ilvl="0">
        <w:start w:val="1"/>
        <w:numFmt w:val="lowerLetter"/>
        <w:lvlText w:val="%1)"/>
        <w:lvlJc w:val="left"/>
        <w:rPr>
          <w:rFonts w:ascii="Arial" w:eastAsia="SimSun" w:hAnsi="Arial" w:cs="Arial" w:hint="default"/>
          <w:b w:val="0"/>
          <w:bCs w:val="0"/>
          <w:i w:val="0"/>
          <w:iCs w:val="0"/>
          <w:strike w:val="0"/>
          <w:dstrike w:val="0"/>
          <w:color w:val="000000"/>
          <w:sz w:val="22"/>
          <w:szCs w:val="22"/>
          <w:u w:val="none"/>
        </w:rPr>
      </w:lvl>
    </w:lvlOverride>
  </w:num>
  <w:num w:numId="24">
    <w:abstractNumId w:val="11"/>
  </w:num>
  <w:num w:numId="25">
    <w:abstractNumId w:val="125"/>
  </w:num>
  <w:num w:numId="26">
    <w:abstractNumId w:val="88"/>
  </w:num>
  <w:num w:numId="27">
    <w:abstractNumId w:val="120"/>
  </w:num>
  <w:num w:numId="28">
    <w:abstractNumId w:val="92"/>
  </w:num>
  <w:num w:numId="29">
    <w:abstractNumId w:val="24"/>
  </w:num>
  <w:num w:numId="30">
    <w:abstractNumId w:val="35"/>
  </w:num>
  <w:num w:numId="31">
    <w:abstractNumId w:val="106"/>
  </w:num>
  <w:num w:numId="32">
    <w:abstractNumId w:val="117"/>
  </w:num>
  <w:num w:numId="33">
    <w:abstractNumId w:val="62"/>
  </w:num>
  <w:num w:numId="34">
    <w:abstractNumId w:val="28"/>
  </w:num>
  <w:num w:numId="35">
    <w:abstractNumId w:val="44"/>
  </w:num>
  <w:num w:numId="36">
    <w:abstractNumId w:val="81"/>
  </w:num>
  <w:num w:numId="37">
    <w:abstractNumId w:val="96"/>
  </w:num>
  <w:num w:numId="38">
    <w:abstractNumId w:val="32"/>
  </w:num>
  <w:num w:numId="39">
    <w:abstractNumId w:val="69"/>
  </w:num>
  <w:num w:numId="40">
    <w:abstractNumId w:val="63"/>
  </w:num>
  <w:num w:numId="41">
    <w:abstractNumId w:val="121"/>
  </w:num>
  <w:num w:numId="42">
    <w:abstractNumId w:val="108"/>
  </w:num>
  <w:num w:numId="43">
    <w:abstractNumId w:val="78"/>
  </w:num>
  <w:num w:numId="44">
    <w:abstractNumId w:val="18"/>
  </w:num>
  <w:num w:numId="45">
    <w:abstractNumId w:val="100"/>
  </w:num>
  <w:num w:numId="46">
    <w:abstractNumId w:val="122"/>
  </w:num>
  <w:num w:numId="47">
    <w:abstractNumId w:val="101"/>
  </w:num>
  <w:num w:numId="48">
    <w:abstractNumId w:val="79"/>
  </w:num>
  <w:num w:numId="49">
    <w:abstractNumId w:val="70"/>
  </w:num>
  <w:num w:numId="50">
    <w:abstractNumId w:val="111"/>
  </w:num>
  <w:num w:numId="51">
    <w:abstractNumId w:val="128"/>
  </w:num>
  <w:num w:numId="52">
    <w:abstractNumId w:val="60"/>
  </w:num>
  <w:num w:numId="53">
    <w:abstractNumId w:val="109"/>
  </w:num>
  <w:num w:numId="54">
    <w:abstractNumId w:val="112"/>
  </w:num>
  <w:num w:numId="55">
    <w:abstractNumId w:val="50"/>
  </w:num>
  <w:num w:numId="56">
    <w:abstractNumId w:val="75"/>
  </w:num>
  <w:num w:numId="57">
    <w:abstractNumId w:val="97"/>
    <w:lvlOverride w:ilvl="0">
      <w:startOverride w:val="10"/>
    </w:lvlOverride>
    <w:lvlOverride w:ilvl="1">
      <w:startOverride w:val="5"/>
    </w:lvlOverride>
  </w:num>
  <w:num w:numId="58">
    <w:abstractNumId w:val="114"/>
  </w:num>
  <w:num w:numId="59">
    <w:abstractNumId w:val="67"/>
  </w:num>
  <w:num w:numId="60">
    <w:abstractNumId w:val="38"/>
  </w:num>
  <w:num w:numId="61">
    <w:abstractNumId w:val="86"/>
  </w:num>
  <w:num w:numId="62">
    <w:abstractNumId w:val="61"/>
  </w:num>
  <w:num w:numId="63">
    <w:abstractNumId w:val="127"/>
  </w:num>
  <w:num w:numId="64">
    <w:abstractNumId w:val="14"/>
  </w:num>
  <w:num w:numId="65">
    <w:abstractNumId w:val="56"/>
  </w:num>
  <w:num w:numId="66">
    <w:abstractNumId w:val="42"/>
  </w:num>
  <w:num w:numId="67">
    <w:abstractNumId w:val="98"/>
  </w:num>
  <w:num w:numId="68">
    <w:abstractNumId w:val="25"/>
  </w:num>
  <w:num w:numId="69">
    <w:abstractNumId w:val="85"/>
  </w:num>
  <w:num w:numId="70">
    <w:abstractNumId w:val="36"/>
  </w:num>
  <w:num w:numId="71">
    <w:abstractNumId w:val="83"/>
  </w:num>
  <w:num w:numId="72">
    <w:abstractNumId w:val="15"/>
  </w:num>
  <w:num w:numId="73">
    <w:abstractNumId w:val="51"/>
  </w:num>
  <w:num w:numId="74">
    <w:abstractNumId w:val="97"/>
    <w:lvlOverride w:ilvl="0">
      <w:startOverride w:val="4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2"/>
  </w:num>
  <w:num w:numId="76">
    <w:abstractNumId w:val="94"/>
  </w:num>
  <w:num w:numId="77">
    <w:abstractNumId w:val="91"/>
  </w:num>
  <w:num w:numId="78">
    <w:abstractNumId w:val="118"/>
  </w:num>
  <w:num w:numId="79">
    <w:abstractNumId w:val="107"/>
  </w:num>
  <w:num w:numId="80">
    <w:abstractNumId w:val="59"/>
  </w:num>
  <w:num w:numId="81">
    <w:abstractNumId w:val="23"/>
  </w:num>
  <w:num w:numId="82">
    <w:abstractNumId w:val="71"/>
    <w:lvlOverride w:ilvl="0">
      <w:startOverride w:val="1"/>
    </w:lvlOverride>
  </w:num>
  <w:num w:numId="83">
    <w:abstractNumId w:val="48"/>
    <w:lvlOverride w:ilvl="0">
      <w:startOverride w:val="2"/>
    </w:lvlOverride>
  </w:num>
  <w:num w:numId="84">
    <w:abstractNumId w:val="80"/>
    <w:lvlOverride w:ilvl="0">
      <w:startOverride w:val="3"/>
    </w:lvlOverride>
  </w:num>
  <w:num w:numId="85">
    <w:abstractNumId w:val="126"/>
  </w:num>
  <w:num w:numId="86">
    <w:abstractNumId w:val="8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9"/>
  </w:num>
  <w:num w:numId="88">
    <w:abstractNumId w:val="31"/>
  </w:num>
  <w:num w:numId="89">
    <w:abstractNumId w:val="124"/>
  </w:num>
  <w:num w:numId="90">
    <w:abstractNumId w:val="41"/>
  </w:num>
  <w:num w:numId="91">
    <w:abstractNumId w:val="68"/>
  </w:num>
  <w:num w:numId="92">
    <w:abstractNumId w:val="22"/>
  </w:num>
  <w:num w:numId="93">
    <w:abstractNumId w:val="99"/>
  </w:num>
  <w:num w:numId="94">
    <w:abstractNumId w:val="123"/>
  </w:num>
  <w:num w:numId="95">
    <w:abstractNumId w:val="46"/>
  </w:num>
  <w:num w:numId="96">
    <w:abstractNumId w:val="30"/>
  </w:num>
  <w:num w:numId="97">
    <w:abstractNumId w:val="16"/>
  </w:num>
  <w:num w:numId="98">
    <w:abstractNumId w:val="110"/>
  </w:num>
  <w:num w:numId="99">
    <w:abstractNumId w:val="27"/>
  </w:num>
  <w:num w:numId="100">
    <w:abstractNumId w:val="21"/>
  </w:num>
  <w:num w:numId="101">
    <w:abstractNumId w:val="37"/>
  </w:num>
  <w:num w:numId="102">
    <w:abstractNumId w:val="49"/>
  </w:num>
  <w:num w:numId="103">
    <w:abstractNumId w:val="65"/>
  </w:num>
  <w:num w:numId="104">
    <w:abstractNumId w:val="113"/>
  </w:num>
  <w:num w:numId="105">
    <w:abstractNumId w:val="72"/>
  </w:num>
  <w:num w:numId="106">
    <w:abstractNumId w:val="87"/>
  </w:num>
  <w:num w:numId="107">
    <w:abstractNumId w:val="40"/>
  </w:num>
  <w:num w:numId="108">
    <w:abstractNumId w:val="66"/>
  </w:num>
  <w:num w:numId="109">
    <w:abstractNumId w:val="64"/>
  </w:num>
  <w:num w:numId="110">
    <w:abstractNumId w:val="31"/>
  </w:num>
  <w:num w:numId="111">
    <w:abstractNumId w:val="29"/>
  </w:num>
  <w:num w:numId="112">
    <w:abstractNumId w:val="17"/>
  </w:num>
  <w:num w:numId="113">
    <w:abstractNumId w:val="82"/>
  </w:num>
  <w:num w:numId="114">
    <w:abstractNumId w:val="116"/>
  </w:num>
  <w:num w:numId="115">
    <w:abstractNumId w:val="74"/>
  </w:num>
  <w:num w:numId="116">
    <w:abstractNumId w:val="54"/>
  </w:num>
  <w:num w:numId="117">
    <w:abstractNumId w:val="119"/>
  </w:num>
  <w:num w:numId="118">
    <w:abstractNumId w:val="53"/>
  </w:num>
  <w:num w:numId="119">
    <w:abstractNumId w:val="33"/>
  </w:num>
  <w:num w:numId="120">
    <w:abstractNumId w:val="52"/>
  </w:num>
  <w:num w:numId="121">
    <w:abstractNumId w:val="93"/>
  </w:num>
  <w:num w:numId="122">
    <w:abstractNumId w:val="104"/>
  </w:num>
  <w:num w:numId="123">
    <w:abstractNumId w:val="105"/>
  </w:num>
  <w:num w:numId="124">
    <w:abstractNumId w:val="77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91"/>
    <w:rsid w:val="000000D1"/>
    <w:rsid w:val="00000C41"/>
    <w:rsid w:val="000011B1"/>
    <w:rsid w:val="00001C4C"/>
    <w:rsid w:val="00002263"/>
    <w:rsid w:val="000023F1"/>
    <w:rsid w:val="0000314D"/>
    <w:rsid w:val="00003487"/>
    <w:rsid w:val="00003F97"/>
    <w:rsid w:val="00003FA8"/>
    <w:rsid w:val="00004355"/>
    <w:rsid w:val="00004752"/>
    <w:rsid w:val="00004CB3"/>
    <w:rsid w:val="000058ED"/>
    <w:rsid w:val="00005B67"/>
    <w:rsid w:val="00006F46"/>
    <w:rsid w:val="0000703D"/>
    <w:rsid w:val="00007643"/>
    <w:rsid w:val="00007B4A"/>
    <w:rsid w:val="00007B94"/>
    <w:rsid w:val="000119FA"/>
    <w:rsid w:val="00012CBB"/>
    <w:rsid w:val="00012DDB"/>
    <w:rsid w:val="00012E2C"/>
    <w:rsid w:val="0001391E"/>
    <w:rsid w:val="00013D74"/>
    <w:rsid w:val="00014139"/>
    <w:rsid w:val="000141D2"/>
    <w:rsid w:val="000142A0"/>
    <w:rsid w:val="0001434D"/>
    <w:rsid w:val="00014A6F"/>
    <w:rsid w:val="00015050"/>
    <w:rsid w:val="00015A2F"/>
    <w:rsid w:val="00015D72"/>
    <w:rsid w:val="00017DB7"/>
    <w:rsid w:val="000202F0"/>
    <w:rsid w:val="000208CB"/>
    <w:rsid w:val="00020FA2"/>
    <w:rsid w:val="00022C02"/>
    <w:rsid w:val="00023CC9"/>
    <w:rsid w:val="00024D9C"/>
    <w:rsid w:val="000251B3"/>
    <w:rsid w:val="00025D2F"/>
    <w:rsid w:val="000261AD"/>
    <w:rsid w:val="00026599"/>
    <w:rsid w:val="000265B5"/>
    <w:rsid w:val="0002690F"/>
    <w:rsid w:val="00027275"/>
    <w:rsid w:val="00027406"/>
    <w:rsid w:val="0002759E"/>
    <w:rsid w:val="000317A4"/>
    <w:rsid w:val="00031840"/>
    <w:rsid w:val="00031E45"/>
    <w:rsid w:val="00032583"/>
    <w:rsid w:val="000328F6"/>
    <w:rsid w:val="00032E65"/>
    <w:rsid w:val="000339ED"/>
    <w:rsid w:val="00033E1D"/>
    <w:rsid w:val="00035E02"/>
    <w:rsid w:val="00036D13"/>
    <w:rsid w:val="00036F7F"/>
    <w:rsid w:val="00037046"/>
    <w:rsid w:val="00037323"/>
    <w:rsid w:val="00037764"/>
    <w:rsid w:val="000379DD"/>
    <w:rsid w:val="000379F2"/>
    <w:rsid w:val="0004115F"/>
    <w:rsid w:val="000412EE"/>
    <w:rsid w:val="00041362"/>
    <w:rsid w:val="0004147A"/>
    <w:rsid w:val="00041597"/>
    <w:rsid w:val="00041C70"/>
    <w:rsid w:val="00041D1A"/>
    <w:rsid w:val="00042D8F"/>
    <w:rsid w:val="0004302D"/>
    <w:rsid w:val="00043734"/>
    <w:rsid w:val="00043F51"/>
    <w:rsid w:val="00043F67"/>
    <w:rsid w:val="000449CF"/>
    <w:rsid w:val="00045550"/>
    <w:rsid w:val="00045F88"/>
    <w:rsid w:val="000467A6"/>
    <w:rsid w:val="00047F3D"/>
    <w:rsid w:val="000502AC"/>
    <w:rsid w:val="000504A1"/>
    <w:rsid w:val="000506B4"/>
    <w:rsid w:val="000506DA"/>
    <w:rsid w:val="0005096D"/>
    <w:rsid w:val="00050DB1"/>
    <w:rsid w:val="000512EB"/>
    <w:rsid w:val="00051798"/>
    <w:rsid w:val="00051B0E"/>
    <w:rsid w:val="00052D9A"/>
    <w:rsid w:val="000531F1"/>
    <w:rsid w:val="0005336A"/>
    <w:rsid w:val="000544C8"/>
    <w:rsid w:val="0005466B"/>
    <w:rsid w:val="0005579A"/>
    <w:rsid w:val="00056183"/>
    <w:rsid w:val="000567B3"/>
    <w:rsid w:val="00057363"/>
    <w:rsid w:val="000578AD"/>
    <w:rsid w:val="00060315"/>
    <w:rsid w:val="0006121D"/>
    <w:rsid w:val="00062CAC"/>
    <w:rsid w:val="00062F50"/>
    <w:rsid w:val="00063D9B"/>
    <w:rsid w:val="00064806"/>
    <w:rsid w:val="00064AF7"/>
    <w:rsid w:val="0006582E"/>
    <w:rsid w:val="00065B10"/>
    <w:rsid w:val="0006626B"/>
    <w:rsid w:val="00066DE4"/>
    <w:rsid w:val="0006745C"/>
    <w:rsid w:val="000705B6"/>
    <w:rsid w:val="00070AEB"/>
    <w:rsid w:val="00070EDC"/>
    <w:rsid w:val="00071CCA"/>
    <w:rsid w:val="00071F47"/>
    <w:rsid w:val="00071FBF"/>
    <w:rsid w:val="00073118"/>
    <w:rsid w:val="00073166"/>
    <w:rsid w:val="00074BB6"/>
    <w:rsid w:val="000760D3"/>
    <w:rsid w:val="00076AF8"/>
    <w:rsid w:val="00077CF5"/>
    <w:rsid w:val="000806FB"/>
    <w:rsid w:val="00080B0F"/>
    <w:rsid w:val="00082118"/>
    <w:rsid w:val="000837A8"/>
    <w:rsid w:val="000838DC"/>
    <w:rsid w:val="00084A56"/>
    <w:rsid w:val="00084CAF"/>
    <w:rsid w:val="00085DB5"/>
    <w:rsid w:val="000860F1"/>
    <w:rsid w:val="000861D4"/>
    <w:rsid w:val="00087776"/>
    <w:rsid w:val="00087A2F"/>
    <w:rsid w:val="00090668"/>
    <w:rsid w:val="00090ADF"/>
    <w:rsid w:val="00090BF2"/>
    <w:rsid w:val="000910B2"/>
    <w:rsid w:val="000917A8"/>
    <w:rsid w:val="00092C59"/>
    <w:rsid w:val="00093937"/>
    <w:rsid w:val="0009463F"/>
    <w:rsid w:val="00094910"/>
    <w:rsid w:val="00094B24"/>
    <w:rsid w:val="00094F76"/>
    <w:rsid w:val="00095A00"/>
    <w:rsid w:val="00095C3D"/>
    <w:rsid w:val="00096526"/>
    <w:rsid w:val="000968D8"/>
    <w:rsid w:val="00096A9D"/>
    <w:rsid w:val="00097BA6"/>
    <w:rsid w:val="000A0884"/>
    <w:rsid w:val="000A08B1"/>
    <w:rsid w:val="000A095D"/>
    <w:rsid w:val="000A0B56"/>
    <w:rsid w:val="000A19A2"/>
    <w:rsid w:val="000A2304"/>
    <w:rsid w:val="000A27D7"/>
    <w:rsid w:val="000A2CF2"/>
    <w:rsid w:val="000A3828"/>
    <w:rsid w:val="000A44E9"/>
    <w:rsid w:val="000A45B8"/>
    <w:rsid w:val="000A46E4"/>
    <w:rsid w:val="000A5261"/>
    <w:rsid w:val="000A68B1"/>
    <w:rsid w:val="000A78E1"/>
    <w:rsid w:val="000B0AE9"/>
    <w:rsid w:val="000B0CBE"/>
    <w:rsid w:val="000B0FAD"/>
    <w:rsid w:val="000B20A3"/>
    <w:rsid w:val="000B3563"/>
    <w:rsid w:val="000B4106"/>
    <w:rsid w:val="000B4224"/>
    <w:rsid w:val="000B5013"/>
    <w:rsid w:val="000B52DB"/>
    <w:rsid w:val="000B6641"/>
    <w:rsid w:val="000B6C8F"/>
    <w:rsid w:val="000B7ACB"/>
    <w:rsid w:val="000B7EB4"/>
    <w:rsid w:val="000C002F"/>
    <w:rsid w:val="000C03C3"/>
    <w:rsid w:val="000C03F6"/>
    <w:rsid w:val="000C0A04"/>
    <w:rsid w:val="000C0FA7"/>
    <w:rsid w:val="000C1A7C"/>
    <w:rsid w:val="000C1F0B"/>
    <w:rsid w:val="000C23F2"/>
    <w:rsid w:val="000C2790"/>
    <w:rsid w:val="000C331A"/>
    <w:rsid w:val="000C4185"/>
    <w:rsid w:val="000C451F"/>
    <w:rsid w:val="000C4CD1"/>
    <w:rsid w:val="000C5716"/>
    <w:rsid w:val="000C596E"/>
    <w:rsid w:val="000C62F5"/>
    <w:rsid w:val="000C6B3C"/>
    <w:rsid w:val="000C6F35"/>
    <w:rsid w:val="000C7129"/>
    <w:rsid w:val="000C7EF7"/>
    <w:rsid w:val="000D0106"/>
    <w:rsid w:val="000D0279"/>
    <w:rsid w:val="000D099C"/>
    <w:rsid w:val="000D0DAF"/>
    <w:rsid w:val="000D102E"/>
    <w:rsid w:val="000D1F26"/>
    <w:rsid w:val="000D2304"/>
    <w:rsid w:val="000D2884"/>
    <w:rsid w:val="000D2C12"/>
    <w:rsid w:val="000D3A58"/>
    <w:rsid w:val="000D429D"/>
    <w:rsid w:val="000D5850"/>
    <w:rsid w:val="000D5B27"/>
    <w:rsid w:val="000D5BDB"/>
    <w:rsid w:val="000D5CAB"/>
    <w:rsid w:val="000D5DF9"/>
    <w:rsid w:val="000D6746"/>
    <w:rsid w:val="000D69DD"/>
    <w:rsid w:val="000D6EF5"/>
    <w:rsid w:val="000D7725"/>
    <w:rsid w:val="000D7835"/>
    <w:rsid w:val="000D7F86"/>
    <w:rsid w:val="000E0500"/>
    <w:rsid w:val="000E183E"/>
    <w:rsid w:val="000E18C1"/>
    <w:rsid w:val="000E253C"/>
    <w:rsid w:val="000E2E27"/>
    <w:rsid w:val="000E3538"/>
    <w:rsid w:val="000E3656"/>
    <w:rsid w:val="000E3ED2"/>
    <w:rsid w:val="000E4744"/>
    <w:rsid w:val="000E5015"/>
    <w:rsid w:val="000E621A"/>
    <w:rsid w:val="000E6256"/>
    <w:rsid w:val="000E6CE8"/>
    <w:rsid w:val="000E70E2"/>
    <w:rsid w:val="000E78F4"/>
    <w:rsid w:val="000F0053"/>
    <w:rsid w:val="000F07CC"/>
    <w:rsid w:val="000F09CB"/>
    <w:rsid w:val="000F0C7A"/>
    <w:rsid w:val="000F0DBA"/>
    <w:rsid w:val="000F13DA"/>
    <w:rsid w:val="000F1EAE"/>
    <w:rsid w:val="000F28EF"/>
    <w:rsid w:val="000F3088"/>
    <w:rsid w:val="000F312C"/>
    <w:rsid w:val="000F382C"/>
    <w:rsid w:val="000F4B00"/>
    <w:rsid w:val="000F600A"/>
    <w:rsid w:val="000F68DA"/>
    <w:rsid w:val="000F6C47"/>
    <w:rsid w:val="000F7C02"/>
    <w:rsid w:val="000F7DC1"/>
    <w:rsid w:val="0010061E"/>
    <w:rsid w:val="00100BB6"/>
    <w:rsid w:val="0010133F"/>
    <w:rsid w:val="001019A5"/>
    <w:rsid w:val="00102908"/>
    <w:rsid w:val="00103629"/>
    <w:rsid w:val="00103A3A"/>
    <w:rsid w:val="00103F07"/>
    <w:rsid w:val="001054C3"/>
    <w:rsid w:val="00105786"/>
    <w:rsid w:val="00107F9D"/>
    <w:rsid w:val="00110211"/>
    <w:rsid w:val="00110C15"/>
    <w:rsid w:val="001118D6"/>
    <w:rsid w:val="00111F56"/>
    <w:rsid w:val="001131E5"/>
    <w:rsid w:val="00113888"/>
    <w:rsid w:val="00113CE3"/>
    <w:rsid w:val="00114498"/>
    <w:rsid w:val="001151D9"/>
    <w:rsid w:val="00115312"/>
    <w:rsid w:val="00115998"/>
    <w:rsid w:val="00115D0D"/>
    <w:rsid w:val="00116383"/>
    <w:rsid w:val="00116797"/>
    <w:rsid w:val="00116DB5"/>
    <w:rsid w:val="001173D5"/>
    <w:rsid w:val="00120182"/>
    <w:rsid w:val="001201E4"/>
    <w:rsid w:val="001217B5"/>
    <w:rsid w:val="00121A12"/>
    <w:rsid w:val="00121ACB"/>
    <w:rsid w:val="00122A3F"/>
    <w:rsid w:val="0012492E"/>
    <w:rsid w:val="00124BA6"/>
    <w:rsid w:val="0012619B"/>
    <w:rsid w:val="00126219"/>
    <w:rsid w:val="00126363"/>
    <w:rsid w:val="001276AE"/>
    <w:rsid w:val="001307B7"/>
    <w:rsid w:val="00130D58"/>
    <w:rsid w:val="00130E7B"/>
    <w:rsid w:val="00131088"/>
    <w:rsid w:val="001322CE"/>
    <w:rsid w:val="00133946"/>
    <w:rsid w:val="00133A3D"/>
    <w:rsid w:val="00134AFF"/>
    <w:rsid w:val="00134EF3"/>
    <w:rsid w:val="00135608"/>
    <w:rsid w:val="00135DA8"/>
    <w:rsid w:val="0013699A"/>
    <w:rsid w:val="00137123"/>
    <w:rsid w:val="0013727C"/>
    <w:rsid w:val="0013740B"/>
    <w:rsid w:val="00137468"/>
    <w:rsid w:val="00137940"/>
    <w:rsid w:val="00137B67"/>
    <w:rsid w:val="001402D6"/>
    <w:rsid w:val="00140F2C"/>
    <w:rsid w:val="0014114F"/>
    <w:rsid w:val="0014182B"/>
    <w:rsid w:val="00141E36"/>
    <w:rsid w:val="001424E4"/>
    <w:rsid w:val="0014326C"/>
    <w:rsid w:val="00143A65"/>
    <w:rsid w:val="00143F16"/>
    <w:rsid w:val="00144195"/>
    <w:rsid w:val="00144C5D"/>
    <w:rsid w:val="00145195"/>
    <w:rsid w:val="001464AF"/>
    <w:rsid w:val="00150120"/>
    <w:rsid w:val="00150717"/>
    <w:rsid w:val="00150DA5"/>
    <w:rsid w:val="00151036"/>
    <w:rsid w:val="001510DE"/>
    <w:rsid w:val="00151895"/>
    <w:rsid w:val="00152181"/>
    <w:rsid w:val="001526BE"/>
    <w:rsid w:val="00152F42"/>
    <w:rsid w:val="00152FB8"/>
    <w:rsid w:val="001537E7"/>
    <w:rsid w:val="00154600"/>
    <w:rsid w:val="0015548C"/>
    <w:rsid w:val="001557BC"/>
    <w:rsid w:val="00156B43"/>
    <w:rsid w:val="00157FE3"/>
    <w:rsid w:val="00160617"/>
    <w:rsid w:val="00160D57"/>
    <w:rsid w:val="001612A7"/>
    <w:rsid w:val="001624CF"/>
    <w:rsid w:val="00163027"/>
    <w:rsid w:val="0016362C"/>
    <w:rsid w:val="00163AC4"/>
    <w:rsid w:val="00163C78"/>
    <w:rsid w:val="00163EB4"/>
    <w:rsid w:val="0016424F"/>
    <w:rsid w:val="00164E10"/>
    <w:rsid w:val="00165566"/>
    <w:rsid w:val="00165714"/>
    <w:rsid w:val="0016675D"/>
    <w:rsid w:val="00167C65"/>
    <w:rsid w:val="00167ED2"/>
    <w:rsid w:val="00172444"/>
    <w:rsid w:val="00172614"/>
    <w:rsid w:val="00172BDE"/>
    <w:rsid w:val="00172FFF"/>
    <w:rsid w:val="001737D1"/>
    <w:rsid w:val="00173D2F"/>
    <w:rsid w:val="00173FF1"/>
    <w:rsid w:val="00175515"/>
    <w:rsid w:val="00175AE6"/>
    <w:rsid w:val="0017612E"/>
    <w:rsid w:val="0017765E"/>
    <w:rsid w:val="001778CA"/>
    <w:rsid w:val="00177D7A"/>
    <w:rsid w:val="00177FEA"/>
    <w:rsid w:val="0018017F"/>
    <w:rsid w:val="00180EF9"/>
    <w:rsid w:val="001815B1"/>
    <w:rsid w:val="0018195E"/>
    <w:rsid w:val="00182022"/>
    <w:rsid w:val="00182631"/>
    <w:rsid w:val="00182889"/>
    <w:rsid w:val="00183A82"/>
    <w:rsid w:val="00183B22"/>
    <w:rsid w:val="001843EE"/>
    <w:rsid w:val="00184437"/>
    <w:rsid w:val="001844AB"/>
    <w:rsid w:val="00185624"/>
    <w:rsid w:val="00185818"/>
    <w:rsid w:val="001862F1"/>
    <w:rsid w:val="001864AE"/>
    <w:rsid w:val="00186D8A"/>
    <w:rsid w:val="0018778F"/>
    <w:rsid w:val="00190067"/>
    <w:rsid w:val="00190170"/>
    <w:rsid w:val="0019038F"/>
    <w:rsid w:val="0019051E"/>
    <w:rsid w:val="00190E30"/>
    <w:rsid w:val="001915CB"/>
    <w:rsid w:val="00191F17"/>
    <w:rsid w:val="00192563"/>
    <w:rsid w:val="001929C1"/>
    <w:rsid w:val="00192A8A"/>
    <w:rsid w:val="00192C0C"/>
    <w:rsid w:val="00192F27"/>
    <w:rsid w:val="00193EAD"/>
    <w:rsid w:val="00194639"/>
    <w:rsid w:val="0019596D"/>
    <w:rsid w:val="00196C13"/>
    <w:rsid w:val="00196D5E"/>
    <w:rsid w:val="001973FA"/>
    <w:rsid w:val="001976D3"/>
    <w:rsid w:val="001A2D0E"/>
    <w:rsid w:val="001A3002"/>
    <w:rsid w:val="001A3A7D"/>
    <w:rsid w:val="001A3D20"/>
    <w:rsid w:val="001A3FCA"/>
    <w:rsid w:val="001A46BD"/>
    <w:rsid w:val="001A4B4E"/>
    <w:rsid w:val="001A52E6"/>
    <w:rsid w:val="001A57C0"/>
    <w:rsid w:val="001A5B21"/>
    <w:rsid w:val="001A66B5"/>
    <w:rsid w:val="001A66BF"/>
    <w:rsid w:val="001A7F4F"/>
    <w:rsid w:val="001B0F88"/>
    <w:rsid w:val="001B15F6"/>
    <w:rsid w:val="001B169A"/>
    <w:rsid w:val="001B1E31"/>
    <w:rsid w:val="001B2578"/>
    <w:rsid w:val="001B28F7"/>
    <w:rsid w:val="001B3401"/>
    <w:rsid w:val="001B3C9E"/>
    <w:rsid w:val="001B3EE2"/>
    <w:rsid w:val="001B46F3"/>
    <w:rsid w:val="001B49B2"/>
    <w:rsid w:val="001B4EBF"/>
    <w:rsid w:val="001B4F30"/>
    <w:rsid w:val="001B4FA6"/>
    <w:rsid w:val="001B5221"/>
    <w:rsid w:val="001B5737"/>
    <w:rsid w:val="001B5C00"/>
    <w:rsid w:val="001B77E6"/>
    <w:rsid w:val="001B79B2"/>
    <w:rsid w:val="001C098E"/>
    <w:rsid w:val="001C1BEA"/>
    <w:rsid w:val="001C1F38"/>
    <w:rsid w:val="001C2077"/>
    <w:rsid w:val="001C2136"/>
    <w:rsid w:val="001C2749"/>
    <w:rsid w:val="001C3439"/>
    <w:rsid w:val="001C344D"/>
    <w:rsid w:val="001C413E"/>
    <w:rsid w:val="001C4BC4"/>
    <w:rsid w:val="001C4DC0"/>
    <w:rsid w:val="001C5325"/>
    <w:rsid w:val="001C597B"/>
    <w:rsid w:val="001C6783"/>
    <w:rsid w:val="001C7CC8"/>
    <w:rsid w:val="001C7E68"/>
    <w:rsid w:val="001D04E3"/>
    <w:rsid w:val="001D0801"/>
    <w:rsid w:val="001D0F2B"/>
    <w:rsid w:val="001D1886"/>
    <w:rsid w:val="001D215E"/>
    <w:rsid w:val="001D2E7D"/>
    <w:rsid w:val="001D321D"/>
    <w:rsid w:val="001D36E8"/>
    <w:rsid w:val="001D416C"/>
    <w:rsid w:val="001D41D4"/>
    <w:rsid w:val="001D4215"/>
    <w:rsid w:val="001D4931"/>
    <w:rsid w:val="001D4E15"/>
    <w:rsid w:val="001D4F34"/>
    <w:rsid w:val="001D5D9A"/>
    <w:rsid w:val="001D7782"/>
    <w:rsid w:val="001D7928"/>
    <w:rsid w:val="001D7B3B"/>
    <w:rsid w:val="001E08F0"/>
    <w:rsid w:val="001E19F5"/>
    <w:rsid w:val="001E220D"/>
    <w:rsid w:val="001E407F"/>
    <w:rsid w:val="001E50C8"/>
    <w:rsid w:val="001E60ED"/>
    <w:rsid w:val="001E65D5"/>
    <w:rsid w:val="001E66F4"/>
    <w:rsid w:val="001E733E"/>
    <w:rsid w:val="001E734B"/>
    <w:rsid w:val="001E7B41"/>
    <w:rsid w:val="001F0A3E"/>
    <w:rsid w:val="001F0E80"/>
    <w:rsid w:val="001F1B59"/>
    <w:rsid w:val="001F278B"/>
    <w:rsid w:val="001F2F11"/>
    <w:rsid w:val="001F38E8"/>
    <w:rsid w:val="001F4130"/>
    <w:rsid w:val="001F4620"/>
    <w:rsid w:val="001F4712"/>
    <w:rsid w:val="001F52A5"/>
    <w:rsid w:val="001F53AE"/>
    <w:rsid w:val="001F561B"/>
    <w:rsid w:val="001F6580"/>
    <w:rsid w:val="001F6BCC"/>
    <w:rsid w:val="001F6EF3"/>
    <w:rsid w:val="001F7832"/>
    <w:rsid w:val="001F7B73"/>
    <w:rsid w:val="001F7D43"/>
    <w:rsid w:val="00200263"/>
    <w:rsid w:val="002005BF"/>
    <w:rsid w:val="00201CA2"/>
    <w:rsid w:val="00202BC8"/>
    <w:rsid w:val="00203788"/>
    <w:rsid w:val="002041E1"/>
    <w:rsid w:val="00205FF2"/>
    <w:rsid w:val="0020703F"/>
    <w:rsid w:val="00207761"/>
    <w:rsid w:val="00210B2B"/>
    <w:rsid w:val="00210FF1"/>
    <w:rsid w:val="0021310A"/>
    <w:rsid w:val="0021456E"/>
    <w:rsid w:val="002149D2"/>
    <w:rsid w:val="00215556"/>
    <w:rsid w:val="00216F53"/>
    <w:rsid w:val="0021719B"/>
    <w:rsid w:val="00217FB9"/>
    <w:rsid w:val="00221137"/>
    <w:rsid w:val="00222B57"/>
    <w:rsid w:val="002235C8"/>
    <w:rsid w:val="002238CE"/>
    <w:rsid w:val="00223989"/>
    <w:rsid w:val="00224130"/>
    <w:rsid w:val="002254B1"/>
    <w:rsid w:val="00225B01"/>
    <w:rsid w:val="00225CBF"/>
    <w:rsid w:val="00226A13"/>
    <w:rsid w:val="00227074"/>
    <w:rsid w:val="00230004"/>
    <w:rsid w:val="00230901"/>
    <w:rsid w:val="002316C2"/>
    <w:rsid w:val="00231E7C"/>
    <w:rsid w:val="00232739"/>
    <w:rsid w:val="00232C48"/>
    <w:rsid w:val="00232C95"/>
    <w:rsid w:val="002335DB"/>
    <w:rsid w:val="002344DF"/>
    <w:rsid w:val="00235002"/>
    <w:rsid w:val="00235256"/>
    <w:rsid w:val="002360CE"/>
    <w:rsid w:val="00236C2F"/>
    <w:rsid w:val="002372AF"/>
    <w:rsid w:val="002374C6"/>
    <w:rsid w:val="00237654"/>
    <w:rsid w:val="00237EB3"/>
    <w:rsid w:val="00240012"/>
    <w:rsid w:val="002402C6"/>
    <w:rsid w:val="00241E05"/>
    <w:rsid w:val="00241E74"/>
    <w:rsid w:val="00241ECD"/>
    <w:rsid w:val="002423F1"/>
    <w:rsid w:val="002425B0"/>
    <w:rsid w:val="00242CE9"/>
    <w:rsid w:val="00242E1E"/>
    <w:rsid w:val="00244CED"/>
    <w:rsid w:val="00246524"/>
    <w:rsid w:val="00246897"/>
    <w:rsid w:val="00246B2F"/>
    <w:rsid w:val="00246CD6"/>
    <w:rsid w:val="00247B6B"/>
    <w:rsid w:val="00252030"/>
    <w:rsid w:val="002528B4"/>
    <w:rsid w:val="00252AEC"/>
    <w:rsid w:val="00252B6A"/>
    <w:rsid w:val="0025407F"/>
    <w:rsid w:val="002540AE"/>
    <w:rsid w:val="00254C08"/>
    <w:rsid w:val="00254C61"/>
    <w:rsid w:val="00254EB5"/>
    <w:rsid w:val="00254EC8"/>
    <w:rsid w:val="00254F58"/>
    <w:rsid w:val="002554CD"/>
    <w:rsid w:val="002556F4"/>
    <w:rsid w:val="00255802"/>
    <w:rsid w:val="00256B05"/>
    <w:rsid w:val="00256B7B"/>
    <w:rsid w:val="00257224"/>
    <w:rsid w:val="00257BDF"/>
    <w:rsid w:val="00257EEC"/>
    <w:rsid w:val="00260E59"/>
    <w:rsid w:val="00260F81"/>
    <w:rsid w:val="00261226"/>
    <w:rsid w:val="00261BA1"/>
    <w:rsid w:val="00262401"/>
    <w:rsid w:val="002624E2"/>
    <w:rsid w:val="00263DFE"/>
    <w:rsid w:val="002641BF"/>
    <w:rsid w:val="00265189"/>
    <w:rsid w:val="00265BEE"/>
    <w:rsid w:val="00265C94"/>
    <w:rsid w:val="002671F3"/>
    <w:rsid w:val="00270E4D"/>
    <w:rsid w:val="00270ECB"/>
    <w:rsid w:val="0027113C"/>
    <w:rsid w:val="002716A0"/>
    <w:rsid w:val="00271977"/>
    <w:rsid w:val="00271BA4"/>
    <w:rsid w:val="002721AD"/>
    <w:rsid w:val="00272890"/>
    <w:rsid w:val="002729DE"/>
    <w:rsid w:val="00272EE7"/>
    <w:rsid w:val="00274426"/>
    <w:rsid w:val="002746D6"/>
    <w:rsid w:val="00274C5C"/>
    <w:rsid w:val="002752E2"/>
    <w:rsid w:val="00280225"/>
    <w:rsid w:val="002804DF"/>
    <w:rsid w:val="002806D8"/>
    <w:rsid w:val="002808C8"/>
    <w:rsid w:val="00280995"/>
    <w:rsid w:val="002822F2"/>
    <w:rsid w:val="002823EC"/>
    <w:rsid w:val="00282869"/>
    <w:rsid w:val="00283FCE"/>
    <w:rsid w:val="00285177"/>
    <w:rsid w:val="0028602E"/>
    <w:rsid w:val="0028669A"/>
    <w:rsid w:val="002867A2"/>
    <w:rsid w:val="0028774F"/>
    <w:rsid w:val="00290AA2"/>
    <w:rsid w:val="00290B71"/>
    <w:rsid w:val="002910BC"/>
    <w:rsid w:val="002913F3"/>
    <w:rsid w:val="00291752"/>
    <w:rsid w:val="002925E2"/>
    <w:rsid w:val="00292B8A"/>
    <w:rsid w:val="00292D4D"/>
    <w:rsid w:val="00292DC1"/>
    <w:rsid w:val="00293DBD"/>
    <w:rsid w:val="00293FC8"/>
    <w:rsid w:val="002944FB"/>
    <w:rsid w:val="002951ED"/>
    <w:rsid w:val="00295C8D"/>
    <w:rsid w:val="00296F17"/>
    <w:rsid w:val="002970F5"/>
    <w:rsid w:val="00297BD8"/>
    <w:rsid w:val="00297D18"/>
    <w:rsid w:val="002A0B50"/>
    <w:rsid w:val="002A0F6D"/>
    <w:rsid w:val="002A2098"/>
    <w:rsid w:val="002A22AB"/>
    <w:rsid w:val="002A2360"/>
    <w:rsid w:val="002A2C51"/>
    <w:rsid w:val="002A32DE"/>
    <w:rsid w:val="002A3EE5"/>
    <w:rsid w:val="002A414E"/>
    <w:rsid w:val="002A4436"/>
    <w:rsid w:val="002A52CF"/>
    <w:rsid w:val="002A60E5"/>
    <w:rsid w:val="002A6C2D"/>
    <w:rsid w:val="002A6EFE"/>
    <w:rsid w:val="002A6F54"/>
    <w:rsid w:val="002A7229"/>
    <w:rsid w:val="002A7426"/>
    <w:rsid w:val="002A7458"/>
    <w:rsid w:val="002B0380"/>
    <w:rsid w:val="002B0CD4"/>
    <w:rsid w:val="002B152C"/>
    <w:rsid w:val="002B1E83"/>
    <w:rsid w:val="002B3132"/>
    <w:rsid w:val="002B3814"/>
    <w:rsid w:val="002B38D4"/>
    <w:rsid w:val="002B3A41"/>
    <w:rsid w:val="002B3C6F"/>
    <w:rsid w:val="002B3E1B"/>
    <w:rsid w:val="002B3F1D"/>
    <w:rsid w:val="002B46EB"/>
    <w:rsid w:val="002B4C10"/>
    <w:rsid w:val="002B4C43"/>
    <w:rsid w:val="002B4C8A"/>
    <w:rsid w:val="002B51D4"/>
    <w:rsid w:val="002B5575"/>
    <w:rsid w:val="002B5AFF"/>
    <w:rsid w:val="002B5D60"/>
    <w:rsid w:val="002B5F33"/>
    <w:rsid w:val="002B6489"/>
    <w:rsid w:val="002B6FFE"/>
    <w:rsid w:val="002B70AB"/>
    <w:rsid w:val="002B7234"/>
    <w:rsid w:val="002B744B"/>
    <w:rsid w:val="002B7BA3"/>
    <w:rsid w:val="002C0D6C"/>
    <w:rsid w:val="002C1866"/>
    <w:rsid w:val="002C1958"/>
    <w:rsid w:val="002C1E85"/>
    <w:rsid w:val="002C26F4"/>
    <w:rsid w:val="002C31DE"/>
    <w:rsid w:val="002C418B"/>
    <w:rsid w:val="002C43C9"/>
    <w:rsid w:val="002C49E5"/>
    <w:rsid w:val="002C4DC4"/>
    <w:rsid w:val="002C568F"/>
    <w:rsid w:val="002C5815"/>
    <w:rsid w:val="002C5C51"/>
    <w:rsid w:val="002C5EEE"/>
    <w:rsid w:val="002C7791"/>
    <w:rsid w:val="002C7BE9"/>
    <w:rsid w:val="002C7F1A"/>
    <w:rsid w:val="002C7F33"/>
    <w:rsid w:val="002D092A"/>
    <w:rsid w:val="002D18D0"/>
    <w:rsid w:val="002D2828"/>
    <w:rsid w:val="002D33B0"/>
    <w:rsid w:val="002D3B17"/>
    <w:rsid w:val="002D3CC8"/>
    <w:rsid w:val="002D4E16"/>
    <w:rsid w:val="002D736A"/>
    <w:rsid w:val="002D76FF"/>
    <w:rsid w:val="002D7EA6"/>
    <w:rsid w:val="002E01B9"/>
    <w:rsid w:val="002E168F"/>
    <w:rsid w:val="002E1B82"/>
    <w:rsid w:val="002E2075"/>
    <w:rsid w:val="002E2268"/>
    <w:rsid w:val="002E4B46"/>
    <w:rsid w:val="002E4CA9"/>
    <w:rsid w:val="002E51AB"/>
    <w:rsid w:val="002E5E95"/>
    <w:rsid w:val="002E5F54"/>
    <w:rsid w:val="002E6B55"/>
    <w:rsid w:val="002E747D"/>
    <w:rsid w:val="002E7A20"/>
    <w:rsid w:val="002E7CA5"/>
    <w:rsid w:val="002F084D"/>
    <w:rsid w:val="002F0F8C"/>
    <w:rsid w:val="002F13D6"/>
    <w:rsid w:val="002F1546"/>
    <w:rsid w:val="002F1CD1"/>
    <w:rsid w:val="002F1EEC"/>
    <w:rsid w:val="002F247B"/>
    <w:rsid w:val="002F29E1"/>
    <w:rsid w:val="002F476B"/>
    <w:rsid w:val="002F6B5F"/>
    <w:rsid w:val="002F72DA"/>
    <w:rsid w:val="002F7429"/>
    <w:rsid w:val="002F7680"/>
    <w:rsid w:val="003007F9"/>
    <w:rsid w:val="00300A0B"/>
    <w:rsid w:val="00300C64"/>
    <w:rsid w:val="003011A9"/>
    <w:rsid w:val="00301B27"/>
    <w:rsid w:val="00301C43"/>
    <w:rsid w:val="003035DB"/>
    <w:rsid w:val="00303F75"/>
    <w:rsid w:val="003043A6"/>
    <w:rsid w:val="00304417"/>
    <w:rsid w:val="0030474D"/>
    <w:rsid w:val="00304CDD"/>
    <w:rsid w:val="0030575B"/>
    <w:rsid w:val="00305D9C"/>
    <w:rsid w:val="003062E1"/>
    <w:rsid w:val="00306412"/>
    <w:rsid w:val="003066B9"/>
    <w:rsid w:val="00307208"/>
    <w:rsid w:val="00307677"/>
    <w:rsid w:val="00310802"/>
    <w:rsid w:val="00311002"/>
    <w:rsid w:val="00311803"/>
    <w:rsid w:val="003119F1"/>
    <w:rsid w:val="00311F4B"/>
    <w:rsid w:val="00312211"/>
    <w:rsid w:val="0031250B"/>
    <w:rsid w:val="00312636"/>
    <w:rsid w:val="003132B5"/>
    <w:rsid w:val="00313901"/>
    <w:rsid w:val="0031433D"/>
    <w:rsid w:val="0031478E"/>
    <w:rsid w:val="0031559F"/>
    <w:rsid w:val="00315D6C"/>
    <w:rsid w:val="00315D90"/>
    <w:rsid w:val="00316CBA"/>
    <w:rsid w:val="00316CE7"/>
    <w:rsid w:val="0031790E"/>
    <w:rsid w:val="00320545"/>
    <w:rsid w:val="0032183F"/>
    <w:rsid w:val="003219E3"/>
    <w:rsid w:val="00322212"/>
    <w:rsid w:val="003223F6"/>
    <w:rsid w:val="00322506"/>
    <w:rsid w:val="0032306B"/>
    <w:rsid w:val="003233E3"/>
    <w:rsid w:val="003247E5"/>
    <w:rsid w:val="0032487D"/>
    <w:rsid w:val="003259E7"/>
    <w:rsid w:val="00325B7C"/>
    <w:rsid w:val="003266D9"/>
    <w:rsid w:val="003300DF"/>
    <w:rsid w:val="003304FE"/>
    <w:rsid w:val="00330A03"/>
    <w:rsid w:val="003310D5"/>
    <w:rsid w:val="00331D0C"/>
    <w:rsid w:val="00332447"/>
    <w:rsid w:val="00332C4E"/>
    <w:rsid w:val="00333A28"/>
    <w:rsid w:val="00333B68"/>
    <w:rsid w:val="00333C70"/>
    <w:rsid w:val="00333F6F"/>
    <w:rsid w:val="00334864"/>
    <w:rsid w:val="003349AB"/>
    <w:rsid w:val="00334ED5"/>
    <w:rsid w:val="00335824"/>
    <w:rsid w:val="0033693F"/>
    <w:rsid w:val="00337388"/>
    <w:rsid w:val="00340861"/>
    <w:rsid w:val="00340872"/>
    <w:rsid w:val="00341163"/>
    <w:rsid w:val="003411B7"/>
    <w:rsid w:val="003411F9"/>
    <w:rsid w:val="003413E5"/>
    <w:rsid w:val="0034158C"/>
    <w:rsid w:val="003423FD"/>
    <w:rsid w:val="00343336"/>
    <w:rsid w:val="00343A53"/>
    <w:rsid w:val="00343A6A"/>
    <w:rsid w:val="00344245"/>
    <w:rsid w:val="00344354"/>
    <w:rsid w:val="0034436B"/>
    <w:rsid w:val="003443A2"/>
    <w:rsid w:val="00344473"/>
    <w:rsid w:val="00344EEE"/>
    <w:rsid w:val="00345794"/>
    <w:rsid w:val="0034631C"/>
    <w:rsid w:val="00346FAA"/>
    <w:rsid w:val="003473DD"/>
    <w:rsid w:val="0035042B"/>
    <w:rsid w:val="003505C0"/>
    <w:rsid w:val="00351593"/>
    <w:rsid w:val="00351B7A"/>
    <w:rsid w:val="0035257A"/>
    <w:rsid w:val="00352AC5"/>
    <w:rsid w:val="0035311D"/>
    <w:rsid w:val="0035519B"/>
    <w:rsid w:val="00355655"/>
    <w:rsid w:val="00355C67"/>
    <w:rsid w:val="00355D5C"/>
    <w:rsid w:val="00355DD8"/>
    <w:rsid w:val="003566A7"/>
    <w:rsid w:val="00357094"/>
    <w:rsid w:val="00357465"/>
    <w:rsid w:val="0036119D"/>
    <w:rsid w:val="003615EB"/>
    <w:rsid w:val="003618E4"/>
    <w:rsid w:val="00361AB4"/>
    <w:rsid w:val="00361D31"/>
    <w:rsid w:val="00361DB6"/>
    <w:rsid w:val="00362A93"/>
    <w:rsid w:val="00362CA7"/>
    <w:rsid w:val="00363769"/>
    <w:rsid w:val="003637D4"/>
    <w:rsid w:val="00364C76"/>
    <w:rsid w:val="00364D3F"/>
    <w:rsid w:val="00366ADC"/>
    <w:rsid w:val="00366B98"/>
    <w:rsid w:val="00366CEA"/>
    <w:rsid w:val="00367909"/>
    <w:rsid w:val="00370FCE"/>
    <w:rsid w:val="00371B2A"/>
    <w:rsid w:val="00371CE0"/>
    <w:rsid w:val="00371F3A"/>
    <w:rsid w:val="00372804"/>
    <w:rsid w:val="00372E16"/>
    <w:rsid w:val="00373819"/>
    <w:rsid w:val="0037384F"/>
    <w:rsid w:val="00373C72"/>
    <w:rsid w:val="00373DCF"/>
    <w:rsid w:val="00374DF1"/>
    <w:rsid w:val="00374E6F"/>
    <w:rsid w:val="00380F13"/>
    <w:rsid w:val="00380FBF"/>
    <w:rsid w:val="00381D89"/>
    <w:rsid w:val="00383B2D"/>
    <w:rsid w:val="00383DF1"/>
    <w:rsid w:val="00384259"/>
    <w:rsid w:val="003851DA"/>
    <w:rsid w:val="003859EB"/>
    <w:rsid w:val="00385F65"/>
    <w:rsid w:val="0038693F"/>
    <w:rsid w:val="003869CE"/>
    <w:rsid w:val="003872EC"/>
    <w:rsid w:val="00387A43"/>
    <w:rsid w:val="00387B5B"/>
    <w:rsid w:val="00390A93"/>
    <w:rsid w:val="003916FF"/>
    <w:rsid w:val="00392571"/>
    <w:rsid w:val="003925F7"/>
    <w:rsid w:val="00392638"/>
    <w:rsid w:val="00393481"/>
    <w:rsid w:val="00393BB4"/>
    <w:rsid w:val="003948EE"/>
    <w:rsid w:val="0039592D"/>
    <w:rsid w:val="00395B22"/>
    <w:rsid w:val="00395BFC"/>
    <w:rsid w:val="003968DE"/>
    <w:rsid w:val="003A06CB"/>
    <w:rsid w:val="003A0766"/>
    <w:rsid w:val="003A1359"/>
    <w:rsid w:val="003A20DA"/>
    <w:rsid w:val="003A2755"/>
    <w:rsid w:val="003A3000"/>
    <w:rsid w:val="003A3231"/>
    <w:rsid w:val="003A3D6B"/>
    <w:rsid w:val="003A5845"/>
    <w:rsid w:val="003A5946"/>
    <w:rsid w:val="003A5F5C"/>
    <w:rsid w:val="003A77C7"/>
    <w:rsid w:val="003A798B"/>
    <w:rsid w:val="003A7E38"/>
    <w:rsid w:val="003B0186"/>
    <w:rsid w:val="003B01CF"/>
    <w:rsid w:val="003B056C"/>
    <w:rsid w:val="003B0C53"/>
    <w:rsid w:val="003B128E"/>
    <w:rsid w:val="003B1764"/>
    <w:rsid w:val="003B2673"/>
    <w:rsid w:val="003B33A4"/>
    <w:rsid w:val="003B3529"/>
    <w:rsid w:val="003B36B3"/>
    <w:rsid w:val="003B3F76"/>
    <w:rsid w:val="003B4898"/>
    <w:rsid w:val="003B5281"/>
    <w:rsid w:val="003B5B7C"/>
    <w:rsid w:val="003B6060"/>
    <w:rsid w:val="003B6651"/>
    <w:rsid w:val="003B6B7A"/>
    <w:rsid w:val="003B7918"/>
    <w:rsid w:val="003C06C5"/>
    <w:rsid w:val="003C0875"/>
    <w:rsid w:val="003C15F9"/>
    <w:rsid w:val="003C1E10"/>
    <w:rsid w:val="003C23E2"/>
    <w:rsid w:val="003C2F55"/>
    <w:rsid w:val="003C3104"/>
    <w:rsid w:val="003C3F3B"/>
    <w:rsid w:val="003C54A2"/>
    <w:rsid w:val="003C76AF"/>
    <w:rsid w:val="003C7933"/>
    <w:rsid w:val="003D06B4"/>
    <w:rsid w:val="003D0968"/>
    <w:rsid w:val="003D1C9F"/>
    <w:rsid w:val="003D20D3"/>
    <w:rsid w:val="003D3E54"/>
    <w:rsid w:val="003D537D"/>
    <w:rsid w:val="003D54AF"/>
    <w:rsid w:val="003D590D"/>
    <w:rsid w:val="003D5A84"/>
    <w:rsid w:val="003D5E01"/>
    <w:rsid w:val="003D5F4B"/>
    <w:rsid w:val="003D5F6C"/>
    <w:rsid w:val="003D637D"/>
    <w:rsid w:val="003D77AC"/>
    <w:rsid w:val="003D7BEE"/>
    <w:rsid w:val="003D7BF4"/>
    <w:rsid w:val="003E0433"/>
    <w:rsid w:val="003E05A6"/>
    <w:rsid w:val="003E1515"/>
    <w:rsid w:val="003E16A9"/>
    <w:rsid w:val="003E1728"/>
    <w:rsid w:val="003E198B"/>
    <w:rsid w:val="003E1B1E"/>
    <w:rsid w:val="003E2179"/>
    <w:rsid w:val="003E2679"/>
    <w:rsid w:val="003E286F"/>
    <w:rsid w:val="003E2DAF"/>
    <w:rsid w:val="003E31D2"/>
    <w:rsid w:val="003E349E"/>
    <w:rsid w:val="003E5F86"/>
    <w:rsid w:val="003E750C"/>
    <w:rsid w:val="003F0445"/>
    <w:rsid w:val="003F2917"/>
    <w:rsid w:val="003F46D5"/>
    <w:rsid w:val="003F47E8"/>
    <w:rsid w:val="003F4CDD"/>
    <w:rsid w:val="003F516C"/>
    <w:rsid w:val="003F5668"/>
    <w:rsid w:val="003F612F"/>
    <w:rsid w:val="003F61F7"/>
    <w:rsid w:val="003F6408"/>
    <w:rsid w:val="003F6BBA"/>
    <w:rsid w:val="003F7E88"/>
    <w:rsid w:val="0040002D"/>
    <w:rsid w:val="004015EC"/>
    <w:rsid w:val="004021AC"/>
    <w:rsid w:val="00402D46"/>
    <w:rsid w:val="00403E5E"/>
    <w:rsid w:val="00404844"/>
    <w:rsid w:val="0040573D"/>
    <w:rsid w:val="00405A90"/>
    <w:rsid w:val="00405CEC"/>
    <w:rsid w:val="00406CE4"/>
    <w:rsid w:val="00407321"/>
    <w:rsid w:val="00407328"/>
    <w:rsid w:val="00407778"/>
    <w:rsid w:val="00407E73"/>
    <w:rsid w:val="004100B1"/>
    <w:rsid w:val="00410CBC"/>
    <w:rsid w:val="00410E29"/>
    <w:rsid w:val="0041194C"/>
    <w:rsid w:val="00412CDD"/>
    <w:rsid w:val="00412E50"/>
    <w:rsid w:val="0041333F"/>
    <w:rsid w:val="0041395E"/>
    <w:rsid w:val="0041422A"/>
    <w:rsid w:val="00415C23"/>
    <w:rsid w:val="004165B9"/>
    <w:rsid w:val="0041703B"/>
    <w:rsid w:val="00417A7E"/>
    <w:rsid w:val="00417BCF"/>
    <w:rsid w:val="00420512"/>
    <w:rsid w:val="00421BC4"/>
    <w:rsid w:val="0042346B"/>
    <w:rsid w:val="00423D1C"/>
    <w:rsid w:val="00424EA7"/>
    <w:rsid w:val="00425BEF"/>
    <w:rsid w:val="00426EF0"/>
    <w:rsid w:val="004275A5"/>
    <w:rsid w:val="0043027D"/>
    <w:rsid w:val="00430C85"/>
    <w:rsid w:val="00430EEE"/>
    <w:rsid w:val="00431255"/>
    <w:rsid w:val="00431849"/>
    <w:rsid w:val="0043228E"/>
    <w:rsid w:val="0043259C"/>
    <w:rsid w:val="00432645"/>
    <w:rsid w:val="00432C68"/>
    <w:rsid w:val="0043421B"/>
    <w:rsid w:val="004350FE"/>
    <w:rsid w:val="004355A2"/>
    <w:rsid w:val="00435B69"/>
    <w:rsid w:val="00435D64"/>
    <w:rsid w:val="00437006"/>
    <w:rsid w:val="0044009B"/>
    <w:rsid w:val="004403A9"/>
    <w:rsid w:val="00440D8F"/>
    <w:rsid w:val="00441114"/>
    <w:rsid w:val="004411B7"/>
    <w:rsid w:val="004415CA"/>
    <w:rsid w:val="00441B5F"/>
    <w:rsid w:val="00442D98"/>
    <w:rsid w:val="00443039"/>
    <w:rsid w:val="004430DD"/>
    <w:rsid w:val="0044369C"/>
    <w:rsid w:val="00443E56"/>
    <w:rsid w:val="00445686"/>
    <w:rsid w:val="00446093"/>
    <w:rsid w:val="004465B2"/>
    <w:rsid w:val="004465D1"/>
    <w:rsid w:val="004466CD"/>
    <w:rsid w:val="00446DC9"/>
    <w:rsid w:val="0044745A"/>
    <w:rsid w:val="00450223"/>
    <w:rsid w:val="00450CBF"/>
    <w:rsid w:val="0045202F"/>
    <w:rsid w:val="00452253"/>
    <w:rsid w:val="00452C36"/>
    <w:rsid w:val="004537D4"/>
    <w:rsid w:val="004541D2"/>
    <w:rsid w:val="0045467C"/>
    <w:rsid w:val="0045522E"/>
    <w:rsid w:val="004556F5"/>
    <w:rsid w:val="00455C1E"/>
    <w:rsid w:val="0045625A"/>
    <w:rsid w:val="00456D38"/>
    <w:rsid w:val="00457BE5"/>
    <w:rsid w:val="00460998"/>
    <w:rsid w:val="00460C2C"/>
    <w:rsid w:val="004614DA"/>
    <w:rsid w:val="00461D18"/>
    <w:rsid w:val="004621AE"/>
    <w:rsid w:val="00462C1B"/>
    <w:rsid w:val="004639DF"/>
    <w:rsid w:val="004645CC"/>
    <w:rsid w:val="00464A9E"/>
    <w:rsid w:val="004651FF"/>
    <w:rsid w:val="0046540B"/>
    <w:rsid w:val="004654ED"/>
    <w:rsid w:val="00465A86"/>
    <w:rsid w:val="00470FF5"/>
    <w:rsid w:val="0047123A"/>
    <w:rsid w:val="00471437"/>
    <w:rsid w:val="00471578"/>
    <w:rsid w:val="00472BAA"/>
    <w:rsid w:val="00472DFB"/>
    <w:rsid w:val="0047382F"/>
    <w:rsid w:val="004746B6"/>
    <w:rsid w:val="00475881"/>
    <w:rsid w:val="0047628C"/>
    <w:rsid w:val="004800BE"/>
    <w:rsid w:val="0048043E"/>
    <w:rsid w:val="004821A1"/>
    <w:rsid w:val="00482C62"/>
    <w:rsid w:val="00482D43"/>
    <w:rsid w:val="00482DA7"/>
    <w:rsid w:val="00483B8B"/>
    <w:rsid w:val="0048557A"/>
    <w:rsid w:val="0048561C"/>
    <w:rsid w:val="004857CC"/>
    <w:rsid w:val="00485FA4"/>
    <w:rsid w:val="00486A01"/>
    <w:rsid w:val="00486AFC"/>
    <w:rsid w:val="00486CD0"/>
    <w:rsid w:val="00486F51"/>
    <w:rsid w:val="00487FA7"/>
    <w:rsid w:val="004903DD"/>
    <w:rsid w:val="00490598"/>
    <w:rsid w:val="00490BFD"/>
    <w:rsid w:val="00490DE4"/>
    <w:rsid w:val="0049134C"/>
    <w:rsid w:val="00491C91"/>
    <w:rsid w:val="0049285D"/>
    <w:rsid w:val="0049363F"/>
    <w:rsid w:val="00496458"/>
    <w:rsid w:val="00496883"/>
    <w:rsid w:val="004968DB"/>
    <w:rsid w:val="00496D4D"/>
    <w:rsid w:val="00497876"/>
    <w:rsid w:val="00497899"/>
    <w:rsid w:val="004978BF"/>
    <w:rsid w:val="004A05D3"/>
    <w:rsid w:val="004A0EC0"/>
    <w:rsid w:val="004A12FB"/>
    <w:rsid w:val="004A13DB"/>
    <w:rsid w:val="004A25B4"/>
    <w:rsid w:val="004A3729"/>
    <w:rsid w:val="004A3AA4"/>
    <w:rsid w:val="004A4CCA"/>
    <w:rsid w:val="004A50A1"/>
    <w:rsid w:val="004A5BA0"/>
    <w:rsid w:val="004A611D"/>
    <w:rsid w:val="004A613F"/>
    <w:rsid w:val="004A6B58"/>
    <w:rsid w:val="004A7D94"/>
    <w:rsid w:val="004B0A51"/>
    <w:rsid w:val="004B1EC7"/>
    <w:rsid w:val="004B204E"/>
    <w:rsid w:val="004B36AE"/>
    <w:rsid w:val="004B3897"/>
    <w:rsid w:val="004B3DAB"/>
    <w:rsid w:val="004B4E17"/>
    <w:rsid w:val="004B4F89"/>
    <w:rsid w:val="004B597C"/>
    <w:rsid w:val="004B5AA2"/>
    <w:rsid w:val="004B5E24"/>
    <w:rsid w:val="004B6619"/>
    <w:rsid w:val="004B7A5C"/>
    <w:rsid w:val="004C045E"/>
    <w:rsid w:val="004C0CE8"/>
    <w:rsid w:val="004C2207"/>
    <w:rsid w:val="004C2667"/>
    <w:rsid w:val="004C420B"/>
    <w:rsid w:val="004C4385"/>
    <w:rsid w:val="004C4AAD"/>
    <w:rsid w:val="004C54AA"/>
    <w:rsid w:val="004C56F5"/>
    <w:rsid w:val="004C5859"/>
    <w:rsid w:val="004C58FC"/>
    <w:rsid w:val="004C5931"/>
    <w:rsid w:val="004C5BB2"/>
    <w:rsid w:val="004C5C16"/>
    <w:rsid w:val="004C7032"/>
    <w:rsid w:val="004C7728"/>
    <w:rsid w:val="004D2C3D"/>
    <w:rsid w:val="004D31E1"/>
    <w:rsid w:val="004D3684"/>
    <w:rsid w:val="004D39CC"/>
    <w:rsid w:val="004D4982"/>
    <w:rsid w:val="004D50AA"/>
    <w:rsid w:val="004D5EBE"/>
    <w:rsid w:val="004D6E09"/>
    <w:rsid w:val="004D7B5F"/>
    <w:rsid w:val="004E019F"/>
    <w:rsid w:val="004E0E99"/>
    <w:rsid w:val="004E181D"/>
    <w:rsid w:val="004E1D29"/>
    <w:rsid w:val="004E2430"/>
    <w:rsid w:val="004E2622"/>
    <w:rsid w:val="004E2A6D"/>
    <w:rsid w:val="004E37B2"/>
    <w:rsid w:val="004E3EBF"/>
    <w:rsid w:val="004E4273"/>
    <w:rsid w:val="004E4966"/>
    <w:rsid w:val="004E53B8"/>
    <w:rsid w:val="004E5895"/>
    <w:rsid w:val="004E5F1F"/>
    <w:rsid w:val="004E6B92"/>
    <w:rsid w:val="004F0054"/>
    <w:rsid w:val="004F19F0"/>
    <w:rsid w:val="004F2F6E"/>
    <w:rsid w:val="004F35EB"/>
    <w:rsid w:val="004F4708"/>
    <w:rsid w:val="004F488A"/>
    <w:rsid w:val="004F512B"/>
    <w:rsid w:val="004F5274"/>
    <w:rsid w:val="004F5943"/>
    <w:rsid w:val="004F5A2E"/>
    <w:rsid w:val="004F6492"/>
    <w:rsid w:val="004F730C"/>
    <w:rsid w:val="004F7340"/>
    <w:rsid w:val="004F7689"/>
    <w:rsid w:val="0050041A"/>
    <w:rsid w:val="005005D4"/>
    <w:rsid w:val="00500683"/>
    <w:rsid w:val="005015F1"/>
    <w:rsid w:val="005018C1"/>
    <w:rsid w:val="00502C22"/>
    <w:rsid w:val="00502DBE"/>
    <w:rsid w:val="00503ECE"/>
    <w:rsid w:val="00504554"/>
    <w:rsid w:val="00505F4E"/>
    <w:rsid w:val="00506129"/>
    <w:rsid w:val="00506239"/>
    <w:rsid w:val="00506C94"/>
    <w:rsid w:val="0050716E"/>
    <w:rsid w:val="005079B3"/>
    <w:rsid w:val="00507A51"/>
    <w:rsid w:val="005104B0"/>
    <w:rsid w:val="00510555"/>
    <w:rsid w:val="0051199E"/>
    <w:rsid w:val="00511BC1"/>
    <w:rsid w:val="00512D15"/>
    <w:rsid w:val="005139BA"/>
    <w:rsid w:val="00513E04"/>
    <w:rsid w:val="00513FCB"/>
    <w:rsid w:val="00514108"/>
    <w:rsid w:val="00514496"/>
    <w:rsid w:val="00515219"/>
    <w:rsid w:val="0051556F"/>
    <w:rsid w:val="005159B4"/>
    <w:rsid w:val="0051677B"/>
    <w:rsid w:val="00516CD7"/>
    <w:rsid w:val="0052003F"/>
    <w:rsid w:val="005207C2"/>
    <w:rsid w:val="00521E12"/>
    <w:rsid w:val="00522371"/>
    <w:rsid w:val="00522F06"/>
    <w:rsid w:val="00522F50"/>
    <w:rsid w:val="0052317B"/>
    <w:rsid w:val="005231DD"/>
    <w:rsid w:val="005234AB"/>
    <w:rsid w:val="005238DE"/>
    <w:rsid w:val="00524C01"/>
    <w:rsid w:val="005253BE"/>
    <w:rsid w:val="005267B4"/>
    <w:rsid w:val="00526F1E"/>
    <w:rsid w:val="005276C3"/>
    <w:rsid w:val="00530E9C"/>
    <w:rsid w:val="00531219"/>
    <w:rsid w:val="00531284"/>
    <w:rsid w:val="00532BDE"/>
    <w:rsid w:val="00532D63"/>
    <w:rsid w:val="00532D79"/>
    <w:rsid w:val="005333E8"/>
    <w:rsid w:val="00533BD9"/>
    <w:rsid w:val="00533C5D"/>
    <w:rsid w:val="005349A5"/>
    <w:rsid w:val="0053522C"/>
    <w:rsid w:val="00535B91"/>
    <w:rsid w:val="00536ACC"/>
    <w:rsid w:val="00537000"/>
    <w:rsid w:val="00541338"/>
    <w:rsid w:val="0054185C"/>
    <w:rsid w:val="005433CD"/>
    <w:rsid w:val="00543674"/>
    <w:rsid w:val="00543A4C"/>
    <w:rsid w:val="00544011"/>
    <w:rsid w:val="00544BFE"/>
    <w:rsid w:val="00545882"/>
    <w:rsid w:val="005463FC"/>
    <w:rsid w:val="00547C9E"/>
    <w:rsid w:val="00547EE7"/>
    <w:rsid w:val="0055097B"/>
    <w:rsid w:val="00551425"/>
    <w:rsid w:val="00552057"/>
    <w:rsid w:val="00552EAA"/>
    <w:rsid w:val="005537A6"/>
    <w:rsid w:val="00553B42"/>
    <w:rsid w:val="005541D2"/>
    <w:rsid w:val="00555836"/>
    <w:rsid w:val="0055729A"/>
    <w:rsid w:val="005603BD"/>
    <w:rsid w:val="005606DF"/>
    <w:rsid w:val="00561344"/>
    <w:rsid w:val="0056140E"/>
    <w:rsid w:val="00561B1A"/>
    <w:rsid w:val="005620B3"/>
    <w:rsid w:val="00562BD9"/>
    <w:rsid w:val="005631B9"/>
    <w:rsid w:val="00563879"/>
    <w:rsid w:val="00563A65"/>
    <w:rsid w:val="005652BE"/>
    <w:rsid w:val="00566092"/>
    <w:rsid w:val="00566479"/>
    <w:rsid w:val="00566795"/>
    <w:rsid w:val="00566E28"/>
    <w:rsid w:val="00567019"/>
    <w:rsid w:val="00567660"/>
    <w:rsid w:val="005702B8"/>
    <w:rsid w:val="00570633"/>
    <w:rsid w:val="005707B0"/>
    <w:rsid w:val="00571CE9"/>
    <w:rsid w:val="005725CE"/>
    <w:rsid w:val="0057348A"/>
    <w:rsid w:val="005752E4"/>
    <w:rsid w:val="005777B9"/>
    <w:rsid w:val="00577BC9"/>
    <w:rsid w:val="005803B1"/>
    <w:rsid w:val="00581061"/>
    <w:rsid w:val="00581BC6"/>
    <w:rsid w:val="00583187"/>
    <w:rsid w:val="00584E23"/>
    <w:rsid w:val="0058567F"/>
    <w:rsid w:val="00585AB4"/>
    <w:rsid w:val="00586675"/>
    <w:rsid w:val="00586732"/>
    <w:rsid w:val="00586D67"/>
    <w:rsid w:val="00587748"/>
    <w:rsid w:val="005877C6"/>
    <w:rsid w:val="00587862"/>
    <w:rsid w:val="00590369"/>
    <w:rsid w:val="00590DAF"/>
    <w:rsid w:val="005918A0"/>
    <w:rsid w:val="0059260B"/>
    <w:rsid w:val="00592B3C"/>
    <w:rsid w:val="00592EBF"/>
    <w:rsid w:val="005931AC"/>
    <w:rsid w:val="005937FB"/>
    <w:rsid w:val="00593B73"/>
    <w:rsid w:val="005947B2"/>
    <w:rsid w:val="005950D0"/>
    <w:rsid w:val="005953A1"/>
    <w:rsid w:val="00595AF6"/>
    <w:rsid w:val="005960D7"/>
    <w:rsid w:val="00596594"/>
    <w:rsid w:val="005971C6"/>
    <w:rsid w:val="00597E3F"/>
    <w:rsid w:val="00597FEF"/>
    <w:rsid w:val="005A05CA"/>
    <w:rsid w:val="005A08D6"/>
    <w:rsid w:val="005A0C9F"/>
    <w:rsid w:val="005A0EDC"/>
    <w:rsid w:val="005A0F99"/>
    <w:rsid w:val="005A13C1"/>
    <w:rsid w:val="005A24E5"/>
    <w:rsid w:val="005A27F3"/>
    <w:rsid w:val="005A2FA2"/>
    <w:rsid w:val="005A30F5"/>
    <w:rsid w:val="005A3246"/>
    <w:rsid w:val="005A44C4"/>
    <w:rsid w:val="005A47D7"/>
    <w:rsid w:val="005A4D17"/>
    <w:rsid w:val="005A5520"/>
    <w:rsid w:val="005A5D75"/>
    <w:rsid w:val="005A63D6"/>
    <w:rsid w:val="005A6C6C"/>
    <w:rsid w:val="005A74AD"/>
    <w:rsid w:val="005A778E"/>
    <w:rsid w:val="005A7D8D"/>
    <w:rsid w:val="005B0A7F"/>
    <w:rsid w:val="005B159C"/>
    <w:rsid w:val="005B177F"/>
    <w:rsid w:val="005B1A10"/>
    <w:rsid w:val="005B3097"/>
    <w:rsid w:val="005B316E"/>
    <w:rsid w:val="005B4F94"/>
    <w:rsid w:val="005B5084"/>
    <w:rsid w:val="005B585B"/>
    <w:rsid w:val="005B64FC"/>
    <w:rsid w:val="005C0454"/>
    <w:rsid w:val="005C09BC"/>
    <w:rsid w:val="005C0FB6"/>
    <w:rsid w:val="005C15C0"/>
    <w:rsid w:val="005C1A8E"/>
    <w:rsid w:val="005C1C45"/>
    <w:rsid w:val="005C1DD4"/>
    <w:rsid w:val="005C21D9"/>
    <w:rsid w:val="005C2794"/>
    <w:rsid w:val="005C28CF"/>
    <w:rsid w:val="005C2ED9"/>
    <w:rsid w:val="005C46FE"/>
    <w:rsid w:val="005C4BCF"/>
    <w:rsid w:val="005C4C21"/>
    <w:rsid w:val="005C4DCE"/>
    <w:rsid w:val="005C4F21"/>
    <w:rsid w:val="005C5538"/>
    <w:rsid w:val="005C673E"/>
    <w:rsid w:val="005D03E9"/>
    <w:rsid w:val="005D1D98"/>
    <w:rsid w:val="005D21D2"/>
    <w:rsid w:val="005D2202"/>
    <w:rsid w:val="005D226B"/>
    <w:rsid w:val="005D2B9F"/>
    <w:rsid w:val="005D41DF"/>
    <w:rsid w:val="005D5088"/>
    <w:rsid w:val="005D54C6"/>
    <w:rsid w:val="005D6045"/>
    <w:rsid w:val="005D6280"/>
    <w:rsid w:val="005D6BD4"/>
    <w:rsid w:val="005D6F59"/>
    <w:rsid w:val="005D7033"/>
    <w:rsid w:val="005D786B"/>
    <w:rsid w:val="005E0000"/>
    <w:rsid w:val="005E0A1A"/>
    <w:rsid w:val="005E1582"/>
    <w:rsid w:val="005E2455"/>
    <w:rsid w:val="005E2C59"/>
    <w:rsid w:val="005E30C8"/>
    <w:rsid w:val="005E34BF"/>
    <w:rsid w:val="005E3C5E"/>
    <w:rsid w:val="005E403A"/>
    <w:rsid w:val="005E454E"/>
    <w:rsid w:val="005E605F"/>
    <w:rsid w:val="005E654C"/>
    <w:rsid w:val="005E6B16"/>
    <w:rsid w:val="005E744E"/>
    <w:rsid w:val="005F074C"/>
    <w:rsid w:val="005F07A5"/>
    <w:rsid w:val="005F14E6"/>
    <w:rsid w:val="005F1E29"/>
    <w:rsid w:val="005F295C"/>
    <w:rsid w:val="005F2B2D"/>
    <w:rsid w:val="005F3DCD"/>
    <w:rsid w:val="005F5DEB"/>
    <w:rsid w:val="005F6DEA"/>
    <w:rsid w:val="005F703B"/>
    <w:rsid w:val="0060258A"/>
    <w:rsid w:val="00602FD2"/>
    <w:rsid w:val="0060381B"/>
    <w:rsid w:val="006039A2"/>
    <w:rsid w:val="00603FB5"/>
    <w:rsid w:val="006052A4"/>
    <w:rsid w:val="0060556A"/>
    <w:rsid w:val="00605CBB"/>
    <w:rsid w:val="00607099"/>
    <w:rsid w:val="0060777C"/>
    <w:rsid w:val="00607B88"/>
    <w:rsid w:val="006107E0"/>
    <w:rsid w:val="006118C6"/>
    <w:rsid w:val="00611F88"/>
    <w:rsid w:val="0061253E"/>
    <w:rsid w:val="00612761"/>
    <w:rsid w:val="00612A06"/>
    <w:rsid w:val="00613155"/>
    <w:rsid w:val="00613365"/>
    <w:rsid w:val="0061397B"/>
    <w:rsid w:val="006143C8"/>
    <w:rsid w:val="0061638F"/>
    <w:rsid w:val="00616C55"/>
    <w:rsid w:val="00617310"/>
    <w:rsid w:val="00620187"/>
    <w:rsid w:val="00620F22"/>
    <w:rsid w:val="006212DC"/>
    <w:rsid w:val="00621F83"/>
    <w:rsid w:val="0062286B"/>
    <w:rsid w:val="006231CB"/>
    <w:rsid w:val="00623215"/>
    <w:rsid w:val="00623539"/>
    <w:rsid w:val="00623CA1"/>
    <w:rsid w:val="0062482B"/>
    <w:rsid w:val="00625E2E"/>
    <w:rsid w:val="00627E83"/>
    <w:rsid w:val="00630E06"/>
    <w:rsid w:val="006315CB"/>
    <w:rsid w:val="00631816"/>
    <w:rsid w:val="00632880"/>
    <w:rsid w:val="00634AC8"/>
    <w:rsid w:val="00634BCC"/>
    <w:rsid w:val="0063517B"/>
    <w:rsid w:val="00637252"/>
    <w:rsid w:val="00637F40"/>
    <w:rsid w:val="006406CC"/>
    <w:rsid w:val="00640C27"/>
    <w:rsid w:val="00640EAB"/>
    <w:rsid w:val="006411F4"/>
    <w:rsid w:val="00641532"/>
    <w:rsid w:val="00642282"/>
    <w:rsid w:val="0064322F"/>
    <w:rsid w:val="006438DA"/>
    <w:rsid w:val="00643FA6"/>
    <w:rsid w:val="006444D2"/>
    <w:rsid w:val="00644A3B"/>
    <w:rsid w:val="00646AF1"/>
    <w:rsid w:val="00647297"/>
    <w:rsid w:val="006477A9"/>
    <w:rsid w:val="00647C3E"/>
    <w:rsid w:val="00647DD2"/>
    <w:rsid w:val="0065017D"/>
    <w:rsid w:val="0065037F"/>
    <w:rsid w:val="0065056A"/>
    <w:rsid w:val="00650DAA"/>
    <w:rsid w:val="00652BFC"/>
    <w:rsid w:val="006536EE"/>
    <w:rsid w:val="00653D31"/>
    <w:rsid w:val="00654523"/>
    <w:rsid w:val="00655132"/>
    <w:rsid w:val="0065632E"/>
    <w:rsid w:val="00657CCE"/>
    <w:rsid w:val="006609BC"/>
    <w:rsid w:val="0066123E"/>
    <w:rsid w:val="00661CD5"/>
    <w:rsid w:val="00662E19"/>
    <w:rsid w:val="006630BB"/>
    <w:rsid w:val="006634B6"/>
    <w:rsid w:val="00663F70"/>
    <w:rsid w:val="00665053"/>
    <w:rsid w:val="006651AC"/>
    <w:rsid w:val="00665A01"/>
    <w:rsid w:val="006660B0"/>
    <w:rsid w:val="00666658"/>
    <w:rsid w:val="00666D08"/>
    <w:rsid w:val="00667322"/>
    <w:rsid w:val="00667B3B"/>
    <w:rsid w:val="00667CC7"/>
    <w:rsid w:val="006702E7"/>
    <w:rsid w:val="006705CB"/>
    <w:rsid w:val="00670844"/>
    <w:rsid w:val="00670D27"/>
    <w:rsid w:val="0067179F"/>
    <w:rsid w:val="006724B9"/>
    <w:rsid w:val="006726C9"/>
    <w:rsid w:val="006731E5"/>
    <w:rsid w:val="00673665"/>
    <w:rsid w:val="00673A06"/>
    <w:rsid w:val="00673E28"/>
    <w:rsid w:val="00674040"/>
    <w:rsid w:val="00674D1A"/>
    <w:rsid w:val="00674E26"/>
    <w:rsid w:val="0067523A"/>
    <w:rsid w:val="00675DD1"/>
    <w:rsid w:val="0067659E"/>
    <w:rsid w:val="006775DA"/>
    <w:rsid w:val="00677AF7"/>
    <w:rsid w:val="00680019"/>
    <w:rsid w:val="00680BCE"/>
    <w:rsid w:val="0068267E"/>
    <w:rsid w:val="006828E3"/>
    <w:rsid w:val="00682A51"/>
    <w:rsid w:val="00682C91"/>
    <w:rsid w:val="0068387C"/>
    <w:rsid w:val="00683CA0"/>
    <w:rsid w:val="0068400A"/>
    <w:rsid w:val="006843FC"/>
    <w:rsid w:val="00684496"/>
    <w:rsid w:val="00684579"/>
    <w:rsid w:val="006848A5"/>
    <w:rsid w:val="00684A3E"/>
    <w:rsid w:val="00684AE0"/>
    <w:rsid w:val="00684C8D"/>
    <w:rsid w:val="00684C9E"/>
    <w:rsid w:val="00685069"/>
    <w:rsid w:val="006851CE"/>
    <w:rsid w:val="00685480"/>
    <w:rsid w:val="00685CEC"/>
    <w:rsid w:val="00685DCD"/>
    <w:rsid w:val="00686924"/>
    <w:rsid w:val="00686AC5"/>
    <w:rsid w:val="006874BF"/>
    <w:rsid w:val="00687A16"/>
    <w:rsid w:val="00687B4C"/>
    <w:rsid w:val="00687FC1"/>
    <w:rsid w:val="006902C4"/>
    <w:rsid w:val="0069085E"/>
    <w:rsid w:val="00690A91"/>
    <w:rsid w:val="00691277"/>
    <w:rsid w:val="00691768"/>
    <w:rsid w:val="00691E06"/>
    <w:rsid w:val="006923DB"/>
    <w:rsid w:val="0069291F"/>
    <w:rsid w:val="00695462"/>
    <w:rsid w:val="00695893"/>
    <w:rsid w:val="00695DFE"/>
    <w:rsid w:val="006963C3"/>
    <w:rsid w:val="00696B0E"/>
    <w:rsid w:val="006973F4"/>
    <w:rsid w:val="006A0401"/>
    <w:rsid w:val="006A1EA4"/>
    <w:rsid w:val="006A1EFF"/>
    <w:rsid w:val="006A2241"/>
    <w:rsid w:val="006A3F46"/>
    <w:rsid w:val="006A4109"/>
    <w:rsid w:val="006A4235"/>
    <w:rsid w:val="006A49A7"/>
    <w:rsid w:val="006A4CEE"/>
    <w:rsid w:val="006A5064"/>
    <w:rsid w:val="006A5D76"/>
    <w:rsid w:val="006A7124"/>
    <w:rsid w:val="006A722B"/>
    <w:rsid w:val="006A728D"/>
    <w:rsid w:val="006A75C4"/>
    <w:rsid w:val="006A7C09"/>
    <w:rsid w:val="006A7D41"/>
    <w:rsid w:val="006B024F"/>
    <w:rsid w:val="006B106B"/>
    <w:rsid w:val="006B1276"/>
    <w:rsid w:val="006B2193"/>
    <w:rsid w:val="006B233F"/>
    <w:rsid w:val="006B25C8"/>
    <w:rsid w:val="006B2FBA"/>
    <w:rsid w:val="006B3C69"/>
    <w:rsid w:val="006B3D33"/>
    <w:rsid w:val="006B4296"/>
    <w:rsid w:val="006B4987"/>
    <w:rsid w:val="006B4DF9"/>
    <w:rsid w:val="006B5339"/>
    <w:rsid w:val="006B591D"/>
    <w:rsid w:val="006B6493"/>
    <w:rsid w:val="006B68F2"/>
    <w:rsid w:val="006B6AEB"/>
    <w:rsid w:val="006B7392"/>
    <w:rsid w:val="006C0156"/>
    <w:rsid w:val="006C1A48"/>
    <w:rsid w:val="006C2EF0"/>
    <w:rsid w:val="006C315B"/>
    <w:rsid w:val="006C317F"/>
    <w:rsid w:val="006C3441"/>
    <w:rsid w:val="006C5E09"/>
    <w:rsid w:val="006C73AA"/>
    <w:rsid w:val="006D0099"/>
    <w:rsid w:val="006D121C"/>
    <w:rsid w:val="006D2E8C"/>
    <w:rsid w:val="006D46D8"/>
    <w:rsid w:val="006D4719"/>
    <w:rsid w:val="006D52B4"/>
    <w:rsid w:val="006D5F30"/>
    <w:rsid w:val="006D637A"/>
    <w:rsid w:val="006D6FA9"/>
    <w:rsid w:val="006D7190"/>
    <w:rsid w:val="006D7E08"/>
    <w:rsid w:val="006E01FD"/>
    <w:rsid w:val="006E1865"/>
    <w:rsid w:val="006E1A0B"/>
    <w:rsid w:val="006E3A3C"/>
    <w:rsid w:val="006E3DD1"/>
    <w:rsid w:val="006E4421"/>
    <w:rsid w:val="006E5740"/>
    <w:rsid w:val="006E57BA"/>
    <w:rsid w:val="006E5F4F"/>
    <w:rsid w:val="006E66BD"/>
    <w:rsid w:val="006E75EB"/>
    <w:rsid w:val="006E789D"/>
    <w:rsid w:val="006E7D11"/>
    <w:rsid w:val="006E7EEE"/>
    <w:rsid w:val="006F0B0E"/>
    <w:rsid w:val="006F1DDB"/>
    <w:rsid w:val="006F2ADF"/>
    <w:rsid w:val="006F3710"/>
    <w:rsid w:val="006F4360"/>
    <w:rsid w:val="006F4763"/>
    <w:rsid w:val="006F47A0"/>
    <w:rsid w:val="006F4A4C"/>
    <w:rsid w:val="006F4FF2"/>
    <w:rsid w:val="006F5009"/>
    <w:rsid w:val="006F5A41"/>
    <w:rsid w:val="006F606F"/>
    <w:rsid w:val="006F6600"/>
    <w:rsid w:val="006F77DE"/>
    <w:rsid w:val="006F79D8"/>
    <w:rsid w:val="006F7B3F"/>
    <w:rsid w:val="006F7FF0"/>
    <w:rsid w:val="0070006A"/>
    <w:rsid w:val="0070086B"/>
    <w:rsid w:val="0070261C"/>
    <w:rsid w:val="00702824"/>
    <w:rsid w:val="0070285E"/>
    <w:rsid w:val="00702C40"/>
    <w:rsid w:val="007030A7"/>
    <w:rsid w:val="007034A9"/>
    <w:rsid w:val="0070420B"/>
    <w:rsid w:val="007048A9"/>
    <w:rsid w:val="00705972"/>
    <w:rsid w:val="00705E51"/>
    <w:rsid w:val="00706A8B"/>
    <w:rsid w:val="007101EE"/>
    <w:rsid w:val="00710D75"/>
    <w:rsid w:val="007116EF"/>
    <w:rsid w:val="00712141"/>
    <w:rsid w:val="007128D0"/>
    <w:rsid w:val="007132BA"/>
    <w:rsid w:val="00713311"/>
    <w:rsid w:val="00713890"/>
    <w:rsid w:val="00713B1B"/>
    <w:rsid w:val="00713B4C"/>
    <w:rsid w:val="00714365"/>
    <w:rsid w:val="00714FF6"/>
    <w:rsid w:val="007150EC"/>
    <w:rsid w:val="007156D1"/>
    <w:rsid w:val="00715975"/>
    <w:rsid w:val="007161BA"/>
    <w:rsid w:val="00716355"/>
    <w:rsid w:val="007166D4"/>
    <w:rsid w:val="00716DC6"/>
    <w:rsid w:val="0071708C"/>
    <w:rsid w:val="00717389"/>
    <w:rsid w:val="00717B57"/>
    <w:rsid w:val="00721969"/>
    <w:rsid w:val="007219D6"/>
    <w:rsid w:val="0072202C"/>
    <w:rsid w:val="00722719"/>
    <w:rsid w:val="00722791"/>
    <w:rsid w:val="00722DBC"/>
    <w:rsid w:val="00722EB6"/>
    <w:rsid w:val="00722EFE"/>
    <w:rsid w:val="00723034"/>
    <w:rsid w:val="007232DE"/>
    <w:rsid w:val="0072346C"/>
    <w:rsid w:val="007238A5"/>
    <w:rsid w:val="00723FD0"/>
    <w:rsid w:val="00725590"/>
    <w:rsid w:val="00725ABC"/>
    <w:rsid w:val="00725FC0"/>
    <w:rsid w:val="0072673F"/>
    <w:rsid w:val="00726A76"/>
    <w:rsid w:val="00726B55"/>
    <w:rsid w:val="00727C0C"/>
    <w:rsid w:val="00730B69"/>
    <w:rsid w:val="00730CED"/>
    <w:rsid w:val="0073102D"/>
    <w:rsid w:val="00731415"/>
    <w:rsid w:val="0073253B"/>
    <w:rsid w:val="007331B4"/>
    <w:rsid w:val="007333BD"/>
    <w:rsid w:val="00734111"/>
    <w:rsid w:val="00734EA3"/>
    <w:rsid w:val="007350CB"/>
    <w:rsid w:val="00735B00"/>
    <w:rsid w:val="0073624A"/>
    <w:rsid w:val="0073639C"/>
    <w:rsid w:val="00736E67"/>
    <w:rsid w:val="0073798D"/>
    <w:rsid w:val="00737CAA"/>
    <w:rsid w:val="00740DF6"/>
    <w:rsid w:val="00740EE6"/>
    <w:rsid w:val="00741D35"/>
    <w:rsid w:val="00741E43"/>
    <w:rsid w:val="00742049"/>
    <w:rsid w:val="00742062"/>
    <w:rsid w:val="00742726"/>
    <w:rsid w:val="00742C7B"/>
    <w:rsid w:val="007432A5"/>
    <w:rsid w:val="00743E05"/>
    <w:rsid w:val="007454E9"/>
    <w:rsid w:val="00745C8E"/>
    <w:rsid w:val="00745CB1"/>
    <w:rsid w:val="00746960"/>
    <w:rsid w:val="00746DED"/>
    <w:rsid w:val="00747486"/>
    <w:rsid w:val="007475AB"/>
    <w:rsid w:val="00747B9B"/>
    <w:rsid w:val="00750096"/>
    <w:rsid w:val="007508D0"/>
    <w:rsid w:val="0075093C"/>
    <w:rsid w:val="00750AE3"/>
    <w:rsid w:val="00750C63"/>
    <w:rsid w:val="00751768"/>
    <w:rsid w:val="0075297E"/>
    <w:rsid w:val="00752AEA"/>
    <w:rsid w:val="00753498"/>
    <w:rsid w:val="00754090"/>
    <w:rsid w:val="00754E48"/>
    <w:rsid w:val="00755340"/>
    <w:rsid w:val="00756194"/>
    <w:rsid w:val="00756AD2"/>
    <w:rsid w:val="00756FF9"/>
    <w:rsid w:val="00757237"/>
    <w:rsid w:val="007572E6"/>
    <w:rsid w:val="00757F7F"/>
    <w:rsid w:val="0076057A"/>
    <w:rsid w:val="007605D3"/>
    <w:rsid w:val="00760E7A"/>
    <w:rsid w:val="007611C1"/>
    <w:rsid w:val="0076129C"/>
    <w:rsid w:val="00761420"/>
    <w:rsid w:val="00762D2D"/>
    <w:rsid w:val="00765E0E"/>
    <w:rsid w:val="00765E19"/>
    <w:rsid w:val="00766635"/>
    <w:rsid w:val="00767395"/>
    <w:rsid w:val="007677CB"/>
    <w:rsid w:val="0077015B"/>
    <w:rsid w:val="007707FB"/>
    <w:rsid w:val="00770A38"/>
    <w:rsid w:val="00771835"/>
    <w:rsid w:val="00771D37"/>
    <w:rsid w:val="00772BFA"/>
    <w:rsid w:val="0077310E"/>
    <w:rsid w:val="007731C9"/>
    <w:rsid w:val="00773553"/>
    <w:rsid w:val="00773B50"/>
    <w:rsid w:val="00774C27"/>
    <w:rsid w:val="00774FDA"/>
    <w:rsid w:val="00775497"/>
    <w:rsid w:val="0077593F"/>
    <w:rsid w:val="00775E0C"/>
    <w:rsid w:val="00775E3D"/>
    <w:rsid w:val="00776F65"/>
    <w:rsid w:val="00777B49"/>
    <w:rsid w:val="00777F97"/>
    <w:rsid w:val="00781353"/>
    <w:rsid w:val="00781379"/>
    <w:rsid w:val="007819F4"/>
    <w:rsid w:val="00781A02"/>
    <w:rsid w:val="00781B34"/>
    <w:rsid w:val="00783348"/>
    <w:rsid w:val="007841C5"/>
    <w:rsid w:val="007845EB"/>
    <w:rsid w:val="00784D3A"/>
    <w:rsid w:val="00785334"/>
    <w:rsid w:val="00786B6C"/>
    <w:rsid w:val="00786F56"/>
    <w:rsid w:val="00787249"/>
    <w:rsid w:val="00787C2A"/>
    <w:rsid w:val="007901B3"/>
    <w:rsid w:val="00791267"/>
    <w:rsid w:val="0079185B"/>
    <w:rsid w:val="00793742"/>
    <w:rsid w:val="0079394B"/>
    <w:rsid w:val="00793E17"/>
    <w:rsid w:val="0079456E"/>
    <w:rsid w:val="007945C3"/>
    <w:rsid w:val="00794AFA"/>
    <w:rsid w:val="00795877"/>
    <w:rsid w:val="00795BD5"/>
    <w:rsid w:val="00796E52"/>
    <w:rsid w:val="00797E60"/>
    <w:rsid w:val="00797EB7"/>
    <w:rsid w:val="007A0224"/>
    <w:rsid w:val="007A0A9E"/>
    <w:rsid w:val="007A1002"/>
    <w:rsid w:val="007A14D2"/>
    <w:rsid w:val="007A1711"/>
    <w:rsid w:val="007A19BA"/>
    <w:rsid w:val="007A39C5"/>
    <w:rsid w:val="007A45C9"/>
    <w:rsid w:val="007A51D3"/>
    <w:rsid w:val="007A57AC"/>
    <w:rsid w:val="007A5EA6"/>
    <w:rsid w:val="007A606E"/>
    <w:rsid w:val="007A6E57"/>
    <w:rsid w:val="007A7383"/>
    <w:rsid w:val="007A73C8"/>
    <w:rsid w:val="007B08E5"/>
    <w:rsid w:val="007B116F"/>
    <w:rsid w:val="007B19E0"/>
    <w:rsid w:val="007B2223"/>
    <w:rsid w:val="007B24B3"/>
    <w:rsid w:val="007B2723"/>
    <w:rsid w:val="007B2B15"/>
    <w:rsid w:val="007B3D7D"/>
    <w:rsid w:val="007B3EE0"/>
    <w:rsid w:val="007B4B94"/>
    <w:rsid w:val="007B4FDD"/>
    <w:rsid w:val="007B51E2"/>
    <w:rsid w:val="007B7798"/>
    <w:rsid w:val="007C056C"/>
    <w:rsid w:val="007C098A"/>
    <w:rsid w:val="007C11F3"/>
    <w:rsid w:val="007C13E1"/>
    <w:rsid w:val="007C1877"/>
    <w:rsid w:val="007C1D3A"/>
    <w:rsid w:val="007C21B1"/>
    <w:rsid w:val="007C36A8"/>
    <w:rsid w:val="007C3ABA"/>
    <w:rsid w:val="007C47F6"/>
    <w:rsid w:val="007C5144"/>
    <w:rsid w:val="007C5737"/>
    <w:rsid w:val="007C5D8E"/>
    <w:rsid w:val="007C5EBB"/>
    <w:rsid w:val="007C65D9"/>
    <w:rsid w:val="007C69D8"/>
    <w:rsid w:val="007C72D8"/>
    <w:rsid w:val="007C7441"/>
    <w:rsid w:val="007C76E8"/>
    <w:rsid w:val="007C7823"/>
    <w:rsid w:val="007C7C9F"/>
    <w:rsid w:val="007D02A2"/>
    <w:rsid w:val="007D04AB"/>
    <w:rsid w:val="007D1384"/>
    <w:rsid w:val="007D19D1"/>
    <w:rsid w:val="007D1B7C"/>
    <w:rsid w:val="007D1C89"/>
    <w:rsid w:val="007D2AD8"/>
    <w:rsid w:val="007D3405"/>
    <w:rsid w:val="007D3CEB"/>
    <w:rsid w:val="007D4093"/>
    <w:rsid w:val="007D4787"/>
    <w:rsid w:val="007D4E23"/>
    <w:rsid w:val="007D5546"/>
    <w:rsid w:val="007D594D"/>
    <w:rsid w:val="007D5B32"/>
    <w:rsid w:val="007D6091"/>
    <w:rsid w:val="007D6680"/>
    <w:rsid w:val="007D6974"/>
    <w:rsid w:val="007D72E0"/>
    <w:rsid w:val="007D767E"/>
    <w:rsid w:val="007D7C7F"/>
    <w:rsid w:val="007E01F5"/>
    <w:rsid w:val="007E037D"/>
    <w:rsid w:val="007E04CE"/>
    <w:rsid w:val="007E05DD"/>
    <w:rsid w:val="007E1606"/>
    <w:rsid w:val="007E1834"/>
    <w:rsid w:val="007E1F31"/>
    <w:rsid w:val="007E20B7"/>
    <w:rsid w:val="007E28C5"/>
    <w:rsid w:val="007E2D70"/>
    <w:rsid w:val="007E33F1"/>
    <w:rsid w:val="007E3B11"/>
    <w:rsid w:val="007E47F3"/>
    <w:rsid w:val="007E4B08"/>
    <w:rsid w:val="007E4D22"/>
    <w:rsid w:val="007E5B97"/>
    <w:rsid w:val="007E60E6"/>
    <w:rsid w:val="007E629B"/>
    <w:rsid w:val="007E6E9C"/>
    <w:rsid w:val="007E711E"/>
    <w:rsid w:val="007E78AA"/>
    <w:rsid w:val="007F02EC"/>
    <w:rsid w:val="007F136D"/>
    <w:rsid w:val="007F1D71"/>
    <w:rsid w:val="007F20DD"/>
    <w:rsid w:val="007F248D"/>
    <w:rsid w:val="007F251A"/>
    <w:rsid w:val="007F4A33"/>
    <w:rsid w:val="007F4E02"/>
    <w:rsid w:val="007F5411"/>
    <w:rsid w:val="007F54F7"/>
    <w:rsid w:val="007F57F6"/>
    <w:rsid w:val="007F593C"/>
    <w:rsid w:val="007F6131"/>
    <w:rsid w:val="007F6EA3"/>
    <w:rsid w:val="007F7079"/>
    <w:rsid w:val="007F727B"/>
    <w:rsid w:val="007F7AFD"/>
    <w:rsid w:val="007F7AFF"/>
    <w:rsid w:val="00801523"/>
    <w:rsid w:val="008022F3"/>
    <w:rsid w:val="00803185"/>
    <w:rsid w:val="00803622"/>
    <w:rsid w:val="008037FF"/>
    <w:rsid w:val="00804916"/>
    <w:rsid w:val="00804A1D"/>
    <w:rsid w:val="00804F8D"/>
    <w:rsid w:val="00805036"/>
    <w:rsid w:val="008051A2"/>
    <w:rsid w:val="00805610"/>
    <w:rsid w:val="00806136"/>
    <w:rsid w:val="0080628F"/>
    <w:rsid w:val="008066AE"/>
    <w:rsid w:val="00807E92"/>
    <w:rsid w:val="00810B1B"/>
    <w:rsid w:val="00810DBB"/>
    <w:rsid w:val="008117BB"/>
    <w:rsid w:val="00811BF8"/>
    <w:rsid w:val="00812DB8"/>
    <w:rsid w:val="00813500"/>
    <w:rsid w:val="008136EB"/>
    <w:rsid w:val="00814499"/>
    <w:rsid w:val="008148AC"/>
    <w:rsid w:val="00814A40"/>
    <w:rsid w:val="00814D90"/>
    <w:rsid w:val="008150F4"/>
    <w:rsid w:val="0081568E"/>
    <w:rsid w:val="00815733"/>
    <w:rsid w:val="00815884"/>
    <w:rsid w:val="00815D41"/>
    <w:rsid w:val="00815D86"/>
    <w:rsid w:val="00815E21"/>
    <w:rsid w:val="00816270"/>
    <w:rsid w:val="008162E1"/>
    <w:rsid w:val="0081653B"/>
    <w:rsid w:val="00816B23"/>
    <w:rsid w:val="00816C1A"/>
    <w:rsid w:val="00817582"/>
    <w:rsid w:val="008175FF"/>
    <w:rsid w:val="00817792"/>
    <w:rsid w:val="0082038C"/>
    <w:rsid w:val="00821B3C"/>
    <w:rsid w:val="00822509"/>
    <w:rsid w:val="008245E5"/>
    <w:rsid w:val="00825570"/>
    <w:rsid w:val="008255A7"/>
    <w:rsid w:val="008270FA"/>
    <w:rsid w:val="00830872"/>
    <w:rsid w:val="008308D1"/>
    <w:rsid w:val="00830B85"/>
    <w:rsid w:val="0083152D"/>
    <w:rsid w:val="0083184E"/>
    <w:rsid w:val="00831B11"/>
    <w:rsid w:val="008324B5"/>
    <w:rsid w:val="008324CB"/>
    <w:rsid w:val="00833ABD"/>
    <w:rsid w:val="00833B5E"/>
    <w:rsid w:val="00833DD7"/>
    <w:rsid w:val="00835D1C"/>
    <w:rsid w:val="00835D95"/>
    <w:rsid w:val="008364D3"/>
    <w:rsid w:val="00836CCD"/>
    <w:rsid w:val="00837AE4"/>
    <w:rsid w:val="00837B41"/>
    <w:rsid w:val="008402BA"/>
    <w:rsid w:val="008408AA"/>
    <w:rsid w:val="00840BB8"/>
    <w:rsid w:val="0084111C"/>
    <w:rsid w:val="00841631"/>
    <w:rsid w:val="0084204F"/>
    <w:rsid w:val="00842A77"/>
    <w:rsid w:val="00843339"/>
    <w:rsid w:val="00843822"/>
    <w:rsid w:val="0084399C"/>
    <w:rsid w:val="0084416E"/>
    <w:rsid w:val="0084448D"/>
    <w:rsid w:val="00845BCF"/>
    <w:rsid w:val="0084605D"/>
    <w:rsid w:val="00846096"/>
    <w:rsid w:val="008460C5"/>
    <w:rsid w:val="00847EE3"/>
    <w:rsid w:val="00850193"/>
    <w:rsid w:val="00851C18"/>
    <w:rsid w:val="00851FF3"/>
    <w:rsid w:val="008520DE"/>
    <w:rsid w:val="0085219E"/>
    <w:rsid w:val="00852429"/>
    <w:rsid w:val="00852DB7"/>
    <w:rsid w:val="00853C0F"/>
    <w:rsid w:val="00855A7B"/>
    <w:rsid w:val="00855BA6"/>
    <w:rsid w:val="00856212"/>
    <w:rsid w:val="008568D6"/>
    <w:rsid w:val="00857E9B"/>
    <w:rsid w:val="00860D41"/>
    <w:rsid w:val="0086228F"/>
    <w:rsid w:val="00862DBA"/>
    <w:rsid w:val="00863115"/>
    <w:rsid w:val="00863F9B"/>
    <w:rsid w:val="008643D8"/>
    <w:rsid w:val="00864705"/>
    <w:rsid w:val="00864B53"/>
    <w:rsid w:val="00865E2C"/>
    <w:rsid w:val="00865F03"/>
    <w:rsid w:val="00865F83"/>
    <w:rsid w:val="00866EB8"/>
    <w:rsid w:val="008675BB"/>
    <w:rsid w:val="00870190"/>
    <w:rsid w:val="008702FC"/>
    <w:rsid w:val="00870797"/>
    <w:rsid w:val="00870B31"/>
    <w:rsid w:val="00872554"/>
    <w:rsid w:val="008725D6"/>
    <w:rsid w:val="00872A69"/>
    <w:rsid w:val="00872F57"/>
    <w:rsid w:val="008733F0"/>
    <w:rsid w:val="00873BB9"/>
    <w:rsid w:val="00874161"/>
    <w:rsid w:val="008754E5"/>
    <w:rsid w:val="00875770"/>
    <w:rsid w:val="0087581F"/>
    <w:rsid w:val="00876FE2"/>
    <w:rsid w:val="0087711F"/>
    <w:rsid w:val="008776C0"/>
    <w:rsid w:val="0088062B"/>
    <w:rsid w:val="008815CE"/>
    <w:rsid w:val="00881A91"/>
    <w:rsid w:val="00881F23"/>
    <w:rsid w:val="0088237C"/>
    <w:rsid w:val="008834AB"/>
    <w:rsid w:val="00883760"/>
    <w:rsid w:val="00883994"/>
    <w:rsid w:val="008846B3"/>
    <w:rsid w:val="008859B5"/>
    <w:rsid w:val="00886B48"/>
    <w:rsid w:val="00887300"/>
    <w:rsid w:val="00887683"/>
    <w:rsid w:val="00887E90"/>
    <w:rsid w:val="00890B57"/>
    <w:rsid w:val="00891B60"/>
    <w:rsid w:val="00893A2E"/>
    <w:rsid w:val="00893EFE"/>
    <w:rsid w:val="008944F7"/>
    <w:rsid w:val="00894519"/>
    <w:rsid w:val="0089518D"/>
    <w:rsid w:val="008953DF"/>
    <w:rsid w:val="008965AF"/>
    <w:rsid w:val="00896A1D"/>
    <w:rsid w:val="008A0744"/>
    <w:rsid w:val="008A0AD9"/>
    <w:rsid w:val="008A1285"/>
    <w:rsid w:val="008A1572"/>
    <w:rsid w:val="008A1838"/>
    <w:rsid w:val="008A18ED"/>
    <w:rsid w:val="008A1C02"/>
    <w:rsid w:val="008A1C97"/>
    <w:rsid w:val="008A28D7"/>
    <w:rsid w:val="008A30D4"/>
    <w:rsid w:val="008A389B"/>
    <w:rsid w:val="008A4038"/>
    <w:rsid w:val="008A4B42"/>
    <w:rsid w:val="008A57A5"/>
    <w:rsid w:val="008A5908"/>
    <w:rsid w:val="008A5ECF"/>
    <w:rsid w:val="008A72F4"/>
    <w:rsid w:val="008A79C0"/>
    <w:rsid w:val="008B1C30"/>
    <w:rsid w:val="008B3FBA"/>
    <w:rsid w:val="008B45C3"/>
    <w:rsid w:val="008B4CF9"/>
    <w:rsid w:val="008B608A"/>
    <w:rsid w:val="008B628A"/>
    <w:rsid w:val="008B68C2"/>
    <w:rsid w:val="008B7BE2"/>
    <w:rsid w:val="008B7DC8"/>
    <w:rsid w:val="008C0085"/>
    <w:rsid w:val="008C0959"/>
    <w:rsid w:val="008C0EFF"/>
    <w:rsid w:val="008C1567"/>
    <w:rsid w:val="008C1737"/>
    <w:rsid w:val="008C2035"/>
    <w:rsid w:val="008C2757"/>
    <w:rsid w:val="008C2B17"/>
    <w:rsid w:val="008C30A8"/>
    <w:rsid w:val="008C3699"/>
    <w:rsid w:val="008C4346"/>
    <w:rsid w:val="008C4915"/>
    <w:rsid w:val="008C536A"/>
    <w:rsid w:val="008C5702"/>
    <w:rsid w:val="008C5A3A"/>
    <w:rsid w:val="008C6D6E"/>
    <w:rsid w:val="008C73AF"/>
    <w:rsid w:val="008D08D5"/>
    <w:rsid w:val="008D1165"/>
    <w:rsid w:val="008D1344"/>
    <w:rsid w:val="008D169D"/>
    <w:rsid w:val="008D1917"/>
    <w:rsid w:val="008D1C31"/>
    <w:rsid w:val="008D24AE"/>
    <w:rsid w:val="008D390E"/>
    <w:rsid w:val="008D4B47"/>
    <w:rsid w:val="008D4D64"/>
    <w:rsid w:val="008D6428"/>
    <w:rsid w:val="008D6439"/>
    <w:rsid w:val="008D652E"/>
    <w:rsid w:val="008D662A"/>
    <w:rsid w:val="008D66C9"/>
    <w:rsid w:val="008D72D4"/>
    <w:rsid w:val="008D7958"/>
    <w:rsid w:val="008D7AD0"/>
    <w:rsid w:val="008E03B3"/>
    <w:rsid w:val="008E1DAC"/>
    <w:rsid w:val="008E22C7"/>
    <w:rsid w:val="008E341F"/>
    <w:rsid w:val="008E3577"/>
    <w:rsid w:val="008E3590"/>
    <w:rsid w:val="008E3B58"/>
    <w:rsid w:val="008E4667"/>
    <w:rsid w:val="008E66A1"/>
    <w:rsid w:val="008E7789"/>
    <w:rsid w:val="008F04BD"/>
    <w:rsid w:val="008F0AF3"/>
    <w:rsid w:val="008F1720"/>
    <w:rsid w:val="008F1E0B"/>
    <w:rsid w:val="008F1F75"/>
    <w:rsid w:val="008F3648"/>
    <w:rsid w:val="008F38F5"/>
    <w:rsid w:val="008F4078"/>
    <w:rsid w:val="008F4CB9"/>
    <w:rsid w:val="008F61D9"/>
    <w:rsid w:val="008F61FF"/>
    <w:rsid w:val="008F6286"/>
    <w:rsid w:val="008F643A"/>
    <w:rsid w:val="008F6C7B"/>
    <w:rsid w:val="008F705C"/>
    <w:rsid w:val="008F7181"/>
    <w:rsid w:val="009003C5"/>
    <w:rsid w:val="00901206"/>
    <w:rsid w:val="009013DC"/>
    <w:rsid w:val="00903D6A"/>
    <w:rsid w:val="00904B28"/>
    <w:rsid w:val="00906444"/>
    <w:rsid w:val="00906C5D"/>
    <w:rsid w:val="00907476"/>
    <w:rsid w:val="00910AED"/>
    <w:rsid w:val="00911194"/>
    <w:rsid w:val="00911BE2"/>
    <w:rsid w:val="009133F7"/>
    <w:rsid w:val="00913583"/>
    <w:rsid w:val="00913806"/>
    <w:rsid w:val="00913BDC"/>
    <w:rsid w:val="00917C2F"/>
    <w:rsid w:val="00917F48"/>
    <w:rsid w:val="00921D09"/>
    <w:rsid w:val="009221FA"/>
    <w:rsid w:val="009229BF"/>
    <w:rsid w:val="0092467E"/>
    <w:rsid w:val="00925B1A"/>
    <w:rsid w:val="0092626B"/>
    <w:rsid w:val="00926A18"/>
    <w:rsid w:val="00926C18"/>
    <w:rsid w:val="0092722A"/>
    <w:rsid w:val="009274BC"/>
    <w:rsid w:val="00930BF0"/>
    <w:rsid w:val="00930C07"/>
    <w:rsid w:val="009319A8"/>
    <w:rsid w:val="00932A8D"/>
    <w:rsid w:val="009334F7"/>
    <w:rsid w:val="009338B1"/>
    <w:rsid w:val="00933986"/>
    <w:rsid w:val="00933B1F"/>
    <w:rsid w:val="00933E73"/>
    <w:rsid w:val="00933E91"/>
    <w:rsid w:val="00934172"/>
    <w:rsid w:val="00934FD8"/>
    <w:rsid w:val="009352F9"/>
    <w:rsid w:val="00935573"/>
    <w:rsid w:val="00935AE5"/>
    <w:rsid w:val="00935E76"/>
    <w:rsid w:val="0093600C"/>
    <w:rsid w:val="009369E4"/>
    <w:rsid w:val="00936E82"/>
    <w:rsid w:val="009401F4"/>
    <w:rsid w:val="00940C4E"/>
    <w:rsid w:val="009418FB"/>
    <w:rsid w:val="00941C61"/>
    <w:rsid w:val="0094293F"/>
    <w:rsid w:val="009436C5"/>
    <w:rsid w:val="0094410A"/>
    <w:rsid w:val="009443DE"/>
    <w:rsid w:val="00944EAA"/>
    <w:rsid w:val="009451C7"/>
    <w:rsid w:val="00945A07"/>
    <w:rsid w:val="00947575"/>
    <w:rsid w:val="00947736"/>
    <w:rsid w:val="00947C6F"/>
    <w:rsid w:val="00947DE1"/>
    <w:rsid w:val="00951D95"/>
    <w:rsid w:val="00952014"/>
    <w:rsid w:val="0095215B"/>
    <w:rsid w:val="00952771"/>
    <w:rsid w:val="009535A7"/>
    <w:rsid w:val="00953B58"/>
    <w:rsid w:val="00953C76"/>
    <w:rsid w:val="0095459E"/>
    <w:rsid w:val="009550FB"/>
    <w:rsid w:val="009554AE"/>
    <w:rsid w:val="00955A5A"/>
    <w:rsid w:val="00956BB4"/>
    <w:rsid w:val="009571D1"/>
    <w:rsid w:val="00957E77"/>
    <w:rsid w:val="00960ACC"/>
    <w:rsid w:val="00960B36"/>
    <w:rsid w:val="00961CE6"/>
    <w:rsid w:val="0096236A"/>
    <w:rsid w:val="009632E4"/>
    <w:rsid w:val="00963494"/>
    <w:rsid w:val="00963831"/>
    <w:rsid w:val="00964488"/>
    <w:rsid w:val="009645BF"/>
    <w:rsid w:val="0096485F"/>
    <w:rsid w:val="00964B0E"/>
    <w:rsid w:val="00964FAD"/>
    <w:rsid w:val="009653B5"/>
    <w:rsid w:val="00965E32"/>
    <w:rsid w:val="00965E7B"/>
    <w:rsid w:val="00966064"/>
    <w:rsid w:val="009663DC"/>
    <w:rsid w:val="009666C3"/>
    <w:rsid w:val="009673E4"/>
    <w:rsid w:val="00967D44"/>
    <w:rsid w:val="00967F2B"/>
    <w:rsid w:val="00970E4C"/>
    <w:rsid w:val="00971013"/>
    <w:rsid w:val="009713D6"/>
    <w:rsid w:val="0097145B"/>
    <w:rsid w:val="009717E4"/>
    <w:rsid w:val="00971A7D"/>
    <w:rsid w:val="00973075"/>
    <w:rsid w:val="00973357"/>
    <w:rsid w:val="009739A6"/>
    <w:rsid w:val="009764EA"/>
    <w:rsid w:val="009765BB"/>
    <w:rsid w:val="00976778"/>
    <w:rsid w:val="009768CF"/>
    <w:rsid w:val="00976A44"/>
    <w:rsid w:val="00976C7F"/>
    <w:rsid w:val="0097709A"/>
    <w:rsid w:val="00977EEE"/>
    <w:rsid w:val="00980ABD"/>
    <w:rsid w:val="009810F9"/>
    <w:rsid w:val="00981457"/>
    <w:rsid w:val="009814C0"/>
    <w:rsid w:val="00981613"/>
    <w:rsid w:val="00981C50"/>
    <w:rsid w:val="00981E30"/>
    <w:rsid w:val="009825E4"/>
    <w:rsid w:val="00983776"/>
    <w:rsid w:val="00984612"/>
    <w:rsid w:val="00984809"/>
    <w:rsid w:val="00985251"/>
    <w:rsid w:val="009853D0"/>
    <w:rsid w:val="009854F7"/>
    <w:rsid w:val="00985DF4"/>
    <w:rsid w:val="0098604F"/>
    <w:rsid w:val="00986227"/>
    <w:rsid w:val="009863DF"/>
    <w:rsid w:val="00986E3C"/>
    <w:rsid w:val="00986F16"/>
    <w:rsid w:val="009870F5"/>
    <w:rsid w:val="0098733C"/>
    <w:rsid w:val="00993109"/>
    <w:rsid w:val="00993569"/>
    <w:rsid w:val="009935F3"/>
    <w:rsid w:val="00993CE0"/>
    <w:rsid w:val="00995667"/>
    <w:rsid w:val="0099593C"/>
    <w:rsid w:val="00995C99"/>
    <w:rsid w:val="0099684A"/>
    <w:rsid w:val="00996A4F"/>
    <w:rsid w:val="009A20B5"/>
    <w:rsid w:val="009A2541"/>
    <w:rsid w:val="009A277A"/>
    <w:rsid w:val="009A2889"/>
    <w:rsid w:val="009A3047"/>
    <w:rsid w:val="009A3282"/>
    <w:rsid w:val="009A3F85"/>
    <w:rsid w:val="009A41A7"/>
    <w:rsid w:val="009A4698"/>
    <w:rsid w:val="009A4A92"/>
    <w:rsid w:val="009A4EDC"/>
    <w:rsid w:val="009A5912"/>
    <w:rsid w:val="009A6467"/>
    <w:rsid w:val="009A67CA"/>
    <w:rsid w:val="009A6A85"/>
    <w:rsid w:val="009A6D9D"/>
    <w:rsid w:val="009A703F"/>
    <w:rsid w:val="009A7AEF"/>
    <w:rsid w:val="009A7E87"/>
    <w:rsid w:val="009B0195"/>
    <w:rsid w:val="009B2272"/>
    <w:rsid w:val="009B256B"/>
    <w:rsid w:val="009B2635"/>
    <w:rsid w:val="009B2A03"/>
    <w:rsid w:val="009B2B88"/>
    <w:rsid w:val="009B2BA5"/>
    <w:rsid w:val="009B35AC"/>
    <w:rsid w:val="009B4605"/>
    <w:rsid w:val="009B4C2A"/>
    <w:rsid w:val="009B618E"/>
    <w:rsid w:val="009B633C"/>
    <w:rsid w:val="009B64F8"/>
    <w:rsid w:val="009B6A51"/>
    <w:rsid w:val="009B76E2"/>
    <w:rsid w:val="009B7897"/>
    <w:rsid w:val="009B79AE"/>
    <w:rsid w:val="009C00C9"/>
    <w:rsid w:val="009C04DB"/>
    <w:rsid w:val="009C11B3"/>
    <w:rsid w:val="009C13E5"/>
    <w:rsid w:val="009C1C8D"/>
    <w:rsid w:val="009C1CDA"/>
    <w:rsid w:val="009C207D"/>
    <w:rsid w:val="009C23E8"/>
    <w:rsid w:val="009C2F5C"/>
    <w:rsid w:val="009C37FD"/>
    <w:rsid w:val="009C3E8C"/>
    <w:rsid w:val="009C43AC"/>
    <w:rsid w:val="009C46E1"/>
    <w:rsid w:val="009C4CD7"/>
    <w:rsid w:val="009C4DDA"/>
    <w:rsid w:val="009C5237"/>
    <w:rsid w:val="009C5441"/>
    <w:rsid w:val="009C609F"/>
    <w:rsid w:val="009C6341"/>
    <w:rsid w:val="009C67C8"/>
    <w:rsid w:val="009C6CD0"/>
    <w:rsid w:val="009C7985"/>
    <w:rsid w:val="009C79F3"/>
    <w:rsid w:val="009C7A5E"/>
    <w:rsid w:val="009D0749"/>
    <w:rsid w:val="009D0E40"/>
    <w:rsid w:val="009D1600"/>
    <w:rsid w:val="009D18F4"/>
    <w:rsid w:val="009D1BAF"/>
    <w:rsid w:val="009D1FAB"/>
    <w:rsid w:val="009D2227"/>
    <w:rsid w:val="009D296C"/>
    <w:rsid w:val="009D2A1C"/>
    <w:rsid w:val="009D4203"/>
    <w:rsid w:val="009D44E8"/>
    <w:rsid w:val="009D46D4"/>
    <w:rsid w:val="009D4F46"/>
    <w:rsid w:val="009D506B"/>
    <w:rsid w:val="009D5B84"/>
    <w:rsid w:val="009D5E02"/>
    <w:rsid w:val="009D5F2E"/>
    <w:rsid w:val="009D7326"/>
    <w:rsid w:val="009D735A"/>
    <w:rsid w:val="009D75FE"/>
    <w:rsid w:val="009D79F2"/>
    <w:rsid w:val="009E0090"/>
    <w:rsid w:val="009E1291"/>
    <w:rsid w:val="009E253E"/>
    <w:rsid w:val="009E295E"/>
    <w:rsid w:val="009E3C1C"/>
    <w:rsid w:val="009E3F09"/>
    <w:rsid w:val="009E4099"/>
    <w:rsid w:val="009E5084"/>
    <w:rsid w:val="009E7495"/>
    <w:rsid w:val="009F024F"/>
    <w:rsid w:val="009F03FF"/>
    <w:rsid w:val="009F0C2B"/>
    <w:rsid w:val="009F145C"/>
    <w:rsid w:val="009F146E"/>
    <w:rsid w:val="009F14C0"/>
    <w:rsid w:val="009F1521"/>
    <w:rsid w:val="009F16C1"/>
    <w:rsid w:val="009F2078"/>
    <w:rsid w:val="009F29FB"/>
    <w:rsid w:val="009F339F"/>
    <w:rsid w:val="009F3DA9"/>
    <w:rsid w:val="009F4468"/>
    <w:rsid w:val="009F46C4"/>
    <w:rsid w:val="009F4F7B"/>
    <w:rsid w:val="009F5998"/>
    <w:rsid w:val="009F63B9"/>
    <w:rsid w:val="009F65CF"/>
    <w:rsid w:val="009F6CE3"/>
    <w:rsid w:val="00A01231"/>
    <w:rsid w:val="00A01237"/>
    <w:rsid w:val="00A01454"/>
    <w:rsid w:val="00A027A5"/>
    <w:rsid w:val="00A03E38"/>
    <w:rsid w:val="00A03FCC"/>
    <w:rsid w:val="00A045D1"/>
    <w:rsid w:val="00A049A9"/>
    <w:rsid w:val="00A04ED9"/>
    <w:rsid w:val="00A05232"/>
    <w:rsid w:val="00A05532"/>
    <w:rsid w:val="00A05C50"/>
    <w:rsid w:val="00A06975"/>
    <w:rsid w:val="00A07619"/>
    <w:rsid w:val="00A07A97"/>
    <w:rsid w:val="00A07D8F"/>
    <w:rsid w:val="00A10F88"/>
    <w:rsid w:val="00A117E2"/>
    <w:rsid w:val="00A11807"/>
    <w:rsid w:val="00A119BC"/>
    <w:rsid w:val="00A11E32"/>
    <w:rsid w:val="00A122D3"/>
    <w:rsid w:val="00A12F29"/>
    <w:rsid w:val="00A13E8F"/>
    <w:rsid w:val="00A141D4"/>
    <w:rsid w:val="00A150C5"/>
    <w:rsid w:val="00A1554F"/>
    <w:rsid w:val="00A165BD"/>
    <w:rsid w:val="00A1677F"/>
    <w:rsid w:val="00A16A80"/>
    <w:rsid w:val="00A16B98"/>
    <w:rsid w:val="00A16FBC"/>
    <w:rsid w:val="00A17098"/>
    <w:rsid w:val="00A17352"/>
    <w:rsid w:val="00A173D8"/>
    <w:rsid w:val="00A175C8"/>
    <w:rsid w:val="00A17D7B"/>
    <w:rsid w:val="00A200BD"/>
    <w:rsid w:val="00A20439"/>
    <w:rsid w:val="00A20CF6"/>
    <w:rsid w:val="00A21742"/>
    <w:rsid w:val="00A21D59"/>
    <w:rsid w:val="00A21FB4"/>
    <w:rsid w:val="00A22489"/>
    <w:rsid w:val="00A22D09"/>
    <w:rsid w:val="00A22DD2"/>
    <w:rsid w:val="00A24395"/>
    <w:rsid w:val="00A246CD"/>
    <w:rsid w:val="00A249FF"/>
    <w:rsid w:val="00A24AE7"/>
    <w:rsid w:val="00A24B1A"/>
    <w:rsid w:val="00A2539E"/>
    <w:rsid w:val="00A25603"/>
    <w:rsid w:val="00A25D85"/>
    <w:rsid w:val="00A26D03"/>
    <w:rsid w:val="00A302F2"/>
    <w:rsid w:val="00A3042F"/>
    <w:rsid w:val="00A30BA7"/>
    <w:rsid w:val="00A3132A"/>
    <w:rsid w:val="00A31A8B"/>
    <w:rsid w:val="00A31C78"/>
    <w:rsid w:val="00A31CE2"/>
    <w:rsid w:val="00A320E6"/>
    <w:rsid w:val="00A32884"/>
    <w:rsid w:val="00A32E35"/>
    <w:rsid w:val="00A32FD4"/>
    <w:rsid w:val="00A33D83"/>
    <w:rsid w:val="00A33E33"/>
    <w:rsid w:val="00A33F4A"/>
    <w:rsid w:val="00A368F4"/>
    <w:rsid w:val="00A3694E"/>
    <w:rsid w:val="00A376E3"/>
    <w:rsid w:val="00A37E1D"/>
    <w:rsid w:val="00A40472"/>
    <w:rsid w:val="00A413A2"/>
    <w:rsid w:val="00A41815"/>
    <w:rsid w:val="00A418D3"/>
    <w:rsid w:val="00A42821"/>
    <w:rsid w:val="00A42AEA"/>
    <w:rsid w:val="00A42F2E"/>
    <w:rsid w:val="00A4319F"/>
    <w:rsid w:val="00A43311"/>
    <w:rsid w:val="00A43622"/>
    <w:rsid w:val="00A45580"/>
    <w:rsid w:val="00A45FC3"/>
    <w:rsid w:val="00A462A2"/>
    <w:rsid w:val="00A4641C"/>
    <w:rsid w:val="00A46DD8"/>
    <w:rsid w:val="00A46F8E"/>
    <w:rsid w:val="00A50149"/>
    <w:rsid w:val="00A50FB3"/>
    <w:rsid w:val="00A510E2"/>
    <w:rsid w:val="00A51338"/>
    <w:rsid w:val="00A5193B"/>
    <w:rsid w:val="00A520BB"/>
    <w:rsid w:val="00A5254F"/>
    <w:rsid w:val="00A53F88"/>
    <w:rsid w:val="00A545CF"/>
    <w:rsid w:val="00A554B7"/>
    <w:rsid w:val="00A5552D"/>
    <w:rsid w:val="00A55BF4"/>
    <w:rsid w:val="00A56396"/>
    <w:rsid w:val="00A5660E"/>
    <w:rsid w:val="00A56F10"/>
    <w:rsid w:val="00A578B2"/>
    <w:rsid w:val="00A5795A"/>
    <w:rsid w:val="00A602E6"/>
    <w:rsid w:val="00A60573"/>
    <w:rsid w:val="00A618D6"/>
    <w:rsid w:val="00A62207"/>
    <w:rsid w:val="00A62CEB"/>
    <w:rsid w:val="00A62D21"/>
    <w:rsid w:val="00A62D3F"/>
    <w:rsid w:val="00A64ACB"/>
    <w:rsid w:val="00A65EA4"/>
    <w:rsid w:val="00A66965"/>
    <w:rsid w:val="00A67050"/>
    <w:rsid w:val="00A676E2"/>
    <w:rsid w:val="00A67974"/>
    <w:rsid w:val="00A6797E"/>
    <w:rsid w:val="00A67F10"/>
    <w:rsid w:val="00A70D50"/>
    <w:rsid w:val="00A714E3"/>
    <w:rsid w:val="00A72687"/>
    <w:rsid w:val="00A72C4F"/>
    <w:rsid w:val="00A72DD4"/>
    <w:rsid w:val="00A72E2B"/>
    <w:rsid w:val="00A72F8A"/>
    <w:rsid w:val="00A73E97"/>
    <w:rsid w:val="00A75402"/>
    <w:rsid w:val="00A7588D"/>
    <w:rsid w:val="00A758B7"/>
    <w:rsid w:val="00A76214"/>
    <w:rsid w:val="00A80343"/>
    <w:rsid w:val="00A81574"/>
    <w:rsid w:val="00A823AD"/>
    <w:rsid w:val="00A82C92"/>
    <w:rsid w:val="00A8313C"/>
    <w:rsid w:val="00A833ED"/>
    <w:rsid w:val="00A84A22"/>
    <w:rsid w:val="00A84FFE"/>
    <w:rsid w:val="00A85BB8"/>
    <w:rsid w:val="00A860B3"/>
    <w:rsid w:val="00A86F06"/>
    <w:rsid w:val="00A8773A"/>
    <w:rsid w:val="00A87E1D"/>
    <w:rsid w:val="00A9015C"/>
    <w:rsid w:val="00A90927"/>
    <w:rsid w:val="00A90A49"/>
    <w:rsid w:val="00A918C0"/>
    <w:rsid w:val="00A925AC"/>
    <w:rsid w:val="00A9285E"/>
    <w:rsid w:val="00A928C3"/>
    <w:rsid w:val="00A93873"/>
    <w:rsid w:val="00A938AC"/>
    <w:rsid w:val="00A940AF"/>
    <w:rsid w:val="00A947F9"/>
    <w:rsid w:val="00A94B0C"/>
    <w:rsid w:val="00A95230"/>
    <w:rsid w:val="00A97478"/>
    <w:rsid w:val="00A97815"/>
    <w:rsid w:val="00A97B1E"/>
    <w:rsid w:val="00A97C16"/>
    <w:rsid w:val="00AA1CAB"/>
    <w:rsid w:val="00AA1D1A"/>
    <w:rsid w:val="00AA1D63"/>
    <w:rsid w:val="00AA2067"/>
    <w:rsid w:val="00AA20AD"/>
    <w:rsid w:val="00AA2243"/>
    <w:rsid w:val="00AA2407"/>
    <w:rsid w:val="00AA34E2"/>
    <w:rsid w:val="00AA3CB1"/>
    <w:rsid w:val="00AA563E"/>
    <w:rsid w:val="00AA56D9"/>
    <w:rsid w:val="00AA5949"/>
    <w:rsid w:val="00AA6000"/>
    <w:rsid w:val="00AA68E1"/>
    <w:rsid w:val="00AA74BA"/>
    <w:rsid w:val="00AB1091"/>
    <w:rsid w:val="00AB1199"/>
    <w:rsid w:val="00AB198A"/>
    <w:rsid w:val="00AB1F54"/>
    <w:rsid w:val="00AB1FE3"/>
    <w:rsid w:val="00AB2348"/>
    <w:rsid w:val="00AB2E7C"/>
    <w:rsid w:val="00AB373F"/>
    <w:rsid w:val="00AB3C20"/>
    <w:rsid w:val="00AB3EC1"/>
    <w:rsid w:val="00AB4163"/>
    <w:rsid w:val="00AB573C"/>
    <w:rsid w:val="00AB6A4C"/>
    <w:rsid w:val="00AC0370"/>
    <w:rsid w:val="00AC05AC"/>
    <w:rsid w:val="00AC1960"/>
    <w:rsid w:val="00AC19A8"/>
    <w:rsid w:val="00AC1FB9"/>
    <w:rsid w:val="00AC20D1"/>
    <w:rsid w:val="00AC3308"/>
    <w:rsid w:val="00AC3C56"/>
    <w:rsid w:val="00AC49AE"/>
    <w:rsid w:val="00AC5791"/>
    <w:rsid w:val="00AC5927"/>
    <w:rsid w:val="00AC7A4D"/>
    <w:rsid w:val="00AC7B10"/>
    <w:rsid w:val="00AD0BA2"/>
    <w:rsid w:val="00AD0CEF"/>
    <w:rsid w:val="00AD1BFD"/>
    <w:rsid w:val="00AD22EB"/>
    <w:rsid w:val="00AD26E1"/>
    <w:rsid w:val="00AD3269"/>
    <w:rsid w:val="00AD386D"/>
    <w:rsid w:val="00AD4190"/>
    <w:rsid w:val="00AD4868"/>
    <w:rsid w:val="00AD5397"/>
    <w:rsid w:val="00AD6957"/>
    <w:rsid w:val="00AD6ADF"/>
    <w:rsid w:val="00AD6B1E"/>
    <w:rsid w:val="00AE0C1E"/>
    <w:rsid w:val="00AE0D00"/>
    <w:rsid w:val="00AE3D78"/>
    <w:rsid w:val="00AE4C01"/>
    <w:rsid w:val="00AE5785"/>
    <w:rsid w:val="00AE5ADF"/>
    <w:rsid w:val="00AE5DC2"/>
    <w:rsid w:val="00AE686A"/>
    <w:rsid w:val="00AE7BBF"/>
    <w:rsid w:val="00AF108F"/>
    <w:rsid w:val="00AF216C"/>
    <w:rsid w:val="00AF3CE3"/>
    <w:rsid w:val="00AF4302"/>
    <w:rsid w:val="00AF45D3"/>
    <w:rsid w:val="00AF4772"/>
    <w:rsid w:val="00AF4D9F"/>
    <w:rsid w:val="00AF6291"/>
    <w:rsid w:val="00AF6307"/>
    <w:rsid w:val="00AF7139"/>
    <w:rsid w:val="00AF7D23"/>
    <w:rsid w:val="00B00AF3"/>
    <w:rsid w:val="00B00FAD"/>
    <w:rsid w:val="00B03A2B"/>
    <w:rsid w:val="00B03FCD"/>
    <w:rsid w:val="00B04088"/>
    <w:rsid w:val="00B044C0"/>
    <w:rsid w:val="00B04F4C"/>
    <w:rsid w:val="00B0554E"/>
    <w:rsid w:val="00B05601"/>
    <w:rsid w:val="00B05CE9"/>
    <w:rsid w:val="00B071E2"/>
    <w:rsid w:val="00B07964"/>
    <w:rsid w:val="00B07E76"/>
    <w:rsid w:val="00B101B4"/>
    <w:rsid w:val="00B10638"/>
    <w:rsid w:val="00B11656"/>
    <w:rsid w:val="00B12DCC"/>
    <w:rsid w:val="00B13576"/>
    <w:rsid w:val="00B140A9"/>
    <w:rsid w:val="00B143D8"/>
    <w:rsid w:val="00B144D5"/>
    <w:rsid w:val="00B1555B"/>
    <w:rsid w:val="00B15886"/>
    <w:rsid w:val="00B17039"/>
    <w:rsid w:val="00B172E5"/>
    <w:rsid w:val="00B17539"/>
    <w:rsid w:val="00B17850"/>
    <w:rsid w:val="00B179BA"/>
    <w:rsid w:val="00B17F8E"/>
    <w:rsid w:val="00B20BDD"/>
    <w:rsid w:val="00B20CCE"/>
    <w:rsid w:val="00B21481"/>
    <w:rsid w:val="00B2162D"/>
    <w:rsid w:val="00B22F23"/>
    <w:rsid w:val="00B23113"/>
    <w:rsid w:val="00B23D9C"/>
    <w:rsid w:val="00B23EA8"/>
    <w:rsid w:val="00B24239"/>
    <w:rsid w:val="00B25948"/>
    <w:rsid w:val="00B25C65"/>
    <w:rsid w:val="00B2603E"/>
    <w:rsid w:val="00B27B8E"/>
    <w:rsid w:val="00B27D3A"/>
    <w:rsid w:val="00B27E31"/>
    <w:rsid w:val="00B27F8B"/>
    <w:rsid w:val="00B30D6B"/>
    <w:rsid w:val="00B31108"/>
    <w:rsid w:val="00B31992"/>
    <w:rsid w:val="00B33334"/>
    <w:rsid w:val="00B348A6"/>
    <w:rsid w:val="00B34BCC"/>
    <w:rsid w:val="00B35C23"/>
    <w:rsid w:val="00B35E74"/>
    <w:rsid w:val="00B369AF"/>
    <w:rsid w:val="00B36A09"/>
    <w:rsid w:val="00B36EA8"/>
    <w:rsid w:val="00B3785A"/>
    <w:rsid w:val="00B37A42"/>
    <w:rsid w:val="00B37BAE"/>
    <w:rsid w:val="00B40274"/>
    <w:rsid w:val="00B41BA4"/>
    <w:rsid w:val="00B41F55"/>
    <w:rsid w:val="00B423EC"/>
    <w:rsid w:val="00B425FE"/>
    <w:rsid w:val="00B43233"/>
    <w:rsid w:val="00B43A02"/>
    <w:rsid w:val="00B44D35"/>
    <w:rsid w:val="00B453CE"/>
    <w:rsid w:val="00B455D1"/>
    <w:rsid w:val="00B467A7"/>
    <w:rsid w:val="00B47090"/>
    <w:rsid w:val="00B508C3"/>
    <w:rsid w:val="00B5179C"/>
    <w:rsid w:val="00B524F7"/>
    <w:rsid w:val="00B525E6"/>
    <w:rsid w:val="00B53691"/>
    <w:rsid w:val="00B545C1"/>
    <w:rsid w:val="00B548EC"/>
    <w:rsid w:val="00B553E1"/>
    <w:rsid w:val="00B55B40"/>
    <w:rsid w:val="00B56F34"/>
    <w:rsid w:val="00B57366"/>
    <w:rsid w:val="00B5757B"/>
    <w:rsid w:val="00B60FB4"/>
    <w:rsid w:val="00B61298"/>
    <w:rsid w:val="00B6141E"/>
    <w:rsid w:val="00B619AD"/>
    <w:rsid w:val="00B622C7"/>
    <w:rsid w:val="00B62B3D"/>
    <w:rsid w:val="00B62CE2"/>
    <w:rsid w:val="00B632B6"/>
    <w:rsid w:val="00B64410"/>
    <w:rsid w:val="00B64A70"/>
    <w:rsid w:val="00B664CA"/>
    <w:rsid w:val="00B668A9"/>
    <w:rsid w:val="00B66C74"/>
    <w:rsid w:val="00B66D94"/>
    <w:rsid w:val="00B66EEF"/>
    <w:rsid w:val="00B66F18"/>
    <w:rsid w:val="00B679B3"/>
    <w:rsid w:val="00B67CAE"/>
    <w:rsid w:val="00B701E8"/>
    <w:rsid w:val="00B7108A"/>
    <w:rsid w:val="00B7151B"/>
    <w:rsid w:val="00B7151F"/>
    <w:rsid w:val="00B72858"/>
    <w:rsid w:val="00B73F46"/>
    <w:rsid w:val="00B745B6"/>
    <w:rsid w:val="00B750DD"/>
    <w:rsid w:val="00B75577"/>
    <w:rsid w:val="00B759BE"/>
    <w:rsid w:val="00B75F57"/>
    <w:rsid w:val="00B76311"/>
    <w:rsid w:val="00B76330"/>
    <w:rsid w:val="00B772DA"/>
    <w:rsid w:val="00B7747B"/>
    <w:rsid w:val="00B776F8"/>
    <w:rsid w:val="00B80038"/>
    <w:rsid w:val="00B80398"/>
    <w:rsid w:val="00B803C2"/>
    <w:rsid w:val="00B80A37"/>
    <w:rsid w:val="00B80B04"/>
    <w:rsid w:val="00B812B8"/>
    <w:rsid w:val="00B8132A"/>
    <w:rsid w:val="00B81429"/>
    <w:rsid w:val="00B828CB"/>
    <w:rsid w:val="00B8292D"/>
    <w:rsid w:val="00B82CCC"/>
    <w:rsid w:val="00B82D2A"/>
    <w:rsid w:val="00B836C6"/>
    <w:rsid w:val="00B839E0"/>
    <w:rsid w:val="00B83FAA"/>
    <w:rsid w:val="00B841DF"/>
    <w:rsid w:val="00B84241"/>
    <w:rsid w:val="00B845A8"/>
    <w:rsid w:val="00B8464F"/>
    <w:rsid w:val="00B85141"/>
    <w:rsid w:val="00B85B9B"/>
    <w:rsid w:val="00B85D50"/>
    <w:rsid w:val="00B85E04"/>
    <w:rsid w:val="00B85FC7"/>
    <w:rsid w:val="00B869D4"/>
    <w:rsid w:val="00B87171"/>
    <w:rsid w:val="00B87368"/>
    <w:rsid w:val="00B90A0F"/>
    <w:rsid w:val="00B91D5B"/>
    <w:rsid w:val="00B9234C"/>
    <w:rsid w:val="00B95035"/>
    <w:rsid w:val="00B95605"/>
    <w:rsid w:val="00B95EB3"/>
    <w:rsid w:val="00B960D3"/>
    <w:rsid w:val="00B9660D"/>
    <w:rsid w:val="00B96C9C"/>
    <w:rsid w:val="00BA07A4"/>
    <w:rsid w:val="00BA09BB"/>
    <w:rsid w:val="00BA1154"/>
    <w:rsid w:val="00BA1532"/>
    <w:rsid w:val="00BA1898"/>
    <w:rsid w:val="00BA19E3"/>
    <w:rsid w:val="00BA2215"/>
    <w:rsid w:val="00BA25FD"/>
    <w:rsid w:val="00BA3774"/>
    <w:rsid w:val="00BA3F8F"/>
    <w:rsid w:val="00BA404C"/>
    <w:rsid w:val="00BA4FC4"/>
    <w:rsid w:val="00BA716F"/>
    <w:rsid w:val="00BA77B1"/>
    <w:rsid w:val="00BA7C66"/>
    <w:rsid w:val="00BB076F"/>
    <w:rsid w:val="00BB1712"/>
    <w:rsid w:val="00BB199F"/>
    <w:rsid w:val="00BB20AC"/>
    <w:rsid w:val="00BB2155"/>
    <w:rsid w:val="00BB2D1D"/>
    <w:rsid w:val="00BB3209"/>
    <w:rsid w:val="00BB34C6"/>
    <w:rsid w:val="00BB3E52"/>
    <w:rsid w:val="00BB3EA1"/>
    <w:rsid w:val="00BB4405"/>
    <w:rsid w:val="00BB45E6"/>
    <w:rsid w:val="00BB576F"/>
    <w:rsid w:val="00BB604D"/>
    <w:rsid w:val="00BB65B8"/>
    <w:rsid w:val="00BB748A"/>
    <w:rsid w:val="00BB78C7"/>
    <w:rsid w:val="00BB7ACE"/>
    <w:rsid w:val="00BC0921"/>
    <w:rsid w:val="00BC13E8"/>
    <w:rsid w:val="00BC1513"/>
    <w:rsid w:val="00BC17BB"/>
    <w:rsid w:val="00BC4840"/>
    <w:rsid w:val="00BC484B"/>
    <w:rsid w:val="00BC4E16"/>
    <w:rsid w:val="00BC5042"/>
    <w:rsid w:val="00BC5D2B"/>
    <w:rsid w:val="00BC689D"/>
    <w:rsid w:val="00BC7BA4"/>
    <w:rsid w:val="00BD10C2"/>
    <w:rsid w:val="00BD1373"/>
    <w:rsid w:val="00BD247F"/>
    <w:rsid w:val="00BD33E0"/>
    <w:rsid w:val="00BD4171"/>
    <w:rsid w:val="00BD5682"/>
    <w:rsid w:val="00BD63C2"/>
    <w:rsid w:val="00BD6FAF"/>
    <w:rsid w:val="00BD7562"/>
    <w:rsid w:val="00BD75D6"/>
    <w:rsid w:val="00BE02B7"/>
    <w:rsid w:val="00BE033F"/>
    <w:rsid w:val="00BE13B8"/>
    <w:rsid w:val="00BE1B75"/>
    <w:rsid w:val="00BE253D"/>
    <w:rsid w:val="00BE303E"/>
    <w:rsid w:val="00BE3A49"/>
    <w:rsid w:val="00BE550B"/>
    <w:rsid w:val="00BE55C3"/>
    <w:rsid w:val="00BE6F95"/>
    <w:rsid w:val="00BE7080"/>
    <w:rsid w:val="00BF015B"/>
    <w:rsid w:val="00BF03C6"/>
    <w:rsid w:val="00BF057C"/>
    <w:rsid w:val="00BF05D5"/>
    <w:rsid w:val="00BF072A"/>
    <w:rsid w:val="00BF0B84"/>
    <w:rsid w:val="00BF0BE2"/>
    <w:rsid w:val="00BF0D6B"/>
    <w:rsid w:val="00BF15AE"/>
    <w:rsid w:val="00BF1ECF"/>
    <w:rsid w:val="00BF2602"/>
    <w:rsid w:val="00BF2AF3"/>
    <w:rsid w:val="00BF2B6D"/>
    <w:rsid w:val="00BF4D2E"/>
    <w:rsid w:val="00BF4F6E"/>
    <w:rsid w:val="00BF5715"/>
    <w:rsid w:val="00BF5938"/>
    <w:rsid w:val="00BF5ECC"/>
    <w:rsid w:val="00BF69BB"/>
    <w:rsid w:val="00BF6D7F"/>
    <w:rsid w:val="00BF6FB9"/>
    <w:rsid w:val="00BF7191"/>
    <w:rsid w:val="00C00443"/>
    <w:rsid w:val="00C00825"/>
    <w:rsid w:val="00C01BD2"/>
    <w:rsid w:val="00C01DF8"/>
    <w:rsid w:val="00C021E1"/>
    <w:rsid w:val="00C02FCA"/>
    <w:rsid w:val="00C03030"/>
    <w:rsid w:val="00C03664"/>
    <w:rsid w:val="00C04C0C"/>
    <w:rsid w:val="00C04F83"/>
    <w:rsid w:val="00C058D4"/>
    <w:rsid w:val="00C05C50"/>
    <w:rsid w:val="00C0634F"/>
    <w:rsid w:val="00C06875"/>
    <w:rsid w:val="00C07106"/>
    <w:rsid w:val="00C077C3"/>
    <w:rsid w:val="00C078D1"/>
    <w:rsid w:val="00C07A57"/>
    <w:rsid w:val="00C109AC"/>
    <w:rsid w:val="00C10C95"/>
    <w:rsid w:val="00C1133C"/>
    <w:rsid w:val="00C1200F"/>
    <w:rsid w:val="00C130C4"/>
    <w:rsid w:val="00C136D9"/>
    <w:rsid w:val="00C137B1"/>
    <w:rsid w:val="00C1449A"/>
    <w:rsid w:val="00C154A2"/>
    <w:rsid w:val="00C15888"/>
    <w:rsid w:val="00C1655B"/>
    <w:rsid w:val="00C169D5"/>
    <w:rsid w:val="00C174D8"/>
    <w:rsid w:val="00C176B2"/>
    <w:rsid w:val="00C17D7E"/>
    <w:rsid w:val="00C20C04"/>
    <w:rsid w:val="00C2144B"/>
    <w:rsid w:val="00C21FB9"/>
    <w:rsid w:val="00C232DA"/>
    <w:rsid w:val="00C2477C"/>
    <w:rsid w:val="00C250E2"/>
    <w:rsid w:val="00C25EB9"/>
    <w:rsid w:val="00C26292"/>
    <w:rsid w:val="00C26C0B"/>
    <w:rsid w:val="00C305EA"/>
    <w:rsid w:val="00C30621"/>
    <w:rsid w:val="00C30976"/>
    <w:rsid w:val="00C31B7A"/>
    <w:rsid w:val="00C31C98"/>
    <w:rsid w:val="00C31FF3"/>
    <w:rsid w:val="00C32248"/>
    <w:rsid w:val="00C32C6E"/>
    <w:rsid w:val="00C32F19"/>
    <w:rsid w:val="00C3347B"/>
    <w:rsid w:val="00C3355C"/>
    <w:rsid w:val="00C339AB"/>
    <w:rsid w:val="00C33ED4"/>
    <w:rsid w:val="00C33EEE"/>
    <w:rsid w:val="00C3473F"/>
    <w:rsid w:val="00C349F0"/>
    <w:rsid w:val="00C34E9D"/>
    <w:rsid w:val="00C351E9"/>
    <w:rsid w:val="00C35381"/>
    <w:rsid w:val="00C35958"/>
    <w:rsid w:val="00C36190"/>
    <w:rsid w:val="00C365FF"/>
    <w:rsid w:val="00C374C4"/>
    <w:rsid w:val="00C4038E"/>
    <w:rsid w:val="00C4080F"/>
    <w:rsid w:val="00C4148E"/>
    <w:rsid w:val="00C41A22"/>
    <w:rsid w:val="00C420B4"/>
    <w:rsid w:val="00C421E2"/>
    <w:rsid w:val="00C427CD"/>
    <w:rsid w:val="00C432EB"/>
    <w:rsid w:val="00C438FD"/>
    <w:rsid w:val="00C441AC"/>
    <w:rsid w:val="00C44790"/>
    <w:rsid w:val="00C44A0F"/>
    <w:rsid w:val="00C44CB7"/>
    <w:rsid w:val="00C457DB"/>
    <w:rsid w:val="00C45BDA"/>
    <w:rsid w:val="00C46053"/>
    <w:rsid w:val="00C46ADE"/>
    <w:rsid w:val="00C47EA5"/>
    <w:rsid w:val="00C50457"/>
    <w:rsid w:val="00C50F2C"/>
    <w:rsid w:val="00C51818"/>
    <w:rsid w:val="00C519DC"/>
    <w:rsid w:val="00C51D81"/>
    <w:rsid w:val="00C538DB"/>
    <w:rsid w:val="00C53F93"/>
    <w:rsid w:val="00C543F0"/>
    <w:rsid w:val="00C54CD8"/>
    <w:rsid w:val="00C55DFC"/>
    <w:rsid w:val="00C56C8F"/>
    <w:rsid w:val="00C56F23"/>
    <w:rsid w:val="00C5755D"/>
    <w:rsid w:val="00C57FC9"/>
    <w:rsid w:val="00C6028F"/>
    <w:rsid w:val="00C60942"/>
    <w:rsid w:val="00C61A5F"/>
    <w:rsid w:val="00C620A2"/>
    <w:rsid w:val="00C62FA9"/>
    <w:rsid w:val="00C63D84"/>
    <w:rsid w:val="00C64A06"/>
    <w:rsid w:val="00C64B85"/>
    <w:rsid w:val="00C654EF"/>
    <w:rsid w:val="00C65EC8"/>
    <w:rsid w:val="00C703CE"/>
    <w:rsid w:val="00C7072E"/>
    <w:rsid w:val="00C70D5A"/>
    <w:rsid w:val="00C71068"/>
    <w:rsid w:val="00C71157"/>
    <w:rsid w:val="00C71704"/>
    <w:rsid w:val="00C73DFA"/>
    <w:rsid w:val="00C73E3E"/>
    <w:rsid w:val="00C7438B"/>
    <w:rsid w:val="00C7447A"/>
    <w:rsid w:val="00C74554"/>
    <w:rsid w:val="00C748BE"/>
    <w:rsid w:val="00C74EFF"/>
    <w:rsid w:val="00C75123"/>
    <w:rsid w:val="00C75F3A"/>
    <w:rsid w:val="00C769D8"/>
    <w:rsid w:val="00C77FD1"/>
    <w:rsid w:val="00C800B5"/>
    <w:rsid w:val="00C80708"/>
    <w:rsid w:val="00C80A31"/>
    <w:rsid w:val="00C80AE7"/>
    <w:rsid w:val="00C818CF"/>
    <w:rsid w:val="00C818FA"/>
    <w:rsid w:val="00C81DE7"/>
    <w:rsid w:val="00C8237A"/>
    <w:rsid w:val="00C83B8E"/>
    <w:rsid w:val="00C853A6"/>
    <w:rsid w:val="00C863F2"/>
    <w:rsid w:val="00C873DE"/>
    <w:rsid w:val="00C87C69"/>
    <w:rsid w:val="00C90393"/>
    <w:rsid w:val="00C905FD"/>
    <w:rsid w:val="00C91912"/>
    <w:rsid w:val="00C92816"/>
    <w:rsid w:val="00C929D0"/>
    <w:rsid w:val="00C92A1A"/>
    <w:rsid w:val="00C935A9"/>
    <w:rsid w:val="00C93DD6"/>
    <w:rsid w:val="00C93E6E"/>
    <w:rsid w:val="00C94F10"/>
    <w:rsid w:val="00C956BB"/>
    <w:rsid w:val="00C960B8"/>
    <w:rsid w:val="00C96351"/>
    <w:rsid w:val="00C972DE"/>
    <w:rsid w:val="00CA03D8"/>
    <w:rsid w:val="00CA04D2"/>
    <w:rsid w:val="00CA09BB"/>
    <w:rsid w:val="00CA12A7"/>
    <w:rsid w:val="00CA237C"/>
    <w:rsid w:val="00CA4092"/>
    <w:rsid w:val="00CA4FCE"/>
    <w:rsid w:val="00CA5089"/>
    <w:rsid w:val="00CA510E"/>
    <w:rsid w:val="00CA547B"/>
    <w:rsid w:val="00CA5AB5"/>
    <w:rsid w:val="00CA629C"/>
    <w:rsid w:val="00CA6F96"/>
    <w:rsid w:val="00CA715E"/>
    <w:rsid w:val="00CB1DCA"/>
    <w:rsid w:val="00CB3FD1"/>
    <w:rsid w:val="00CB4638"/>
    <w:rsid w:val="00CB476D"/>
    <w:rsid w:val="00CB497F"/>
    <w:rsid w:val="00CB4AD5"/>
    <w:rsid w:val="00CB5B3D"/>
    <w:rsid w:val="00CB67D1"/>
    <w:rsid w:val="00CB70D1"/>
    <w:rsid w:val="00CB7E8D"/>
    <w:rsid w:val="00CC0F38"/>
    <w:rsid w:val="00CC110C"/>
    <w:rsid w:val="00CC13F9"/>
    <w:rsid w:val="00CC1A1D"/>
    <w:rsid w:val="00CC305C"/>
    <w:rsid w:val="00CC358D"/>
    <w:rsid w:val="00CC4D72"/>
    <w:rsid w:val="00CC4EBB"/>
    <w:rsid w:val="00CC58C7"/>
    <w:rsid w:val="00CC6036"/>
    <w:rsid w:val="00CC6750"/>
    <w:rsid w:val="00CC69F9"/>
    <w:rsid w:val="00CC7433"/>
    <w:rsid w:val="00CC744A"/>
    <w:rsid w:val="00CD08AD"/>
    <w:rsid w:val="00CD0A09"/>
    <w:rsid w:val="00CD138B"/>
    <w:rsid w:val="00CD1D94"/>
    <w:rsid w:val="00CD1F52"/>
    <w:rsid w:val="00CD26C6"/>
    <w:rsid w:val="00CD30A0"/>
    <w:rsid w:val="00CD3CB2"/>
    <w:rsid w:val="00CD4E5B"/>
    <w:rsid w:val="00CD589A"/>
    <w:rsid w:val="00CD5CAC"/>
    <w:rsid w:val="00CD5E3F"/>
    <w:rsid w:val="00CD642D"/>
    <w:rsid w:val="00CD6996"/>
    <w:rsid w:val="00CE0143"/>
    <w:rsid w:val="00CE0179"/>
    <w:rsid w:val="00CE0723"/>
    <w:rsid w:val="00CE0B7A"/>
    <w:rsid w:val="00CE1B85"/>
    <w:rsid w:val="00CE1EB9"/>
    <w:rsid w:val="00CE2017"/>
    <w:rsid w:val="00CE2855"/>
    <w:rsid w:val="00CE2DC3"/>
    <w:rsid w:val="00CE32F4"/>
    <w:rsid w:val="00CE3678"/>
    <w:rsid w:val="00CE49BF"/>
    <w:rsid w:val="00CE5852"/>
    <w:rsid w:val="00CE60F5"/>
    <w:rsid w:val="00CE611B"/>
    <w:rsid w:val="00CE6C0F"/>
    <w:rsid w:val="00CE733E"/>
    <w:rsid w:val="00CF10D5"/>
    <w:rsid w:val="00CF1A37"/>
    <w:rsid w:val="00CF1AFB"/>
    <w:rsid w:val="00CF1CED"/>
    <w:rsid w:val="00CF2771"/>
    <w:rsid w:val="00CF2913"/>
    <w:rsid w:val="00CF464E"/>
    <w:rsid w:val="00CF50E9"/>
    <w:rsid w:val="00CF5679"/>
    <w:rsid w:val="00CF5B4E"/>
    <w:rsid w:val="00CF61DB"/>
    <w:rsid w:val="00CF6431"/>
    <w:rsid w:val="00CF70B2"/>
    <w:rsid w:val="00CF7196"/>
    <w:rsid w:val="00CF731B"/>
    <w:rsid w:val="00D00718"/>
    <w:rsid w:val="00D00C5D"/>
    <w:rsid w:val="00D017E6"/>
    <w:rsid w:val="00D01F29"/>
    <w:rsid w:val="00D01F3C"/>
    <w:rsid w:val="00D020F4"/>
    <w:rsid w:val="00D02462"/>
    <w:rsid w:val="00D02C9A"/>
    <w:rsid w:val="00D0359D"/>
    <w:rsid w:val="00D03AD3"/>
    <w:rsid w:val="00D04100"/>
    <w:rsid w:val="00D04337"/>
    <w:rsid w:val="00D04EA1"/>
    <w:rsid w:val="00D04ED1"/>
    <w:rsid w:val="00D05018"/>
    <w:rsid w:val="00D05339"/>
    <w:rsid w:val="00D059B9"/>
    <w:rsid w:val="00D05A3E"/>
    <w:rsid w:val="00D05E44"/>
    <w:rsid w:val="00D06FF0"/>
    <w:rsid w:val="00D07805"/>
    <w:rsid w:val="00D07883"/>
    <w:rsid w:val="00D10231"/>
    <w:rsid w:val="00D11E01"/>
    <w:rsid w:val="00D13721"/>
    <w:rsid w:val="00D14581"/>
    <w:rsid w:val="00D14A44"/>
    <w:rsid w:val="00D15500"/>
    <w:rsid w:val="00D15EEA"/>
    <w:rsid w:val="00D16F54"/>
    <w:rsid w:val="00D1768E"/>
    <w:rsid w:val="00D178EB"/>
    <w:rsid w:val="00D17AAE"/>
    <w:rsid w:val="00D20634"/>
    <w:rsid w:val="00D20F36"/>
    <w:rsid w:val="00D21C82"/>
    <w:rsid w:val="00D22329"/>
    <w:rsid w:val="00D227D0"/>
    <w:rsid w:val="00D22FA8"/>
    <w:rsid w:val="00D230D7"/>
    <w:rsid w:val="00D2364E"/>
    <w:rsid w:val="00D242CA"/>
    <w:rsid w:val="00D25703"/>
    <w:rsid w:val="00D257F9"/>
    <w:rsid w:val="00D26C22"/>
    <w:rsid w:val="00D26D4E"/>
    <w:rsid w:val="00D26F4C"/>
    <w:rsid w:val="00D274C1"/>
    <w:rsid w:val="00D276E9"/>
    <w:rsid w:val="00D27D77"/>
    <w:rsid w:val="00D30103"/>
    <w:rsid w:val="00D30BB0"/>
    <w:rsid w:val="00D31B3F"/>
    <w:rsid w:val="00D32A3B"/>
    <w:rsid w:val="00D32B67"/>
    <w:rsid w:val="00D33693"/>
    <w:rsid w:val="00D345BC"/>
    <w:rsid w:val="00D345CD"/>
    <w:rsid w:val="00D34776"/>
    <w:rsid w:val="00D35864"/>
    <w:rsid w:val="00D35B36"/>
    <w:rsid w:val="00D360C3"/>
    <w:rsid w:val="00D361DD"/>
    <w:rsid w:val="00D364F7"/>
    <w:rsid w:val="00D36C65"/>
    <w:rsid w:val="00D37561"/>
    <w:rsid w:val="00D375FE"/>
    <w:rsid w:val="00D37BA6"/>
    <w:rsid w:val="00D40125"/>
    <w:rsid w:val="00D4081D"/>
    <w:rsid w:val="00D40D2E"/>
    <w:rsid w:val="00D41D22"/>
    <w:rsid w:val="00D42EEC"/>
    <w:rsid w:val="00D4334D"/>
    <w:rsid w:val="00D4389E"/>
    <w:rsid w:val="00D43B79"/>
    <w:rsid w:val="00D43D00"/>
    <w:rsid w:val="00D43F74"/>
    <w:rsid w:val="00D44C55"/>
    <w:rsid w:val="00D44D20"/>
    <w:rsid w:val="00D46639"/>
    <w:rsid w:val="00D46A63"/>
    <w:rsid w:val="00D46ABF"/>
    <w:rsid w:val="00D46DAB"/>
    <w:rsid w:val="00D4784A"/>
    <w:rsid w:val="00D47919"/>
    <w:rsid w:val="00D47BEF"/>
    <w:rsid w:val="00D47C98"/>
    <w:rsid w:val="00D47F96"/>
    <w:rsid w:val="00D50686"/>
    <w:rsid w:val="00D50785"/>
    <w:rsid w:val="00D50AB3"/>
    <w:rsid w:val="00D53101"/>
    <w:rsid w:val="00D53928"/>
    <w:rsid w:val="00D53DBA"/>
    <w:rsid w:val="00D53FE1"/>
    <w:rsid w:val="00D542BE"/>
    <w:rsid w:val="00D54E88"/>
    <w:rsid w:val="00D54FFD"/>
    <w:rsid w:val="00D55713"/>
    <w:rsid w:val="00D55E2F"/>
    <w:rsid w:val="00D56784"/>
    <w:rsid w:val="00D57C23"/>
    <w:rsid w:val="00D57DEC"/>
    <w:rsid w:val="00D60CD6"/>
    <w:rsid w:val="00D6215A"/>
    <w:rsid w:val="00D62563"/>
    <w:rsid w:val="00D629D5"/>
    <w:rsid w:val="00D630FC"/>
    <w:rsid w:val="00D636A6"/>
    <w:rsid w:val="00D6412E"/>
    <w:rsid w:val="00D641B2"/>
    <w:rsid w:val="00D6439D"/>
    <w:rsid w:val="00D661EC"/>
    <w:rsid w:val="00D66205"/>
    <w:rsid w:val="00D66776"/>
    <w:rsid w:val="00D66DA0"/>
    <w:rsid w:val="00D673FA"/>
    <w:rsid w:val="00D70072"/>
    <w:rsid w:val="00D704A9"/>
    <w:rsid w:val="00D71493"/>
    <w:rsid w:val="00D7187A"/>
    <w:rsid w:val="00D72B70"/>
    <w:rsid w:val="00D72CA5"/>
    <w:rsid w:val="00D731AE"/>
    <w:rsid w:val="00D74099"/>
    <w:rsid w:val="00D7422F"/>
    <w:rsid w:val="00D747FF"/>
    <w:rsid w:val="00D7577B"/>
    <w:rsid w:val="00D76418"/>
    <w:rsid w:val="00D768E9"/>
    <w:rsid w:val="00D774DA"/>
    <w:rsid w:val="00D778FE"/>
    <w:rsid w:val="00D77939"/>
    <w:rsid w:val="00D80227"/>
    <w:rsid w:val="00D807BD"/>
    <w:rsid w:val="00D814AC"/>
    <w:rsid w:val="00D81504"/>
    <w:rsid w:val="00D81E52"/>
    <w:rsid w:val="00D822D6"/>
    <w:rsid w:val="00D82CD8"/>
    <w:rsid w:val="00D831BF"/>
    <w:rsid w:val="00D84051"/>
    <w:rsid w:val="00D851CE"/>
    <w:rsid w:val="00D85445"/>
    <w:rsid w:val="00D865F9"/>
    <w:rsid w:val="00D869E8"/>
    <w:rsid w:val="00D86BCE"/>
    <w:rsid w:val="00D86F0E"/>
    <w:rsid w:val="00D87906"/>
    <w:rsid w:val="00D900D4"/>
    <w:rsid w:val="00D90A24"/>
    <w:rsid w:val="00D90D95"/>
    <w:rsid w:val="00D91971"/>
    <w:rsid w:val="00D91EF8"/>
    <w:rsid w:val="00D921B5"/>
    <w:rsid w:val="00D9237A"/>
    <w:rsid w:val="00D9316E"/>
    <w:rsid w:val="00D93919"/>
    <w:rsid w:val="00D9482D"/>
    <w:rsid w:val="00D94CDC"/>
    <w:rsid w:val="00D95193"/>
    <w:rsid w:val="00D96B33"/>
    <w:rsid w:val="00D96C83"/>
    <w:rsid w:val="00D9737F"/>
    <w:rsid w:val="00D97FD7"/>
    <w:rsid w:val="00DA0646"/>
    <w:rsid w:val="00DA06AC"/>
    <w:rsid w:val="00DA102D"/>
    <w:rsid w:val="00DA1557"/>
    <w:rsid w:val="00DA3611"/>
    <w:rsid w:val="00DA4582"/>
    <w:rsid w:val="00DA569D"/>
    <w:rsid w:val="00DA5B3A"/>
    <w:rsid w:val="00DA71DE"/>
    <w:rsid w:val="00DA7499"/>
    <w:rsid w:val="00DA79F4"/>
    <w:rsid w:val="00DA7D20"/>
    <w:rsid w:val="00DB0A49"/>
    <w:rsid w:val="00DB0ECB"/>
    <w:rsid w:val="00DB108B"/>
    <w:rsid w:val="00DB160F"/>
    <w:rsid w:val="00DB1E3C"/>
    <w:rsid w:val="00DB322F"/>
    <w:rsid w:val="00DB34C2"/>
    <w:rsid w:val="00DB350A"/>
    <w:rsid w:val="00DB3576"/>
    <w:rsid w:val="00DB4826"/>
    <w:rsid w:val="00DB58ED"/>
    <w:rsid w:val="00DB5BB2"/>
    <w:rsid w:val="00DB5CD7"/>
    <w:rsid w:val="00DB6904"/>
    <w:rsid w:val="00DB74F0"/>
    <w:rsid w:val="00DB7861"/>
    <w:rsid w:val="00DB7AF2"/>
    <w:rsid w:val="00DC02A3"/>
    <w:rsid w:val="00DC1593"/>
    <w:rsid w:val="00DC1A58"/>
    <w:rsid w:val="00DC2C8A"/>
    <w:rsid w:val="00DC2DE7"/>
    <w:rsid w:val="00DC2ECF"/>
    <w:rsid w:val="00DC3400"/>
    <w:rsid w:val="00DC4508"/>
    <w:rsid w:val="00DC5242"/>
    <w:rsid w:val="00DC69CE"/>
    <w:rsid w:val="00DD1362"/>
    <w:rsid w:val="00DD1565"/>
    <w:rsid w:val="00DD27A5"/>
    <w:rsid w:val="00DD2CCA"/>
    <w:rsid w:val="00DD2CCC"/>
    <w:rsid w:val="00DD3D4A"/>
    <w:rsid w:val="00DD41E0"/>
    <w:rsid w:val="00DD4774"/>
    <w:rsid w:val="00DD5002"/>
    <w:rsid w:val="00DD51BD"/>
    <w:rsid w:val="00DD5508"/>
    <w:rsid w:val="00DD5EC1"/>
    <w:rsid w:val="00DD6B8D"/>
    <w:rsid w:val="00DD6D55"/>
    <w:rsid w:val="00DD7112"/>
    <w:rsid w:val="00DD7DC2"/>
    <w:rsid w:val="00DD7E9C"/>
    <w:rsid w:val="00DE0201"/>
    <w:rsid w:val="00DE1554"/>
    <w:rsid w:val="00DE1C1A"/>
    <w:rsid w:val="00DE1C53"/>
    <w:rsid w:val="00DE1E71"/>
    <w:rsid w:val="00DE29C2"/>
    <w:rsid w:val="00DE2B23"/>
    <w:rsid w:val="00DE3387"/>
    <w:rsid w:val="00DE3CD9"/>
    <w:rsid w:val="00DE4ABC"/>
    <w:rsid w:val="00DE4E15"/>
    <w:rsid w:val="00DE5DF6"/>
    <w:rsid w:val="00DE6259"/>
    <w:rsid w:val="00DE6372"/>
    <w:rsid w:val="00DE642C"/>
    <w:rsid w:val="00DE715B"/>
    <w:rsid w:val="00DE71B0"/>
    <w:rsid w:val="00DF0974"/>
    <w:rsid w:val="00DF1F16"/>
    <w:rsid w:val="00DF3152"/>
    <w:rsid w:val="00DF44E3"/>
    <w:rsid w:val="00DF49EC"/>
    <w:rsid w:val="00DF4DF0"/>
    <w:rsid w:val="00DF5241"/>
    <w:rsid w:val="00DF5C24"/>
    <w:rsid w:val="00DF5E6B"/>
    <w:rsid w:val="00DF60C0"/>
    <w:rsid w:val="00DF73E4"/>
    <w:rsid w:val="00DF748C"/>
    <w:rsid w:val="00E00518"/>
    <w:rsid w:val="00E006CB"/>
    <w:rsid w:val="00E00A8D"/>
    <w:rsid w:val="00E01EB2"/>
    <w:rsid w:val="00E028B7"/>
    <w:rsid w:val="00E02BDA"/>
    <w:rsid w:val="00E03320"/>
    <w:rsid w:val="00E038CE"/>
    <w:rsid w:val="00E044AA"/>
    <w:rsid w:val="00E0495E"/>
    <w:rsid w:val="00E05993"/>
    <w:rsid w:val="00E074F8"/>
    <w:rsid w:val="00E11CE3"/>
    <w:rsid w:val="00E11FF0"/>
    <w:rsid w:val="00E12409"/>
    <w:rsid w:val="00E12572"/>
    <w:rsid w:val="00E136CB"/>
    <w:rsid w:val="00E13CA5"/>
    <w:rsid w:val="00E13FCC"/>
    <w:rsid w:val="00E149E6"/>
    <w:rsid w:val="00E14C0E"/>
    <w:rsid w:val="00E1521F"/>
    <w:rsid w:val="00E153FA"/>
    <w:rsid w:val="00E165F8"/>
    <w:rsid w:val="00E2026E"/>
    <w:rsid w:val="00E20312"/>
    <w:rsid w:val="00E20AF8"/>
    <w:rsid w:val="00E211E8"/>
    <w:rsid w:val="00E2225D"/>
    <w:rsid w:val="00E224AC"/>
    <w:rsid w:val="00E229D8"/>
    <w:rsid w:val="00E23276"/>
    <w:rsid w:val="00E246B5"/>
    <w:rsid w:val="00E266A8"/>
    <w:rsid w:val="00E267E9"/>
    <w:rsid w:val="00E26EAB"/>
    <w:rsid w:val="00E273DC"/>
    <w:rsid w:val="00E2764F"/>
    <w:rsid w:val="00E27AA8"/>
    <w:rsid w:val="00E301F6"/>
    <w:rsid w:val="00E30EEF"/>
    <w:rsid w:val="00E31413"/>
    <w:rsid w:val="00E3243B"/>
    <w:rsid w:val="00E32751"/>
    <w:rsid w:val="00E32774"/>
    <w:rsid w:val="00E33235"/>
    <w:rsid w:val="00E33430"/>
    <w:rsid w:val="00E3378C"/>
    <w:rsid w:val="00E33D3E"/>
    <w:rsid w:val="00E33D51"/>
    <w:rsid w:val="00E3404E"/>
    <w:rsid w:val="00E34982"/>
    <w:rsid w:val="00E34D8C"/>
    <w:rsid w:val="00E35A89"/>
    <w:rsid w:val="00E35BFB"/>
    <w:rsid w:val="00E36555"/>
    <w:rsid w:val="00E3698F"/>
    <w:rsid w:val="00E370BC"/>
    <w:rsid w:val="00E37719"/>
    <w:rsid w:val="00E40F9C"/>
    <w:rsid w:val="00E41088"/>
    <w:rsid w:val="00E4159A"/>
    <w:rsid w:val="00E418B1"/>
    <w:rsid w:val="00E41CA6"/>
    <w:rsid w:val="00E42574"/>
    <w:rsid w:val="00E4280B"/>
    <w:rsid w:val="00E42B59"/>
    <w:rsid w:val="00E431B2"/>
    <w:rsid w:val="00E43BA2"/>
    <w:rsid w:val="00E44F65"/>
    <w:rsid w:val="00E451DB"/>
    <w:rsid w:val="00E4594E"/>
    <w:rsid w:val="00E462FB"/>
    <w:rsid w:val="00E4664D"/>
    <w:rsid w:val="00E47B2A"/>
    <w:rsid w:val="00E47DF4"/>
    <w:rsid w:val="00E50299"/>
    <w:rsid w:val="00E504BE"/>
    <w:rsid w:val="00E522D4"/>
    <w:rsid w:val="00E53861"/>
    <w:rsid w:val="00E53880"/>
    <w:rsid w:val="00E53C27"/>
    <w:rsid w:val="00E53D07"/>
    <w:rsid w:val="00E5413A"/>
    <w:rsid w:val="00E549D0"/>
    <w:rsid w:val="00E54D50"/>
    <w:rsid w:val="00E54D8A"/>
    <w:rsid w:val="00E54E7A"/>
    <w:rsid w:val="00E5549D"/>
    <w:rsid w:val="00E554E6"/>
    <w:rsid w:val="00E55540"/>
    <w:rsid w:val="00E55B73"/>
    <w:rsid w:val="00E55BB8"/>
    <w:rsid w:val="00E5655C"/>
    <w:rsid w:val="00E56F9E"/>
    <w:rsid w:val="00E577FE"/>
    <w:rsid w:val="00E57F1D"/>
    <w:rsid w:val="00E6081D"/>
    <w:rsid w:val="00E619C6"/>
    <w:rsid w:val="00E622B6"/>
    <w:rsid w:val="00E62826"/>
    <w:rsid w:val="00E62BA3"/>
    <w:rsid w:val="00E639A4"/>
    <w:rsid w:val="00E646E8"/>
    <w:rsid w:val="00E6576C"/>
    <w:rsid w:val="00E661AA"/>
    <w:rsid w:val="00E667A2"/>
    <w:rsid w:val="00E676C7"/>
    <w:rsid w:val="00E67B97"/>
    <w:rsid w:val="00E70FA9"/>
    <w:rsid w:val="00E70FB6"/>
    <w:rsid w:val="00E716CD"/>
    <w:rsid w:val="00E721FD"/>
    <w:rsid w:val="00E72567"/>
    <w:rsid w:val="00E72A20"/>
    <w:rsid w:val="00E72E21"/>
    <w:rsid w:val="00E73224"/>
    <w:rsid w:val="00E73AE3"/>
    <w:rsid w:val="00E74F8C"/>
    <w:rsid w:val="00E74FA8"/>
    <w:rsid w:val="00E74FD3"/>
    <w:rsid w:val="00E80988"/>
    <w:rsid w:val="00E812FC"/>
    <w:rsid w:val="00E825CC"/>
    <w:rsid w:val="00E82DA7"/>
    <w:rsid w:val="00E8320F"/>
    <w:rsid w:val="00E83862"/>
    <w:rsid w:val="00E84918"/>
    <w:rsid w:val="00E84F53"/>
    <w:rsid w:val="00E85297"/>
    <w:rsid w:val="00E858B2"/>
    <w:rsid w:val="00E85A48"/>
    <w:rsid w:val="00E8606D"/>
    <w:rsid w:val="00E8643E"/>
    <w:rsid w:val="00E86907"/>
    <w:rsid w:val="00E8701F"/>
    <w:rsid w:val="00E873B9"/>
    <w:rsid w:val="00E9037D"/>
    <w:rsid w:val="00E90588"/>
    <w:rsid w:val="00E9059B"/>
    <w:rsid w:val="00E90BF9"/>
    <w:rsid w:val="00E90D67"/>
    <w:rsid w:val="00E929B5"/>
    <w:rsid w:val="00E933E2"/>
    <w:rsid w:val="00E94138"/>
    <w:rsid w:val="00E94232"/>
    <w:rsid w:val="00E9479C"/>
    <w:rsid w:val="00E94F07"/>
    <w:rsid w:val="00E95E54"/>
    <w:rsid w:val="00E969E7"/>
    <w:rsid w:val="00E9741D"/>
    <w:rsid w:val="00E9744E"/>
    <w:rsid w:val="00E97CFC"/>
    <w:rsid w:val="00EA01C4"/>
    <w:rsid w:val="00EA051E"/>
    <w:rsid w:val="00EA08B0"/>
    <w:rsid w:val="00EA0C2F"/>
    <w:rsid w:val="00EA1B76"/>
    <w:rsid w:val="00EA33BD"/>
    <w:rsid w:val="00EA3520"/>
    <w:rsid w:val="00EA3DA0"/>
    <w:rsid w:val="00EA48B1"/>
    <w:rsid w:val="00EA4EFE"/>
    <w:rsid w:val="00EA586B"/>
    <w:rsid w:val="00EA587C"/>
    <w:rsid w:val="00EA5D50"/>
    <w:rsid w:val="00EB0551"/>
    <w:rsid w:val="00EB07C2"/>
    <w:rsid w:val="00EB1002"/>
    <w:rsid w:val="00EB1EA8"/>
    <w:rsid w:val="00EB20BC"/>
    <w:rsid w:val="00EB4152"/>
    <w:rsid w:val="00EB458C"/>
    <w:rsid w:val="00EB4AE8"/>
    <w:rsid w:val="00EB51BF"/>
    <w:rsid w:val="00EB5526"/>
    <w:rsid w:val="00EB57D0"/>
    <w:rsid w:val="00EB5D88"/>
    <w:rsid w:val="00EB69F1"/>
    <w:rsid w:val="00EB6CA1"/>
    <w:rsid w:val="00EB6ED4"/>
    <w:rsid w:val="00EC0142"/>
    <w:rsid w:val="00EC0F91"/>
    <w:rsid w:val="00EC0FC2"/>
    <w:rsid w:val="00EC10C9"/>
    <w:rsid w:val="00EC15C8"/>
    <w:rsid w:val="00EC1DA2"/>
    <w:rsid w:val="00EC1E18"/>
    <w:rsid w:val="00EC2D70"/>
    <w:rsid w:val="00EC31B7"/>
    <w:rsid w:val="00EC34CC"/>
    <w:rsid w:val="00EC418E"/>
    <w:rsid w:val="00EC4DCC"/>
    <w:rsid w:val="00EC5348"/>
    <w:rsid w:val="00EC5497"/>
    <w:rsid w:val="00EC63FC"/>
    <w:rsid w:val="00EC65A3"/>
    <w:rsid w:val="00EC6D28"/>
    <w:rsid w:val="00EC7369"/>
    <w:rsid w:val="00EC7389"/>
    <w:rsid w:val="00ED0BFC"/>
    <w:rsid w:val="00ED0FA2"/>
    <w:rsid w:val="00ED1550"/>
    <w:rsid w:val="00ED33BD"/>
    <w:rsid w:val="00ED36E5"/>
    <w:rsid w:val="00ED3E31"/>
    <w:rsid w:val="00ED47A5"/>
    <w:rsid w:val="00ED5626"/>
    <w:rsid w:val="00ED5985"/>
    <w:rsid w:val="00ED634A"/>
    <w:rsid w:val="00ED6533"/>
    <w:rsid w:val="00ED6825"/>
    <w:rsid w:val="00ED7317"/>
    <w:rsid w:val="00ED76F5"/>
    <w:rsid w:val="00ED7EEA"/>
    <w:rsid w:val="00EE047C"/>
    <w:rsid w:val="00EE0E8A"/>
    <w:rsid w:val="00EE0EC0"/>
    <w:rsid w:val="00EE1D3C"/>
    <w:rsid w:val="00EE3036"/>
    <w:rsid w:val="00EE3BEC"/>
    <w:rsid w:val="00EE3F4E"/>
    <w:rsid w:val="00EE44B4"/>
    <w:rsid w:val="00EE5273"/>
    <w:rsid w:val="00EE620D"/>
    <w:rsid w:val="00EE6444"/>
    <w:rsid w:val="00EE70A6"/>
    <w:rsid w:val="00EF045E"/>
    <w:rsid w:val="00EF1884"/>
    <w:rsid w:val="00EF230B"/>
    <w:rsid w:val="00EF3733"/>
    <w:rsid w:val="00EF3C34"/>
    <w:rsid w:val="00EF471A"/>
    <w:rsid w:val="00EF63AE"/>
    <w:rsid w:val="00EF7768"/>
    <w:rsid w:val="00EF782E"/>
    <w:rsid w:val="00EF7B65"/>
    <w:rsid w:val="00EF7F86"/>
    <w:rsid w:val="00F00092"/>
    <w:rsid w:val="00F002E3"/>
    <w:rsid w:val="00F019A3"/>
    <w:rsid w:val="00F02212"/>
    <w:rsid w:val="00F042E8"/>
    <w:rsid w:val="00F046AA"/>
    <w:rsid w:val="00F04909"/>
    <w:rsid w:val="00F0594E"/>
    <w:rsid w:val="00F05FA4"/>
    <w:rsid w:val="00F061B2"/>
    <w:rsid w:val="00F061B5"/>
    <w:rsid w:val="00F061FC"/>
    <w:rsid w:val="00F067F9"/>
    <w:rsid w:val="00F06824"/>
    <w:rsid w:val="00F074B1"/>
    <w:rsid w:val="00F074F6"/>
    <w:rsid w:val="00F1091A"/>
    <w:rsid w:val="00F10C66"/>
    <w:rsid w:val="00F11A9B"/>
    <w:rsid w:val="00F11E7C"/>
    <w:rsid w:val="00F143DF"/>
    <w:rsid w:val="00F146DF"/>
    <w:rsid w:val="00F1479C"/>
    <w:rsid w:val="00F14908"/>
    <w:rsid w:val="00F14BE3"/>
    <w:rsid w:val="00F161CB"/>
    <w:rsid w:val="00F1628E"/>
    <w:rsid w:val="00F16299"/>
    <w:rsid w:val="00F170D9"/>
    <w:rsid w:val="00F17873"/>
    <w:rsid w:val="00F20358"/>
    <w:rsid w:val="00F22961"/>
    <w:rsid w:val="00F22BFB"/>
    <w:rsid w:val="00F23385"/>
    <w:rsid w:val="00F236CD"/>
    <w:rsid w:val="00F23900"/>
    <w:rsid w:val="00F23C1F"/>
    <w:rsid w:val="00F23E8E"/>
    <w:rsid w:val="00F242CA"/>
    <w:rsid w:val="00F24A12"/>
    <w:rsid w:val="00F25910"/>
    <w:rsid w:val="00F26461"/>
    <w:rsid w:val="00F2662B"/>
    <w:rsid w:val="00F2666E"/>
    <w:rsid w:val="00F278FB"/>
    <w:rsid w:val="00F27B15"/>
    <w:rsid w:val="00F317D1"/>
    <w:rsid w:val="00F31C43"/>
    <w:rsid w:val="00F32154"/>
    <w:rsid w:val="00F32DC9"/>
    <w:rsid w:val="00F34033"/>
    <w:rsid w:val="00F34C20"/>
    <w:rsid w:val="00F35FBD"/>
    <w:rsid w:val="00F35FCB"/>
    <w:rsid w:val="00F3722C"/>
    <w:rsid w:val="00F373EB"/>
    <w:rsid w:val="00F37498"/>
    <w:rsid w:val="00F37A22"/>
    <w:rsid w:val="00F40007"/>
    <w:rsid w:val="00F408D0"/>
    <w:rsid w:val="00F40E1E"/>
    <w:rsid w:val="00F410B2"/>
    <w:rsid w:val="00F41220"/>
    <w:rsid w:val="00F4238E"/>
    <w:rsid w:val="00F426B1"/>
    <w:rsid w:val="00F42818"/>
    <w:rsid w:val="00F42D41"/>
    <w:rsid w:val="00F43775"/>
    <w:rsid w:val="00F43D48"/>
    <w:rsid w:val="00F43EC9"/>
    <w:rsid w:val="00F44864"/>
    <w:rsid w:val="00F45A0B"/>
    <w:rsid w:val="00F464F1"/>
    <w:rsid w:val="00F46797"/>
    <w:rsid w:val="00F46A64"/>
    <w:rsid w:val="00F46EBE"/>
    <w:rsid w:val="00F47106"/>
    <w:rsid w:val="00F47111"/>
    <w:rsid w:val="00F50486"/>
    <w:rsid w:val="00F50972"/>
    <w:rsid w:val="00F50F3C"/>
    <w:rsid w:val="00F5104D"/>
    <w:rsid w:val="00F514FC"/>
    <w:rsid w:val="00F51D5C"/>
    <w:rsid w:val="00F53269"/>
    <w:rsid w:val="00F541BF"/>
    <w:rsid w:val="00F5449B"/>
    <w:rsid w:val="00F5465A"/>
    <w:rsid w:val="00F54763"/>
    <w:rsid w:val="00F54975"/>
    <w:rsid w:val="00F55A24"/>
    <w:rsid w:val="00F5609C"/>
    <w:rsid w:val="00F575C9"/>
    <w:rsid w:val="00F57E03"/>
    <w:rsid w:val="00F60261"/>
    <w:rsid w:val="00F60FD1"/>
    <w:rsid w:val="00F612D0"/>
    <w:rsid w:val="00F614E3"/>
    <w:rsid w:val="00F61BAF"/>
    <w:rsid w:val="00F631B5"/>
    <w:rsid w:val="00F64979"/>
    <w:rsid w:val="00F656D4"/>
    <w:rsid w:val="00F66E7F"/>
    <w:rsid w:val="00F6730B"/>
    <w:rsid w:val="00F679D5"/>
    <w:rsid w:val="00F70332"/>
    <w:rsid w:val="00F708A1"/>
    <w:rsid w:val="00F717D2"/>
    <w:rsid w:val="00F71B6B"/>
    <w:rsid w:val="00F7200F"/>
    <w:rsid w:val="00F72182"/>
    <w:rsid w:val="00F72816"/>
    <w:rsid w:val="00F73455"/>
    <w:rsid w:val="00F73EEC"/>
    <w:rsid w:val="00F74511"/>
    <w:rsid w:val="00F74648"/>
    <w:rsid w:val="00F74FC6"/>
    <w:rsid w:val="00F750C2"/>
    <w:rsid w:val="00F75E0C"/>
    <w:rsid w:val="00F7649A"/>
    <w:rsid w:val="00F767C3"/>
    <w:rsid w:val="00F76844"/>
    <w:rsid w:val="00F775FC"/>
    <w:rsid w:val="00F77615"/>
    <w:rsid w:val="00F77CAD"/>
    <w:rsid w:val="00F77F7C"/>
    <w:rsid w:val="00F805B0"/>
    <w:rsid w:val="00F821C3"/>
    <w:rsid w:val="00F822C7"/>
    <w:rsid w:val="00F82AC1"/>
    <w:rsid w:val="00F84454"/>
    <w:rsid w:val="00F848FD"/>
    <w:rsid w:val="00F84D80"/>
    <w:rsid w:val="00F84E8C"/>
    <w:rsid w:val="00F85264"/>
    <w:rsid w:val="00F8662B"/>
    <w:rsid w:val="00F8682E"/>
    <w:rsid w:val="00F87C81"/>
    <w:rsid w:val="00F900B9"/>
    <w:rsid w:val="00F9013C"/>
    <w:rsid w:val="00F91B9D"/>
    <w:rsid w:val="00F91BE7"/>
    <w:rsid w:val="00F92A05"/>
    <w:rsid w:val="00F92A08"/>
    <w:rsid w:val="00F92D3C"/>
    <w:rsid w:val="00F947E3"/>
    <w:rsid w:val="00F95A93"/>
    <w:rsid w:val="00F95E09"/>
    <w:rsid w:val="00F96D8D"/>
    <w:rsid w:val="00F96DD0"/>
    <w:rsid w:val="00F9728C"/>
    <w:rsid w:val="00F97432"/>
    <w:rsid w:val="00F97BFF"/>
    <w:rsid w:val="00FA07B4"/>
    <w:rsid w:val="00FA0FCD"/>
    <w:rsid w:val="00FA1547"/>
    <w:rsid w:val="00FA1584"/>
    <w:rsid w:val="00FA1D85"/>
    <w:rsid w:val="00FA2102"/>
    <w:rsid w:val="00FA242D"/>
    <w:rsid w:val="00FA2DA5"/>
    <w:rsid w:val="00FA3261"/>
    <w:rsid w:val="00FA3F18"/>
    <w:rsid w:val="00FA417B"/>
    <w:rsid w:val="00FA4228"/>
    <w:rsid w:val="00FA482F"/>
    <w:rsid w:val="00FA5856"/>
    <w:rsid w:val="00FA58DE"/>
    <w:rsid w:val="00FA5F1B"/>
    <w:rsid w:val="00FA61DE"/>
    <w:rsid w:val="00FA716A"/>
    <w:rsid w:val="00FA7249"/>
    <w:rsid w:val="00FA77DD"/>
    <w:rsid w:val="00FA7EDF"/>
    <w:rsid w:val="00FB0C83"/>
    <w:rsid w:val="00FB15AC"/>
    <w:rsid w:val="00FB21BA"/>
    <w:rsid w:val="00FB2F11"/>
    <w:rsid w:val="00FB4747"/>
    <w:rsid w:val="00FB532E"/>
    <w:rsid w:val="00FB6A0E"/>
    <w:rsid w:val="00FB6E52"/>
    <w:rsid w:val="00FB7149"/>
    <w:rsid w:val="00FB73C3"/>
    <w:rsid w:val="00FB77FD"/>
    <w:rsid w:val="00FB7F2D"/>
    <w:rsid w:val="00FC093F"/>
    <w:rsid w:val="00FC1216"/>
    <w:rsid w:val="00FC2183"/>
    <w:rsid w:val="00FC2D71"/>
    <w:rsid w:val="00FC2F6C"/>
    <w:rsid w:val="00FC3BC1"/>
    <w:rsid w:val="00FC3F11"/>
    <w:rsid w:val="00FC4B4D"/>
    <w:rsid w:val="00FC4DEC"/>
    <w:rsid w:val="00FC581C"/>
    <w:rsid w:val="00FC5F16"/>
    <w:rsid w:val="00FC60E5"/>
    <w:rsid w:val="00FC6211"/>
    <w:rsid w:val="00FC62B3"/>
    <w:rsid w:val="00FC741F"/>
    <w:rsid w:val="00FC7DC0"/>
    <w:rsid w:val="00FD0B47"/>
    <w:rsid w:val="00FD1355"/>
    <w:rsid w:val="00FD1F98"/>
    <w:rsid w:val="00FD4182"/>
    <w:rsid w:val="00FD4634"/>
    <w:rsid w:val="00FD4824"/>
    <w:rsid w:val="00FD488A"/>
    <w:rsid w:val="00FD4B79"/>
    <w:rsid w:val="00FD5146"/>
    <w:rsid w:val="00FD55C5"/>
    <w:rsid w:val="00FD58C9"/>
    <w:rsid w:val="00FD6061"/>
    <w:rsid w:val="00FD636E"/>
    <w:rsid w:val="00FD647A"/>
    <w:rsid w:val="00FD6A4F"/>
    <w:rsid w:val="00FD7125"/>
    <w:rsid w:val="00FD732E"/>
    <w:rsid w:val="00FD76B4"/>
    <w:rsid w:val="00FE02CC"/>
    <w:rsid w:val="00FE08EB"/>
    <w:rsid w:val="00FE12B7"/>
    <w:rsid w:val="00FE2009"/>
    <w:rsid w:val="00FE23B5"/>
    <w:rsid w:val="00FE2F35"/>
    <w:rsid w:val="00FE381F"/>
    <w:rsid w:val="00FE3DF1"/>
    <w:rsid w:val="00FE40D0"/>
    <w:rsid w:val="00FE464B"/>
    <w:rsid w:val="00FE4756"/>
    <w:rsid w:val="00FE4878"/>
    <w:rsid w:val="00FE4A6C"/>
    <w:rsid w:val="00FE553F"/>
    <w:rsid w:val="00FE5F7E"/>
    <w:rsid w:val="00FE61C3"/>
    <w:rsid w:val="00FE6C19"/>
    <w:rsid w:val="00FE74B5"/>
    <w:rsid w:val="00FF00F0"/>
    <w:rsid w:val="00FF1526"/>
    <w:rsid w:val="00FF3A78"/>
    <w:rsid w:val="00FF3CC3"/>
    <w:rsid w:val="00FF430D"/>
    <w:rsid w:val="00FF4BEF"/>
    <w:rsid w:val="00FF4C1C"/>
    <w:rsid w:val="00FF4CA4"/>
    <w:rsid w:val="00FF515D"/>
    <w:rsid w:val="00FF5C1A"/>
    <w:rsid w:val="00FF6268"/>
    <w:rsid w:val="00FF70C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1BB4AE-4383-44EE-8620-089FA397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8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77C7"/>
    <w:pPr>
      <w:keepNext/>
      <w:numPr>
        <w:numId w:val="14"/>
      </w:numPr>
      <w:tabs>
        <w:tab w:val="left" w:pos="540"/>
      </w:tabs>
      <w:spacing w:before="120" w:after="120"/>
      <w:jc w:val="both"/>
      <w:outlineLvl w:val="0"/>
    </w:pPr>
    <w:rPr>
      <w:rFonts w:ascii="Arial" w:hAnsi="Arial"/>
      <w:b/>
      <w:bCs/>
      <w:kern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F5A2E"/>
    <w:pPr>
      <w:keepNext/>
      <w:numPr>
        <w:ilvl w:val="1"/>
        <w:numId w:val="9"/>
      </w:num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1"/>
    </w:pPr>
    <w:rPr>
      <w:rFonts w:ascii="Arial" w:hAnsi="Arial"/>
      <w:b/>
      <w:color w:val="000000"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5E3F"/>
    <w:pPr>
      <w:keepNext/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aliases w:val="Reset numbering + Wyjustowany,Z lewej:  0 cm,Wysunięcie:  2,5 cm...,Level 2 - a,Nagłówek poziom 4,Ü4 + Nr,Nr-1.1.1.1,1.1.1.1 Nagłówek 4,Bijlage,Bijlage Znak,Nagłów 3"/>
    <w:basedOn w:val="Normalny"/>
    <w:next w:val="Normalny"/>
    <w:link w:val="Nagwek4Znak"/>
    <w:uiPriority w:val="9"/>
    <w:qFormat/>
    <w:rsid w:val="00CD5E3F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D5E3F"/>
    <w:pPr>
      <w:keepNext/>
      <w:jc w:val="center"/>
      <w:outlineLvl w:val="4"/>
    </w:pPr>
    <w:rPr>
      <w:rFonts w:ascii="Arial" w:hAnsi="Arial"/>
      <w:b/>
      <w:bCs/>
      <w:sz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D5E3F"/>
    <w:pPr>
      <w:keepNext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D5E3F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D5E3F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D5E3F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,Stopka DCG,Stopka Znak Znak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pPr>
      <w:ind w:left="708"/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2729DE"/>
    <w:pPr>
      <w:tabs>
        <w:tab w:val="left" w:pos="0"/>
        <w:tab w:val="left" w:pos="1134"/>
        <w:tab w:val="right" w:leader="dot" w:pos="9062"/>
      </w:tabs>
      <w:autoSpaceDE w:val="0"/>
      <w:autoSpaceDN w:val="0"/>
      <w:adjustRightInd w:val="0"/>
      <w:ind w:left="1134" w:hanging="425"/>
      <w:jc w:val="both"/>
    </w:pPr>
    <w:rPr>
      <w:rFonts w:ascii="Arial" w:hAnsi="Arial" w:cs="Arial"/>
      <w:noProof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pPr>
      <w:numPr>
        <w:ilvl w:val="12"/>
      </w:numPr>
      <w:ind w:left="290" w:hanging="290"/>
      <w:jc w:val="both"/>
    </w:pPr>
    <w:rPr>
      <w:rFonts w:ascii="Arial" w:hAnsi="Arial"/>
      <w:sz w:val="18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290"/>
      <w:jc w:val="both"/>
    </w:pPr>
    <w:rPr>
      <w:rFonts w:ascii="Arial" w:hAnsi="Arial" w:cs="Arial"/>
      <w:sz w:val="18"/>
    </w:rPr>
  </w:style>
  <w:style w:type="paragraph" w:customStyle="1" w:styleId="BodyText21">
    <w:name w:val="Body Text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b/>
      <w:bCs/>
      <w:i/>
      <w:iCs/>
      <w:lang w:val="x-none" w:eastAsia="x-none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styleId="Tekstpodstawowywcity3">
    <w:name w:val="Body Text Indent 3"/>
    <w:basedOn w:val="Normalny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  <w:lang w:val="x-none" w:eastAsia="x-none"/>
    </w:rPr>
  </w:style>
  <w:style w:type="paragraph" w:styleId="Tytu">
    <w:name w:val="Title"/>
    <w:basedOn w:val="Normalny"/>
    <w:link w:val="TytuZnak"/>
    <w:qFormat/>
    <w:pPr>
      <w:ind w:left="709" w:hanging="709"/>
      <w:jc w:val="center"/>
    </w:pPr>
    <w:rPr>
      <w:rFonts w:ascii="Arial" w:hAnsi="Arial"/>
      <w:b/>
      <w:sz w:val="36"/>
      <w:szCs w:val="20"/>
      <w:lang w:val="en-GB" w:eastAsia="x-none"/>
    </w:rPr>
  </w:style>
  <w:style w:type="character" w:customStyle="1" w:styleId="tw4winTerm">
    <w:name w:val="tw4winTerm"/>
    <w:rPr>
      <w:color w:val="0000FF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aliases w:val="Odwołanie przypisu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styleId="Nagwek">
    <w:name w:val="header"/>
    <w:aliases w:val=" Znak,Nagłówek strony nieparzystej,Nagłówek strony nieparzystej1,Nagłówek strony nieparzystej2,Nagłówek strony nieparzystej3,Nagłówek strony nieparzystej4,Nagłówek strony nieparzystej5,Nagłówek strony nieparzystej6,Znak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F7C02"/>
    <w:rPr>
      <w:rFonts w:ascii="Tahoma" w:hAnsi="Tahoma"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D4E23"/>
    <w:rPr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eastAsia="Lucida Sans Unicode"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aliases w:val="stand Znak,Stopka DCG Znak,Stopka Znak Znak Znak"/>
    <w:link w:val="Stopka"/>
    <w:rsid w:val="00716355"/>
    <w:rPr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DA569D"/>
    <w:pPr>
      <w:keepNext/>
      <w:spacing w:before="240" w:after="120"/>
      <w:ind w:left="567" w:hanging="567"/>
      <w:jc w:val="both"/>
    </w:pPr>
    <w:rPr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EB6CA1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3A77C7"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E6256"/>
    <w:rPr>
      <w:sz w:val="24"/>
      <w:szCs w:val="24"/>
    </w:rPr>
  </w:style>
  <w:style w:type="paragraph" w:customStyle="1" w:styleId="N2ZnakZnak">
    <w:name w:val="N2 Znak Znak"/>
    <w:basedOn w:val="Normalny"/>
    <w:link w:val="N2ZnakZnakZnak"/>
    <w:rsid w:val="008846B3"/>
    <w:pPr>
      <w:widowControl w:val="0"/>
      <w:numPr>
        <w:ilvl w:val="2"/>
        <w:numId w:val="8"/>
      </w:numPr>
      <w:adjustRightInd w:val="0"/>
      <w:spacing w:before="240" w:after="240" w:line="360" w:lineRule="atLeast"/>
      <w:jc w:val="both"/>
      <w:textAlignment w:val="baseline"/>
      <w:outlineLvl w:val="1"/>
    </w:pPr>
    <w:rPr>
      <w:rFonts w:ascii="Arial" w:hAnsi="Arial"/>
      <w:b/>
      <w:bCs/>
      <w:lang w:val="x-none" w:eastAsia="en-US"/>
    </w:rPr>
  </w:style>
  <w:style w:type="paragraph" w:customStyle="1" w:styleId="N0">
    <w:name w:val="N0"/>
    <w:basedOn w:val="Normalny"/>
    <w:next w:val="Normalny"/>
    <w:rsid w:val="008846B3"/>
    <w:pPr>
      <w:widowControl w:val="0"/>
      <w:numPr>
        <w:numId w:val="8"/>
      </w:numPr>
      <w:adjustRightInd w:val="0"/>
      <w:spacing w:before="240" w:after="240" w:line="360" w:lineRule="atLeast"/>
      <w:jc w:val="both"/>
      <w:textAlignment w:val="baseline"/>
    </w:pPr>
    <w:rPr>
      <w:rFonts w:ascii="Arial" w:hAnsi="Arial"/>
      <w:b/>
      <w:caps/>
      <w:sz w:val="28"/>
      <w:szCs w:val="28"/>
      <w:lang w:eastAsia="en-US"/>
    </w:rPr>
  </w:style>
  <w:style w:type="paragraph" w:customStyle="1" w:styleId="N1">
    <w:name w:val="N1"/>
    <w:basedOn w:val="Nagwek1"/>
    <w:next w:val="Normalny"/>
    <w:rsid w:val="008846B3"/>
    <w:pPr>
      <w:keepNext w:val="0"/>
      <w:widowControl w:val="0"/>
      <w:numPr>
        <w:ilvl w:val="1"/>
        <w:numId w:val="8"/>
      </w:numPr>
      <w:tabs>
        <w:tab w:val="clear" w:pos="540"/>
      </w:tabs>
      <w:adjustRightInd w:val="0"/>
      <w:spacing w:before="240" w:after="240" w:line="360" w:lineRule="atLeast"/>
      <w:textAlignment w:val="baseline"/>
    </w:pPr>
    <w:rPr>
      <w:bCs w:val="0"/>
      <w:kern w:val="0"/>
      <w:sz w:val="28"/>
      <w:szCs w:val="28"/>
      <w:lang w:eastAsia="en-US"/>
    </w:rPr>
  </w:style>
  <w:style w:type="character" w:customStyle="1" w:styleId="N2ZnakZnakZnak">
    <w:name w:val="N2 Znak Znak Znak"/>
    <w:link w:val="N2ZnakZnak"/>
    <w:rsid w:val="008846B3"/>
    <w:rPr>
      <w:rFonts w:ascii="Arial" w:hAnsi="Arial"/>
      <w:b/>
      <w:bCs/>
      <w:sz w:val="24"/>
      <w:szCs w:val="24"/>
      <w:lang w:val="x-none" w:eastAsia="en-US"/>
    </w:rPr>
  </w:style>
  <w:style w:type="paragraph" w:customStyle="1" w:styleId="TekstdokumentuZnakZnak">
    <w:name w:val="Tekst dokumentu Znak Znak"/>
    <w:basedOn w:val="Tekstpodstawowy"/>
    <w:link w:val="TekstdokumentuZnakZnakZnak"/>
    <w:rsid w:val="0098604F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lang w:val="pl-PL" w:eastAsia="pl-PL"/>
    </w:rPr>
  </w:style>
  <w:style w:type="character" w:customStyle="1" w:styleId="TekstdokumentuZnakZnakZnak">
    <w:name w:val="Tekst dokumentu Znak Znak Znak"/>
    <w:link w:val="TekstdokumentuZnakZnak"/>
    <w:rsid w:val="0098604F"/>
    <w:rPr>
      <w:sz w:val="24"/>
      <w:szCs w:val="24"/>
      <w:lang w:val="pl-PL" w:eastAsia="pl-PL" w:bidi="ar-SA"/>
    </w:rPr>
  </w:style>
  <w:style w:type="paragraph" w:customStyle="1" w:styleId="N2Znak">
    <w:name w:val="N2 Znak"/>
    <w:basedOn w:val="Normalny"/>
    <w:rsid w:val="00DC1593"/>
    <w:pPr>
      <w:widowControl w:val="0"/>
      <w:tabs>
        <w:tab w:val="num" w:pos="851"/>
      </w:tabs>
      <w:adjustRightInd w:val="0"/>
      <w:spacing w:before="240" w:after="240" w:line="360" w:lineRule="atLeast"/>
      <w:ind w:left="851" w:hanging="851"/>
      <w:jc w:val="both"/>
      <w:textAlignment w:val="baseline"/>
      <w:outlineLvl w:val="1"/>
    </w:pPr>
    <w:rPr>
      <w:rFonts w:ascii="Arial" w:hAnsi="Arial" w:cs="Arial"/>
      <w:b/>
      <w:bCs/>
      <w:lang w:eastAsia="en-US"/>
    </w:rPr>
  </w:style>
  <w:style w:type="paragraph" w:customStyle="1" w:styleId="Tekstdokumentu">
    <w:name w:val="Tekst dokumentu"/>
    <w:basedOn w:val="Tekstpodstawowy"/>
    <w:rsid w:val="00DC1593"/>
    <w:pPr>
      <w:suppressAutoHyphens/>
      <w:overflowPunct w:val="0"/>
      <w:autoSpaceDE w:val="0"/>
      <w:autoSpaceDN w:val="0"/>
      <w:adjustRightInd w:val="0"/>
      <w:spacing w:after="60"/>
      <w:ind w:firstLine="720"/>
      <w:textAlignment w:val="baseline"/>
    </w:pPr>
    <w:rPr>
      <w:rFonts w:ascii="Times New Roman" w:hAnsi="Times New Roman"/>
      <w:b w:val="0"/>
      <w:bCs w:val="0"/>
      <w:i w:val="0"/>
      <w:iCs w:val="0"/>
      <w:szCs w:val="20"/>
    </w:rPr>
  </w:style>
  <w:style w:type="paragraph" w:customStyle="1" w:styleId="Nag3ZnakZnakZnakZnak">
    <w:name w:val="Nag.3 Znak Znak Znak Znak"/>
    <w:basedOn w:val="Normalny"/>
    <w:link w:val="Nag3ZnakZnakZnakZnakZnak"/>
    <w:autoRedefine/>
    <w:rsid w:val="00500683"/>
    <w:pPr>
      <w:keepNext/>
      <w:tabs>
        <w:tab w:val="num" w:pos="1440"/>
      </w:tabs>
      <w:ind w:left="851" w:hanging="851"/>
      <w:jc w:val="both"/>
    </w:pPr>
    <w:rPr>
      <w:rFonts w:ascii="Arial" w:hAnsi="Arial" w:cs="Arial"/>
      <w:noProof/>
      <w:sz w:val="22"/>
      <w:szCs w:val="22"/>
      <w:u w:val="single"/>
    </w:rPr>
  </w:style>
  <w:style w:type="character" w:customStyle="1" w:styleId="Nag3ZnakZnakZnakZnakZnak">
    <w:name w:val="Nag.3 Znak Znak Znak Znak Znak"/>
    <w:link w:val="Nag3ZnakZnakZnakZnak"/>
    <w:rsid w:val="00500683"/>
    <w:rPr>
      <w:rFonts w:ascii="Arial" w:hAnsi="Arial" w:cs="Arial"/>
      <w:noProof/>
      <w:sz w:val="22"/>
      <w:szCs w:val="22"/>
      <w:u w:val="single"/>
      <w:lang w:val="pl-PL" w:eastAsia="pl-PL" w:bidi="ar-SA"/>
    </w:rPr>
  </w:style>
  <w:style w:type="paragraph" w:styleId="Podtytu">
    <w:name w:val="Subtitle"/>
    <w:basedOn w:val="Normalny"/>
    <w:qFormat/>
    <w:rsid w:val="007F57F6"/>
    <w:pPr>
      <w:tabs>
        <w:tab w:val="left" w:pos="576"/>
      </w:tabs>
      <w:ind w:left="576" w:hanging="576"/>
      <w:jc w:val="both"/>
    </w:pPr>
    <w:rPr>
      <w:rFonts w:ascii="Arial" w:hAnsi="Arial"/>
      <w:b/>
      <w:szCs w:val="20"/>
      <w:lang w:val="en-US"/>
    </w:rPr>
  </w:style>
  <w:style w:type="paragraph" w:customStyle="1" w:styleId="Styl1">
    <w:name w:val="Styl1"/>
    <w:basedOn w:val="Nagwek1"/>
    <w:rsid w:val="007A57AC"/>
    <w:pPr>
      <w:numPr>
        <w:numId w:val="0"/>
      </w:numPr>
    </w:pPr>
  </w:style>
  <w:style w:type="paragraph" w:customStyle="1" w:styleId="Styl2">
    <w:name w:val="Styl2"/>
    <w:basedOn w:val="Nagwek1"/>
    <w:rsid w:val="007A57AC"/>
    <w:pPr>
      <w:ind w:left="0" w:firstLine="0"/>
    </w:pPr>
  </w:style>
  <w:style w:type="paragraph" w:customStyle="1" w:styleId="Styl3">
    <w:name w:val="Styl3"/>
    <w:basedOn w:val="Nagwek1"/>
    <w:rsid w:val="007A57AC"/>
    <w:pPr>
      <w:ind w:left="0" w:firstLine="0"/>
    </w:pPr>
  </w:style>
  <w:style w:type="paragraph" w:customStyle="1" w:styleId="Styl4">
    <w:name w:val="Styl4"/>
    <w:basedOn w:val="Nagwek1"/>
    <w:rsid w:val="007A57AC"/>
  </w:style>
  <w:style w:type="paragraph" w:customStyle="1" w:styleId="Styl5">
    <w:name w:val="Styl5"/>
    <w:basedOn w:val="Nagwek1"/>
    <w:rsid w:val="007A57AC"/>
  </w:style>
  <w:style w:type="paragraph" w:customStyle="1" w:styleId="Styl6">
    <w:name w:val="Styl6"/>
    <w:basedOn w:val="Nagwek1"/>
    <w:autoRedefine/>
    <w:rsid w:val="007A57AC"/>
    <w:pPr>
      <w:ind w:left="0" w:firstLine="0"/>
    </w:pPr>
  </w:style>
  <w:style w:type="paragraph" w:customStyle="1" w:styleId="Styl7">
    <w:name w:val="Styl7"/>
    <w:basedOn w:val="Nagwek1"/>
    <w:rsid w:val="007A57AC"/>
    <w:pPr>
      <w:ind w:left="0" w:firstLine="0"/>
    </w:pPr>
  </w:style>
  <w:style w:type="paragraph" w:customStyle="1" w:styleId="Styl8">
    <w:name w:val="Styl8"/>
    <w:basedOn w:val="Nagwek1"/>
    <w:rsid w:val="00F97BFF"/>
  </w:style>
  <w:style w:type="table" w:styleId="Tabela-Siatka5">
    <w:name w:val="Table Grid 5"/>
    <w:basedOn w:val="Standardowy"/>
    <w:rsid w:val="00BA11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kapitzlistcxsppierwsze">
    <w:name w:val="akapitzlistcxsppierwsze"/>
    <w:basedOn w:val="Normalny"/>
    <w:rsid w:val="0067523A"/>
    <w:pPr>
      <w:spacing w:before="100" w:beforeAutospacing="1" w:after="100" w:afterAutospacing="1"/>
    </w:pPr>
  </w:style>
  <w:style w:type="paragraph" w:customStyle="1" w:styleId="akapitzlistcxspdrugie">
    <w:name w:val="akapitzlistcxspdrugie"/>
    <w:basedOn w:val="Normalny"/>
    <w:rsid w:val="0067523A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67523A"/>
    <w:pPr>
      <w:spacing w:before="100" w:beforeAutospacing="1" w:after="100" w:afterAutospacing="1"/>
    </w:pPr>
  </w:style>
  <w:style w:type="paragraph" w:customStyle="1" w:styleId="StylArialWyjustowanyPrzed3ptPo1pt">
    <w:name w:val="Styl Arial Wyjustowany Przed:  3 pt Po:  1 pt"/>
    <w:basedOn w:val="Default"/>
    <w:next w:val="Default"/>
    <w:link w:val="StylArialWyjustowanyPrzed3ptPo1ptZnak"/>
    <w:rsid w:val="00570633"/>
    <w:rPr>
      <w:rFonts w:cs="Times New Roman"/>
      <w:color w:val="auto"/>
    </w:rPr>
  </w:style>
  <w:style w:type="character" w:customStyle="1" w:styleId="StylArialWyjustowanyPrzed3ptPo1ptZnak">
    <w:name w:val="Styl Arial Wyjustowany Przed:  3 pt Po:  1 pt Znak"/>
    <w:link w:val="StylArialWyjustowanyPrzed3ptPo1pt"/>
    <w:rsid w:val="00570633"/>
    <w:rPr>
      <w:rFonts w:ascii="Arial" w:hAnsi="Arial"/>
      <w:sz w:val="24"/>
      <w:szCs w:val="24"/>
      <w:lang w:val="pl-PL" w:eastAsia="pl-PL" w:bidi="ar-SA"/>
    </w:rPr>
  </w:style>
  <w:style w:type="character" w:customStyle="1" w:styleId="NagwekZnak">
    <w:name w:val="Nagłówek Znak"/>
    <w:aliases w:val=" Znak Znak,Nagłówek strony nieparzystej Znak,Nagłówek strony nieparzystej1 Znak,Nagłówek strony nieparzystej2 Znak,Nagłówek strony nieparzystej3 Znak,Nagłówek strony nieparzystej4 Znak,Nagłówek strony nieparzystej5 Znak,Znak Znak"/>
    <w:link w:val="Nagwek"/>
    <w:uiPriority w:val="99"/>
    <w:rsid w:val="00A64ACB"/>
    <w:rPr>
      <w:sz w:val="24"/>
      <w:szCs w:val="24"/>
      <w:lang w:val="pl-PL" w:eastAsia="pl-PL" w:bidi="ar-SA"/>
    </w:rPr>
  </w:style>
  <w:style w:type="table" w:styleId="Tabela-Efekty3W3">
    <w:name w:val="Table 3D effects 3"/>
    <w:basedOn w:val="Standardowy"/>
    <w:rsid w:val="004F734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9F65CF"/>
    <w:pPr>
      <w:ind w:left="708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E267E9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267E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Styl9">
    <w:name w:val="Styl9"/>
    <w:uiPriority w:val="1"/>
    <w:rsid w:val="000838DC"/>
    <w:rPr>
      <w:rFonts w:ascii="Arial" w:hAnsi="Arial"/>
      <w:color w:val="auto"/>
      <w:sz w:val="16"/>
    </w:rPr>
  </w:style>
  <w:style w:type="character" w:customStyle="1" w:styleId="TekstkomentarzaZnak">
    <w:name w:val="Tekst komentarza Znak"/>
    <w:basedOn w:val="Domylnaczcionkaakapitu"/>
    <w:link w:val="Tekstkomentarza"/>
    <w:rsid w:val="000838DC"/>
  </w:style>
  <w:style w:type="paragraph" w:customStyle="1" w:styleId="Bullet1">
    <w:name w:val="~Bullet1"/>
    <w:basedOn w:val="Normalny"/>
    <w:rsid w:val="00B101B4"/>
    <w:pPr>
      <w:numPr>
        <w:numId w:val="10"/>
      </w:numPr>
      <w:spacing w:line="260" w:lineRule="exact"/>
      <w:jc w:val="both"/>
    </w:pPr>
    <w:rPr>
      <w:rFonts w:ascii="Arial" w:hAnsi="Arial" w:cs="Arial"/>
      <w:sz w:val="20"/>
      <w:lang w:val="en-GB" w:eastAsia="en-GB"/>
    </w:rPr>
  </w:style>
  <w:style w:type="paragraph" w:customStyle="1" w:styleId="Akapitzlist1">
    <w:name w:val="Akapit z listą1"/>
    <w:basedOn w:val="Normalny"/>
    <w:rsid w:val="00B31108"/>
    <w:pPr>
      <w:ind w:left="708"/>
    </w:pPr>
  </w:style>
  <w:style w:type="character" w:customStyle="1" w:styleId="Nagwek4Znak">
    <w:name w:val="Nagłówek 4 Znak"/>
    <w:aliases w:val="Reset numbering + Wyjustowany Znak,Z lewej:  0 cm Znak,Wysunięcie:  2 Znak,5 cm... Znak,Level 2 - a Znak,Nagłówek poziom 4 Znak,Ü4 + Nr Znak,Nr-1.1.1.1 Znak,1.1.1.1 Nagłówek 4 Znak,Bijlage Znak1,Bijlage Znak Znak,Nagłów 3 Znak"/>
    <w:link w:val="Nagwek4"/>
    <w:locked/>
    <w:rsid w:val="00094F76"/>
    <w:rPr>
      <w:rFonts w:ascii="Arial" w:hAnsi="Arial"/>
      <w:b/>
      <w:bCs/>
      <w:sz w:val="28"/>
      <w:szCs w:val="24"/>
      <w:lang w:val="pl-PL" w:eastAsia="pl-PL" w:bidi="ar-SA"/>
    </w:rPr>
  </w:style>
  <w:style w:type="paragraph" w:customStyle="1" w:styleId="Stylwyrodkowany">
    <w:name w:val="Styl wyśrodkowany"/>
    <w:aliases w:val="pogrubiony"/>
    <w:basedOn w:val="Normalny"/>
    <w:rsid w:val="00366CEA"/>
    <w:pPr>
      <w:jc w:val="center"/>
    </w:pPr>
    <w:rPr>
      <w:rFonts w:ascii="Arial" w:eastAsia="Calibri" w:hAnsi="Arial"/>
      <w:b/>
      <w:sz w:val="20"/>
    </w:rPr>
  </w:style>
  <w:style w:type="character" w:customStyle="1" w:styleId="ZnakZnak11">
    <w:name w:val="Znak Znak11"/>
    <w:rsid w:val="003D3E54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D3E54"/>
    <w:rPr>
      <w:lang w:val="pl-PL" w:eastAsia="pl-PL" w:bidi="ar-SA"/>
    </w:rPr>
  </w:style>
  <w:style w:type="character" w:customStyle="1" w:styleId="FooterChar1">
    <w:name w:val="Footer Char1"/>
    <w:aliases w:val="stand Char1,Stopka DCG Char1,Stopka Znak Znak Char1"/>
    <w:locked/>
    <w:rsid w:val="00A65EA4"/>
    <w:rPr>
      <w:rFonts w:ascii="Times New Roman" w:hAnsi="Times New Roman"/>
      <w:sz w:val="24"/>
      <w:lang w:val="x-none" w:eastAsia="pl-PL"/>
    </w:rPr>
  </w:style>
  <w:style w:type="paragraph" w:customStyle="1" w:styleId="Akapitzlist10">
    <w:name w:val="Akapit z listą1"/>
    <w:basedOn w:val="Normalny"/>
    <w:rsid w:val="006F79D8"/>
    <w:pPr>
      <w:ind w:left="708"/>
    </w:pPr>
  </w:style>
  <w:style w:type="character" w:customStyle="1" w:styleId="cpvcode">
    <w:name w:val="cpvcode"/>
    <w:rsid w:val="00B41F55"/>
  </w:style>
  <w:style w:type="paragraph" w:customStyle="1" w:styleId="Style5">
    <w:name w:val="Style5"/>
    <w:basedOn w:val="Standard"/>
    <w:rsid w:val="0043228E"/>
    <w:pPr>
      <w:suppressAutoHyphens/>
      <w:autoSpaceDE/>
      <w:adjustRightInd/>
      <w:spacing w:line="245" w:lineRule="exact"/>
      <w:ind w:hanging="163"/>
      <w:jc w:val="both"/>
      <w:textAlignment w:val="baseline"/>
    </w:pPr>
    <w:rPr>
      <w:rFonts w:ascii="Calibri" w:hAnsi="Calibri" w:cs="Calibri"/>
      <w:kern w:val="3"/>
      <w:lang w:eastAsia="zh-CN" w:bidi="hi-IN"/>
    </w:rPr>
  </w:style>
  <w:style w:type="character" w:customStyle="1" w:styleId="FontStyle22">
    <w:name w:val="Font Style22"/>
    <w:rsid w:val="0043228E"/>
    <w:rPr>
      <w:rFonts w:ascii="Calibri" w:hAnsi="Calibri" w:cs="Calibri"/>
      <w:sz w:val="18"/>
      <w:szCs w:val="18"/>
    </w:rPr>
  </w:style>
  <w:style w:type="numbering" w:customStyle="1" w:styleId="WWNum27">
    <w:name w:val="WWNum27"/>
    <w:basedOn w:val="Bezlisty"/>
    <w:rsid w:val="0043228E"/>
    <w:pPr>
      <w:numPr>
        <w:numId w:val="18"/>
      </w:numPr>
    </w:pPr>
  </w:style>
  <w:style w:type="numbering" w:customStyle="1" w:styleId="WWNum28">
    <w:name w:val="WWNum28"/>
    <w:basedOn w:val="Bezlisty"/>
    <w:rsid w:val="0043228E"/>
    <w:pPr>
      <w:numPr>
        <w:numId w:val="19"/>
      </w:numPr>
    </w:pPr>
  </w:style>
  <w:style w:type="numbering" w:customStyle="1" w:styleId="WWNum29">
    <w:name w:val="WWNum29"/>
    <w:basedOn w:val="Bezlisty"/>
    <w:rsid w:val="0043228E"/>
    <w:pPr>
      <w:numPr>
        <w:numId w:val="20"/>
      </w:numPr>
    </w:pPr>
  </w:style>
  <w:style w:type="numbering" w:customStyle="1" w:styleId="WWNum30">
    <w:name w:val="WWNum30"/>
    <w:basedOn w:val="Bezlisty"/>
    <w:rsid w:val="0043228E"/>
    <w:pPr>
      <w:numPr>
        <w:numId w:val="21"/>
      </w:numPr>
    </w:pPr>
  </w:style>
  <w:style w:type="numbering" w:customStyle="1" w:styleId="WWNum31">
    <w:name w:val="WWNum31"/>
    <w:basedOn w:val="Bezlisty"/>
    <w:rsid w:val="0043228E"/>
    <w:pPr>
      <w:numPr>
        <w:numId w:val="22"/>
      </w:numPr>
    </w:pPr>
  </w:style>
  <w:style w:type="numbering" w:customStyle="1" w:styleId="WWNum32">
    <w:name w:val="WWNum32"/>
    <w:basedOn w:val="Bezlisty"/>
    <w:rsid w:val="0043228E"/>
    <w:pPr>
      <w:numPr>
        <w:numId w:val="75"/>
      </w:numPr>
    </w:pPr>
  </w:style>
  <w:style w:type="character" w:customStyle="1" w:styleId="TytuZnak">
    <w:name w:val="Tytuł Znak"/>
    <w:link w:val="Tytu"/>
    <w:rsid w:val="0043228E"/>
    <w:rPr>
      <w:rFonts w:ascii="Arial" w:hAnsi="Arial"/>
      <w:b/>
      <w:sz w:val="36"/>
      <w:lang w:val="en-GB"/>
    </w:rPr>
  </w:style>
  <w:style w:type="character" w:customStyle="1" w:styleId="Nagwek3Znak">
    <w:name w:val="Nagłówek 3 Znak"/>
    <w:link w:val="Nagwek3"/>
    <w:uiPriority w:val="9"/>
    <w:locked/>
    <w:rsid w:val="0043228E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43228E"/>
    <w:rPr>
      <w:rFonts w:ascii="Arial" w:hAnsi="Arial" w:cs="Arial"/>
      <w:sz w:val="18"/>
      <w:szCs w:val="24"/>
    </w:rPr>
  </w:style>
  <w:style w:type="paragraph" w:customStyle="1" w:styleId="BodyTextIndent21">
    <w:name w:val="Body Text Indent 21"/>
    <w:basedOn w:val="Normalny"/>
    <w:rsid w:val="0043228E"/>
    <w:pPr>
      <w:suppressAutoHyphens/>
      <w:spacing w:after="120" w:line="360" w:lineRule="auto"/>
      <w:ind w:left="290"/>
      <w:jc w:val="both"/>
    </w:pPr>
    <w:rPr>
      <w:rFonts w:ascii="Arial" w:hAnsi="Arial"/>
      <w:sz w:val="18"/>
      <w:lang w:eastAsia="ar-SA"/>
    </w:rPr>
  </w:style>
  <w:style w:type="paragraph" w:customStyle="1" w:styleId="ListParagraph2">
    <w:name w:val="List Paragraph2"/>
    <w:basedOn w:val="Normalny"/>
    <w:rsid w:val="0043228E"/>
    <w:pPr>
      <w:suppressAutoHyphens/>
      <w:spacing w:after="200" w:line="276" w:lineRule="auto"/>
      <w:ind w:left="720"/>
      <w:jc w:val="both"/>
    </w:pPr>
    <w:rPr>
      <w:rFonts w:ascii="Calibri" w:hAnsi="Calibri"/>
      <w:sz w:val="22"/>
      <w:szCs w:val="22"/>
      <w:lang w:eastAsia="ar-SA"/>
    </w:rPr>
  </w:style>
  <w:style w:type="paragraph" w:customStyle="1" w:styleId="Caption1">
    <w:name w:val="Caption1"/>
    <w:basedOn w:val="Normalny"/>
    <w:next w:val="Normalny"/>
    <w:rsid w:val="0043228E"/>
    <w:pPr>
      <w:keepNext/>
      <w:tabs>
        <w:tab w:val="left" w:pos="1080"/>
      </w:tabs>
      <w:suppressAutoHyphens/>
      <w:spacing w:before="60" w:after="60" w:line="240" w:lineRule="exact"/>
      <w:jc w:val="both"/>
    </w:pPr>
    <w:rPr>
      <w:sz w:val="22"/>
      <w:szCs w:val="20"/>
      <w:lang w:eastAsia="ar-SA"/>
    </w:rPr>
  </w:style>
  <w:style w:type="paragraph" w:customStyle="1" w:styleId="ReportTableText">
    <w:name w:val="Report Table Text"/>
    <w:basedOn w:val="Normalny"/>
    <w:qFormat/>
    <w:rsid w:val="0043228E"/>
    <w:pPr>
      <w:suppressAutoHyphens/>
      <w:spacing w:before="57" w:after="57" w:line="220" w:lineRule="exact"/>
      <w:jc w:val="both"/>
    </w:pPr>
    <w:rPr>
      <w:sz w:val="20"/>
      <w:szCs w:val="20"/>
      <w:lang w:eastAsia="ar-SA"/>
    </w:rPr>
  </w:style>
  <w:style w:type="paragraph" w:customStyle="1" w:styleId="ReportList2">
    <w:name w:val="Report List 2"/>
    <w:basedOn w:val="Normalny"/>
    <w:rsid w:val="0043228E"/>
    <w:pPr>
      <w:numPr>
        <w:numId w:val="24"/>
      </w:numPr>
      <w:suppressAutoHyphens/>
      <w:spacing w:after="120" w:line="260" w:lineRule="exact"/>
      <w:jc w:val="both"/>
    </w:pPr>
    <w:rPr>
      <w:szCs w:val="20"/>
      <w:lang w:eastAsia="ar-SA"/>
    </w:rPr>
  </w:style>
  <w:style w:type="paragraph" w:customStyle="1" w:styleId="Textbodyindent">
    <w:name w:val="Text body indent"/>
    <w:basedOn w:val="Standard"/>
    <w:rsid w:val="0043228E"/>
    <w:pPr>
      <w:suppressAutoHyphens/>
      <w:autoSpaceDN/>
      <w:adjustRightInd/>
      <w:spacing w:line="277" w:lineRule="atLeast"/>
      <w:ind w:hanging="284"/>
      <w:textAlignment w:val="baseline"/>
    </w:pPr>
    <w:rPr>
      <w:rFonts w:eastAsia="SimSun" w:cs="Mangal"/>
      <w:kern w:val="1"/>
      <w:sz w:val="32"/>
      <w:szCs w:val="32"/>
      <w:lang w:val="en-US" w:eastAsia="hi-IN" w:bidi="hi-IN"/>
    </w:rPr>
  </w:style>
  <w:style w:type="table" w:customStyle="1" w:styleId="LightGrid-Accent31">
    <w:name w:val="Light Grid - Accent 31"/>
    <w:basedOn w:val="Standardowy"/>
    <w:uiPriority w:val="62"/>
    <w:rsid w:val="0043228E"/>
    <w:rPr>
      <w:lang w:val="en-GB" w:eastAsia="en-GB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Revision1">
    <w:name w:val="Revision1"/>
    <w:hidden/>
    <w:uiPriority w:val="99"/>
    <w:semiHidden/>
    <w:rsid w:val="0043228E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3228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228E"/>
    <w:rPr>
      <w:b/>
      <w:bCs/>
    </w:rPr>
  </w:style>
  <w:style w:type="paragraph" w:customStyle="1" w:styleId="ListParagraph1">
    <w:name w:val="List Paragraph1"/>
    <w:basedOn w:val="Normalny"/>
    <w:uiPriority w:val="34"/>
    <w:qFormat/>
    <w:rsid w:val="0043228E"/>
    <w:pPr>
      <w:suppressAutoHyphens/>
      <w:spacing w:after="120" w:line="360" w:lineRule="auto"/>
      <w:ind w:left="720"/>
      <w:contextualSpacing/>
      <w:jc w:val="both"/>
    </w:pPr>
    <w:rPr>
      <w:lang w:eastAsia="ar-SA"/>
    </w:rPr>
  </w:style>
  <w:style w:type="character" w:customStyle="1" w:styleId="CommentTextChar">
    <w:name w:val="Comment Text Char"/>
    <w:semiHidden/>
    <w:locked/>
    <w:rsid w:val="0043228E"/>
    <w:rPr>
      <w:rFonts w:ascii="Times New Roman" w:hAnsi="Times New Roman" w:cs="Times New Roman"/>
      <w:sz w:val="20"/>
      <w:szCs w:val="20"/>
      <w:lang w:val="x-none" w:eastAsia="ar-SA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4322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rsid w:val="0043228E"/>
    <w:rPr>
      <w:rFonts w:ascii="Arial" w:hAnsi="Arial"/>
      <w:b/>
      <w:color w:val="000000"/>
      <w:sz w:val="22"/>
      <w:szCs w:val="22"/>
      <w:lang w:val="x-none" w:eastAsia="x-none"/>
    </w:rPr>
  </w:style>
  <w:style w:type="character" w:customStyle="1" w:styleId="Nagwek5Znak">
    <w:name w:val="Nagłówek 5 Znak"/>
    <w:link w:val="Nagwek5"/>
    <w:uiPriority w:val="9"/>
    <w:rsid w:val="0043228E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uiPriority w:val="9"/>
    <w:rsid w:val="0043228E"/>
    <w:rPr>
      <w:rFonts w:ascii="Arial" w:hAnsi="Arial"/>
      <w:b/>
      <w:bCs/>
      <w:sz w:val="24"/>
      <w:szCs w:val="24"/>
    </w:rPr>
  </w:style>
  <w:style w:type="character" w:customStyle="1" w:styleId="Nagwek7Znak">
    <w:name w:val="Nagłówek 7 Znak"/>
    <w:link w:val="Nagwek7"/>
    <w:uiPriority w:val="9"/>
    <w:rsid w:val="0043228E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43228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43228E"/>
    <w:rPr>
      <w:rFonts w:ascii="Arial" w:hAnsi="Arial" w:cs="Arial"/>
      <w:sz w:val="22"/>
      <w:szCs w:val="22"/>
    </w:rPr>
  </w:style>
  <w:style w:type="paragraph" w:customStyle="1" w:styleId="Blockquote">
    <w:name w:val="Blockquote"/>
    <w:basedOn w:val="Normalny"/>
    <w:rsid w:val="007E4D22"/>
    <w:pPr>
      <w:spacing w:before="100" w:after="100"/>
      <w:ind w:left="360" w:right="360"/>
    </w:pPr>
  </w:style>
  <w:style w:type="paragraph" w:customStyle="1" w:styleId="pkt">
    <w:name w:val="pkt"/>
    <w:basedOn w:val="Normalny"/>
    <w:rsid w:val="007E4D22"/>
    <w:pPr>
      <w:spacing w:before="60" w:after="60"/>
      <w:ind w:left="851" w:hanging="295"/>
      <w:jc w:val="both"/>
    </w:pPr>
  </w:style>
  <w:style w:type="character" w:customStyle="1" w:styleId="apple-converted-space">
    <w:name w:val="apple-converted-space"/>
    <w:basedOn w:val="Domylnaczcionkaakapitu"/>
    <w:rsid w:val="007E4D22"/>
  </w:style>
  <w:style w:type="paragraph" w:customStyle="1" w:styleId="ust">
    <w:name w:val="ust"/>
    <w:rsid w:val="00A22DD2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sid w:val="00A32E35"/>
    <w:rPr>
      <w:sz w:val="20"/>
      <w:szCs w:val="20"/>
    </w:rPr>
  </w:style>
  <w:style w:type="paragraph" w:customStyle="1" w:styleId="BodyTextIndent1">
    <w:name w:val="Body Text Indent1"/>
    <w:basedOn w:val="Normalny"/>
    <w:rsid w:val="007A45C9"/>
    <w:pPr>
      <w:jc w:val="both"/>
    </w:pPr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04CDD"/>
    <w:pPr>
      <w:spacing w:after="120"/>
      <w:ind w:firstLine="210"/>
      <w:jc w:val="left"/>
    </w:pPr>
    <w:rPr>
      <w:b w:val="0"/>
      <w:bCs w:val="0"/>
      <w:i w:val="0"/>
      <w:iCs w:val="0"/>
    </w:rPr>
  </w:style>
  <w:style w:type="character" w:customStyle="1" w:styleId="TekstpodstawowyZnak">
    <w:name w:val="Tekst podstawowy Znak"/>
    <w:link w:val="Tekstpodstawowy"/>
    <w:rsid w:val="00304CDD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304CDD"/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Bezodstpw">
    <w:name w:val="No Spacing"/>
    <w:uiPriority w:val="1"/>
    <w:qFormat/>
    <w:rsid w:val="00B1588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6731E5"/>
    <w:pPr>
      <w:spacing w:before="100" w:beforeAutospacing="1" w:after="100" w:afterAutospacing="1"/>
    </w:pPr>
    <w:rPr>
      <w:rFonts w:eastAsia="Calibri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31E5"/>
    <w:rPr>
      <w:rFonts w:eastAsia="Calibri"/>
      <w:sz w:val="24"/>
      <w:szCs w:val="24"/>
    </w:rPr>
  </w:style>
  <w:style w:type="character" w:customStyle="1" w:styleId="WW8Num38z0">
    <w:name w:val="WW8Num38z0"/>
    <w:rsid w:val="00C538DB"/>
    <w:rPr>
      <w:rFonts w:ascii="Arial" w:hAnsi="Arial" w:cs="StarSymbol"/>
      <w:b/>
      <w:bCs/>
      <w:sz w:val="22"/>
      <w:szCs w:val="22"/>
    </w:rPr>
  </w:style>
  <w:style w:type="character" w:styleId="Uwydatnienie">
    <w:name w:val="Emphasis"/>
    <w:uiPriority w:val="20"/>
    <w:qFormat/>
    <w:rsid w:val="00ED6825"/>
    <w:rPr>
      <w:i/>
      <w:iCs/>
    </w:rPr>
  </w:style>
  <w:style w:type="paragraph" w:customStyle="1" w:styleId="ZnakZnak8">
    <w:name w:val="Znak Znak8"/>
    <w:basedOn w:val="Normalny"/>
    <w:rsid w:val="004800BE"/>
    <w:pPr>
      <w:spacing w:line="360" w:lineRule="atLeast"/>
      <w:jc w:val="both"/>
    </w:pPr>
    <w:rPr>
      <w:szCs w:val="20"/>
    </w:rPr>
  </w:style>
  <w:style w:type="paragraph" w:customStyle="1" w:styleId="Zal-text">
    <w:name w:val="Zal-text"/>
    <w:basedOn w:val="Normalny"/>
    <w:rsid w:val="00B04F4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ZnakZnak14">
    <w:name w:val="Znak Znak14"/>
    <w:basedOn w:val="Normalny"/>
    <w:rsid w:val="00816C1A"/>
    <w:pPr>
      <w:spacing w:line="360" w:lineRule="atLeast"/>
      <w:jc w:val="both"/>
    </w:pPr>
    <w:rPr>
      <w:szCs w:val="20"/>
    </w:rPr>
  </w:style>
  <w:style w:type="character" w:customStyle="1" w:styleId="WW8Num1z1">
    <w:name w:val="WW8Num1z1"/>
    <w:rsid w:val="00311803"/>
    <w:rPr>
      <w:rFonts w:ascii="Arial" w:eastAsia="Times New Roman" w:hAnsi="Arial" w:cs="Arial"/>
    </w:rPr>
  </w:style>
  <w:style w:type="paragraph" w:styleId="Lista">
    <w:name w:val="List"/>
    <w:basedOn w:val="Tekstpodstawowy"/>
    <w:rsid w:val="00311803"/>
    <w:pPr>
      <w:suppressAutoHyphens/>
    </w:pPr>
    <w:rPr>
      <w:rFonts w:ascii="Times New Roman" w:hAnsi="Times New Roman" w:cs="Tahoma"/>
      <w:b w:val="0"/>
      <w:bCs w:val="0"/>
      <w:i w:val="0"/>
      <w:iCs w:val="0"/>
      <w:szCs w:val="20"/>
      <w:lang w:val="pl-PL" w:eastAsia="ar-SA"/>
    </w:rPr>
  </w:style>
  <w:style w:type="paragraph" w:customStyle="1" w:styleId="Tekstpodstawowy210">
    <w:name w:val="Tekst podstawowy 21"/>
    <w:basedOn w:val="Normalny"/>
    <w:rsid w:val="00311803"/>
    <w:pPr>
      <w:suppressAutoHyphens/>
      <w:jc w:val="both"/>
    </w:pPr>
    <w:rPr>
      <w:sz w:val="4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8A1572"/>
    <w:rPr>
      <w:rFonts w:ascii="Arial" w:hAnsi="Arial" w:cs="Arial"/>
      <w:sz w:val="18"/>
      <w:szCs w:val="24"/>
    </w:rPr>
  </w:style>
  <w:style w:type="numbering" w:customStyle="1" w:styleId="WWNum301">
    <w:name w:val="WWNum301"/>
    <w:rsid w:val="00B31992"/>
    <w:pPr>
      <w:numPr>
        <w:numId w:val="41"/>
      </w:numPr>
    </w:pPr>
  </w:style>
  <w:style w:type="character" w:customStyle="1" w:styleId="Teksttreci">
    <w:name w:val="Tekst treści"/>
    <w:rsid w:val="00115D0D"/>
    <w:rPr>
      <w:rFonts w:ascii="Arial" w:hAnsi="Arial" w:cs="Arial"/>
      <w:spacing w:val="2"/>
      <w:sz w:val="21"/>
      <w:szCs w:val="21"/>
      <w:shd w:val="clear" w:color="auto" w:fill="FFFFFF"/>
    </w:rPr>
  </w:style>
  <w:style w:type="numbering" w:customStyle="1" w:styleId="WWNum291">
    <w:name w:val="WWNum291"/>
    <w:rsid w:val="002B1E83"/>
    <w:pPr>
      <w:numPr>
        <w:numId w:val="1"/>
      </w:numPr>
    </w:pPr>
  </w:style>
  <w:style w:type="paragraph" w:customStyle="1" w:styleId="FR1">
    <w:name w:val="FR1"/>
    <w:rsid w:val="001C413E"/>
    <w:pPr>
      <w:widowControl w:val="0"/>
      <w:autoSpaceDE w:val="0"/>
      <w:autoSpaceDN w:val="0"/>
      <w:adjustRightInd w:val="0"/>
      <w:spacing w:before="20"/>
      <w:jc w:val="right"/>
    </w:pPr>
    <w:rPr>
      <w:i/>
      <w:sz w:val="18"/>
    </w:rPr>
  </w:style>
  <w:style w:type="paragraph" w:styleId="Lista2">
    <w:name w:val="List 2"/>
    <w:basedOn w:val="Normalny"/>
    <w:rsid w:val="00ED634A"/>
    <w:pPr>
      <w:ind w:left="566" w:hanging="283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1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593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BC84-539F-419F-A4A7-80850161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Microsoft</Company>
  <LinksUpToDate>false</LinksUpToDate>
  <CharactersWithSpaces>1241</CharactersWithSpaces>
  <SharedDoc>false</SharedDoc>
  <HLinks>
    <vt:vector size="216" baseType="variant"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_Toc414836178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_Toc414836177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_Toc414836176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_Toc414836175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_Toc414836174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_Toc414836173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_Toc414836172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_Toc414836171</vt:lpwstr>
      </vt:variant>
      <vt:variant>
        <vt:i4>2031666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_Toc414836170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_Toc414836169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_Toc414836168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_Toc414836167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_Toc414836166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_Toc414836165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_Toc414836164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_Toc414836163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_Toc414836162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_Toc414836161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_Toc414836160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_Toc414836159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_Toc414836158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_Toc414836157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_Toc414836156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_Toc414836155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_Toc414836154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_Toc414836153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_Toc414836152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_Toc414836151</vt:lpwstr>
      </vt:variant>
      <vt:variant>
        <vt:i4>1900594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_Toc414836150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_Toc414836149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_Toc414836148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_Toc414836147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_Toc414836146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_Toc414836145</vt:lpwstr>
      </vt:variant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mailto:uks2091@pd.mofnet.gov.pl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http://uks.bialystok.ibip.net.pl/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creator>Daniel Michaluk</dc:creator>
  <cp:lastModifiedBy>Lidia Kasprzak</cp:lastModifiedBy>
  <cp:revision>3</cp:revision>
  <cp:lastPrinted>2015-05-14T11:46:00Z</cp:lastPrinted>
  <dcterms:created xsi:type="dcterms:W3CDTF">2015-05-14T12:34:00Z</dcterms:created>
  <dcterms:modified xsi:type="dcterms:W3CDTF">2015-05-14T12:36:00Z</dcterms:modified>
</cp:coreProperties>
</file>