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E5" w:rsidRPr="00372E16" w:rsidRDefault="006731E5" w:rsidP="00557A48">
      <w:pPr>
        <w:autoSpaceDE w:val="0"/>
        <w:autoSpaceDN w:val="0"/>
        <w:adjustRightInd w:val="0"/>
        <w:spacing w:before="20" w:after="20"/>
        <w:jc w:val="right"/>
        <w:rPr>
          <w:b/>
          <w:bCs/>
          <w:color w:val="000000"/>
          <w:sz w:val="22"/>
          <w:szCs w:val="22"/>
          <w:u w:val="single"/>
        </w:rPr>
      </w:pPr>
      <w:r w:rsidRPr="00372E16">
        <w:rPr>
          <w:b/>
          <w:bCs/>
          <w:color w:val="000000"/>
          <w:sz w:val="22"/>
          <w:szCs w:val="22"/>
          <w:u w:val="single"/>
        </w:rPr>
        <w:t>Załącznik nr 3 do IDW</w:t>
      </w:r>
    </w:p>
    <w:p w:rsidR="006731E5" w:rsidRPr="00EC6D28" w:rsidRDefault="006731E5" w:rsidP="006731E5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color w:val="000000"/>
          <w:sz w:val="22"/>
          <w:szCs w:val="22"/>
        </w:rPr>
      </w:pPr>
    </w:p>
    <w:p w:rsidR="006731E5" w:rsidRPr="00EC6D28" w:rsidRDefault="006731E5" w:rsidP="006731E5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color w:val="000000"/>
          <w:sz w:val="22"/>
          <w:szCs w:val="22"/>
        </w:rPr>
      </w:pPr>
    </w:p>
    <w:p w:rsidR="006731E5" w:rsidRPr="00EC6D28" w:rsidRDefault="006731E5" w:rsidP="006731E5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sz w:val="22"/>
          <w:szCs w:val="22"/>
        </w:rPr>
      </w:pPr>
    </w:p>
    <w:p w:rsidR="006731E5" w:rsidRPr="00EC6D28" w:rsidRDefault="006731E5" w:rsidP="006731E5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color w:val="000000"/>
          <w:sz w:val="22"/>
          <w:szCs w:val="22"/>
        </w:rPr>
      </w:pPr>
      <w:r w:rsidRPr="00EC6D28">
        <w:rPr>
          <w:color w:val="000000"/>
          <w:sz w:val="22"/>
          <w:szCs w:val="22"/>
        </w:rPr>
        <w:tab/>
      </w:r>
      <w:r w:rsidRPr="00EC6D28">
        <w:rPr>
          <w:color w:val="000000"/>
          <w:sz w:val="22"/>
          <w:szCs w:val="22"/>
        </w:rPr>
        <w:tab/>
      </w:r>
      <w:r w:rsidRPr="00EC6D28">
        <w:rPr>
          <w:color w:val="000000"/>
          <w:sz w:val="22"/>
          <w:szCs w:val="22"/>
        </w:rPr>
        <w:tab/>
      </w:r>
    </w:p>
    <w:p w:rsidR="006731E5" w:rsidRPr="00EC6D28" w:rsidRDefault="006731E5" w:rsidP="006731E5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20" w:after="20"/>
        <w:jc w:val="both"/>
        <w:rPr>
          <w:i/>
          <w:color w:val="000000"/>
          <w:sz w:val="22"/>
          <w:szCs w:val="22"/>
        </w:rPr>
      </w:pPr>
      <w:r w:rsidRPr="00EC6D28">
        <w:rPr>
          <w:i/>
          <w:color w:val="000000"/>
          <w:sz w:val="22"/>
          <w:szCs w:val="22"/>
        </w:rPr>
        <w:tab/>
        <w:t>(nazwa i adres)</w:t>
      </w:r>
      <w:r w:rsidRPr="00EC6D28">
        <w:rPr>
          <w:i/>
          <w:color w:val="000000"/>
          <w:sz w:val="22"/>
          <w:szCs w:val="22"/>
        </w:rPr>
        <w:tab/>
        <w:t>(miejscowość, data)</w:t>
      </w:r>
      <w:r w:rsidRPr="00EC6D28">
        <w:rPr>
          <w:i/>
          <w:color w:val="000000"/>
          <w:sz w:val="22"/>
          <w:szCs w:val="22"/>
        </w:rPr>
        <w:tab/>
      </w:r>
    </w:p>
    <w:p w:rsidR="006731E5" w:rsidRPr="00EC6D28" w:rsidRDefault="006731E5" w:rsidP="006731E5">
      <w:pPr>
        <w:rPr>
          <w:sz w:val="22"/>
          <w:szCs w:val="22"/>
        </w:rPr>
      </w:pPr>
    </w:p>
    <w:p w:rsidR="006731E5" w:rsidRPr="00EC6D28" w:rsidRDefault="006731E5" w:rsidP="006731E5">
      <w:pPr>
        <w:jc w:val="center"/>
        <w:rPr>
          <w:b/>
          <w:sz w:val="22"/>
          <w:szCs w:val="22"/>
        </w:rPr>
      </w:pPr>
    </w:p>
    <w:p w:rsidR="006731E5" w:rsidRPr="00EC6D28" w:rsidRDefault="006731E5" w:rsidP="006731E5">
      <w:pPr>
        <w:jc w:val="center"/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>Oświadczenie o braku podstaw do wykluczenia.</w:t>
      </w:r>
    </w:p>
    <w:p w:rsidR="006731E5" w:rsidRPr="00EC6D28" w:rsidRDefault="006731E5" w:rsidP="006731E5">
      <w:pPr>
        <w:rPr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1"/>
      </w:tblGrid>
      <w:tr w:rsidR="006731E5" w:rsidRPr="00EC6D28" w:rsidTr="00833B5E">
        <w:tc>
          <w:tcPr>
            <w:tcW w:w="8789" w:type="dxa"/>
          </w:tcPr>
          <w:p w:rsidR="006731E5" w:rsidRPr="00EC6D28" w:rsidRDefault="006731E5" w:rsidP="00EC6D28">
            <w:pPr>
              <w:rPr>
                <w:sz w:val="22"/>
                <w:szCs w:val="22"/>
              </w:rPr>
            </w:pPr>
            <w:r w:rsidRPr="00EC6D28">
              <w:rPr>
                <w:sz w:val="22"/>
                <w:szCs w:val="22"/>
              </w:rPr>
              <w:t xml:space="preserve">Nr referencyjny nadany </w:t>
            </w:r>
            <w:r w:rsidR="00BE550B" w:rsidRPr="00EC6D28">
              <w:rPr>
                <w:sz w:val="22"/>
                <w:szCs w:val="22"/>
              </w:rPr>
              <w:t>s</w:t>
            </w:r>
            <w:r w:rsidR="000F3088" w:rsidRPr="00EC6D28">
              <w:rPr>
                <w:sz w:val="22"/>
                <w:szCs w:val="22"/>
              </w:rPr>
              <w:t xml:space="preserve">prawie przez Zamawiającego:   </w:t>
            </w:r>
            <w:r w:rsidR="008F4078" w:rsidRPr="00182022">
              <w:rPr>
                <w:sz w:val="22"/>
                <w:szCs w:val="22"/>
              </w:rPr>
              <w:t>04.UKS.2015</w:t>
            </w:r>
          </w:p>
        </w:tc>
        <w:tc>
          <w:tcPr>
            <w:tcW w:w="211" w:type="dxa"/>
          </w:tcPr>
          <w:p w:rsidR="006731E5" w:rsidRPr="00EC6D28" w:rsidRDefault="006731E5" w:rsidP="00833B5E">
            <w:pPr>
              <w:rPr>
                <w:b/>
                <w:sz w:val="22"/>
                <w:szCs w:val="22"/>
              </w:rPr>
            </w:pPr>
          </w:p>
        </w:tc>
      </w:tr>
    </w:tbl>
    <w:p w:rsidR="006731E5" w:rsidRPr="00EC6D28" w:rsidRDefault="006731E5" w:rsidP="006731E5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ab/>
      </w:r>
    </w:p>
    <w:p w:rsidR="006731E5" w:rsidRPr="00EC6D28" w:rsidRDefault="006731E5" w:rsidP="006731E5">
      <w:pPr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>ZAMAWIAJĄCY:</w:t>
      </w:r>
    </w:p>
    <w:p w:rsidR="006731E5" w:rsidRPr="00EC6D28" w:rsidRDefault="006731E5" w:rsidP="006731E5">
      <w:pPr>
        <w:pStyle w:val="Tematkomentarza"/>
        <w:rPr>
          <w:sz w:val="22"/>
          <w:szCs w:val="22"/>
        </w:rPr>
      </w:pPr>
    </w:p>
    <w:p w:rsidR="006731E5" w:rsidRPr="00EC6D28" w:rsidRDefault="00EC6D28" w:rsidP="006731E5">
      <w:pPr>
        <w:numPr>
          <w:ilvl w:val="12"/>
          <w:numId w:val="0"/>
        </w:numPr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 xml:space="preserve">Urząd Kontroli Skarbowej w Białymstoku                                                                                                             </w:t>
      </w:r>
      <w:r w:rsidRPr="00EC6D28">
        <w:rPr>
          <w:sz w:val="22"/>
          <w:szCs w:val="22"/>
        </w:rPr>
        <w:t>ul. 1000-lecia Państwa Polskiego 8, 15-111 Białystok</w:t>
      </w:r>
    </w:p>
    <w:p w:rsidR="00EC6D28" w:rsidRPr="00EC6D28" w:rsidRDefault="00EC6D28" w:rsidP="006731E5">
      <w:pPr>
        <w:numPr>
          <w:ilvl w:val="12"/>
          <w:numId w:val="0"/>
        </w:numPr>
        <w:rPr>
          <w:b/>
          <w:sz w:val="22"/>
          <w:szCs w:val="22"/>
        </w:rPr>
      </w:pPr>
    </w:p>
    <w:p w:rsidR="006731E5" w:rsidRPr="00EC6D28" w:rsidRDefault="006731E5" w:rsidP="006731E5">
      <w:pPr>
        <w:numPr>
          <w:ilvl w:val="12"/>
          <w:numId w:val="0"/>
        </w:numPr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 xml:space="preserve">WYKONAWCA* / WYKONAWCY wspólnie ubiegający się o udzielenie zamówienia* </w:t>
      </w:r>
      <w:r w:rsidRPr="00EC6D28">
        <w:rPr>
          <w:color w:val="000000"/>
          <w:sz w:val="22"/>
          <w:szCs w:val="22"/>
        </w:rPr>
        <w:t>(* </w:t>
      </w:r>
      <w:r w:rsidRPr="00EC6D28">
        <w:rPr>
          <w:color w:val="000000"/>
          <w:sz w:val="22"/>
          <w:szCs w:val="22"/>
        </w:rPr>
        <w:noBreakHyphen/>
        <w:t> niepotrzebne skreślić)</w:t>
      </w:r>
      <w:r w:rsidRPr="00EC6D28">
        <w:rPr>
          <w:b/>
          <w:sz w:val="22"/>
          <w:szCs w:val="22"/>
        </w:rPr>
        <w:t>:</w:t>
      </w:r>
    </w:p>
    <w:p w:rsidR="006731E5" w:rsidRPr="00EC6D28" w:rsidRDefault="006731E5" w:rsidP="006731E5">
      <w:pPr>
        <w:numPr>
          <w:ilvl w:val="12"/>
          <w:numId w:val="0"/>
        </w:numPr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6731E5" w:rsidRPr="00EC6D28" w:rsidTr="00833B5E">
        <w:trPr>
          <w:cantSplit/>
          <w:trHeight w:val="567"/>
        </w:trPr>
        <w:tc>
          <w:tcPr>
            <w:tcW w:w="610" w:type="dxa"/>
            <w:vAlign w:val="center"/>
          </w:tcPr>
          <w:p w:rsidR="006731E5" w:rsidRPr="00EC6D28" w:rsidRDefault="006731E5" w:rsidP="00833B5E">
            <w:pPr>
              <w:jc w:val="center"/>
              <w:rPr>
                <w:b/>
                <w:bCs/>
                <w:sz w:val="22"/>
                <w:szCs w:val="22"/>
              </w:rPr>
            </w:pPr>
            <w:r w:rsidRPr="00EC6D2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vAlign w:val="center"/>
          </w:tcPr>
          <w:p w:rsidR="006731E5" w:rsidRPr="00EC6D28" w:rsidRDefault="006731E5" w:rsidP="00833B5E">
            <w:pPr>
              <w:jc w:val="center"/>
              <w:rPr>
                <w:b/>
                <w:bCs/>
                <w:sz w:val="22"/>
                <w:szCs w:val="22"/>
              </w:rPr>
            </w:pPr>
            <w:r w:rsidRPr="00EC6D28">
              <w:rPr>
                <w:b/>
                <w:bCs/>
                <w:sz w:val="22"/>
                <w:szCs w:val="22"/>
              </w:rPr>
              <w:t>pełna nazwa (firma) Wykonawcy</w:t>
            </w:r>
          </w:p>
        </w:tc>
        <w:tc>
          <w:tcPr>
            <w:tcW w:w="2700" w:type="dxa"/>
            <w:vAlign w:val="center"/>
          </w:tcPr>
          <w:p w:rsidR="006731E5" w:rsidRPr="00EC6D28" w:rsidRDefault="006731E5" w:rsidP="00833B5E">
            <w:pPr>
              <w:jc w:val="center"/>
              <w:rPr>
                <w:b/>
                <w:bCs/>
                <w:sz w:val="22"/>
                <w:szCs w:val="22"/>
              </w:rPr>
            </w:pPr>
            <w:r w:rsidRPr="00EC6D28">
              <w:rPr>
                <w:b/>
                <w:bCs/>
                <w:sz w:val="22"/>
                <w:szCs w:val="22"/>
              </w:rPr>
              <w:t>siedziba (lub miejsce z</w:t>
            </w:r>
            <w:r w:rsidRPr="00EC6D28">
              <w:rPr>
                <w:b/>
                <w:bCs/>
                <w:sz w:val="22"/>
                <w:szCs w:val="22"/>
              </w:rPr>
              <w:t>a</w:t>
            </w:r>
            <w:r w:rsidRPr="00EC6D28">
              <w:rPr>
                <w:b/>
                <w:bCs/>
                <w:sz w:val="22"/>
                <w:szCs w:val="22"/>
              </w:rPr>
              <w:t>mieszkania) i adres Wyk</w:t>
            </w:r>
            <w:r w:rsidRPr="00EC6D28">
              <w:rPr>
                <w:b/>
                <w:bCs/>
                <w:sz w:val="22"/>
                <w:szCs w:val="22"/>
              </w:rPr>
              <w:t>o</w:t>
            </w:r>
            <w:r w:rsidRPr="00EC6D28">
              <w:rPr>
                <w:b/>
                <w:bCs/>
                <w:sz w:val="22"/>
                <w:szCs w:val="22"/>
              </w:rPr>
              <w:t>nawcy</w:t>
            </w:r>
          </w:p>
        </w:tc>
      </w:tr>
      <w:tr w:rsidR="006731E5" w:rsidRPr="00EC6D28" w:rsidTr="00833B5E">
        <w:trPr>
          <w:cantSplit/>
          <w:trHeight w:val="567"/>
        </w:trPr>
        <w:tc>
          <w:tcPr>
            <w:tcW w:w="610" w:type="dxa"/>
          </w:tcPr>
          <w:p w:rsidR="006731E5" w:rsidRPr="00EC6D28" w:rsidRDefault="006731E5" w:rsidP="00833B5E">
            <w:pPr>
              <w:jc w:val="center"/>
              <w:rPr>
                <w:b/>
                <w:sz w:val="22"/>
                <w:szCs w:val="22"/>
              </w:rPr>
            </w:pPr>
            <w:r w:rsidRPr="00EC6D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</w:tcPr>
          <w:p w:rsidR="006731E5" w:rsidRPr="00EC6D28" w:rsidRDefault="006731E5" w:rsidP="00833B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6731E5" w:rsidRPr="00EC6D28" w:rsidRDefault="006731E5" w:rsidP="00833B5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31E5" w:rsidRPr="00EC6D28" w:rsidTr="00833B5E">
        <w:trPr>
          <w:cantSplit/>
          <w:trHeight w:val="567"/>
        </w:trPr>
        <w:tc>
          <w:tcPr>
            <w:tcW w:w="610" w:type="dxa"/>
          </w:tcPr>
          <w:p w:rsidR="006731E5" w:rsidRPr="00EC6D28" w:rsidRDefault="006731E5" w:rsidP="00833B5E">
            <w:pPr>
              <w:jc w:val="center"/>
              <w:rPr>
                <w:b/>
                <w:sz w:val="22"/>
                <w:szCs w:val="22"/>
              </w:rPr>
            </w:pPr>
            <w:r w:rsidRPr="00EC6D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0" w:type="dxa"/>
          </w:tcPr>
          <w:p w:rsidR="006731E5" w:rsidRPr="00EC6D28" w:rsidRDefault="006731E5" w:rsidP="00833B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6731E5" w:rsidRPr="00EC6D28" w:rsidRDefault="006731E5" w:rsidP="00833B5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731E5" w:rsidRPr="00EC6D28" w:rsidRDefault="006731E5" w:rsidP="006731E5">
      <w:pPr>
        <w:rPr>
          <w:b/>
          <w:sz w:val="22"/>
          <w:szCs w:val="22"/>
        </w:rPr>
      </w:pPr>
    </w:p>
    <w:p w:rsidR="006731E5" w:rsidRPr="00EC6D28" w:rsidRDefault="006731E5" w:rsidP="006731E5">
      <w:pPr>
        <w:rPr>
          <w:b/>
          <w:sz w:val="22"/>
          <w:szCs w:val="22"/>
        </w:rPr>
      </w:pPr>
    </w:p>
    <w:p w:rsidR="006731E5" w:rsidRPr="00EC6D28" w:rsidRDefault="006731E5" w:rsidP="006731E5">
      <w:pPr>
        <w:numPr>
          <w:ilvl w:val="12"/>
          <w:numId w:val="0"/>
        </w:numPr>
        <w:jc w:val="center"/>
        <w:rPr>
          <w:sz w:val="22"/>
          <w:szCs w:val="22"/>
        </w:rPr>
      </w:pPr>
      <w:r w:rsidRPr="00EC6D28">
        <w:rPr>
          <w:b/>
          <w:sz w:val="22"/>
          <w:szCs w:val="22"/>
        </w:rPr>
        <w:t>OŚWIADCZAM(Y), ŻE:</w:t>
      </w:r>
    </w:p>
    <w:p w:rsidR="006731E5" w:rsidRPr="00EC6D28" w:rsidRDefault="006731E5" w:rsidP="006731E5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6731E5" w:rsidRPr="00EC6D28" w:rsidRDefault="006731E5" w:rsidP="006731E5">
      <w:pPr>
        <w:jc w:val="both"/>
        <w:rPr>
          <w:sz w:val="22"/>
          <w:szCs w:val="22"/>
        </w:rPr>
      </w:pPr>
      <w:r w:rsidRPr="00EC6D28">
        <w:rPr>
          <w:sz w:val="22"/>
          <w:szCs w:val="22"/>
        </w:rPr>
        <w:t xml:space="preserve">nie podlegam(y) wykluczeniu z  postępowania o udzielenie niniejszego zamówienia na podstawie okoliczności, o których mowa w art. 24 ust. 1 ustawy z dnia 29 stycznia 2004 r. </w:t>
      </w:r>
      <w:r w:rsidRPr="00EC6D28">
        <w:rPr>
          <w:i/>
          <w:sz w:val="22"/>
          <w:szCs w:val="22"/>
        </w:rPr>
        <w:t xml:space="preserve">Prawo zamówień </w:t>
      </w:r>
      <w:r w:rsidR="00A07A97">
        <w:rPr>
          <w:i/>
          <w:sz w:val="22"/>
          <w:szCs w:val="22"/>
        </w:rPr>
        <w:br/>
      </w:r>
      <w:r w:rsidRPr="00EC6D28">
        <w:rPr>
          <w:i/>
          <w:sz w:val="22"/>
          <w:szCs w:val="22"/>
        </w:rPr>
        <w:t>publicznych</w:t>
      </w:r>
      <w:r w:rsidRPr="00EC6D28">
        <w:rPr>
          <w:sz w:val="22"/>
          <w:szCs w:val="22"/>
        </w:rPr>
        <w:t xml:space="preserve"> (</w:t>
      </w:r>
      <w:r w:rsidR="00775497" w:rsidRPr="00EC6D28">
        <w:rPr>
          <w:color w:val="000000"/>
          <w:sz w:val="22"/>
          <w:szCs w:val="22"/>
        </w:rPr>
        <w:t>Dz. U. z 2013 r. poz. 907 ze zm.</w:t>
      </w:r>
      <w:r w:rsidRPr="00EC6D28">
        <w:rPr>
          <w:sz w:val="22"/>
          <w:szCs w:val="22"/>
        </w:rPr>
        <w:t>).</w:t>
      </w:r>
    </w:p>
    <w:p w:rsidR="006731E5" w:rsidRPr="00EC6D28" w:rsidRDefault="006731E5" w:rsidP="006731E5">
      <w:pPr>
        <w:jc w:val="both"/>
        <w:rPr>
          <w:sz w:val="22"/>
          <w:szCs w:val="22"/>
        </w:rPr>
      </w:pPr>
    </w:p>
    <w:p w:rsidR="00F44864" w:rsidRPr="00EC6D28" w:rsidRDefault="006731E5" w:rsidP="00F44864">
      <w:pPr>
        <w:jc w:val="both"/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>Podpis(y) osoby (osób) składającej(-</w:t>
      </w:r>
      <w:proofErr w:type="spellStart"/>
      <w:r w:rsidRPr="00EC6D28">
        <w:rPr>
          <w:b/>
          <w:sz w:val="22"/>
          <w:szCs w:val="22"/>
        </w:rPr>
        <w:t>ych</w:t>
      </w:r>
      <w:proofErr w:type="spellEnd"/>
      <w:r w:rsidRPr="00EC6D28">
        <w:rPr>
          <w:b/>
          <w:sz w:val="22"/>
          <w:szCs w:val="22"/>
        </w:rPr>
        <w:t xml:space="preserve">) oświadczenie w imieniu reprezentowanego </w:t>
      </w:r>
      <w:r w:rsidR="00775497" w:rsidRPr="00EC6D28">
        <w:rPr>
          <w:b/>
          <w:sz w:val="22"/>
          <w:szCs w:val="22"/>
        </w:rPr>
        <w:t xml:space="preserve">                        </w:t>
      </w:r>
      <w:r w:rsidRPr="00EC6D28">
        <w:rPr>
          <w:b/>
          <w:sz w:val="22"/>
          <w:szCs w:val="22"/>
        </w:rPr>
        <w:t>Wykonawcy(-ów)</w:t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522"/>
        <w:gridCol w:w="2336"/>
        <w:gridCol w:w="2022"/>
        <w:gridCol w:w="1794"/>
        <w:gridCol w:w="1540"/>
      </w:tblGrid>
      <w:tr w:rsidR="00F44864" w:rsidRPr="0082038C" w:rsidTr="00C56C8F">
        <w:tc>
          <w:tcPr>
            <w:tcW w:w="252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82038C">
              <w:rPr>
                <w:b/>
                <w:sz w:val="18"/>
                <w:szCs w:val="18"/>
              </w:rPr>
              <w:t>ych</w:t>
            </w:r>
            <w:proofErr w:type="spellEnd"/>
            <w:r w:rsidRPr="0082038C">
              <w:rPr>
                <w:b/>
                <w:sz w:val="18"/>
                <w:szCs w:val="18"/>
              </w:rPr>
              <w:t>) do podpisania niniejszej oferty w imieniu Wykona</w:t>
            </w:r>
            <w:r w:rsidRPr="0082038C">
              <w:rPr>
                <w:b/>
                <w:sz w:val="18"/>
                <w:szCs w:val="18"/>
              </w:rPr>
              <w:t>w</w:t>
            </w:r>
            <w:r w:rsidRPr="0082038C">
              <w:rPr>
                <w:b/>
                <w:sz w:val="18"/>
                <w:szCs w:val="18"/>
              </w:rPr>
              <w:t>cy(ów)</w:t>
            </w: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82038C">
              <w:rPr>
                <w:b/>
                <w:sz w:val="18"/>
                <w:szCs w:val="18"/>
              </w:rPr>
              <w:t>ych</w:t>
            </w:r>
            <w:proofErr w:type="spellEnd"/>
            <w:r w:rsidRPr="0082038C">
              <w:rPr>
                <w:b/>
                <w:sz w:val="18"/>
                <w:szCs w:val="18"/>
              </w:rPr>
              <w:t>) do podpisania niniejszej oferty w imieniu Wyk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nawcy(ów)</w:t>
            </w:r>
          </w:p>
        </w:tc>
        <w:tc>
          <w:tcPr>
            <w:tcW w:w="834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Pieczęć(</w:t>
            </w:r>
            <w:proofErr w:type="spellStart"/>
            <w:r w:rsidRPr="0082038C">
              <w:rPr>
                <w:b/>
                <w:sz w:val="18"/>
                <w:szCs w:val="18"/>
              </w:rPr>
              <w:t>cie</w:t>
            </w:r>
            <w:proofErr w:type="spellEnd"/>
            <w:r w:rsidRPr="0082038C">
              <w:rPr>
                <w:b/>
                <w:sz w:val="18"/>
                <w:szCs w:val="18"/>
              </w:rPr>
              <w:t>) Wyk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nawcy(ów)</w:t>
            </w:r>
          </w:p>
        </w:tc>
        <w:tc>
          <w:tcPr>
            <w:tcW w:w="716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Miejscowość</w:t>
            </w: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i data</w:t>
            </w:r>
          </w:p>
        </w:tc>
      </w:tr>
      <w:tr w:rsidR="00F44864" w:rsidRPr="0082038C" w:rsidTr="00C56C8F">
        <w:tc>
          <w:tcPr>
            <w:tcW w:w="252" w:type="pct"/>
          </w:tcPr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1.</w:t>
            </w:r>
          </w:p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:rsidR="00F44864" w:rsidRPr="0082038C" w:rsidRDefault="00F44864" w:rsidP="00C56C8F">
            <w:pPr>
              <w:spacing w:after="12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6731E5" w:rsidRPr="0082038C" w:rsidRDefault="006731E5" w:rsidP="00F44864">
      <w:pPr>
        <w:tabs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b/>
          <w:sz w:val="18"/>
          <w:szCs w:val="18"/>
        </w:rPr>
      </w:pPr>
    </w:p>
    <w:p w:rsidR="00FE61C3" w:rsidRPr="00557A48" w:rsidRDefault="00FE61C3" w:rsidP="00557A48">
      <w:pPr>
        <w:pStyle w:val="Stopka"/>
        <w:tabs>
          <w:tab w:val="clear" w:pos="4536"/>
          <w:tab w:val="center" w:pos="426"/>
        </w:tabs>
        <w:ind w:right="-650"/>
        <w:rPr>
          <w:sz w:val="18"/>
          <w:szCs w:val="18"/>
        </w:rPr>
      </w:pPr>
      <w:bookmarkStart w:id="0" w:name="_GoBack"/>
      <w:bookmarkEnd w:id="0"/>
    </w:p>
    <w:sectPr w:rsidR="00FE61C3" w:rsidRPr="00557A48" w:rsidSect="00C3347B">
      <w:footerReference w:type="even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BF" w:rsidRDefault="00F235BF">
      <w:r>
        <w:separator/>
      </w:r>
    </w:p>
  </w:endnote>
  <w:endnote w:type="continuationSeparator" w:id="0">
    <w:p w:rsidR="00F235BF" w:rsidRDefault="00F2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1" w:rsidRDefault="00985251" w:rsidP="00833B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251" w:rsidRDefault="00985251" w:rsidP="0083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1" w:rsidRPr="008F7181" w:rsidRDefault="00985251" w:rsidP="00F767C3">
    <w:pPr>
      <w:pStyle w:val="ListParagraph2"/>
      <w:ind w:left="0"/>
      <w:rPr>
        <w:rFonts w:ascii="Times New Roman" w:hAnsi="Times New Roman"/>
        <w:sz w:val="18"/>
        <w:szCs w:val="18"/>
      </w:rPr>
    </w:pPr>
    <w:r w:rsidRPr="008F7181">
      <w:rPr>
        <w:rFonts w:ascii="Times New Roman" w:hAnsi="Times New Roman"/>
        <w:sz w:val="18"/>
        <w:szCs w:val="18"/>
      </w:rPr>
      <w:t xml:space="preserve">Przetarg nieograniczony: </w:t>
    </w:r>
    <w:r w:rsidRPr="00D4784A">
      <w:rPr>
        <w:rFonts w:ascii="Times New Roman" w:hAnsi="Times New Roman"/>
        <w:sz w:val="18"/>
        <w:szCs w:val="18"/>
      </w:rPr>
      <w:t xml:space="preserve">Przebudowa budynku Urzędu Kontroli Skarbowej Kontroli Skarbowej w Białymstoku                 </w:t>
    </w:r>
    <w:r>
      <w:rPr>
        <w:rFonts w:ascii="Times New Roman" w:hAnsi="Times New Roman"/>
        <w:sz w:val="18"/>
        <w:szCs w:val="18"/>
      </w:rPr>
      <w:br/>
    </w:r>
    <w:r w:rsidRPr="00D4784A">
      <w:rPr>
        <w:rFonts w:ascii="Times New Roman" w:hAnsi="Times New Roman"/>
        <w:sz w:val="18"/>
        <w:szCs w:val="18"/>
      </w:rPr>
      <w:t>z dociepleniem części ścian parteru, budową daszku nad wejściem oraz zagospodarowaniem terenu wraz ze zmianą sposobu użytkowania pomieszczenia handlowo-usługowego na funkcję garażową 04.UKS.2015</w:t>
    </w:r>
  </w:p>
  <w:p w:rsidR="00985251" w:rsidRDefault="00985251" w:rsidP="00833B5E">
    <w:pPr>
      <w:pStyle w:val="Stopka"/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012DF6">
      <w:rPr>
        <w:rFonts w:ascii="Calibri" w:hAnsi="Calibri" w:cs="Calibri"/>
        <w:i/>
        <w:sz w:val="18"/>
        <w:szCs w:val="18"/>
      </w:rPr>
      <w:t xml:space="preserve">Strona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PAGE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557A48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  <w:r w:rsidRPr="00DB5BB2">
      <w:rPr>
        <w:rFonts w:ascii="Calibri" w:hAnsi="Calibri" w:cs="Calibri"/>
        <w:sz w:val="18"/>
        <w:szCs w:val="18"/>
      </w:rPr>
      <w:t xml:space="preserve"> z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NUMPAGES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557A48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</w:p>
  <w:p w:rsidR="00985251" w:rsidRPr="006F46BC" w:rsidRDefault="00985251" w:rsidP="00833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BF" w:rsidRDefault="00F235BF">
      <w:r>
        <w:separator/>
      </w:r>
    </w:p>
  </w:footnote>
  <w:footnote w:type="continuationSeparator" w:id="0">
    <w:p w:rsidR="00F235BF" w:rsidRDefault="00F2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b w:val="0"/>
        <w:i w:val="0"/>
        <w:color w:val="000000"/>
      </w:rPr>
    </w:lvl>
  </w:abstractNum>
  <w:abstractNum w:abstractNumId="1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0E57DF9"/>
    <w:multiLevelType w:val="multilevel"/>
    <w:tmpl w:val="7B6C6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20B1351"/>
    <w:multiLevelType w:val="hybridMultilevel"/>
    <w:tmpl w:val="7716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814ED7"/>
    <w:multiLevelType w:val="hybridMultilevel"/>
    <w:tmpl w:val="CA640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42864"/>
    <w:multiLevelType w:val="hybridMultilevel"/>
    <w:tmpl w:val="8C643FA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2D722B4"/>
    <w:multiLevelType w:val="hybridMultilevel"/>
    <w:tmpl w:val="286E49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06E94C74"/>
    <w:multiLevelType w:val="hybridMultilevel"/>
    <w:tmpl w:val="9CAE37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7770C8E"/>
    <w:multiLevelType w:val="hybridMultilevel"/>
    <w:tmpl w:val="0C8EED48"/>
    <w:lvl w:ilvl="0" w:tplc="57748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22B676">
      <w:start w:val="1"/>
      <w:numFmt w:val="decimal"/>
      <w:lvlText w:val="%2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7E631E0"/>
    <w:multiLevelType w:val="hybridMultilevel"/>
    <w:tmpl w:val="11AC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4D6345"/>
    <w:multiLevelType w:val="hybridMultilevel"/>
    <w:tmpl w:val="126632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0E0E66EC"/>
    <w:multiLevelType w:val="hybridMultilevel"/>
    <w:tmpl w:val="5236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0EE76C5B"/>
    <w:multiLevelType w:val="hybridMultilevel"/>
    <w:tmpl w:val="579C8E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C6D0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29">
    <w:nsid w:val="106A5A80"/>
    <w:multiLevelType w:val="hybridMultilevel"/>
    <w:tmpl w:val="313C14EC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13CD528F"/>
    <w:multiLevelType w:val="hybridMultilevel"/>
    <w:tmpl w:val="E88CD45E"/>
    <w:lvl w:ilvl="0" w:tplc="F99C9B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3">
    <w:nsid w:val="16265343"/>
    <w:multiLevelType w:val="hybridMultilevel"/>
    <w:tmpl w:val="0ED42D26"/>
    <w:lvl w:ilvl="0" w:tplc="44004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80A1B6"/>
        <w:sz w:val="20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808080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808080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176C414D"/>
    <w:multiLevelType w:val="hybridMultilevel"/>
    <w:tmpl w:val="77CC3572"/>
    <w:lvl w:ilvl="0" w:tplc="96466C4E">
      <w:start w:val="29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6">
    <w:nsid w:val="17AD001A"/>
    <w:multiLevelType w:val="multilevel"/>
    <w:tmpl w:val="69984DF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8397EB2"/>
    <w:multiLevelType w:val="hybridMultilevel"/>
    <w:tmpl w:val="6C021B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21DD6"/>
    <w:multiLevelType w:val="hybridMultilevel"/>
    <w:tmpl w:val="BBDE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79627B"/>
    <w:multiLevelType w:val="hybridMultilevel"/>
    <w:tmpl w:val="73BC7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CA73DA"/>
    <w:multiLevelType w:val="hybridMultilevel"/>
    <w:tmpl w:val="9D483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372497"/>
    <w:multiLevelType w:val="hybridMultilevel"/>
    <w:tmpl w:val="96A4A1D8"/>
    <w:lvl w:ilvl="0" w:tplc="4CC44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D914AA"/>
    <w:multiLevelType w:val="hybridMultilevel"/>
    <w:tmpl w:val="D892E13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45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22A24F4C"/>
    <w:multiLevelType w:val="hybridMultilevel"/>
    <w:tmpl w:val="15DA9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>
    <w:nsid w:val="24481677"/>
    <w:multiLevelType w:val="singleLevel"/>
    <w:tmpl w:val="8050EBB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255B4CC3"/>
    <w:multiLevelType w:val="hybridMultilevel"/>
    <w:tmpl w:val="6AFE0D6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7B2FAC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CC30F8"/>
    <w:multiLevelType w:val="multilevel"/>
    <w:tmpl w:val="3D8A4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73C58E2"/>
    <w:multiLevelType w:val="hybridMultilevel"/>
    <w:tmpl w:val="4A1CA3DE"/>
    <w:lvl w:ilvl="0" w:tplc="1CD6A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CF7A62"/>
    <w:multiLevelType w:val="multilevel"/>
    <w:tmpl w:val="1F2AD174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2B440FB4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56">
    <w:nsid w:val="2F515FFA"/>
    <w:multiLevelType w:val="hybridMultilevel"/>
    <w:tmpl w:val="A72E3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8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2A35E86"/>
    <w:multiLevelType w:val="hybridMultilevel"/>
    <w:tmpl w:val="2C4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DC7258"/>
    <w:multiLevelType w:val="hybridMultilevel"/>
    <w:tmpl w:val="B1B2711E"/>
    <w:lvl w:ilvl="0" w:tplc="04150017">
      <w:start w:val="1"/>
      <w:numFmt w:val="lowerLetter"/>
      <w:lvlText w:val="%1)"/>
      <w:lvlJc w:val="left"/>
      <w:pPr>
        <w:ind w:left="4860" w:hanging="360"/>
      </w:p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1">
    <w:nsid w:val="330F0053"/>
    <w:multiLevelType w:val="hybridMultilevel"/>
    <w:tmpl w:val="3A24BE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35B1000C"/>
    <w:multiLevelType w:val="hybridMultilevel"/>
    <w:tmpl w:val="FAFA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F35A57"/>
    <w:multiLevelType w:val="hybridMultilevel"/>
    <w:tmpl w:val="468C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7BE434C"/>
    <w:multiLevelType w:val="hybridMultilevel"/>
    <w:tmpl w:val="084800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37C84343"/>
    <w:multiLevelType w:val="hybridMultilevel"/>
    <w:tmpl w:val="6B24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233069"/>
    <w:multiLevelType w:val="hybridMultilevel"/>
    <w:tmpl w:val="E8242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393E4809"/>
    <w:multiLevelType w:val="hybridMultilevel"/>
    <w:tmpl w:val="9C34F8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>
    <w:nsid w:val="3C001D06"/>
    <w:multiLevelType w:val="hybridMultilevel"/>
    <w:tmpl w:val="28DA9E04"/>
    <w:lvl w:ilvl="0" w:tplc="5774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651ADC"/>
    <w:multiLevelType w:val="hybridMultilevel"/>
    <w:tmpl w:val="578029BA"/>
    <w:lvl w:ilvl="0" w:tplc="DCFC558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9BCB990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1AD5303"/>
    <w:multiLevelType w:val="singleLevel"/>
    <w:tmpl w:val="0BAC01A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2">
    <w:nsid w:val="45E762DF"/>
    <w:multiLevelType w:val="hybridMultilevel"/>
    <w:tmpl w:val="9C10B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C2FEB"/>
    <w:multiLevelType w:val="hybridMultilevel"/>
    <w:tmpl w:val="E804995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67E1684"/>
    <w:multiLevelType w:val="hybridMultilevel"/>
    <w:tmpl w:val="0B6A1D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7D90657"/>
    <w:multiLevelType w:val="hybridMultilevel"/>
    <w:tmpl w:val="B608D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9A57207"/>
    <w:multiLevelType w:val="hybridMultilevel"/>
    <w:tmpl w:val="449C97DC"/>
    <w:lvl w:ilvl="0" w:tplc="7A6C1A62">
      <w:start w:val="1"/>
      <w:numFmt w:val="lowerLetter"/>
      <w:lvlText w:val="%1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8">
    <w:nsid w:val="4B5075CC"/>
    <w:multiLevelType w:val="hybridMultilevel"/>
    <w:tmpl w:val="B81CC3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06D2307"/>
    <w:multiLevelType w:val="hybridMultilevel"/>
    <w:tmpl w:val="DEEEEF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131140C"/>
    <w:multiLevelType w:val="singleLevel"/>
    <w:tmpl w:val="1CFC377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1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2">
    <w:nsid w:val="538D1081"/>
    <w:multiLevelType w:val="hybridMultilevel"/>
    <w:tmpl w:val="901CE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4726D5B"/>
    <w:multiLevelType w:val="hybridMultilevel"/>
    <w:tmpl w:val="1E3C5D94"/>
    <w:lvl w:ilvl="0" w:tplc="62109B66">
      <w:start w:val="4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4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5F01304"/>
    <w:multiLevelType w:val="hybridMultilevel"/>
    <w:tmpl w:val="60ECCF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562E64FC"/>
    <w:multiLevelType w:val="hybridMultilevel"/>
    <w:tmpl w:val="9FF644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>
    <w:nsid w:val="57103E2B"/>
    <w:multiLevelType w:val="hybridMultilevel"/>
    <w:tmpl w:val="E6921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9A97BE6"/>
    <w:multiLevelType w:val="hybridMultilevel"/>
    <w:tmpl w:val="DC58A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D530A00"/>
    <w:multiLevelType w:val="hybridMultilevel"/>
    <w:tmpl w:val="90520F9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EA6FCA"/>
    <w:multiLevelType w:val="hybridMultilevel"/>
    <w:tmpl w:val="BD3AE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FD247C3"/>
    <w:multiLevelType w:val="hybridMultilevel"/>
    <w:tmpl w:val="B14637EC"/>
    <w:lvl w:ilvl="0" w:tplc="2BF0F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F22CD"/>
    <w:multiLevelType w:val="hybridMultilevel"/>
    <w:tmpl w:val="8D1C0B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7">
    <w:nsid w:val="634762DD"/>
    <w:multiLevelType w:val="multilevel"/>
    <w:tmpl w:val="98C67A5C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634D5D24"/>
    <w:multiLevelType w:val="hybridMultilevel"/>
    <w:tmpl w:val="B450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B748A"/>
    <w:multiLevelType w:val="hybridMultilevel"/>
    <w:tmpl w:val="6E2E3DC2"/>
    <w:lvl w:ilvl="0" w:tplc="B4EA0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3BD062C"/>
    <w:multiLevelType w:val="hybridMultilevel"/>
    <w:tmpl w:val="DB8C49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657D41AE"/>
    <w:multiLevelType w:val="hybridMultilevel"/>
    <w:tmpl w:val="EF821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0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3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AF4465"/>
    <w:multiLevelType w:val="hybridMultilevel"/>
    <w:tmpl w:val="4EC4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8C05547"/>
    <w:multiLevelType w:val="hybridMultilevel"/>
    <w:tmpl w:val="A70C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342D84"/>
    <w:multiLevelType w:val="hybridMultilevel"/>
    <w:tmpl w:val="B582B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CC0624D"/>
    <w:multiLevelType w:val="hybridMultilevel"/>
    <w:tmpl w:val="CBA2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DF639C"/>
    <w:multiLevelType w:val="hybridMultilevel"/>
    <w:tmpl w:val="58BA7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FA572D"/>
    <w:multiLevelType w:val="hybridMultilevel"/>
    <w:tmpl w:val="22F8DB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>
    <w:nsid w:val="6EF868D4"/>
    <w:multiLevelType w:val="hybridMultilevel"/>
    <w:tmpl w:val="FBB4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1">
    <w:nsid w:val="6F875A09"/>
    <w:multiLevelType w:val="hybridMultilevel"/>
    <w:tmpl w:val="ADB6B0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0B802F4"/>
    <w:multiLevelType w:val="hybridMultilevel"/>
    <w:tmpl w:val="DEAAD5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22E0F60"/>
    <w:multiLevelType w:val="hybridMultilevel"/>
    <w:tmpl w:val="18C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E872CF"/>
    <w:multiLevelType w:val="hybridMultilevel"/>
    <w:tmpl w:val="A1D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419359C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FC37E3"/>
    <w:multiLevelType w:val="hybridMultilevel"/>
    <w:tmpl w:val="831A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50771D3"/>
    <w:multiLevelType w:val="hybridMultilevel"/>
    <w:tmpl w:val="044AE3D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5B61EFF"/>
    <w:multiLevelType w:val="hybridMultilevel"/>
    <w:tmpl w:val="99003C76"/>
    <w:lvl w:ilvl="0" w:tplc="9E28D6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0">
    <w:nsid w:val="761B38F2"/>
    <w:multiLevelType w:val="hybridMultilevel"/>
    <w:tmpl w:val="A2B0BD1C"/>
    <w:lvl w:ilvl="0" w:tplc="4E2AF858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>
    <w:nsid w:val="790A35B6"/>
    <w:multiLevelType w:val="hybridMultilevel"/>
    <w:tmpl w:val="66C89E7A"/>
    <w:lvl w:ilvl="0" w:tplc="05FE51A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AFC6EDB"/>
    <w:multiLevelType w:val="hybridMultilevel"/>
    <w:tmpl w:val="3EEC6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4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720AAF"/>
    <w:multiLevelType w:val="hybridMultilevel"/>
    <w:tmpl w:val="1728DC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D086B91"/>
    <w:multiLevelType w:val="hybridMultilevel"/>
    <w:tmpl w:val="832A6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7">
    <w:nsid w:val="7DA60CE3"/>
    <w:multiLevelType w:val="hybridMultilevel"/>
    <w:tmpl w:val="1A62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E7283E"/>
    <w:multiLevelType w:val="hybridMultilevel"/>
    <w:tmpl w:val="11123B40"/>
    <w:lvl w:ilvl="0" w:tplc="04150017">
      <w:start w:val="1"/>
      <w:numFmt w:val="lowerLetter"/>
      <w:lvlText w:val="%1)"/>
      <w:lvlJc w:val="left"/>
      <w:pPr>
        <w:ind w:left="4784" w:hanging="360"/>
      </w:pPr>
    </w:lvl>
    <w:lvl w:ilvl="1" w:tplc="04150019" w:tentative="1">
      <w:start w:val="1"/>
      <w:numFmt w:val="lowerLetter"/>
      <w:lvlText w:val="%2."/>
      <w:lvlJc w:val="left"/>
      <w:pPr>
        <w:ind w:left="5504" w:hanging="360"/>
      </w:pPr>
    </w:lvl>
    <w:lvl w:ilvl="2" w:tplc="0415001B" w:tentative="1">
      <w:start w:val="1"/>
      <w:numFmt w:val="lowerRoman"/>
      <w:lvlText w:val="%3."/>
      <w:lvlJc w:val="right"/>
      <w:pPr>
        <w:ind w:left="6224" w:hanging="180"/>
      </w:pPr>
    </w:lvl>
    <w:lvl w:ilvl="3" w:tplc="0415000F" w:tentative="1">
      <w:start w:val="1"/>
      <w:numFmt w:val="decimal"/>
      <w:lvlText w:val="%4."/>
      <w:lvlJc w:val="left"/>
      <w:pPr>
        <w:ind w:left="6944" w:hanging="360"/>
      </w:pPr>
    </w:lvl>
    <w:lvl w:ilvl="4" w:tplc="04150019" w:tentative="1">
      <w:start w:val="1"/>
      <w:numFmt w:val="lowerLetter"/>
      <w:lvlText w:val="%5."/>
      <w:lvlJc w:val="left"/>
      <w:pPr>
        <w:ind w:left="7664" w:hanging="360"/>
      </w:pPr>
    </w:lvl>
    <w:lvl w:ilvl="5" w:tplc="0415001B" w:tentative="1">
      <w:start w:val="1"/>
      <w:numFmt w:val="lowerRoman"/>
      <w:lvlText w:val="%6."/>
      <w:lvlJc w:val="right"/>
      <w:pPr>
        <w:ind w:left="8384" w:hanging="180"/>
      </w:pPr>
    </w:lvl>
    <w:lvl w:ilvl="6" w:tplc="0415000F" w:tentative="1">
      <w:start w:val="1"/>
      <w:numFmt w:val="decimal"/>
      <w:lvlText w:val="%7."/>
      <w:lvlJc w:val="left"/>
      <w:pPr>
        <w:ind w:left="9104" w:hanging="360"/>
      </w:pPr>
    </w:lvl>
    <w:lvl w:ilvl="7" w:tplc="04150019" w:tentative="1">
      <w:start w:val="1"/>
      <w:numFmt w:val="lowerLetter"/>
      <w:lvlText w:val="%8."/>
      <w:lvlJc w:val="left"/>
      <w:pPr>
        <w:ind w:left="9824" w:hanging="360"/>
      </w:pPr>
    </w:lvl>
    <w:lvl w:ilvl="8" w:tplc="0415001B" w:tentative="1">
      <w:start w:val="1"/>
      <w:numFmt w:val="lowerRoman"/>
      <w:lvlText w:val="%9."/>
      <w:lvlJc w:val="right"/>
      <w:pPr>
        <w:ind w:left="10544" w:hanging="180"/>
      </w:pPr>
    </w:lvl>
  </w:abstractNum>
  <w:num w:numId="1">
    <w:abstractNumId w:val="115"/>
  </w:num>
  <w:num w:numId="2">
    <w:abstractNumId w:val="76"/>
  </w:num>
  <w:num w:numId="3">
    <w:abstractNumId w:val="73"/>
  </w:num>
  <w:num w:numId="4">
    <w:abstractNumId w:val="43"/>
  </w:num>
  <w:num w:numId="5">
    <w:abstractNumId w:val="103"/>
  </w:num>
  <w:num w:numId="6">
    <w:abstractNumId w:val="84"/>
  </w:num>
  <w:num w:numId="7">
    <w:abstractNumId w:val="58"/>
  </w:num>
  <w:num w:numId="8">
    <w:abstractNumId w:val="26"/>
  </w:num>
  <w:num w:numId="9">
    <w:abstractNumId w:val="55"/>
  </w:num>
  <w:num w:numId="10">
    <w:abstractNumId w:val="34"/>
  </w:num>
  <w:num w:numId="11">
    <w:abstractNumId w:val="97"/>
  </w:num>
  <w:num w:numId="12">
    <w:abstractNumId w:val="90"/>
  </w:num>
  <w:num w:numId="13">
    <w:abstractNumId w:val="95"/>
  </w:num>
  <w:num w:numId="14">
    <w:abstractNumId w:val="97"/>
  </w:num>
  <w:num w:numId="15">
    <w:abstractNumId w:val="12"/>
  </w:num>
  <w:num w:numId="16">
    <w:abstractNumId w:val="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3"/>
  </w:num>
  <w:num w:numId="20">
    <w:abstractNumId w:val="19"/>
  </w:num>
  <w:num w:numId="21">
    <w:abstractNumId w:val="57"/>
  </w:num>
  <w:num w:numId="22">
    <w:abstractNumId w:val="20"/>
  </w:num>
  <w:num w:numId="23">
    <w:abstractNumId w:val="102"/>
    <w:lvlOverride w:ilvl="0">
      <w:lvl w:ilvl="0">
        <w:start w:val="1"/>
        <w:numFmt w:val="lowerLetter"/>
        <w:lvlText w:val="%1)"/>
        <w:lvlJc w:val="left"/>
        <w:rPr>
          <w:rFonts w:ascii="Arial" w:eastAsia="SimSun" w:hAnsi="Arial" w:cs="Arial" w:hint="default"/>
          <w:b w:val="0"/>
          <w:bCs w:val="0"/>
          <w:i w:val="0"/>
          <w:iCs w:val="0"/>
          <w:strike w:val="0"/>
          <w:dstrike w:val="0"/>
          <w:color w:val="000000"/>
          <w:sz w:val="22"/>
          <w:szCs w:val="22"/>
          <w:u w:val="none"/>
        </w:rPr>
      </w:lvl>
    </w:lvlOverride>
  </w:num>
  <w:num w:numId="24">
    <w:abstractNumId w:val="11"/>
  </w:num>
  <w:num w:numId="25">
    <w:abstractNumId w:val="125"/>
  </w:num>
  <w:num w:numId="26">
    <w:abstractNumId w:val="88"/>
  </w:num>
  <w:num w:numId="27">
    <w:abstractNumId w:val="120"/>
  </w:num>
  <w:num w:numId="28">
    <w:abstractNumId w:val="92"/>
  </w:num>
  <w:num w:numId="29">
    <w:abstractNumId w:val="24"/>
  </w:num>
  <w:num w:numId="30">
    <w:abstractNumId w:val="35"/>
  </w:num>
  <w:num w:numId="31">
    <w:abstractNumId w:val="106"/>
  </w:num>
  <w:num w:numId="32">
    <w:abstractNumId w:val="117"/>
  </w:num>
  <w:num w:numId="33">
    <w:abstractNumId w:val="62"/>
  </w:num>
  <w:num w:numId="34">
    <w:abstractNumId w:val="28"/>
  </w:num>
  <w:num w:numId="35">
    <w:abstractNumId w:val="44"/>
  </w:num>
  <w:num w:numId="36">
    <w:abstractNumId w:val="81"/>
  </w:num>
  <w:num w:numId="37">
    <w:abstractNumId w:val="96"/>
  </w:num>
  <w:num w:numId="38">
    <w:abstractNumId w:val="32"/>
  </w:num>
  <w:num w:numId="39">
    <w:abstractNumId w:val="69"/>
  </w:num>
  <w:num w:numId="40">
    <w:abstractNumId w:val="63"/>
  </w:num>
  <w:num w:numId="41">
    <w:abstractNumId w:val="121"/>
  </w:num>
  <w:num w:numId="42">
    <w:abstractNumId w:val="108"/>
  </w:num>
  <w:num w:numId="43">
    <w:abstractNumId w:val="78"/>
  </w:num>
  <w:num w:numId="44">
    <w:abstractNumId w:val="18"/>
  </w:num>
  <w:num w:numId="45">
    <w:abstractNumId w:val="100"/>
  </w:num>
  <w:num w:numId="46">
    <w:abstractNumId w:val="122"/>
  </w:num>
  <w:num w:numId="47">
    <w:abstractNumId w:val="101"/>
  </w:num>
  <w:num w:numId="48">
    <w:abstractNumId w:val="79"/>
  </w:num>
  <w:num w:numId="49">
    <w:abstractNumId w:val="70"/>
  </w:num>
  <w:num w:numId="50">
    <w:abstractNumId w:val="111"/>
  </w:num>
  <w:num w:numId="51">
    <w:abstractNumId w:val="128"/>
  </w:num>
  <w:num w:numId="52">
    <w:abstractNumId w:val="60"/>
  </w:num>
  <w:num w:numId="53">
    <w:abstractNumId w:val="109"/>
  </w:num>
  <w:num w:numId="54">
    <w:abstractNumId w:val="112"/>
  </w:num>
  <w:num w:numId="55">
    <w:abstractNumId w:val="50"/>
  </w:num>
  <w:num w:numId="56">
    <w:abstractNumId w:val="75"/>
  </w:num>
  <w:num w:numId="57">
    <w:abstractNumId w:val="97"/>
    <w:lvlOverride w:ilvl="0">
      <w:startOverride w:val="10"/>
    </w:lvlOverride>
    <w:lvlOverride w:ilvl="1">
      <w:startOverride w:val="5"/>
    </w:lvlOverride>
  </w:num>
  <w:num w:numId="58">
    <w:abstractNumId w:val="114"/>
  </w:num>
  <w:num w:numId="59">
    <w:abstractNumId w:val="67"/>
  </w:num>
  <w:num w:numId="60">
    <w:abstractNumId w:val="38"/>
  </w:num>
  <w:num w:numId="61">
    <w:abstractNumId w:val="86"/>
  </w:num>
  <w:num w:numId="62">
    <w:abstractNumId w:val="61"/>
  </w:num>
  <w:num w:numId="63">
    <w:abstractNumId w:val="127"/>
  </w:num>
  <w:num w:numId="64">
    <w:abstractNumId w:val="14"/>
  </w:num>
  <w:num w:numId="65">
    <w:abstractNumId w:val="56"/>
  </w:num>
  <w:num w:numId="66">
    <w:abstractNumId w:val="42"/>
  </w:num>
  <w:num w:numId="67">
    <w:abstractNumId w:val="98"/>
  </w:num>
  <w:num w:numId="68">
    <w:abstractNumId w:val="25"/>
  </w:num>
  <w:num w:numId="69">
    <w:abstractNumId w:val="85"/>
  </w:num>
  <w:num w:numId="70">
    <w:abstractNumId w:val="36"/>
  </w:num>
  <w:num w:numId="71">
    <w:abstractNumId w:val="83"/>
  </w:num>
  <w:num w:numId="72">
    <w:abstractNumId w:val="15"/>
  </w:num>
  <w:num w:numId="73">
    <w:abstractNumId w:val="51"/>
  </w:num>
  <w:num w:numId="74">
    <w:abstractNumId w:val="97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</w:num>
  <w:num w:numId="76">
    <w:abstractNumId w:val="94"/>
  </w:num>
  <w:num w:numId="77">
    <w:abstractNumId w:val="91"/>
  </w:num>
  <w:num w:numId="78">
    <w:abstractNumId w:val="118"/>
  </w:num>
  <w:num w:numId="79">
    <w:abstractNumId w:val="107"/>
  </w:num>
  <w:num w:numId="80">
    <w:abstractNumId w:val="59"/>
  </w:num>
  <w:num w:numId="81">
    <w:abstractNumId w:val="23"/>
  </w:num>
  <w:num w:numId="82">
    <w:abstractNumId w:val="71"/>
    <w:lvlOverride w:ilvl="0">
      <w:startOverride w:val="1"/>
    </w:lvlOverride>
  </w:num>
  <w:num w:numId="83">
    <w:abstractNumId w:val="48"/>
    <w:lvlOverride w:ilvl="0">
      <w:startOverride w:val="2"/>
    </w:lvlOverride>
  </w:num>
  <w:num w:numId="84">
    <w:abstractNumId w:val="80"/>
    <w:lvlOverride w:ilvl="0">
      <w:startOverride w:val="3"/>
    </w:lvlOverride>
  </w:num>
  <w:num w:numId="85">
    <w:abstractNumId w:val="126"/>
  </w:num>
  <w:num w:numId="86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</w:num>
  <w:num w:numId="88">
    <w:abstractNumId w:val="31"/>
  </w:num>
  <w:num w:numId="89">
    <w:abstractNumId w:val="124"/>
  </w:num>
  <w:num w:numId="90">
    <w:abstractNumId w:val="41"/>
  </w:num>
  <w:num w:numId="91">
    <w:abstractNumId w:val="68"/>
  </w:num>
  <w:num w:numId="92">
    <w:abstractNumId w:val="22"/>
  </w:num>
  <w:num w:numId="93">
    <w:abstractNumId w:val="99"/>
  </w:num>
  <w:num w:numId="94">
    <w:abstractNumId w:val="123"/>
  </w:num>
  <w:num w:numId="95">
    <w:abstractNumId w:val="46"/>
  </w:num>
  <w:num w:numId="96">
    <w:abstractNumId w:val="30"/>
  </w:num>
  <w:num w:numId="97">
    <w:abstractNumId w:val="16"/>
  </w:num>
  <w:num w:numId="98">
    <w:abstractNumId w:val="110"/>
  </w:num>
  <w:num w:numId="99">
    <w:abstractNumId w:val="27"/>
  </w:num>
  <w:num w:numId="100">
    <w:abstractNumId w:val="21"/>
  </w:num>
  <w:num w:numId="101">
    <w:abstractNumId w:val="37"/>
  </w:num>
  <w:num w:numId="102">
    <w:abstractNumId w:val="49"/>
  </w:num>
  <w:num w:numId="103">
    <w:abstractNumId w:val="65"/>
  </w:num>
  <w:num w:numId="104">
    <w:abstractNumId w:val="113"/>
  </w:num>
  <w:num w:numId="105">
    <w:abstractNumId w:val="72"/>
  </w:num>
  <w:num w:numId="106">
    <w:abstractNumId w:val="87"/>
  </w:num>
  <w:num w:numId="107">
    <w:abstractNumId w:val="40"/>
  </w:num>
  <w:num w:numId="108">
    <w:abstractNumId w:val="66"/>
  </w:num>
  <w:num w:numId="109">
    <w:abstractNumId w:val="64"/>
  </w:num>
  <w:num w:numId="110">
    <w:abstractNumId w:val="31"/>
  </w:num>
  <w:num w:numId="111">
    <w:abstractNumId w:val="29"/>
  </w:num>
  <w:num w:numId="112">
    <w:abstractNumId w:val="17"/>
  </w:num>
  <w:num w:numId="113">
    <w:abstractNumId w:val="82"/>
  </w:num>
  <w:num w:numId="114">
    <w:abstractNumId w:val="116"/>
  </w:num>
  <w:num w:numId="115">
    <w:abstractNumId w:val="74"/>
  </w:num>
  <w:num w:numId="116">
    <w:abstractNumId w:val="54"/>
  </w:num>
  <w:num w:numId="117">
    <w:abstractNumId w:val="119"/>
  </w:num>
  <w:num w:numId="118">
    <w:abstractNumId w:val="53"/>
  </w:num>
  <w:num w:numId="119">
    <w:abstractNumId w:val="33"/>
  </w:num>
  <w:num w:numId="120">
    <w:abstractNumId w:val="52"/>
  </w:num>
  <w:num w:numId="121">
    <w:abstractNumId w:val="93"/>
  </w:num>
  <w:num w:numId="122">
    <w:abstractNumId w:val="104"/>
  </w:num>
  <w:num w:numId="123">
    <w:abstractNumId w:val="105"/>
  </w:num>
  <w:num w:numId="124">
    <w:abstractNumId w:val="7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7"/>
    <w:rsid w:val="00003FA8"/>
    <w:rsid w:val="00004355"/>
    <w:rsid w:val="00004752"/>
    <w:rsid w:val="00004CB3"/>
    <w:rsid w:val="000058ED"/>
    <w:rsid w:val="00005B67"/>
    <w:rsid w:val="00006F46"/>
    <w:rsid w:val="0000703D"/>
    <w:rsid w:val="00007643"/>
    <w:rsid w:val="00007B4A"/>
    <w:rsid w:val="00007B94"/>
    <w:rsid w:val="000119FA"/>
    <w:rsid w:val="00012CBB"/>
    <w:rsid w:val="00012DDB"/>
    <w:rsid w:val="00012E2C"/>
    <w:rsid w:val="0001391E"/>
    <w:rsid w:val="00013D74"/>
    <w:rsid w:val="00014139"/>
    <w:rsid w:val="000141D2"/>
    <w:rsid w:val="000142A0"/>
    <w:rsid w:val="0001434D"/>
    <w:rsid w:val="00014A6F"/>
    <w:rsid w:val="00015050"/>
    <w:rsid w:val="00015A2F"/>
    <w:rsid w:val="00015D72"/>
    <w:rsid w:val="00017DB7"/>
    <w:rsid w:val="000202F0"/>
    <w:rsid w:val="000208CB"/>
    <w:rsid w:val="00020FA2"/>
    <w:rsid w:val="00022C02"/>
    <w:rsid w:val="00023CC9"/>
    <w:rsid w:val="00024D9C"/>
    <w:rsid w:val="000251B3"/>
    <w:rsid w:val="00025D2F"/>
    <w:rsid w:val="000261AD"/>
    <w:rsid w:val="00026599"/>
    <w:rsid w:val="000265B5"/>
    <w:rsid w:val="0002690F"/>
    <w:rsid w:val="00027275"/>
    <w:rsid w:val="00027406"/>
    <w:rsid w:val="0002759E"/>
    <w:rsid w:val="000317A4"/>
    <w:rsid w:val="00031840"/>
    <w:rsid w:val="00031E45"/>
    <w:rsid w:val="00032583"/>
    <w:rsid w:val="000328F6"/>
    <w:rsid w:val="00032E65"/>
    <w:rsid w:val="000339ED"/>
    <w:rsid w:val="00033E1D"/>
    <w:rsid w:val="00035E02"/>
    <w:rsid w:val="00036D13"/>
    <w:rsid w:val="00036F7F"/>
    <w:rsid w:val="00037046"/>
    <w:rsid w:val="00037323"/>
    <w:rsid w:val="00037764"/>
    <w:rsid w:val="000379DD"/>
    <w:rsid w:val="000379F2"/>
    <w:rsid w:val="0004115F"/>
    <w:rsid w:val="000412EE"/>
    <w:rsid w:val="00041362"/>
    <w:rsid w:val="0004147A"/>
    <w:rsid w:val="00041597"/>
    <w:rsid w:val="00041C70"/>
    <w:rsid w:val="00041D1A"/>
    <w:rsid w:val="00042D8F"/>
    <w:rsid w:val="0004302D"/>
    <w:rsid w:val="00043734"/>
    <w:rsid w:val="00043F51"/>
    <w:rsid w:val="00043F67"/>
    <w:rsid w:val="000449CF"/>
    <w:rsid w:val="00045550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9A"/>
    <w:rsid w:val="000531F1"/>
    <w:rsid w:val="0005336A"/>
    <w:rsid w:val="000544C8"/>
    <w:rsid w:val="0005466B"/>
    <w:rsid w:val="0005579A"/>
    <w:rsid w:val="00056183"/>
    <w:rsid w:val="000567B3"/>
    <w:rsid w:val="00057363"/>
    <w:rsid w:val="000578AD"/>
    <w:rsid w:val="00060315"/>
    <w:rsid w:val="0006121D"/>
    <w:rsid w:val="00062CAC"/>
    <w:rsid w:val="00062F50"/>
    <w:rsid w:val="00063D9B"/>
    <w:rsid w:val="00064806"/>
    <w:rsid w:val="00064AF7"/>
    <w:rsid w:val="0006582E"/>
    <w:rsid w:val="00065B10"/>
    <w:rsid w:val="0006626B"/>
    <w:rsid w:val="00066DE4"/>
    <w:rsid w:val="0006745C"/>
    <w:rsid w:val="000705B6"/>
    <w:rsid w:val="00070AEB"/>
    <w:rsid w:val="00070EDC"/>
    <w:rsid w:val="00071CCA"/>
    <w:rsid w:val="00071F47"/>
    <w:rsid w:val="00071FBF"/>
    <w:rsid w:val="00073118"/>
    <w:rsid w:val="00073166"/>
    <w:rsid w:val="00074BB6"/>
    <w:rsid w:val="000760D3"/>
    <w:rsid w:val="00076AF8"/>
    <w:rsid w:val="00077CF5"/>
    <w:rsid w:val="000806FB"/>
    <w:rsid w:val="00080B0F"/>
    <w:rsid w:val="00082118"/>
    <w:rsid w:val="000837A8"/>
    <w:rsid w:val="000838DC"/>
    <w:rsid w:val="00084A56"/>
    <w:rsid w:val="00084CAF"/>
    <w:rsid w:val="00085DB5"/>
    <w:rsid w:val="000860F1"/>
    <w:rsid w:val="000861D4"/>
    <w:rsid w:val="00087776"/>
    <w:rsid w:val="00087A2F"/>
    <w:rsid w:val="00090668"/>
    <w:rsid w:val="00090ADF"/>
    <w:rsid w:val="00090BF2"/>
    <w:rsid w:val="000910B2"/>
    <w:rsid w:val="000917A8"/>
    <w:rsid w:val="00092C59"/>
    <w:rsid w:val="00093937"/>
    <w:rsid w:val="0009463F"/>
    <w:rsid w:val="00094910"/>
    <w:rsid w:val="00094B24"/>
    <w:rsid w:val="00094F76"/>
    <w:rsid w:val="00095A00"/>
    <w:rsid w:val="00095C3D"/>
    <w:rsid w:val="00096526"/>
    <w:rsid w:val="000968D8"/>
    <w:rsid w:val="00096A9D"/>
    <w:rsid w:val="00097BA6"/>
    <w:rsid w:val="000A0884"/>
    <w:rsid w:val="000A08B1"/>
    <w:rsid w:val="000A095D"/>
    <w:rsid w:val="000A0B56"/>
    <w:rsid w:val="000A19A2"/>
    <w:rsid w:val="000A2304"/>
    <w:rsid w:val="000A27D7"/>
    <w:rsid w:val="000A2CF2"/>
    <w:rsid w:val="000A3828"/>
    <w:rsid w:val="000A44E9"/>
    <w:rsid w:val="000A45B8"/>
    <w:rsid w:val="000A46E4"/>
    <w:rsid w:val="000A5261"/>
    <w:rsid w:val="000A68B1"/>
    <w:rsid w:val="000A78E1"/>
    <w:rsid w:val="000B0AE9"/>
    <w:rsid w:val="000B0CBE"/>
    <w:rsid w:val="000B0FAD"/>
    <w:rsid w:val="000B20A3"/>
    <w:rsid w:val="000B3563"/>
    <w:rsid w:val="000B4106"/>
    <w:rsid w:val="000B4224"/>
    <w:rsid w:val="000B5013"/>
    <w:rsid w:val="000B52DB"/>
    <w:rsid w:val="000B6641"/>
    <w:rsid w:val="000B6C8F"/>
    <w:rsid w:val="000B7ACB"/>
    <w:rsid w:val="000B7EB4"/>
    <w:rsid w:val="000C002F"/>
    <w:rsid w:val="000C03C3"/>
    <w:rsid w:val="000C03F6"/>
    <w:rsid w:val="000C0A04"/>
    <w:rsid w:val="000C0FA7"/>
    <w:rsid w:val="000C1A7C"/>
    <w:rsid w:val="000C1F0B"/>
    <w:rsid w:val="000C23F2"/>
    <w:rsid w:val="000C2790"/>
    <w:rsid w:val="000C331A"/>
    <w:rsid w:val="000C4185"/>
    <w:rsid w:val="000C451F"/>
    <w:rsid w:val="000C4CD1"/>
    <w:rsid w:val="000C5716"/>
    <w:rsid w:val="000C596E"/>
    <w:rsid w:val="000C62F5"/>
    <w:rsid w:val="000C6B3C"/>
    <w:rsid w:val="000C6F35"/>
    <w:rsid w:val="000C7129"/>
    <w:rsid w:val="000C7EF7"/>
    <w:rsid w:val="000D0106"/>
    <w:rsid w:val="000D0279"/>
    <w:rsid w:val="000D099C"/>
    <w:rsid w:val="000D0DAF"/>
    <w:rsid w:val="000D102E"/>
    <w:rsid w:val="000D1F26"/>
    <w:rsid w:val="000D2304"/>
    <w:rsid w:val="000D2884"/>
    <w:rsid w:val="000D2C12"/>
    <w:rsid w:val="000D3A58"/>
    <w:rsid w:val="000D429D"/>
    <w:rsid w:val="000D5850"/>
    <w:rsid w:val="000D5B27"/>
    <w:rsid w:val="000D5BDB"/>
    <w:rsid w:val="000D5CAB"/>
    <w:rsid w:val="000D5DF9"/>
    <w:rsid w:val="000D6746"/>
    <w:rsid w:val="000D69DD"/>
    <w:rsid w:val="000D6EF5"/>
    <w:rsid w:val="000D7725"/>
    <w:rsid w:val="000D7835"/>
    <w:rsid w:val="000D7F86"/>
    <w:rsid w:val="000E0500"/>
    <w:rsid w:val="000E183E"/>
    <w:rsid w:val="000E18C1"/>
    <w:rsid w:val="000E253C"/>
    <w:rsid w:val="000E2E27"/>
    <w:rsid w:val="000E3538"/>
    <w:rsid w:val="000E3656"/>
    <w:rsid w:val="000E3ED2"/>
    <w:rsid w:val="000E4744"/>
    <w:rsid w:val="000E5015"/>
    <w:rsid w:val="000E621A"/>
    <w:rsid w:val="000E6256"/>
    <w:rsid w:val="000E6CE8"/>
    <w:rsid w:val="000E70E2"/>
    <w:rsid w:val="000E78F4"/>
    <w:rsid w:val="000F0053"/>
    <w:rsid w:val="000F07CC"/>
    <w:rsid w:val="000F09CB"/>
    <w:rsid w:val="000F0C7A"/>
    <w:rsid w:val="000F0DBA"/>
    <w:rsid w:val="000F13DA"/>
    <w:rsid w:val="000F1EAE"/>
    <w:rsid w:val="000F28EF"/>
    <w:rsid w:val="000F3088"/>
    <w:rsid w:val="000F312C"/>
    <w:rsid w:val="000F382C"/>
    <w:rsid w:val="000F4B00"/>
    <w:rsid w:val="000F600A"/>
    <w:rsid w:val="000F68DA"/>
    <w:rsid w:val="000F6C47"/>
    <w:rsid w:val="000F7C02"/>
    <w:rsid w:val="000F7DC1"/>
    <w:rsid w:val="0010061E"/>
    <w:rsid w:val="00100BB6"/>
    <w:rsid w:val="0010133F"/>
    <w:rsid w:val="001019A5"/>
    <w:rsid w:val="00102908"/>
    <w:rsid w:val="00103629"/>
    <w:rsid w:val="00103A3A"/>
    <w:rsid w:val="00103F07"/>
    <w:rsid w:val="001054C3"/>
    <w:rsid w:val="00105786"/>
    <w:rsid w:val="00107F9D"/>
    <w:rsid w:val="00110211"/>
    <w:rsid w:val="00110C15"/>
    <w:rsid w:val="001118D6"/>
    <w:rsid w:val="00111F56"/>
    <w:rsid w:val="001131E5"/>
    <w:rsid w:val="00113888"/>
    <w:rsid w:val="00113CE3"/>
    <w:rsid w:val="00114498"/>
    <w:rsid w:val="001151D9"/>
    <w:rsid w:val="00115312"/>
    <w:rsid w:val="00115998"/>
    <w:rsid w:val="00115D0D"/>
    <w:rsid w:val="00116383"/>
    <w:rsid w:val="00116797"/>
    <w:rsid w:val="00116DB5"/>
    <w:rsid w:val="001173D5"/>
    <w:rsid w:val="00120182"/>
    <w:rsid w:val="001201E4"/>
    <w:rsid w:val="001217B5"/>
    <w:rsid w:val="00121A12"/>
    <w:rsid w:val="00121ACB"/>
    <w:rsid w:val="00122A3F"/>
    <w:rsid w:val="0012492E"/>
    <w:rsid w:val="00124BA6"/>
    <w:rsid w:val="0012619B"/>
    <w:rsid w:val="00126219"/>
    <w:rsid w:val="00126363"/>
    <w:rsid w:val="001276AE"/>
    <w:rsid w:val="001307B7"/>
    <w:rsid w:val="00130D58"/>
    <w:rsid w:val="00130E7B"/>
    <w:rsid w:val="00131088"/>
    <w:rsid w:val="001322CE"/>
    <w:rsid w:val="00133946"/>
    <w:rsid w:val="00133A3D"/>
    <w:rsid w:val="00134AFF"/>
    <w:rsid w:val="00134EF3"/>
    <w:rsid w:val="00135608"/>
    <w:rsid w:val="00135DA8"/>
    <w:rsid w:val="0013699A"/>
    <w:rsid w:val="00137123"/>
    <w:rsid w:val="0013727C"/>
    <w:rsid w:val="0013740B"/>
    <w:rsid w:val="00137468"/>
    <w:rsid w:val="00137940"/>
    <w:rsid w:val="00137B67"/>
    <w:rsid w:val="001402D6"/>
    <w:rsid w:val="00140F2C"/>
    <w:rsid w:val="0014114F"/>
    <w:rsid w:val="0014182B"/>
    <w:rsid w:val="00141E36"/>
    <w:rsid w:val="001424E4"/>
    <w:rsid w:val="0014326C"/>
    <w:rsid w:val="00143A65"/>
    <w:rsid w:val="00143F16"/>
    <w:rsid w:val="00144195"/>
    <w:rsid w:val="00144C5D"/>
    <w:rsid w:val="00145195"/>
    <w:rsid w:val="001464AF"/>
    <w:rsid w:val="00150120"/>
    <w:rsid w:val="00150717"/>
    <w:rsid w:val="00150DA5"/>
    <w:rsid w:val="00151036"/>
    <w:rsid w:val="001510DE"/>
    <w:rsid w:val="00151895"/>
    <w:rsid w:val="00152181"/>
    <w:rsid w:val="001526BE"/>
    <w:rsid w:val="00152F42"/>
    <w:rsid w:val="00152FB8"/>
    <w:rsid w:val="001537E7"/>
    <w:rsid w:val="00154600"/>
    <w:rsid w:val="0015548C"/>
    <w:rsid w:val="001557BC"/>
    <w:rsid w:val="00156B43"/>
    <w:rsid w:val="00157FE3"/>
    <w:rsid w:val="00160617"/>
    <w:rsid w:val="00160D57"/>
    <w:rsid w:val="001612A7"/>
    <w:rsid w:val="001624CF"/>
    <w:rsid w:val="00163027"/>
    <w:rsid w:val="0016362C"/>
    <w:rsid w:val="00163AC4"/>
    <w:rsid w:val="00163C78"/>
    <w:rsid w:val="00163EB4"/>
    <w:rsid w:val="0016424F"/>
    <w:rsid w:val="00164E10"/>
    <w:rsid w:val="00165566"/>
    <w:rsid w:val="00165714"/>
    <w:rsid w:val="0016675D"/>
    <w:rsid w:val="00167C65"/>
    <w:rsid w:val="00167ED2"/>
    <w:rsid w:val="00172444"/>
    <w:rsid w:val="00172614"/>
    <w:rsid w:val="00172BDE"/>
    <w:rsid w:val="00172FFF"/>
    <w:rsid w:val="001737D1"/>
    <w:rsid w:val="00173D2F"/>
    <w:rsid w:val="00173FF1"/>
    <w:rsid w:val="00175515"/>
    <w:rsid w:val="00175AE6"/>
    <w:rsid w:val="0017612E"/>
    <w:rsid w:val="0017765E"/>
    <w:rsid w:val="001778CA"/>
    <w:rsid w:val="00177D7A"/>
    <w:rsid w:val="00177FEA"/>
    <w:rsid w:val="0018017F"/>
    <w:rsid w:val="00180EF9"/>
    <w:rsid w:val="001815B1"/>
    <w:rsid w:val="0018195E"/>
    <w:rsid w:val="00182022"/>
    <w:rsid w:val="00182631"/>
    <w:rsid w:val="00182889"/>
    <w:rsid w:val="00183A82"/>
    <w:rsid w:val="00183B22"/>
    <w:rsid w:val="001843EE"/>
    <w:rsid w:val="00184437"/>
    <w:rsid w:val="001844AB"/>
    <w:rsid w:val="00185624"/>
    <w:rsid w:val="00185818"/>
    <w:rsid w:val="001862F1"/>
    <w:rsid w:val="001864AE"/>
    <w:rsid w:val="00186D8A"/>
    <w:rsid w:val="0018778F"/>
    <w:rsid w:val="00190067"/>
    <w:rsid w:val="00190170"/>
    <w:rsid w:val="0019038F"/>
    <w:rsid w:val="0019051E"/>
    <w:rsid w:val="00190E30"/>
    <w:rsid w:val="001915CB"/>
    <w:rsid w:val="00191F17"/>
    <w:rsid w:val="00192563"/>
    <w:rsid w:val="001929C1"/>
    <w:rsid w:val="00192A8A"/>
    <w:rsid w:val="00192C0C"/>
    <w:rsid w:val="00192F27"/>
    <w:rsid w:val="00193EAD"/>
    <w:rsid w:val="00194639"/>
    <w:rsid w:val="0019596D"/>
    <w:rsid w:val="00196C13"/>
    <w:rsid w:val="00196D5E"/>
    <w:rsid w:val="001973FA"/>
    <w:rsid w:val="001976D3"/>
    <w:rsid w:val="001A2D0E"/>
    <w:rsid w:val="001A3002"/>
    <w:rsid w:val="001A3A7D"/>
    <w:rsid w:val="001A3D20"/>
    <w:rsid w:val="001A3FCA"/>
    <w:rsid w:val="001A46BD"/>
    <w:rsid w:val="001A4B4E"/>
    <w:rsid w:val="001A52E6"/>
    <w:rsid w:val="001A57C0"/>
    <w:rsid w:val="001A5B21"/>
    <w:rsid w:val="001A66B5"/>
    <w:rsid w:val="001A66BF"/>
    <w:rsid w:val="001A7F4F"/>
    <w:rsid w:val="001B0F88"/>
    <w:rsid w:val="001B15F6"/>
    <w:rsid w:val="001B169A"/>
    <w:rsid w:val="001B1E31"/>
    <w:rsid w:val="001B2578"/>
    <w:rsid w:val="001B28F7"/>
    <w:rsid w:val="001B3401"/>
    <w:rsid w:val="001B3C9E"/>
    <w:rsid w:val="001B3EE2"/>
    <w:rsid w:val="001B46F3"/>
    <w:rsid w:val="001B49B2"/>
    <w:rsid w:val="001B4EBF"/>
    <w:rsid w:val="001B4F30"/>
    <w:rsid w:val="001B4FA6"/>
    <w:rsid w:val="001B5221"/>
    <w:rsid w:val="001B5737"/>
    <w:rsid w:val="001B5C00"/>
    <w:rsid w:val="001B77E6"/>
    <w:rsid w:val="001B79B2"/>
    <w:rsid w:val="001C098E"/>
    <w:rsid w:val="001C1BEA"/>
    <w:rsid w:val="001C1F38"/>
    <w:rsid w:val="001C2077"/>
    <w:rsid w:val="001C2136"/>
    <w:rsid w:val="001C2749"/>
    <w:rsid w:val="001C3439"/>
    <w:rsid w:val="001C344D"/>
    <w:rsid w:val="001C413E"/>
    <w:rsid w:val="001C4BC4"/>
    <w:rsid w:val="001C4DC0"/>
    <w:rsid w:val="001C5325"/>
    <w:rsid w:val="001C597B"/>
    <w:rsid w:val="001C6783"/>
    <w:rsid w:val="001C7CC8"/>
    <w:rsid w:val="001C7E68"/>
    <w:rsid w:val="001D04E3"/>
    <w:rsid w:val="001D0801"/>
    <w:rsid w:val="001D0F2B"/>
    <w:rsid w:val="001D1886"/>
    <w:rsid w:val="001D215E"/>
    <w:rsid w:val="001D2E7D"/>
    <w:rsid w:val="001D321D"/>
    <w:rsid w:val="001D36E8"/>
    <w:rsid w:val="001D416C"/>
    <w:rsid w:val="001D41D4"/>
    <w:rsid w:val="001D4215"/>
    <w:rsid w:val="001D4931"/>
    <w:rsid w:val="001D4E15"/>
    <w:rsid w:val="001D4F34"/>
    <w:rsid w:val="001D5D9A"/>
    <w:rsid w:val="001D7782"/>
    <w:rsid w:val="001D7928"/>
    <w:rsid w:val="001D7B3B"/>
    <w:rsid w:val="001E08F0"/>
    <w:rsid w:val="001E19F5"/>
    <w:rsid w:val="001E220D"/>
    <w:rsid w:val="001E407F"/>
    <w:rsid w:val="001E50C8"/>
    <w:rsid w:val="001E60ED"/>
    <w:rsid w:val="001E65D5"/>
    <w:rsid w:val="001E66F4"/>
    <w:rsid w:val="001E733E"/>
    <w:rsid w:val="001E734B"/>
    <w:rsid w:val="001E7B41"/>
    <w:rsid w:val="001F0A3E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61B"/>
    <w:rsid w:val="001F6580"/>
    <w:rsid w:val="001F6BCC"/>
    <w:rsid w:val="001F6EF3"/>
    <w:rsid w:val="001F7832"/>
    <w:rsid w:val="001F7B73"/>
    <w:rsid w:val="001F7D43"/>
    <w:rsid w:val="00200263"/>
    <w:rsid w:val="002005BF"/>
    <w:rsid w:val="00201CA2"/>
    <w:rsid w:val="00203788"/>
    <w:rsid w:val="002041E1"/>
    <w:rsid w:val="00205FF2"/>
    <w:rsid w:val="0020703F"/>
    <w:rsid w:val="00207761"/>
    <w:rsid w:val="00210B2B"/>
    <w:rsid w:val="00210FF1"/>
    <w:rsid w:val="0021310A"/>
    <w:rsid w:val="0021456E"/>
    <w:rsid w:val="002149D2"/>
    <w:rsid w:val="00215556"/>
    <w:rsid w:val="00216F53"/>
    <w:rsid w:val="0021719B"/>
    <w:rsid w:val="00217FB9"/>
    <w:rsid w:val="00221137"/>
    <w:rsid w:val="00222B57"/>
    <w:rsid w:val="002235C8"/>
    <w:rsid w:val="002238CE"/>
    <w:rsid w:val="00223989"/>
    <w:rsid w:val="00224130"/>
    <w:rsid w:val="002254B1"/>
    <w:rsid w:val="00225B01"/>
    <w:rsid w:val="00225CBF"/>
    <w:rsid w:val="00226A13"/>
    <w:rsid w:val="00227074"/>
    <w:rsid w:val="00230004"/>
    <w:rsid w:val="00230901"/>
    <w:rsid w:val="002316C2"/>
    <w:rsid w:val="00231E7C"/>
    <w:rsid w:val="00232739"/>
    <w:rsid w:val="00232C48"/>
    <w:rsid w:val="00232C95"/>
    <w:rsid w:val="002335DB"/>
    <w:rsid w:val="002344DF"/>
    <w:rsid w:val="00235002"/>
    <w:rsid w:val="00235256"/>
    <w:rsid w:val="002360CE"/>
    <w:rsid w:val="00236C2F"/>
    <w:rsid w:val="002372AF"/>
    <w:rsid w:val="002374C6"/>
    <w:rsid w:val="00237654"/>
    <w:rsid w:val="00237EB3"/>
    <w:rsid w:val="00240012"/>
    <w:rsid w:val="002402C6"/>
    <w:rsid w:val="00241E05"/>
    <w:rsid w:val="00241E74"/>
    <w:rsid w:val="00241ECD"/>
    <w:rsid w:val="002423F1"/>
    <w:rsid w:val="002425B0"/>
    <w:rsid w:val="00242CE9"/>
    <w:rsid w:val="00242E1E"/>
    <w:rsid w:val="00244CED"/>
    <w:rsid w:val="00246524"/>
    <w:rsid w:val="00246897"/>
    <w:rsid w:val="00246B2F"/>
    <w:rsid w:val="00246CD6"/>
    <w:rsid w:val="00247B6B"/>
    <w:rsid w:val="00252030"/>
    <w:rsid w:val="002528B4"/>
    <w:rsid w:val="00252AEC"/>
    <w:rsid w:val="00252B6A"/>
    <w:rsid w:val="0025407F"/>
    <w:rsid w:val="002540AE"/>
    <w:rsid w:val="00254C08"/>
    <w:rsid w:val="00254C61"/>
    <w:rsid w:val="00254EB5"/>
    <w:rsid w:val="00254EC8"/>
    <w:rsid w:val="00254F58"/>
    <w:rsid w:val="002554CD"/>
    <w:rsid w:val="002556F4"/>
    <w:rsid w:val="00255802"/>
    <w:rsid w:val="00256B05"/>
    <w:rsid w:val="00256B7B"/>
    <w:rsid w:val="00257224"/>
    <w:rsid w:val="00257BDF"/>
    <w:rsid w:val="00257EEC"/>
    <w:rsid w:val="00260E59"/>
    <w:rsid w:val="00260F81"/>
    <w:rsid w:val="00261226"/>
    <w:rsid w:val="00261BA1"/>
    <w:rsid w:val="00262401"/>
    <w:rsid w:val="002624E2"/>
    <w:rsid w:val="00263DFE"/>
    <w:rsid w:val="002641BF"/>
    <w:rsid w:val="00265189"/>
    <w:rsid w:val="00265BEE"/>
    <w:rsid w:val="00265C94"/>
    <w:rsid w:val="002671F3"/>
    <w:rsid w:val="00270E4D"/>
    <w:rsid w:val="00270ECB"/>
    <w:rsid w:val="0027113C"/>
    <w:rsid w:val="002716A0"/>
    <w:rsid w:val="00271977"/>
    <w:rsid w:val="00271BA4"/>
    <w:rsid w:val="002721AD"/>
    <w:rsid w:val="00272890"/>
    <w:rsid w:val="002729DE"/>
    <w:rsid w:val="00272EE7"/>
    <w:rsid w:val="00274426"/>
    <w:rsid w:val="002746D6"/>
    <w:rsid w:val="00274C5C"/>
    <w:rsid w:val="002752E2"/>
    <w:rsid w:val="00280225"/>
    <w:rsid w:val="002804DF"/>
    <w:rsid w:val="002806D8"/>
    <w:rsid w:val="002808C8"/>
    <w:rsid w:val="00280995"/>
    <w:rsid w:val="002822F2"/>
    <w:rsid w:val="002823EC"/>
    <w:rsid w:val="00282869"/>
    <w:rsid w:val="00283FCE"/>
    <w:rsid w:val="00285177"/>
    <w:rsid w:val="0028602E"/>
    <w:rsid w:val="0028669A"/>
    <w:rsid w:val="002867A2"/>
    <w:rsid w:val="0028774F"/>
    <w:rsid w:val="00290AA2"/>
    <w:rsid w:val="00290B71"/>
    <w:rsid w:val="002910BC"/>
    <w:rsid w:val="002913F3"/>
    <w:rsid w:val="00291752"/>
    <w:rsid w:val="002925E2"/>
    <w:rsid w:val="00292B8A"/>
    <w:rsid w:val="00292D4D"/>
    <w:rsid w:val="00292DC1"/>
    <w:rsid w:val="00293DBD"/>
    <w:rsid w:val="00293FC8"/>
    <w:rsid w:val="002944FB"/>
    <w:rsid w:val="002951ED"/>
    <w:rsid w:val="00295C8D"/>
    <w:rsid w:val="00296F17"/>
    <w:rsid w:val="002970F5"/>
    <w:rsid w:val="00297BD8"/>
    <w:rsid w:val="00297D18"/>
    <w:rsid w:val="002A0B50"/>
    <w:rsid w:val="002A0F6D"/>
    <w:rsid w:val="002A2098"/>
    <w:rsid w:val="002A22AB"/>
    <w:rsid w:val="002A2360"/>
    <w:rsid w:val="002A2C51"/>
    <w:rsid w:val="002A32DE"/>
    <w:rsid w:val="002A3EE5"/>
    <w:rsid w:val="002A414E"/>
    <w:rsid w:val="002A4436"/>
    <w:rsid w:val="002A52CF"/>
    <w:rsid w:val="002A60E5"/>
    <w:rsid w:val="002A6C2D"/>
    <w:rsid w:val="002A6EFE"/>
    <w:rsid w:val="002A6F54"/>
    <w:rsid w:val="002A7229"/>
    <w:rsid w:val="002A7426"/>
    <w:rsid w:val="002A7458"/>
    <w:rsid w:val="002B0380"/>
    <w:rsid w:val="002B0CD4"/>
    <w:rsid w:val="002B152C"/>
    <w:rsid w:val="002B1E83"/>
    <w:rsid w:val="002B3132"/>
    <w:rsid w:val="002B3814"/>
    <w:rsid w:val="002B38D4"/>
    <w:rsid w:val="002B3A41"/>
    <w:rsid w:val="002B3C6F"/>
    <w:rsid w:val="002B3E1B"/>
    <w:rsid w:val="002B3F1D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FFE"/>
    <w:rsid w:val="002B70AB"/>
    <w:rsid w:val="002B7234"/>
    <w:rsid w:val="002B744B"/>
    <w:rsid w:val="002B7BA3"/>
    <w:rsid w:val="002C0D6C"/>
    <w:rsid w:val="002C1866"/>
    <w:rsid w:val="002C1958"/>
    <w:rsid w:val="002C1E85"/>
    <w:rsid w:val="002C26F4"/>
    <w:rsid w:val="002C31DE"/>
    <w:rsid w:val="002C418B"/>
    <w:rsid w:val="002C43C9"/>
    <w:rsid w:val="002C49E5"/>
    <w:rsid w:val="002C4DC4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18D0"/>
    <w:rsid w:val="002D2828"/>
    <w:rsid w:val="002D33B0"/>
    <w:rsid w:val="002D3B17"/>
    <w:rsid w:val="002D3CC8"/>
    <w:rsid w:val="002D4E16"/>
    <w:rsid w:val="002D736A"/>
    <w:rsid w:val="002D76FF"/>
    <w:rsid w:val="002D7EA6"/>
    <w:rsid w:val="002E01B9"/>
    <w:rsid w:val="002E168F"/>
    <w:rsid w:val="002E1B82"/>
    <w:rsid w:val="002E2075"/>
    <w:rsid w:val="002E2268"/>
    <w:rsid w:val="002E4B46"/>
    <w:rsid w:val="002E4CA9"/>
    <w:rsid w:val="002E51AB"/>
    <w:rsid w:val="002E5E95"/>
    <w:rsid w:val="002E5F54"/>
    <w:rsid w:val="002E6B55"/>
    <w:rsid w:val="002E747D"/>
    <w:rsid w:val="002E7A20"/>
    <w:rsid w:val="002E7CA5"/>
    <w:rsid w:val="002F084D"/>
    <w:rsid w:val="002F0F8C"/>
    <w:rsid w:val="002F13D6"/>
    <w:rsid w:val="002F1546"/>
    <w:rsid w:val="002F1CD1"/>
    <w:rsid w:val="002F1EEC"/>
    <w:rsid w:val="002F247B"/>
    <w:rsid w:val="002F29E1"/>
    <w:rsid w:val="002F476B"/>
    <w:rsid w:val="002F6B5F"/>
    <w:rsid w:val="002F72DA"/>
    <w:rsid w:val="002F7429"/>
    <w:rsid w:val="002F7680"/>
    <w:rsid w:val="003007F9"/>
    <w:rsid w:val="00300A0B"/>
    <w:rsid w:val="00300C64"/>
    <w:rsid w:val="003011A9"/>
    <w:rsid w:val="00301B27"/>
    <w:rsid w:val="00301C43"/>
    <w:rsid w:val="003035DB"/>
    <w:rsid w:val="00303F75"/>
    <w:rsid w:val="003043A6"/>
    <w:rsid w:val="00304417"/>
    <w:rsid w:val="0030474D"/>
    <w:rsid w:val="00304CDD"/>
    <w:rsid w:val="0030575B"/>
    <w:rsid w:val="00305D9C"/>
    <w:rsid w:val="003062E1"/>
    <w:rsid w:val="00306412"/>
    <w:rsid w:val="003066B9"/>
    <w:rsid w:val="00307208"/>
    <w:rsid w:val="00307677"/>
    <w:rsid w:val="00310802"/>
    <w:rsid w:val="00311002"/>
    <w:rsid w:val="00311803"/>
    <w:rsid w:val="003119F1"/>
    <w:rsid w:val="00311F4B"/>
    <w:rsid w:val="00312211"/>
    <w:rsid w:val="0031250B"/>
    <w:rsid w:val="00312636"/>
    <w:rsid w:val="003132B5"/>
    <w:rsid w:val="00313901"/>
    <w:rsid w:val="0031433D"/>
    <w:rsid w:val="0031478E"/>
    <w:rsid w:val="0031559F"/>
    <w:rsid w:val="00315D6C"/>
    <w:rsid w:val="00315D90"/>
    <w:rsid w:val="00316CBA"/>
    <w:rsid w:val="00316CE7"/>
    <w:rsid w:val="0031790E"/>
    <w:rsid w:val="00320545"/>
    <w:rsid w:val="0032183F"/>
    <w:rsid w:val="003219E3"/>
    <w:rsid w:val="00322212"/>
    <w:rsid w:val="003223F6"/>
    <w:rsid w:val="00322506"/>
    <w:rsid w:val="0032306B"/>
    <w:rsid w:val="003233E3"/>
    <w:rsid w:val="003247E5"/>
    <w:rsid w:val="0032487D"/>
    <w:rsid w:val="003259E7"/>
    <w:rsid w:val="00325B7C"/>
    <w:rsid w:val="003266D9"/>
    <w:rsid w:val="003300DF"/>
    <w:rsid w:val="003304FE"/>
    <w:rsid w:val="00330A03"/>
    <w:rsid w:val="003310D5"/>
    <w:rsid w:val="00331D0C"/>
    <w:rsid w:val="00332447"/>
    <w:rsid w:val="00332C4E"/>
    <w:rsid w:val="00333A28"/>
    <w:rsid w:val="00333B68"/>
    <w:rsid w:val="00333C70"/>
    <w:rsid w:val="00333F6F"/>
    <w:rsid w:val="00334864"/>
    <w:rsid w:val="003349AB"/>
    <w:rsid w:val="00334ED5"/>
    <w:rsid w:val="00335824"/>
    <w:rsid w:val="0033693F"/>
    <w:rsid w:val="00337388"/>
    <w:rsid w:val="00340861"/>
    <w:rsid w:val="00340872"/>
    <w:rsid w:val="00341163"/>
    <w:rsid w:val="003411B7"/>
    <w:rsid w:val="003411F9"/>
    <w:rsid w:val="003413E5"/>
    <w:rsid w:val="0034158C"/>
    <w:rsid w:val="003423FD"/>
    <w:rsid w:val="00343336"/>
    <w:rsid w:val="00343A53"/>
    <w:rsid w:val="00343A6A"/>
    <w:rsid w:val="00344245"/>
    <w:rsid w:val="00344354"/>
    <w:rsid w:val="0034436B"/>
    <w:rsid w:val="003443A2"/>
    <w:rsid w:val="00344473"/>
    <w:rsid w:val="00344EEE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655"/>
    <w:rsid w:val="00355C67"/>
    <w:rsid w:val="00355D5C"/>
    <w:rsid w:val="00355DD8"/>
    <w:rsid w:val="003566A7"/>
    <w:rsid w:val="00357094"/>
    <w:rsid w:val="00357465"/>
    <w:rsid w:val="0036119D"/>
    <w:rsid w:val="003615EB"/>
    <w:rsid w:val="003618E4"/>
    <w:rsid w:val="00361AB4"/>
    <w:rsid w:val="00361D31"/>
    <w:rsid w:val="00361DB6"/>
    <w:rsid w:val="00362A93"/>
    <w:rsid w:val="00362CA7"/>
    <w:rsid w:val="00363769"/>
    <w:rsid w:val="003637D4"/>
    <w:rsid w:val="00364C76"/>
    <w:rsid w:val="00364D3F"/>
    <w:rsid w:val="00366ADC"/>
    <w:rsid w:val="00366B98"/>
    <w:rsid w:val="00366CEA"/>
    <w:rsid w:val="00367909"/>
    <w:rsid w:val="00370FCE"/>
    <w:rsid w:val="00371B2A"/>
    <w:rsid w:val="00371CE0"/>
    <w:rsid w:val="00371F3A"/>
    <w:rsid w:val="00372804"/>
    <w:rsid w:val="00372E16"/>
    <w:rsid w:val="00373819"/>
    <w:rsid w:val="0037384F"/>
    <w:rsid w:val="00373C72"/>
    <w:rsid w:val="00373DCF"/>
    <w:rsid w:val="00374DF1"/>
    <w:rsid w:val="00374E6F"/>
    <w:rsid w:val="00380F13"/>
    <w:rsid w:val="00380FBF"/>
    <w:rsid w:val="00381D89"/>
    <w:rsid w:val="00383B2D"/>
    <w:rsid w:val="00383DF1"/>
    <w:rsid w:val="00384259"/>
    <w:rsid w:val="003851DA"/>
    <w:rsid w:val="003859EB"/>
    <w:rsid w:val="00385F65"/>
    <w:rsid w:val="0038693F"/>
    <w:rsid w:val="003869CE"/>
    <w:rsid w:val="003872EC"/>
    <w:rsid w:val="00387A43"/>
    <w:rsid w:val="00387B5B"/>
    <w:rsid w:val="00390A93"/>
    <w:rsid w:val="003916FF"/>
    <w:rsid w:val="00392571"/>
    <w:rsid w:val="003925F7"/>
    <w:rsid w:val="00392638"/>
    <w:rsid w:val="00393481"/>
    <w:rsid w:val="00393BB4"/>
    <w:rsid w:val="003948EE"/>
    <w:rsid w:val="0039592D"/>
    <w:rsid w:val="00395B22"/>
    <w:rsid w:val="00395BFC"/>
    <w:rsid w:val="003968DE"/>
    <w:rsid w:val="003A06CB"/>
    <w:rsid w:val="003A0766"/>
    <w:rsid w:val="003A1359"/>
    <w:rsid w:val="003A20DA"/>
    <w:rsid w:val="003A2755"/>
    <w:rsid w:val="003A3000"/>
    <w:rsid w:val="003A3231"/>
    <w:rsid w:val="003A3D6B"/>
    <w:rsid w:val="003A5845"/>
    <w:rsid w:val="003A5946"/>
    <w:rsid w:val="003A5F5C"/>
    <w:rsid w:val="003A77C7"/>
    <w:rsid w:val="003A798B"/>
    <w:rsid w:val="003A7E38"/>
    <w:rsid w:val="003B0186"/>
    <w:rsid w:val="003B01CF"/>
    <w:rsid w:val="003B056C"/>
    <w:rsid w:val="003B0C53"/>
    <w:rsid w:val="003B128E"/>
    <w:rsid w:val="003B1764"/>
    <w:rsid w:val="003B2673"/>
    <w:rsid w:val="003B33A4"/>
    <w:rsid w:val="003B3529"/>
    <w:rsid w:val="003B36B3"/>
    <w:rsid w:val="003B3F76"/>
    <w:rsid w:val="003B4898"/>
    <w:rsid w:val="003B5281"/>
    <w:rsid w:val="003B5B7C"/>
    <w:rsid w:val="003B6060"/>
    <w:rsid w:val="003B6651"/>
    <w:rsid w:val="003B6B7A"/>
    <w:rsid w:val="003B7918"/>
    <w:rsid w:val="003C06C5"/>
    <w:rsid w:val="003C0875"/>
    <w:rsid w:val="003C15F9"/>
    <w:rsid w:val="003C1E10"/>
    <w:rsid w:val="003C23E2"/>
    <w:rsid w:val="003C2F55"/>
    <w:rsid w:val="003C3104"/>
    <w:rsid w:val="003C3F3B"/>
    <w:rsid w:val="003C54A2"/>
    <w:rsid w:val="003C76AF"/>
    <w:rsid w:val="003C7933"/>
    <w:rsid w:val="003D06B4"/>
    <w:rsid w:val="003D0968"/>
    <w:rsid w:val="003D1C9F"/>
    <w:rsid w:val="003D20D3"/>
    <w:rsid w:val="003D3E54"/>
    <w:rsid w:val="003D537D"/>
    <w:rsid w:val="003D54AF"/>
    <w:rsid w:val="003D590D"/>
    <w:rsid w:val="003D5A84"/>
    <w:rsid w:val="003D5E01"/>
    <w:rsid w:val="003D5F4B"/>
    <w:rsid w:val="003D5F6C"/>
    <w:rsid w:val="003D637D"/>
    <w:rsid w:val="003D77AC"/>
    <w:rsid w:val="003D7BEE"/>
    <w:rsid w:val="003D7BF4"/>
    <w:rsid w:val="003E0433"/>
    <w:rsid w:val="003E05A6"/>
    <w:rsid w:val="003E1515"/>
    <w:rsid w:val="003E16A9"/>
    <w:rsid w:val="003E1728"/>
    <w:rsid w:val="003E198B"/>
    <w:rsid w:val="003E1B1E"/>
    <w:rsid w:val="003E2179"/>
    <w:rsid w:val="003E2679"/>
    <w:rsid w:val="003E286F"/>
    <w:rsid w:val="003E2DAF"/>
    <w:rsid w:val="003E31D2"/>
    <w:rsid w:val="003E349E"/>
    <w:rsid w:val="003E5F86"/>
    <w:rsid w:val="003E750C"/>
    <w:rsid w:val="003F0445"/>
    <w:rsid w:val="003F2917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7E88"/>
    <w:rsid w:val="0040002D"/>
    <w:rsid w:val="004015EC"/>
    <w:rsid w:val="004021AC"/>
    <w:rsid w:val="00402D46"/>
    <w:rsid w:val="00403E5E"/>
    <w:rsid w:val="00404844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CBC"/>
    <w:rsid w:val="00410E29"/>
    <w:rsid w:val="0041194C"/>
    <w:rsid w:val="00412CDD"/>
    <w:rsid w:val="00412E50"/>
    <w:rsid w:val="0041333F"/>
    <w:rsid w:val="0041395E"/>
    <w:rsid w:val="0041422A"/>
    <w:rsid w:val="00415C23"/>
    <w:rsid w:val="004165B9"/>
    <w:rsid w:val="0041703B"/>
    <w:rsid w:val="00417A7E"/>
    <w:rsid w:val="00417BCF"/>
    <w:rsid w:val="00420512"/>
    <w:rsid w:val="00421BC4"/>
    <w:rsid w:val="0042346B"/>
    <w:rsid w:val="00423D1C"/>
    <w:rsid w:val="00424EA7"/>
    <w:rsid w:val="00425BEF"/>
    <w:rsid w:val="00426EF0"/>
    <w:rsid w:val="004275A5"/>
    <w:rsid w:val="0043027D"/>
    <w:rsid w:val="00430C85"/>
    <w:rsid w:val="00430EEE"/>
    <w:rsid w:val="00431255"/>
    <w:rsid w:val="00431849"/>
    <w:rsid w:val="0043228E"/>
    <w:rsid w:val="0043259C"/>
    <w:rsid w:val="00432645"/>
    <w:rsid w:val="00432C68"/>
    <w:rsid w:val="0043421B"/>
    <w:rsid w:val="004350FE"/>
    <w:rsid w:val="004355A2"/>
    <w:rsid w:val="00435B69"/>
    <w:rsid w:val="00435D64"/>
    <w:rsid w:val="00437006"/>
    <w:rsid w:val="0044009B"/>
    <w:rsid w:val="004403A9"/>
    <w:rsid w:val="00440D8F"/>
    <w:rsid w:val="00441114"/>
    <w:rsid w:val="004411B7"/>
    <w:rsid w:val="004415CA"/>
    <w:rsid w:val="00441B5F"/>
    <w:rsid w:val="00442D98"/>
    <w:rsid w:val="00443039"/>
    <w:rsid w:val="004430DD"/>
    <w:rsid w:val="0044369C"/>
    <w:rsid w:val="00443E56"/>
    <w:rsid w:val="00445686"/>
    <w:rsid w:val="00446093"/>
    <w:rsid w:val="004465B2"/>
    <w:rsid w:val="004465D1"/>
    <w:rsid w:val="004466CD"/>
    <w:rsid w:val="00446DC9"/>
    <w:rsid w:val="0044745A"/>
    <w:rsid w:val="00450223"/>
    <w:rsid w:val="00450CBF"/>
    <w:rsid w:val="0045202F"/>
    <w:rsid w:val="00452253"/>
    <w:rsid w:val="00452C36"/>
    <w:rsid w:val="004537D4"/>
    <w:rsid w:val="004541D2"/>
    <w:rsid w:val="0045467C"/>
    <w:rsid w:val="0045522E"/>
    <w:rsid w:val="004556F5"/>
    <w:rsid w:val="00455C1E"/>
    <w:rsid w:val="0045625A"/>
    <w:rsid w:val="00456D38"/>
    <w:rsid w:val="00457BE5"/>
    <w:rsid w:val="00460998"/>
    <w:rsid w:val="00460C2C"/>
    <w:rsid w:val="004614DA"/>
    <w:rsid w:val="00461D18"/>
    <w:rsid w:val="004621AE"/>
    <w:rsid w:val="00462C1B"/>
    <w:rsid w:val="004639DF"/>
    <w:rsid w:val="004645CC"/>
    <w:rsid w:val="00464A9E"/>
    <w:rsid w:val="004651FF"/>
    <w:rsid w:val="0046540B"/>
    <w:rsid w:val="004654ED"/>
    <w:rsid w:val="00465A86"/>
    <w:rsid w:val="00470FF5"/>
    <w:rsid w:val="0047123A"/>
    <w:rsid w:val="00471437"/>
    <w:rsid w:val="00471578"/>
    <w:rsid w:val="00472BAA"/>
    <w:rsid w:val="00472DFB"/>
    <w:rsid w:val="0047382F"/>
    <w:rsid w:val="004746B6"/>
    <w:rsid w:val="00475881"/>
    <w:rsid w:val="0047628C"/>
    <w:rsid w:val="004800BE"/>
    <w:rsid w:val="0048043E"/>
    <w:rsid w:val="004821A1"/>
    <w:rsid w:val="00482C62"/>
    <w:rsid w:val="00482D43"/>
    <w:rsid w:val="00482DA7"/>
    <w:rsid w:val="00483B8B"/>
    <w:rsid w:val="0048557A"/>
    <w:rsid w:val="0048561C"/>
    <w:rsid w:val="004857CC"/>
    <w:rsid w:val="00485FA4"/>
    <w:rsid w:val="00486A01"/>
    <w:rsid w:val="00486AFC"/>
    <w:rsid w:val="00486CD0"/>
    <w:rsid w:val="00486F51"/>
    <w:rsid w:val="00487FA7"/>
    <w:rsid w:val="004903DD"/>
    <w:rsid w:val="00490598"/>
    <w:rsid w:val="00490BFD"/>
    <w:rsid w:val="00490DE4"/>
    <w:rsid w:val="0049134C"/>
    <w:rsid w:val="00491C91"/>
    <w:rsid w:val="0049285D"/>
    <w:rsid w:val="0049363F"/>
    <w:rsid w:val="00496458"/>
    <w:rsid w:val="00496883"/>
    <w:rsid w:val="004968DB"/>
    <w:rsid w:val="00496D4D"/>
    <w:rsid w:val="00497876"/>
    <w:rsid w:val="00497899"/>
    <w:rsid w:val="004978BF"/>
    <w:rsid w:val="004A05D3"/>
    <w:rsid w:val="004A0EC0"/>
    <w:rsid w:val="004A12FB"/>
    <w:rsid w:val="004A13DB"/>
    <w:rsid w:val="004A25B4"/>
    <w:rsid w:val="004A3729"/>
    <w:rsid w:val="004A3AA4"/>
    <w:rsid w:val="004A4CCA"/>
    <w:rsid w:val="004A50A1"/>
    <w:rsid w:val="004A5BA0"/>
    <w:rsid w:val="004A611D"/>
    <w:rsid w:val="004A613F"/>
    <w:rsid w:val="004A6B58"/>
    <w:rsid w:val="004A7D94"/>
    <w:rsid w:val="004B0A51"/>
    <w:rsid w:val="004B1EC7"/>
    <w:rsid w:val="004B204E"/>
    <w:rsid w:val="004B36AE"/>
    <w:rsid w:val="004B3897"/>
    <w:rsid w:val="004B3DAB"/>
    <w:rsid w:val="004B4E17"/>
    <w:rsid w:val="004B4F89"/>
    <w:rsid w:val="004B597C"/>
    <w:rsid w:val="004B5AA2"/>
    <w:rsid w:val="004B5E24"/>
    <w:rsid w:val="004B6619"/>
    <w:rsid w:val="004B7A5C"/>
    <w:rsid w:val="004C045E"/>
    <w:rsid w:val="004C0CE8"/>
    <w:rsid w:val="004C2207"/>
    <w:rsid w:val="004C2667"/>
    <w:rsid w:val="004C420B"/>
    <w:rsid w:val="004C4385"/>
    <w:rsid w:val="004C4AAD"/>
    <w:rsid w:val="004C54AA"/>
    <w:rsid w:val="004C56F5"/>
    <w:rsid w:val="004C5859"/>
    <w:rsid w:val="004C58FC"/>
    <w:rsid w:val="004C5931"/>
    <w:rsid w:val="004C5BB2"/>
    <w:rsid w:val="004C5C16"/>
    <w:rsid w:val="004C7032"/>
    <w:rsid w:val="004C7728"/>
    <w:rsid w:val="004D2C3D"/>
    <w:rsid w:val="004D31E1"/>
    <w:rsid w:val="004D3684"/>
    <w:rsid w:val="004D39CC"/>
    <w:rsid w:val="004D4982"/>
    <w:rsid w:val="004D50AA"/>
    <w:rsid w:val="004D5EBE"/>
    <w:rsid w:val="004D6E09"/>
    <w:rsid w:val="004D7B5F"/>
    <w:rsid w:val="004E019F"/>
    <w:rsid w:val="004E0E99"/>
    <w:rsid w:val="004E181D"/>
    <w:rsid w:val="004E1D29"/>
    <w:rsid w:val="004E2430"/>
    <w:rsid w:val="004E2622"/>
    <w:rsid w:val="004E2A6D"/>
    <w:rsid w:val="004E37B2"/>
    <w:rsid w:val="004E3EBF"/>
    <w:rsid w:val="004E4273"/>
    <w:rsid w:val="004E4966"/>
    <w:rsid w:val="004E53B8"/>
    <w:rsid w:val="004E5895"/>
    <w:rsid w:val="004E5F1F"/>
    <w:rsid w:val="004E6B92"/>
    <w:rsid w:val="004F0054"/>
    <w:rsid w:val="004F19F0"/>
    <w:rsid w:val="004F2F6E"/>
    <w:rsid w:val="004F35EB"/>
    <w:rsid w:val="004F4708"/>
    <w:rsid w:val="004F488A"/>
    <w:rsid w:val="004F512B"/>
    <w:rsid w:val="004F5274"/>
    <w:rsid w:val="004F5943"/>
    <w:rsid w:val="004F5A2E"/>
    <w:rsid w:val="004F6492"/>
    <w:rsid w:val="004F730C"/>
    <w:rsid w:val="004F7340"/>
    <w:rsid w:val="004F7689"/>
    <w:rsid w:val="0050041A"/>
    <w:rsid w:val="005005D4"/>
    <w:rsid w:val="00500683"/>
    <w:rsid w:val="005015F1"/>
    <w:rsid w:val="005018C1"/>
    <w:rsid w:val="00502C22"/>
    <w:rsid w:val="00502DBE"/>
    <w:rsid w:val="00503ECE"/>
    <w:rsid w:val="00504554"/>
    <w:rsid w:val="00505F4E"/>
    <w:rsid w:val="00506129"/>
    <w:rsid w:val="00506239"/>
    <w:rsid w:val="00506C94"/>
    <w:rsid w:val="0050716E"/>
    <w:rsid w:val="005079B3"/>
    <w:rsid w:val="00507A51"/>
    <w:rsid w:val="005104B0"/>
    <w:rsid w:val="00510555"/>
    <w:rsid w:val="0051199E"/>
    <w:rsid w:val="00511BC1"/>
    <w:rsid w:val="00512D15"/>
    <w:rsid w:val="005139BA"/>
    <w:rsid w:val="00513E04"/>
    <w:rsid w:val="00513FCB"/>
    <w:rsid w:val="00514108"/>
    <w:rsid w:val="00514496"/>
    <w:rsid w:val="00515219"/>
    <w:rsid w:val="0051556F"/>
    <w:rsid w:val="005159B4"/>
    <w:rsid w:val="0051677B"/>
    <w:rsid w:val="0052003F"/>
    <w:rsid w:val="005207C2"/>
    <w:rsid w:val="00521E12"/>
    <w:rsid w:val="00522371"/>
    <w:rsid w:val="00522F06"/>
    <w:rsid w:val="00522F50"/>
    <w:rsid w:val="0052317B"/>
    <w:rsid w:val="005231DD"/>
    <w:rsid w:val="005234AB"/>
    <w:rsid w:val="005238DE"/>
    <w:rsid w:val="00524C01"/>
    <w:rsid w:val="005253BE"/>
    <w:rsid w:val="005267B4"/>
    <w:rsid w:val="00526F1E"/>
    <w:rsid w:val="005276C3"/>
    <w:rsid w:val="00530E9C"/>
    <w:rsid w:val="00531219"/>
    <w:rsid w:val="00531284"/>
    <w:rsid w:val="00532BDE"/>
    <w:rsid w:val="00532D63"/>
    <w:rsid w:val="00532D79"/>
    <w:rsid w:val="005333E8"/>
    <w:rsid w:val="00533BD9"/>
    <w:rsid w:val="00533C5D"/>
    <w:rsid w:val="005349A5"/>
    <w:rsid w:val="0053522C"/>
    <w:rsid w:val="00535B91"/>
    <w:rsid w:val="00536ACC"/>
    <w:rsid w:val="00537000"/>
    <w:rsid w:val="00541338"/>
    <w:rsid w:val="0054185C"/>
    <w:rsid w:val="005433CD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2057"/>
    <w:rsid w:val="00552EAA"/>
    <w:rsid w:val="005537A6"/>
    <w:rsid w:val="00553B42"/>
    <w:rsid w:val="005541D2"/>
    <w:rsid w:val="00555836"/>
    <w:rsid w:val="0055729A"/>
    <w:rsid w:val="00557A48"/>
    <w:rsid w:val="005603BD"/>
    <w:rsid w:val="005606DF"/>
    <w:rsid w:val="00561344"/>
    <w:rsid w:val="0056140E"/>
    <w:rsid w:val="00561753"/>
    <w:rsid w:val="00561B1A"/>
    <w:rsid w:val="005620B3"/>
    <w:rsid w:val="00562BD9"/>
    <w:rsid w:val="005631B9"/>
    <w:rsid w:val="00563879"/>
    <w:rsid w:val="00563A65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CE9"/>
    <w:rsid w:val="005725CE"/>
    <w:rsid w:val="0057348A"/>
    <w:rsid w:val="005752E4"/>
    <w:rsid w:val="005777B9"/>
    <w:rsid w:val="00577BC9"/>
    <w:rsid w:val="005803B1"/>
    <w:rsid w:val="00581061"/>
    <w:rsid w:val="00581BC6"/>
    <w:rsid w:val="00583187"/>
    <w:rsid w:val="00584E23"/>
    <w:rsid w:val="0058567F"/>
    <w:rsid w:val="00585AB4"/>
    <w:rsid w:val="00586675"/>
    <w:rsid w:val="00586732"/>
    <w:rsid w:val="00586D67"/>
    <w:rsid w:val="00587748"/>
    <w:rsid w:val="005877C6"/>
    <w:rsid w:val="00587862"/>
    <w:rsid w:val="00590369"/>
    <w:rsid w:val="00590DAF"/>
    <w:rsid w:val="005918A0"/>
    <w:rsid w:val="0059260B"/>
    <w:rsid w:val="00592B3C"/>
    <w:rsid w:val="00592EBF"/>
    <w:rsid w:val="005931AC"/>
    <w:rsid w:val="005937FB"/>
    <w:rsid w:val="00593B73"/>
    <w:rsid w:val="005947B2"/>
    <w:rsid w:val="005950D0"/>
    <w:rsid w:val="005953A1"/>
    <w:rsid w:val="00595AF6"/>
    <w:rsid w:val="005960D7"/>
    <w:rsid w:val="00596594"/>
    <w:rsid w:val="005971C6"/>
    <w:rsid w:val="00597E3F"/>
    <w:rsid w:val="00597FEF"/>
    <w:rsid w:val="005A05CA"/>
    <w:rsid w:val="005A08D6"/>
    <w:rsid w:val="005A0C9F"/>
    <w:rsid w:val="005A0EDC"/>
    <w:rsid w:val="005A0F99"/>
    <w:rsid w:val="005A13C1"/>
    <w:rsid w:val="005A24E5"/>
    <w:rsid w:val="005A27F3"/>
    <w:rsid w:val="005A2FA2"/>
    <w:rsid w:val="005A30F5"/>
    <w:rsid w:val="005A3246"/>
    <w:rsid w:val="005A44C4"/>
    <w:rsid w:val="005A47D7"/>
    <w:rsid w:val="005A4D17"/>
    <w:rsid w:val="005A5520"/>
    <w:rsid w:val="005A5D75"/>
    <w:rsid w:val="005A63D6"/>
    <w:rsid w:val="005A6C6C"/>
    <w:rsid w:val="005A74AD"/>
    <w:rsid w:val="005A778E"/>
    <w:rsid w:val="005A7D8D"/>
    <w:rsid w:val="005B0A7F"/>
    <w:rsid w:val="005B159C"/>
    <w:rsid w:val="005B177F"/>
    <w:rsid w:val="005B1A10"/>
    <w:rsid w:val="005B3097"/>
    <w:rsid w:val="005B316E"/>
    <w:rsid w:val="005B4F94"/>
    <w:rsid w:val="005B5084"/>
    <w:rsid w:val="005B585B"/>
    <w:rsid w:val="005B64FC"/>
    <w:rsid w:val="005C0454"/>
    <w:rsid w:val="005C09BC"/>
    <w:rsid w:val="005C0FB6"/>
    <w:rsid w:val="005C15C0"/>
    <w:rsid w:val="005C1A8E"/>
    <w:rsid w:val="005C1C45"/>
    <w:rsid w:val="005C1DD4"/>
    <w:rsid w:val="005C21D9"/>
    <w:rsid w:val="005C2794"/>
    <w:rsid w:val="005C28CF"/>
    <w:rsid w:val="005C2ED9"/>
    <w:rsid w:val="005C46FE"/>
    <w:rsid w:val="005C4BCF"/>
    <w:rsid w:val="005C4C21"/>
    <w:rsid w:val="005C4DCE"/>
    <w:rsid w:val="005C4F21"/>
    <w:rsid w:val="005C5538"/>
    <w:rsid w:val="005C673E"/>
    <w:rsid w:val="005D03E9"/>
    <w:rsid w:val="005D1D98"/>
    <w:rsid w:val="005D21D2"/>
    <w:rsid w:val="005D2202"/>
    <w:rsid w:val="005D226B"/>
    <w:rsid w:val="005D2B9F"/>
    <w:rsid w:val="005D41DF"/>
    <w:rsid w:val="005D5088"/>
    <w:rsid w:val="005D54C6"/>
    <w:rsid w:val="005D6045"/>
    <w:rsid w:val="005D6280"/>
    <w:rsid w:val="005D6BD4"/>
    <w:rsid w:val="005D6F59"/>
    <w:rsid w:val="005D7033"/>
    <w:rsid w:val="005D786B"/>
    <w:rsid w:val="005E0000"/>
    <w:rsid w:val="005E0A1A"/>
    <w:rsid w:val="005E1582"/>
    <w:rsid w:val="005E2455"/>
    <w:rsid w:val="005E2C59"/>
    <w:rsid w:val="005E30C8"/>
    <w:rsid w:val="005E34BF"/>
    <w:rsid w:val="005E3C5E"/>
    <w:rsid w:val="005E403A"/>
    <w:rsid w:val="005E454E"/>
    <w:rsid w:val="005E605F"/>
    <w:rsid w:val="005E654C"/>
    <w:rsid w:val="005E6B16"/>
    <w:rsid w:val="005E744E"/>
    <w:rsid w:val="005F074C"/>
    <w:rsid w:val="005F07A5"/>
    <w:rsid w:val="005F14E6"/>
    <w:rsid w:val="005F1E29"/>
    <w:rsid w:val="005F295C"/>
    <w:rsid w:val="005F2B2D"/>
    <w:rsid w:val="005F3DCD"/>
    <w:rsid w:val="005F5DEB"/>
    <w:rsid w:val="005F6DEA"/>
    <w:rsid w:val="005F703B"/>
    <w:rsid w:val="0060258A"/>
    <w:rsid w:val="00602FD2"/>
    <w:rsid w:val="0060381B"/>
    <w:rsid w:val="006039A2"/>
    <w:rsid w:val="00603FB5"/>
    <w:rsid w:val="006052A4"/>
    <w:rsid w:val="0060556A"/>
    <w:rsid w:val="00605CBB"/>
    <w:rsid w:val="00607099"/>
    <w:rsid w:val="0060777C"/>
    <w:rsid w:val="00607B88"/>
    <w:rsid w:val="006107E0"/>
    <w:rsid w:val="006118C6"/>
    <w:rsid w:val="00611F88"/>
    <w:rsid w:val="0061253E"/>
    <w:rsid w:val="00612761"/>
    <w:rsid w:val="00612A06"/>
    <w:rsid w:val="00613155"/>
    <w:rsid w:val="00613365"/>
    <w:rsid w:val="0061397B"/>
    <w:rsid w:val="006143C8"/>
    <w:rsid w:val="0061638F"/>
    <w:rsid w:val="00616C55"/>
    <w:rsid w:val="00617310"/>
    <w:rsid w:val="00620187"/>
    <w:rsid w:val="00620F22"/>
    <w:rsid w:val="006212DC"/>
    <w:rsid w:val="00621F83"/>
    <w:rsid w:val="0062286B"/>
    <w:rsid w:val="006231CB"/>
    <w:rsid w:val="00623215"/>
    <w:rsid w:val="00623539"/>
    <w:rsid w:val="00623CA1"/>
    <w:rsid w:val="0062482B"/>
    <w:rsid w:val="00625E2E"/>
    <w:rsid w:val="00627E83"/>
    <w:rsid w:val="00630E06"/>
    <w:rsid w:val="006315CB"/>
    <w:rsid w:val="00631816"/>
    <w:rsid w:val="00632880"/>
    <w:rsid w:val="00634AC8"/>
    <w:rsid w:val="00634BCC"/>
    <w:rsid w:val="0063517B"/>
    <w:rsid w:val="00637252"/>
    <w:rsid w:val="00637F40"/>
    <w:rsid w:val="006406CC"/>
    <w:rsid w:val="00640C27"/>
    <w:rsid w:val="00640EAB"/>
    <w:rsid w:val="006411F4"/>
    <w:rsid w:val="00641532"/>
    <w:rsid w:val="00642282"/>
    <w:rsid w:val="0064322F"/>
    <w:rsid w:val="006438DA"/>
    <w:rsid w:val="00643FA6"/>
    <w:rsid w:val="006444D2"/>
    <w:rsid w:val="00644A3B"/>
    <w:rsid w:val="00646AF1"/>
    <w:rsid w:val="00647297"/>
    <w:rsid w:val="006477A9"/>
    <w:rsid w:val="00647C3E"/>
    <w:rsid w:val="00647DD2"/>
    <w:rsid w:val="0065017D"/>
    <w:rsid w:val="0065037F"/>
    <w:rsid w:val="0065056A"/>
    <w:rsid w:val="00650DAA"/>
    <w:rsid w:val="00652BFC"/>
    <w:rsid w:val="006536EE"/>
    <w:rsid w:val="00653D31"/>
    <w:rsid w:val="00654523"/>
    <w:rsid w:val="00655132"/>
    <w:rsid w:val="0065632E"/>
    <w:rsid w:val="00657CCE"/>
    <w:rsid w:val="006609BC"/>
    <w:rsid w:val="0066123E"/>
    <w:rsid w:val="00661CD5"/>
    <w:rsid w:val="00662E19"/>
    <w:rsid w:val="006630BB"/>
    <w:rsid w:val="006634B6"/>
    <w:rsid w:val="00663F70"/>
    <w:rsid w:val="00665053"/>
    <w:rsid w:val="006651AC"/>
    <w:rsid w:val="00665A01"/>
    <w:rsid w:val="006660B0"/>
    <w:rsid w:val="00666658"/>
    <w:rsid w:val="00666D08"/>
    <w:rsid w:val="00667322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1E5"/>
    <w:rsid w:val="00673665"/>
    <w:rsid w:val="00673A06"/>
    <w:rsid w:val="00673E28"/>
    <w:rsid w:val="00674040"/>
    <w:rsid w:val="00674D1A"/>
    <w:rsid w:val="00674E26"/>
    <w:rsid w:val="0067523A"/>
    <w:rsid w:val="00675DD1"/>
    <w:rsid w:val="0067659E"/>
    <w:rsid w:val="006775DA"/>
    <w:rsid w:val="00677AF7"/>
    <w:rsid w:val="00680019"/>
    <w:rsid w:val="00680BCE"/>
    <w:rsid w:val="0068267E"/>
    <w:rsid w:val="006828E3"/>
    <w:rsid w:val="00682A51"/>
    <w:rsid w:val="00682C91"/>
    <w:rsid w:val="0068387C"/>
    <w:rsid w:val="00683CA0"/>
    <w:rsid w:val="0068400A"/>
    <w:rsid w:val="006843FC"/>
    <w:rsid w:val="00684496"/>
    <w:rsid w:val="00684579"/>
    <w:rsid w:val="006848A5"/>
    <w:rsid w:val="00684A3E"/>
    <w:rsid w:val="00684AE0"/>
    <w:rsid w:val="00684C8D"/>
    <w:rsid w:val="00684C9E"/>
    <w:rsid w:val="00685069"/>
    <w:rsid w:val="006851CE"/>
    <w:rsid w:val="00685480"/>
    <w:rsid w:val="00685CEC"/>
    <w:rsid w:val="00685DCD"/>
    <w:rsid w:val="00686924"/>
    <w:rsid w:val="00686AC5"/>
    <w:rsid w:val="006874BF"/>
    <w:rsid w:val="00687A16"/>
    <w:rsid w:val="00687B4C"/>
    <w:rsid w:val="00687FC1"/>
    <w:rsid w:val="006902C4"/>
    <w:rsid w:val="0069085E"/>
    <w:rsid w:val="00690A91"/>
    <w:rsid w:val="00691277"/>
    <w:rsid w:val="00691768"/>
    <w:rsid w:val="00691E06"/>
    <w:rsid w:val="006923DB"/>
    <w:rsid w:val="0069291F"/>
    <w:rsid w:val="00695462"/>
    <w:rsid w:val="00695893"/>
    <w:rsid w:val="00695DFE"/>
    <w:rsid w:val="006963C3"/>
    <w:rsid w:val="00696B0E"/>
    <w:rsid w:val="006973F4"/>
    <w:rsid w:val="006A0401"/>
    <w:rsid w:val="006A1EA4"/>
    <w:rsid w:val="006A1EFF"/>
    <w:rsid w:val="006A2241"/>
    <w:rsid w:val="006A3F46"/>
    <w:rsid w:val="006A4109"/>
    <w:rsid w:val="006A4235"/>
    <w:rsid w:val="006A49A7"/>
    <w:rsid w:val="006A4CEE"/>
    <w:rsid w:val="006A5064"/>
    <w:rsid w:val="006A5D76"/>
    <w:rsid w:val="006A7124"/>
    <w:rsid w:val="006A722B"/>
    <w:rsid w:val="006A728D"/>
    <w:rsid w:val="006A75C4"/>
    <w:rsid w:val="006A7C09"/>
    <w:rsid w:val="006A7D41"/>
    <w:rsid w:val="006B024F"/>
    <w:rsid w:val="006B106B"/>
    <w:rsid w:val="006B1276"/>
    <w:rsid w:val="006B2193"/>
    <w:rsid w:val="006B233F"/>
    <w:rsid w:val="006B25C8"/>
    <w:rsid w:val="006B2FBA"/>
    <w:rsid w:val="006B3C69"/>
    <w:rsid w:val="006B3D33"/>
    <w:rsid w:val="006B4296"/>
    <w:rsid w:val="006B4987"/>
    <w:rsid w:val="006B4DF9"/>
    <w:rsid w:val="006B5339"/>
    <w:rsid w:val="006B591D"/>
    <w:rsid w:val="006B6493"/>
    <w:rsid w:val="006B68F2"/>
    <w:rsid w:val="006B6AEB"/>
    <w:rsid w:val="006B7392"/>
    <w:rsid w:val="006C0156"/>
    <w:rsid w:val="006C1A48"/>
    <w:rsid w:val="006C2EF0"/>
    <w:rsid w:val="006C315B"/>
    <w:rsid w:val="006C317F"/>
    <w:rsid w:val="006C3441"/>
    <w:rsid w:val="006C5E09"/>
    <w:rsid w:val="006C73AA"/>
    <w:rsid w:val="006D0099"/>
    <w:rsid w:val="006D121C"/>
    <w:rsid w:val="006D2E8C"/>
    <w:rsid w:val="006D46D8"/>
    <w:rsid w:val="006D4719"/>
    <w:rsid w:val="006D52B4"/>
    <w:rsid w:val="006D5F30"/>
    <w:rsid w:val="006D637A"/>
    <w:rsid w:val="006D6FA9"/>
    <w:rsid w:val="006D7190"/>
    <w:rsid w:val="006D7E08"/>
    <w:rsid w:val="006E01FD"/>
    <w:rsid w:val="006E1865"/>
    <w:rsid w:val="006E1A0B"/>
    <w:rsid w:val="006E3A3C"/>
    <w:rsid w:val="006E3DD1"/>
    <w:rsid w:val="006E4421"/>
    <w:rsid w:val="006E5740"/>
    <w:rsid w:val="006E57BA"/>
    <w:rsid w:val="006E5F4F"/>
    <w:rsid w:val="006E66BD"/>
    <w:rsid w:val="006E75EB"/>
    <w:rsid w:val="006E789D"/>
    <w:rsid w:val="006E7D11"/>
    <w:rsid w:val="006E7EEE"/>
    <w:rsid w:val="006F0B0E"/>
    <w:rsid w:val="006F1DDB"/>
    <w:rsid w:val="006F2ADF"/>
    <w:rsid w:val="006F3710"/>
    <w:rsid w:val="006F4360"/>
    <w:rsid w:val="006F4763"/>
    <w:rsid w:val="006F47A0"/>
    <w:rsid w:val="006F4A4C"/>
    <w:rsid w:val="006F4FF2"/>
    <w:rsid w:val="006F5009"/>
    <w:rsid w:val="006F5A41"/>
    <w:rsid w:val="006F606F"/>
    <w:rsid w:val="006F6600"/>
    <w:rsid w:val="006F77DE"/>
    <w:rsid w:val="006F79D8"/>
    <w:rsid w:val="006F7B3F"/>
    <w:rsid w:val="006F7FF0"/>
    <w:rsid w:val="0070006A"/>
    <w:rsid w:val="0070086B"/>
    <w:rsid w:val="0070261C"/>
    <w:rsid w:val="00702824"/>
    <w:rsid w:val="0070285E"/>
    <w:rsid w:val="00702C40"/>
    <w:rsid w:val="007030A7"/>
    <w:rsid w:val="007034A9"/>
    <w:rsid w:val="0070420B"/>
    <w:rsid w:val="007048A9"/>
    <w:rsid w:val="00705972"/>
    <w:rsid w:val="00705E51"/>
    <w:rsid w:val="00706A8B"/>
    <w:rsid w:val="007101EE"/>
    <w:rsid w:val="00710D75"/>
    <w:rsid w:val="007116EF"/>
    <w:rsid w:val="00712141"/>
    <w:rsid w:val="007128D0"/>
    <w:rsid w:val="007132BA"/>
    <w:rsid w:val="00713311"/>
    <w:rsid w:val="00713890"/>
    <w:rsid w:val="00713B1B"/>
    <w:rsid w:val="00713B4C"/>
    <w:rsid w:val="00714365"/>
    <w:rsid w:val="00714FF6"/>
    <w:rsid w:val="007150EC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1969"/>
    <w:rsid w:val="007219D6"/>
    <w:rsid w:val="0072202C"/>
    <w:rsid w:val="00722719"/>
    <w:rsid w:val="00722791"/>
    <w:rsid w:val="00722DBC"/>
    <w:rsid w:val="00722EB6"/>
    <w:rsid w:val="00722EFE"/>
    <w:rsid w:val="00723034"/>
    <w:rsid w:val="007232DE"/>
    <w:rsid w:val="0072346C"/>
    <w:rsid w:val="007238A5"/>
    <w:rsid w:val="00723FD0"/>
    <w:rsid w:val="00725590"/>
    <w:rsid w:val="00725ABC"/>
    <w:rsid w:val="00725FC0"/>
    <w:rsid w:val="0072673F"/>
    <w:rsid w:val="00726A76"/>
    <w:rsid w:val="00726B55"/>
    <w:rsid w:val="00727C0C"/>
    <w:rsid w:val="00730B69"/>
    <w:rsid w:val="00730CED"/>
    <w:rsid w:val="0073102D"/>
    <w:rsid w:val="00731415"/>
    <w:rsid w:val="0073253B"/>
    <w:rsid w:val="007331B4"/>
    <w:rsid w:val="007333BD"/>
    <w:rsid w:val="00734111"/>
    <w:rsid w:val="00734EA3"/>
    <w:rsid w:val="007350CB"/>
    <w:rsid w:val="00735B00"/>
    <w:rsid w:val="0073624A"/>
    <w:rsid w:val="0073639C"/>
    <w:rsid w:val="00736E67"/>
    <w:rsid w:val="0073798D"/>
    <w:rsid w:val="00737CAA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E05"/>
    <w:rsid w:val="007454E9"/>
    <w:rsid w:val="00745C8E"/>
    <w:rsid w:val="00745CB1"/>
    <w:rsid w:val="00746960"/>
    <w:rsid w:val="00746DED"/>
    <w:rsid w:val="00747486"/>
    <w:rsid w:val="007475AB"/>
    <w:rsid w:val="00747B9B"/>
    <w:rsid w:val="00750096"/>
    <w:rsid w:val="007508D0"/>
    <w:rsid w:val="0075093C"/>
    <w:rsid w:val="00750AE3"/>
    <w:rsid w:val="00750C63"/>
    <w:rsid w:val="00751768"/>
    <w:rsid w:val="0075297E"/>
    <w:rsid w:val="00752AEA"/>
    <w:rsid w:val="00753498"/>
    <w:rsid w:val="00754090"/>
    <w:rsid w:val="00754E48"/>
    <w:rsid w:val="00755340"/>
    <w:rsid w:val="00756194"/>
    <w:rsid w:val="00756AD2"/>
    <w:rsid w:val="00756FF9"/>
    <w:rsid w:val="00757237"/>
    <w:rsid w:val="007572E6"/>
    <w:rsid w:val="00757F7F"/>
    <w:rsid w:val="0076057A"/>
    <w:rsid w:val="007605D3"/>
    <w:rsid w:val="00760E7A"/>
    <w:rsid w:val="007611C1"/>
    <w:rsid w:val="0076129C"/>
    <w:rsid w:val="00761420"/>
    <w:rsid w:val="00762D2D"/>
    <w:rsid w:val="00765E0E"/>
    <w:rsid w:val="00765E19"/>
    <w:rsid w:val="00766635"/>
    <w:rsid w:val="00767395"/>
    <w:rsid w:val="007677CB"/>
    <w:rsid w:val="0077015B"/>
    <w:rsid w:val="007707FB"/>
    <w:rsid w:val="00770A38"/>
    <w:rsid w:val="00771835"/>
    <w:rsid w:val="00771D37"/>
    <w:rsid w:val="00772BFA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1353"/>
    <w:rsid w:val="00781379"/>
    <w:rsid w:val="007819F4"/>
    <w:rsid w:val="00781A02"/>
    <w:rsid w:val="00781B34"/>
    <w:rsid w:val="00783348"/>
    <w:rsid w:val="007841C5"/>
    <w:rsid w:val="007845EB"/>
    <w:rsid w:val="00784D3A"/>
    <w:rsid w:val="00785334"/>
    <w:rsid w:val="00786B6C"/>
    <w:rsid w:val="00786F56"/>
    <w:rsid w:val="00787249"/>
    <w:rsid w:val="00787C2A"/>
    <w:rsid w:val="007901B3"/>
    <w:rsid w:val="00791267"/>
    <w:rsid w:val="0079185B"/>
    <w:rsid w:val="00793742"/>
    <w:rsid w:val="0079394B"/>
    <w:rsid w:val="00793E17"/>
    <w:rsid w:val="0079456E"/>
    <w:rsid w:val="007945C3"/>
    <w:rsid w:val="00794AFA"/>
    <w:rsid w:val="00795877"/>
    <w:rsid w:val="00795BD5"/>
    <w:rsid w:val="00796E52"/>
    <w:rsid w:val="00797E60"/>
    <w:rsid w:val="00797EB7"/>
    <w:rsid w:val="007A0224"/>
    <w:rsid w:val="007A0A9E"/>
    <w:rsid w:val="007A1002"/>
    <w:rsid w:val="007A14D2"/>
    <w:rsid w:val="007A1711"/>
    <w:rsid w:val="007A19BA"/>
    <w:rsid w:val="007A39C5"/>
    <w:rsid w:val="007A45C9"/>
    <w:rsid w:val="007A51D3"/>
    <w:rsid w:val="007A57AC"/>
    <w:rsid w:val="007A5EA6"/>
    <w:rsid w:val="007A606E"/>
    <w:rsid w:val="007A6E57"/>
    <w:rsid w:val="007A7383"/>
    <w:rsid w:val="007A73C8"/>
    <w:rsid w:val="007B08E5"/>
    <w:rsid w:val="007B116F"/>
    <w:rsid w:val="007B19E0"/>
    <w:rsid w:val="007B2223"/>
    <w:rsid w:val="007B24B3"/>
    <w:rsid w:val="007B2723"/>
    <w:rsid w:val="007B2B15"/>
    <w:rsid w:val="007B3D7D"/>
    <w:rsid w:val="007B3EE0"/>
    <w:rsid w:val="007B4B94"/>
    <w:rsid w:val="007B4FDD"/>
    <w:rsid w:val="007B51E2"/>
    <w:rsid w:val="007B7798"/>
    <w:rsid w:val="007C056C"/>
    <w:rsid w:val="007C098A"/>
    <w:rsid w:val="007C11F3"/>
    <w:rsid w:val="007C13E1"/>
    <w:rsid w:val="007C1877"/>
    <w:rsid w:val="007C1D3A"/>
    <w:rsid w:val="007C21B1"/>
    <w:rsid w:val="007C36A8"/>
    <w:rsid w:val="007C3ABA"/>
    <w:rsid w:val="007C47F6"/>
    <w:rsid w:val="007C5144"/>
    <w:rsid w:val="007C5737"/>
    <w:rsid w:val="007C5D8E"/>
    <w:rsid w:val="007C5EBB"/>
    <w:rsid w:val="007C65D9"/>
    <w:rsid w:val="007C69D8"/>
    <w:rsid w:val="007C72D8"/>
    <w:rsid w:val="007C7441"/>
    <w:rsid w:val="007C76E8"/>
    <w:rsid w:val="007C7823"/>
    <w:rsid w:val="007C7C9F"/>
    <w:rsid w:val="007D02A2"/>
    <w:rsid w:val="007D04AB"/>
    <w:rsid w:val="007D1384"/>
    <w:rsid w:val="007D19D1"/>
    <w:rsid w:val="007D1B7C"/>
    <w:rsid w:val="007D1C89"/>
    <w:rsid w:val="007D2AD8"/>
    <w:rsid w:val="007D3405"/>
    <w:rsid w:val="007D3CEB"/>
    <w:rsid w:val="007D4093"/>
    <w:rsid w:val="007D4787"/>
    <w:rsid w:val="007D4E23"/>
    <w:rsid w:val="007D5546"/>
    <w:rsid w:val="007D594D"/>
    <w:rsid w:val="007D5B32"/>
    <w:rsid w:val="007D6091"/>
    <w:rsid w:val="007D6680"/>
    <w:rsid w:val="007D6974"/>
    <w:rsid w:val="007D72E0"/>
    <w:rsid w:val="007D767E"/>
    <w:rsid w:val="007D7C7F"/>
    <w:rsid w:val="007E01F5"/>
    <w:rsid w:val="007E037D"/>
    <w:rsid w:val="007E04CE"/>
    <w:rsid w:val="007E05DD"/>
    <w:rsid w:val="007E1606"/>
    <w:rsid w:val="007E1834"/>
    <w:rsid w:val="007E1F31"/>
    <w:rsid w:val="007E20B7"/>
    <w:rsid w:val="007E28C5"/>
    <w:rsid w:val="007E2D70"/>
    <w:rsid w:val="007E33F1"/>
    <w:rsid w:val="007E3B11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136D"/>
    <w:rsid w:val="007F1D71"/>
    <w:rsid w:val="007F20DD"/>
    <w:rsid w:val="007F248D"/>
    <w:rsid w:val="007F251A"/>
    <w:rsid w:val="007F4A33"/>
    <w:rsid w:val="007F4E02"/>
    <w:rsid w:val="007F5411"/>
    <w:rsid w:val="007F54F7"/>
    <w:rsid w:val="007F57F6"/>
    <w:rsid w:val="007F593C"/>
    <w:rsid w:val="007F6131"/>
    <w:rsid w:val="007F6EA3"/>
    <w:rsid w:val="007F7079"/>
    <w:rsid w:val="007F727B"/>
    <w:rsid w:val="007F7AFD"/>
    <w:rsid w:val="007F7AFF"/>
    <w:rsid w:val="00801523"/>
    <w:rsid w:val="008022F3"/>
    <w:rsid w:val="00803185"/>
    <w:rsid w:val="00803622"/>
    <w:rsid w:val="008037FF"/>
    <w:rsid w:val="00804916"/>
    <w:rsid w:val="00804A1D"/>
    <w:rsid w:val="00804F8D"/>
    <w:rsid w:val="00805036"/>
    <w:rsid w:val="008051A2"/>
    <w:rsid w:val="00805610"/>
    <w:rsid w:val="00806136"/>
    <w:rsid w:val="0080628F"/>
    <w:rsid w:val="008066AE"/>
    <w:rsid w:val="00807E92"/>
    <w:rsid w:val="00810B1B"/>
    <w:rsid w:val="00810DBB"/>
    <w:rsid w:val="008117BB"/>
    <w:rsid w:val="00811BF8"/>
    <w:rsid w:val="00812DB8"/>
    <w:rsid w:val="00813500"/>
    <w:rsid w:val="008136EB"/>
    <w:rsid w:val="00814499"/>
    <w:rsid w:val="008148AC"/>
    <w:rsid w:val="00814A40"/>
    <w:rsid w:val="00814D90"/>
    <w:rsid w:val="008150F4"/>
    <w:rsid w:val="0081568E"/>
    <w:rsid w:val="00815733"/>
    <w:rsid w:val="00815884"/>
    <w:rsid w:val="00815D41"/>
    <w:rsid w:val="00815D86"/>
    <w:rsid w:val="00815E21"/>
    <w:rsid w:val="00816270"/>
    <w:rsid w:val="008162E1"/>
    <w:rsid w:val="0081653B"/>
    <w:rsid w:val="00816B23"/>
    <w:rsid w:val="00816C1A"/>
    <w:rsid w:val="00817582"/>
    <w:rsid w:val="008175FF"/>
    <w:rsid w:val="00817792"/>
    <w:rsid w:val="0082038C"/>
    <w:rsid w:val="00821B3C"/>
    <w:rsid w:val="00822509"/>
    <w:rsid w:val="008245E5"/>
    <w:rsid w:val="00825570"/>
    <w:rsid w:val="008255A7"/>
    <w:rsid w:val="008270FA"/>
    <w:rsid w:val="00830872"/>
    <w:rsid w:val="008308D1"/>
    <w:rsid w:val="00830B85"/>
    <w:rsid w:val="0083152D"/>
    <w:rsid w:val="0083184E"/>
    <w:rsid w:val="00831B11"/>
    <w:rsid w:val="008324B5"/>
    <w:rsid w:val="008324CB"/>
    <w:rsid w:val="00833ABD"/>
    <w:rsid w:val="00833B5E"/>
    <w:rsid w:val="00833DD7"/>
    <w:rsid w:val="00835D1C"/>
    <w:rsid w:val="00835D95"/>
    <w:rsid w:val="008364D3"/>
    <w:rsid w:val="00836CCD"/>
    <w:rsid w:val="00837AE4"/>
    <w:rsid w:val="00837B41"/>
    <w:rsid w:val="008402BA"/>
    <w:rsid w:val="008408AA"/>
    <w:rsid w:val="00840BB8"/>
    <w:rsid w:val="0084111C"/>
    <w:rsid w:val="00841631"/>
    <w:rsid w:val="0084204F"/>
    <w:rsid w:val="00842A77"/>
    <w:rsid w:val="00843339"/>
    <w:rsid w:val="00843822"/>
    <w:rsid w:val="0084399C"/>
    <w:rsid w:val="0084416E"/>
    <w:rsid w:val="0084448D"/>
    <w:rsid w:val="0084605D"/>
    <w:rsid w:val="00846096"/>
    <w:rsid w:val="008460C5"/>
    <w:rsid w:val="00847EE3"/>
    <w:rsid w:val="00850193"/>
    <w:rsid w:val="00851C18"/>
    <w:rsid w:val="00851FF3"/>
    <w:rsid w:val="008520DE"/>
    <w:rsid w:val="0085219E"/>
    <w:rsid w:val="00852429"/>
    <w:rsid w:val="00852DB7"/>
    <w:rsid w:val="00853C0F"/>
    <w:rsid w:val="00855A7B"/>
    <w:rsid w:val="00855BA6"/>
    <w:rsid w:val="00856212"/>
    <w:rsid w:val="008568D6"/>
    <w:rsid w:val="00857E9B"/>
    <w:rsid w:val="00860D41"/>
    <w:rsid w:val="0086228F"/>
    <w:rsid w:val="00862DBA"/>
    <w:rsid w:val="00863115"/>
    <w:rsid w:val="00863F9B"/>
    <w:rsid w:val="008643D8"/>
    <w:rsid w:val="00864705"/>
    <w:rsid w:val="00864B53"/>
    <w:rsid w:val="00865E2C"/>
    <w:rsid w:val="00865F03"/>
    <w:rsid w:val="00865F83"/>
    <w:rsid w:val="00866EB8"/>
    <w:rsid w:val="008675BB"/>
    <w:rsid w:val="00870190"/>
    <w:rsid w:val="008702FC"/>
    <w:rsid w:val="00870797"/>
    <w:rsid w:val="00870B31"/>
    <w:rsid w:val="00872554"/>
    <w:rsid w:val="008725D6"/>
    <w:rsid w:val="00872A69"/>
    <w:rsid w:val="00872F57"/>
    <w:rsid w:val="008733F0"/>
    <w:rsid w:val="00873BB9"/>
    <w:rsid w:val="00874161"/>
    <w:rsid w:val="008754E5"/>
    <w:rsid w:val="00875770"/>
    <w:rsid w:val="0087581F"/>
    <w:rsid w:val="00876FE2"/>
    <w:rsid w:val="0087711F"/>
    <w:rsid w:val="008776C0"/>
    <w:rsid w:val="0088062B"/>
    <w:rsid w:val="008815CE"/>
    <w:rsid w:val="00881A91"/>
    <w:rsid w:val="00881F23"/>
    <w:rsid w:val="0088237C"/>
    <w:rsid w:val="008834AB"/>
    <w:rsid w:val="00883760"/>
    <w:rsid w:val="00883994"/>
    <w:rsid w:val="008846B3"/>
    <w:rsid w:val="008859B5"/>
    <w:rsid w:val="00886B48"/>
    <w:rsid w:val="00887300"/>
    <w:rsid w:val="00887683"/>
    <w:rsid w:val="00887E90"/>
    <w:rsid w:val="00890B57"/>
    <w:rsid w:val="00891B60"/>
    <w:rsid w:val="00893A2E"/>
    <w:rsid w:val="00893EFE"/>
    <w:rsid w:val="008944F7"/>
    <w:rsid w:val="00894519"/>
    <w:rsid w:val="0089518D"/>
    <w:rsid w:val="008953DF"/>
    <w:rsid w:val="008965AF"/>
    <w:rsid w:val="00896A1D"/>
    <w:rsid w:val="008A0744"/>
    <w:rsid w:val="008A0AD9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4038"/>
    <w:rsid w:val="008A4B42"/>
    <w:rsid w:val="008A57A5"/>
    <w:rsid w:val="008A5908"/>
    <w:rsid w:val="008A5ECF"/>
    <w:rsid w:val="008A72F4"/>
    <w:rsid w:val="008A79C0"/>
    <w:rsid w:val="008B1C30"/>
    <w:rsid w:val="008B3FBA"/>
    <w:rsid w:val="008B45C3"/>
    <w:rsid w:val="008B4CF9"/>
    <w:rsid w:val="008B608A"/>
    <w:rsid w:val="008B628A"/>
    <w:rsid w:val="008B68C2"/>
    <w:rsid w:val="008B7BE2"/>
    <w:rsid w:val="008B7DC8"/>
    <w:rsid w:val="008C0085"/>
    <w:rsid w:val="008C0959"/>
    <w:rsid w:val="008C0EFF"/>
    <w:rsid w:val="008C1567"/>
    <w:rsid w:val="008C1737"/>
    <w:rsid w:val="008C2035"/>
    <w:rsid w:val="008C2757"/>
    <w:rsid w:val="008C2B17"/>
    <w:rsid w:val="008C30A8"/>
    <w:rsid w:val="008C3699"/>
    <w:rsid w:val="008C4346"/>
    <w:rsid w:val="008C4915"/>
    <w:rsid w:val="008C536A"/>
    <w:rsid w:val="008C5702"/>
    <w:rsid w:val="008C5A3A"/>
    <w:rsid w:val="008C6D6E"/>
    <w:rsid w:val="008C73AF"/>
    <w:rsid w:val="008D08D5"/>
    <w:rsid w:val="008D1165"/>
    <w:rsid w:val="008D1344"/>
    <w:rsid w:val="008D169D"/>
    <w:rsid w:val="008D1917"/>
    <w:rsid w:val="008D1C31"/>
    <w:rsid w:val="008D24AE"/>
    <w:rsid w:val="008D390E"/>
    <w:rsid w:val="008D4B47"/>
    <w:rsid w:val="008D4D64"/>
    <w:rsid w:val="008D6428"/>
    <w:rsid w:val="008D6439"/>
    <w:rsid w:val="008D652E"/>
    <w:rsid w:val="008D662A"/>
    <w:rsid w:val="008D66C9"/>
    <w:rsid w:val="008D72D4"/>
    <w:rsid w:val="008D7958"/>
    <w:rsid w:val="008D7AD0"/>
    <w:rsid w:val="008E03B3"/>
    <w:rsid w:val="008E1DAC"/>
    <w:rsid w:val="008E22C7"/>
    <w:rsid w:val="008E341F"/>
    <w:rsid w:val="008E3577"/>
    <w:rsid w:val="008E3590"/>
    <w:rsid w:val="008E3B58"/>
    <w:rsid w:val="008E4667"/>
    <w:rsid w:val="008E66A1"/>
    <w:rsid w:val="008E7789"/>
    <w:rsid w:val="008F04BD"/>
    <w:rsid w:val="008F0AF3"/>
    <w:rsid w:val="008F1720"/>
    <w:rsid w:val="008F1E0B"/>
    <w:rsid w:val="008F1F75"/>
    <w:rsid w:val="008F3648"/>
    <w:rsid w:val="008F38F5"/>
    <w:rsid w:val="008F4078"/>
    <w:rsid w:val="008F4CB9"/>
    <w:rsid w:val="008F61D9"/>
    <w:rsid w:val="008F61FF"/>
    <w:rsid w:val="008F6286"/>
    <w:rsid w:val="008F643A"/>
    <w:rsid w:val="008F6C7B"/>
    <w:rsid w:val="008F705C"/>
    <w:rsid w:val="008F7181"/>
    <w:rsid w:val="009003C5"/>
    <w:rsid w:val="00901206"/>
    <w:rsid w:val="009013DC"/>
    <w:rsid w:val="00903D6A"/>
    <w:rsid w:val="00904B28"/>
    <w:rsid w:val="00906444"/>
    <w:rsid w:val="00906C5D"/>
    <w:rsid w:val="00907476"/>
    <w:rsid w:val="00910AED"/>
    <w:rsid w:val="00911194"/>
    <w:rsid w:val="00911BE2"/>
    <w:rsid w:val="009133F7"/>
    <w:rsid w:val="00913583"/>
    <w:rsid w:val="00913806"/>
    <w:rsid w:val="00913BDC"/>
    <w:rsid w:val="00917C2F"/>
    <w:rsid w:val="00917F48"/>
    <w:rsid w:val="00921D09"/>
    <w:rsid w:val="009221FA"/>
    <w:rsid w:val="009229BF"/>
    <w:rsid w:val="0092467E"/>
    <w:rsid w:val="00925B1A"/>
    <w:rsid w:val="0092626B"/>
    <w:rsid w:val="00926A18"/>
    <w:rsid w:val="00926C18"/>
    <w:rsid w:val="0092722A"/>
    <w:rsid w:val="009274BC"/>
    <w:rsid w:val="00930BF0"/>
    <w:rsid w:val="00930C07"/>
    <w:rsid w:val="009319A8"/>
    <w:rsid w:val="00932A8D"/>
    <w:rsid w:val="009334F7"/>
    <w:rsid w:val="009338B1"/>
    <w:rsid w:val="00933986"/>
    <w:rsid w:val="00933B1F"/>
    <w:rsid w:val="00933E73"/>
    <w:rsid w:val="00933E91"/>
    <w:rsid w:val="00934172"/>
    <w:rsid w:val="00934FD8"/>
    <w:rsid w:val="009352F9"/>
    <w:rsid w:val="00935573"/>
    <w:rsid w:val="00935AE5"/>
    <w:rsid w:val="00935E76"/>
    <w:rsid w:val="0093600C"/>
    <w:rsid w:val="009369E4"/>
    <w:rsid w:val="00936E82"/>
    <w:rsid w:val="009401F4"/>
    <w:rsid w:val="00940C4E"/>
    <w:rsid w:val="009418FB"/>
    <w:rsid w:val="00941C61"/>
    <w:rsid w:val="0094293F"/>
    <w:rsid w:val="009436C5"/>
    <w:rsid w:val="0094410A"/>
    <w:rsid w:val="009443DE"/>
    <w:rsid w:val="00944EAA"/>
    <w:rsid w:val="009451C7"/>
    <w:rsid w:val="00945A07"/>
    <w:rsid w:val="00947575"/>
    <w:rsid w:val="00947736"/>
    <w:rsid w:val="00947C6F"/>
    <w:rsid w:val="00947DE1"/>
    <w:rsid w:val="00951D95"/>
    <w:rsid w:val="00952014"/>
    <w:rsid w:val="0095215B"/>
    <w:rsid w:val="00952771"/>
    <w:rsid w:val="009535A7"/>
    <w:rsid w:val="00953B58"/>
    <w:rsid w:val="00953C76"/>
    <w:rsid w:val="0095459E"/>
    <w:rsid w:val="009550FB"/>
    <w:rsid w:val="009554AE"/>
    <w:rsid w:val="00955A5A"/>
    <w:rsid w:val="00956BB4"/>
    <w:rsid w:val="009571D1"/>
    <w:rsid w:val="00957E77"/>
    <w:rsid w:val="00960ACC"/>
    <w:rsid w:val="00960B36"/>
    <w:rsid w:val="00961CE6"/>
    <w:rsid w:val="0096236A"/>
    <w:rsid w:val="009632E4"/>
    <w:rsid w:val="00963494"/>
    <w:rsid w:val="00963831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D44"/>
    <w:rsid w:val="00967F2B"/>
    <w:rsid w:val="00970E4C"/>
    <w:rsid w:val="00971013"/>
    <w:rsid w:val="009713D6"/>
    <w:rsid w:val="0097145B"/>
    <w:rsid w:val="009717E4"/>
    <w:rsid w:val="00971A7D"/>
    <w:rsid w:val="00973075"/>
    <w:rsid w:val="00973357"/>
    <w:rsid w:val="009739A6"/>
    <w:rsid w:val="009764EA"/>
    <w:rsid w:val="009765BB"/>
    <w:rsid w:val="00976778"/>
    <w:rsid w:val="009768CF"/>
    <w:rsid w:val="00976A44"/>
    <w:rsid w:val="00976C7F"/>
    <w:rsid w:val="0097709A"/>
    <w:rsid w:val="00977EEE"/>
    <w:rsid w:val="00980ABD"/>
    <w:rsid w:val="009810F9"/>
    <w:rsid w:val="00981457"/>
    <w:rsid w:val="009814C0"/>
    <w:rsid w:val="00981613"/>
    <w:rsid w:val="00981C50"/>
    <w:rsid w:val="00981E30"/>
    <w:rsid w:val="009825E4"/>
    <w:rsid w:val="00983776"/>
    <w:rsid w:val="00984612"/>
    <w:rsid w:val="00984809"/>
    <w:rsid w:val="00985251"/>
    <w:rsid w:val="009853D0"/>
    <w:rsid w:val="009854F7"/>
    <w:rsid w:val="00985DF4"/>
    <w:rsid w:val="0098604F"/>
    <w:rsid w:val="00986227"/>
    <w:rsid w:val="009863DF"/>
    <w:rsid w:val="00986E3C"/>
    <w:rsid w:val="00986F16"/>
    <w:rsid w:val="009870F5"/>
    <w:rsid w:val="0098733C"/>
    <w:rsid w:val="00993109"/>
    <w:rsid w:val="00993569"/>
    <w:rsid w:val="009935F3"/>
    <w:rsid w:val="00993CE0"/>
    <w:rsid w:val="00995667"/>
    <w:rsid w:val="0099593C"/>
    <w:rsid w:val="00995C99"/>
    <w:rsid w:val="0099684A"/>
    <w:rsid w:val="00996A4F"/>
    <w:rsid w:val="009A20B5"/>
    <w:rsid w:val="009A2541"/>
    <w:rsid w:val="009A277A"/>
    <w:rsid w:val="009A2889"/>
    <w:rsid w:val="009A3047"/>
    <w:rsid w:val="009A3282"/>
    <w:rsid w:val="009A3F85"/>
    <w:rsid w:val="009A41A7"/>
    <w:rsid w:val="009A4698"/>
    <w:rsid w:val="009A4A92"/>
    <w:rsid w:val="009A4EDC"/>
    <w:rsid w:val="009A5912"/>
    <w:rsid w:val="009A6467"/>
    <w:rsid w:val="009A67CA"/>
    <w:rsid w:val="009A6A85"/>
    <w:rsid w:val="009A6D9D"/>
    <w:rsid w:val="009A703F"/>
    <w:rsid w:val="009A7AEF"/>
    <w:rsid w:val="009A7E87"/>
    <w:rsid w:val="009B0195"/>
    <w:rsid w:val="009B2272"/>
    <w:rsid w:val="009B256B"/>
    <w:rsid w:val="009B2635"/>
    <w:rsid w:val="009B2A03"/>
    <w:rsid w:val="009B2B88"/>
    <w:rsid w:val="009B2BA5"/>
    <w:rsid w:val="009B35AC"/>
    <w:rsid w:val="009B4605"/>
    <w:rsid w:val="009B4C2A"/>
    <w:rsid w:val="009B618E"/>
    <w:rsid w:val="009B633C"/>
    <w:rsid w:val="009B64F8"/>
    <w:rsid w:val="009B6A51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207D"/>
    <w:rsid w:val="009C23E8"/>
    <w:rsid w:val="009C2F5C"/>
    <w:rsid w:val="009C37FD"/>
    <w:rsid w:val="009C3E8C"/>
    <w:rsid w:val="009C43AC"/>
    <w:rsid w:val="009C46E1"/>
    <w:rsid w:val="009C4CD7"/>
    <w:rsid w:val="009C4DDA"/>
    <w:rsid w:val="009C5237"/>
    <w:rsid w:val="009C5441"/>
    <w:rsid w:val="009C609F"/>
    <w:rsid w:val="009C6341"/>
    <w:rsid w:val="009C67C8"/>
    <w:rsid w:val="009C6CD0"/>
    <w:rsid w:val="009C7985"/>
    <w:rsid w:val="009C79F3"/>
    <w:rsid w:val="009C7A5E"/>
    <w:rsid w:val="009D0749"/>
    <w:rsid w:val="009D0E40"/>
    <w:rsid w:val="009D1600"/>
    <w:rsid w:val="009D18F4"/>
    <w:rsid w:val="009D1BAF"/>
    <w:rsid w:val="009D1FAB"/>
    <w:rsid w:val="009D2227"/>
    <w:rsid w:val="009D296C"/>
    <w:rsid w:val="009D2A1C"/>
    <w:rsid w:val="009D4203"/>
    <w:rsid w:val="009D44E8"/>
    <w:rsid w:val="009D46D4"/>
    <w:rsid w:val="009D4F46"/>
    <w:rsid w:val="009D506B"/>
    <w:rsid w:val="009D5B84"/>
    <w:rsid w:val="009D5E02"/>
    <w:rsid w:val="009D5F2E"/>
    <w:rsid w:val="009D7326"/>
    <w:rsid w:val="009D735A"/>
    <w:rsid w:val="009D75FE"/>
    <w:rsid w:val="009D79F2"/>
    <w:rsid w:val="009E0090"/>
    <w:rsid w:val="009E1291"/>
    <w:rsid w:val="009E253E"/>
    <w:rsid w:val="009E295E"/>
    <w:rsid w:val="009E3C1C"/>
    <w:rsid w:val="009E3F09"/>
    <w:rsid w:val="009E4099"/>
    <w:rsid w:val="009E5084"/>
    <w:rsid w:val="009E7495"/>
    <w:rsid w:val="009F024F"/>
    <w:rsid w:val="009F03FF"/>
    <w:rsid w:val="009F0C2B"/>
    <w:rsid w:val="009F145C"/>
    <w:rsid w:val="009F146E"/>
    <w:rsid w:val="009F14C0"/>
    <w:rsid w:val="009F1521"/>
    <w:rsid w:val="009F16C1"/>
    <w:rsid w:val="009F2078"/>
    <w:rsid w:val="009F29FB"/>
    <w:rsid w:val="009F339F"/>
    <w:rsid w:val="009F3DA9"/>
    <w:rsid w:val="009F4468"/>
    <w:rsid w:val="009F46C4"/>
    <w:rsid w:val="009F4F7B"/>
    <w:rsid w:val="009F5998"/>
    <w:rsid w:val="009F63B9"/>
    <w:rsid w:val="009F65CF"/>
    <w:rsid w:val="009F6CE3"/>
    <w:rsid w:val="00A01231"/>
    <w:rsid w:val="00A01237"/>
    <w:rsid w:val="00A01454"/>
    <w:rsid w:val="00A027A5"/>
    <w:rsid w:val="00A03E38"/>
    <w:rsid w:val="00A03FCC"/>
    <w:rsid w:val="00A045D1"/>
    <w:rsid w:val="00A049A9"/>
    <w:rsid w:val="00A04ED9"/>
    <w:rsid w:val="00A05232"/>
    <w:rsid w:val="00A05532"/>
    <w:rsid w:val="00A05C50"/>
    <w:rsid w:val="00A06975"/>
    <w:rsid w:val="00A07619"/>
    <w:rsid w:val="00A07A97"/>
    <w:rsid w:val="00A07D8F"/>
    <w:rsid w:val="00A10F88"/>
    <w:rsid w:val="00A117E2"/>
    <w:rsid w:val="00A11807"/>
    <w:rsid w:val="00A119BC"/>
    <w:rsid w:val="00A11E32"/>
    <w:rsid w:val="00A122D3"/>
    <w:rsid w:val="00A12F29"/>
    <w:rsid w:val="00A13E8F"/>
    <w:rsid w:val="00A141D4"/>
    <w:rsid w:val="00A150C5"/>
    <w:rsid w:val="00A1554F"/>
    <w:rsid w:val="00A165BD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439"/>
    <w:rsid w:val="00A20CF6"/>
    <w:rsid w:val="00A21742"/>
    <w:rsid w:val="00A21D59"/>
    <w:rsid w:val="00A21FB4"/>
    <w:rsid w:val="00A22489"/>
    <w:rsid w:val="00A22D09"/>
    <w:rsid w:val="00A22DD2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302F2"/>
    <w:rsid w:val="00A3042F"/>
    <w:rsid w:val="00A30BA7"/>
    <w:rsid w:val="00A3132A"/>
    <w:rsid w:val="00A31A8B"/>
    <w:rsid w:val="00A31C78"/>
    <w:rsid w:val="00A31CE2"/>
    <w:rsid w:val="00A320E6"/>
    <w:rsid w:val="00A32884"/>
    <w:rsid w:val="00A32E35"/>
    <w:rsid w:val="00A32FD4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821"/>
    <w:rsid w:val="00A42AEA"/>
    <w:rsid w:val="00A42F2E"/>
    <w:rsid w:val="00A4319F"/>
    <w:rsid w:val="00A43311"/>
    <w:rsid w:val="00A43622"/>
    <w:rsid w:val="00A45580"/>
    <w:rsid w:val="00A45FC3"/>
    <w:rsid w:val="00A462A2"/>
    <w:rsid w:val="00A4641C"/>
    <w:rsid w:val="00A46DD8"/>
    <w:rsid w:val="00A46F8E"/>
    <w:rsid w:val="00A50149"/>
    <w:rsid w:val="00A50FB3"/>
    <w:rsid w:val="00A510E2"/>
    <w:rsid w:val="00A51338"/>
    <w:rsid w:val="00A5193B"/>
    <w:rsid w:val="00A520BB"/>
    <w:rsid w:val="00A5254F"/>
    <w:rsid w:val="00A53F88"/>
    <w:rsid w:val="00A545CF"/>
    <w:rsid w:val="00A554B7"/>
    <w:rsid w:val="00A5552D"/>
    <w:rsid w:val="00A55BF4"/>
    <w:rsid w:val="00A56396"/>
    <w:rsid w:val="00A5660E"/>
    <w:rsid w:val="00A56F10"/>
    <w:rsid w:val="00A578B2"/>
    <w:rsid w:val="00A5795A"/>
    <w:rsid w:val="00A602E6"/>
    <w:rsid w:val="00A60573"/>
    <w:rsid w:val="00A618D6"/>
    <w:rsid w:val="00A62207"/>
    <w:rsid w:val="00A62CEB"/>
    <w:rsid w:val="00A62D21"/>
    <w:rsid w:val="00A62D3F"/>
    <w:rsid w:val="00A64ACB"/>
    <w:rsid w:val="00A65EA4"/>
    <w:rsid w:val="00A66965"/>
    <w:rsid w:val="00A67050"/>
    <w:rsid w:val="00A676E2"/>
    <w:rsid w:val="00A67974"/>
    <w:rsid w:val="00A6797E"/>
    <w:rsid w:val="00A67F10"/>
    <w:rsid w:val="00A70D50"/>
    <w:rsid w:val="00A714E3"/>
    <w:rsid w:val="00A72687"/>
    <w:rsid w:val="00A72C4F"/>
    <w:rsid w:val="00A72DD4"/>
    <w:rsid w:val="00A72E2B"/>
    <w:rsid w:val="00A72F8A"/>
    <w:rsid w:val="00A73E97"/>
    <w:rsid w:val="00A75402"/>
    <w:rsid w:val="00A7588D"/>
    <w:rsid w:val="00A758B7"/>
    <w:rsid w:val="00A76214"/>
    <w:rsid w:val="00A80343"/>
    <w:rsid w:val="00A81574"/>
    <w:rsid w:val="00A823AD"/>
    <w:rsid w:val="00A82C92"/>
    <w:rsid w:val="00A8313C"/>
    <w:rsid w:val="00A833ED"/>
    <w:rsid w:val="00A84A22"/>
    <w:rsid w:val="00A84FFE"/>
    <w:rsid w:val="00A85BB8"/>
    <w:rsid w:val="00A860B3"/>
    <w:rsid w:val="00A86F06"/>
    <w:rsid w:val="00A8773A"/>
    <w:rsid w:val="00A87E1D"/>
    <w:rsid w:val="00A9015C"/>
    <w:rsid w:val="00A90927"/>
    <w:rsid w:val="00A90A49"/>
    <w:rsid w:val="00A918C0"/>
    <w:rsid w:val="00A925AC"/>
    <w:rsid w:val="00A9285E"/>
    <w:rsid w:val="00A928C3"/>
    <w:rsid w:val="00A93873"/>
    <w:rsid w:val="00A938AC"/>
    <w:rsid w:val="00A940AF"/>
    <w:rsid w:val="00A947F9"/>
    <w:rsid w:val="00A94B0C"/>
    <w:rsid w:val="00A95230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4E2"/>
    <w:rsid w:val="00AA3CB1"/>
    <w:rsid w:val="00AA563E"/>
    <w:rsid w:val="00AA56D9"/>
    <w:rsid w:val="00AA5949"/>
    <w:rsid w:val="00AA6000"/>
    <w:rsid w:val="00AA68E1"/>
    <w:rsid w:val="00AA74BA"/>
    <w:rsid w:val="00AB1091"/>
    <w:rsid w:val="00AB1199"/>
    <w:rsid w:val="00AB198A"/>
    <w:rsid w:val="00AB1F54"/>
    <w:rsid w:val="00AB1FE3"/>
    <w:rsid w:val="00AB2348"/>
    <w:rsid w:val="00AB2E7C"/>
    <w:rsid w:val="00AB373F"/>
    <w:rsid w:val="00AB3C20"/>
    <w:rsid w:val="00AB3EC1"/>
    <w:rsid w:val="00AB4163"/>
    <w:rsid w:val="00AB573C"/>
    <w:rsid w:val="00AB6A4C"/>
    <w:rsid w:val="00AC0370"/>
    <w:rsid w:val="00AC05AC"/>
    <w:rsid w:val="00AC1960"/>
    <w:rsid w:val="00AC19A8"/>
    <w:rsid w:val="00AC1FB9"/>
    <w:rsid w:val="00AC20D1"/>
    <w:rsid w:val="00AC3308"/>
    <w:rsid w:val="00AC3C56"/>
    <w:rsid w:val="00AC49AE"/>
    <w:rsid w:val="00AC5791"/>
    <w:rsid w:val="00AC5927"/>
    <w:rsid w:val="00AC7A4D"/>
    <w:rsid w:val="00AC7B10"/>
    <w:rsid w:val="00AD0BA2"/>
    <w:rsid w:val="00AD0CEF"/>
    <w:rsid w:val="00AD1BFD"/>
    <w:rsid w:val="00AD22EB"/>
    <w:rsid w:val="00AD26E1"/>
    <w:rsid w:val="00AD3269"/>
    <w:rsid w:val="00AD386D"/>
    <w:rsid w:val="00AD4190"/>
    <w:rsid w:val="00AD4868"/>
    <w:rsid w:val="00AD5397"/>
    <w:rsid w:val="00AD6957"/>
    <w:rsid w:val="00AD6ADF"/>
    <w:rsid w:val="00AD6B1E"/>
    <w:rsid w:val="00AE0C1E"/>
    <w:rsid w:val="00AE0D00"/>
    <w:rsid w:val="00AE3D78"/>
    <w:rsid w:val="00AE4C01"/>
    <w:rsid w:val="00AE5785"/>
    <w:rsid w:val="00AE5ADF"/>
    <w:rsid w:val="00AE5DC2"/>
    <w:rsid w:val="00AE686A"/>
    <w:rsid w:val="00AE7BBF"/>
    <w:rsid w:val="00AF108F"/>
    <w:rsid w:val="00AF216C"/>
    <w:rsid w:val="00AF3CE3"/>
    <w:rsid w:val="00AF4302"/>
    <w:rsid w:val="00AF45D3"/>
    <w:rsid w:val="00AF4772"/>
    <w:rsid w:val="00AF4D9F"/>
    <w:rsid w:val="00AF6291"/>
    <w:rsid w:val="00AF6307"/>
    <w:rsid w:val="00AF7139"/>
    <w:rsid w:val="00AF7D23"/>
    <w:rsid w:val="00B00AF3"/>
    <w:rsid w:val="00B00FAD"/>
    <w:rsid w:val="00B03A2B"/>
    <w:rsid w:val="00B03FCD"/>
    <w:rsid w:val="00B04088"/>
    <w:rsid w:val="00B044C0"/>
    <w:rsid w:val="00B04F4C"/>
    <w:rsid w:val="00B0554E"/>
    <w:rsid w:val="00B05601"/>
    <w:rsid w:val="00B05CE9"/>
    <w:rsid w:val="00B071E2"/>
    <w:rsid w:val="00B07964"/>
    <w:rsid w:val="00B07E76"/>
    <w:rsid w:val="00B101B4"/>
    <w:rsid w:val="00B10638"/>
    <w:rsid w:val="00B11656"/>
    <w:rsid w:val="00B12DCC"/>
    <w:rsid w:val="00B13576"/>
    <w:rsid w:val="00B140A9"/>
    <w:rsid w:val="00B143D8"/>
    <w:rsid w:val="00B144D5"/>
    <w:rsid w:val="00B1555B"/>
    <w:rsid w:val="00B15886"/>
    <w:rsid w:val="00B17039"/>
    <w:rsid w:val="00B172E5"/>
    <w:rsid w:val="00B17539"/>
    <w:rsid w:val="00B17850"/>
    <w:rsid w:val="00B179BA"/>
    <w:rsid w:val="00B17F8E"/>
    <w:rsid w:val="00B20BDD"/>
    <w:rsid w:val="00B20CCE"/>
    <w:rsid w:val="00B21481"/>
    <w:rsid w:val="00B2162D"/>
    <w:rsid w:val="00B22F23"/>
    <w:rsid w:val="00B23113"/>
    <w:rsid w:val="00B23D9C"/>
    <w:rsid w:val="00B23EA8"/>
    <w:rsid w:val="00B24239"/>
    <w:rsid w:val="00B25948"/>
    <w:rsid w:val="00B25C65"/>
    <w:rsid w:val="00B2603E"/>
    <w:rsid w:val="00B27B8E"/>
    <w:rsid w:val="00B27D3A"/>
    <w:rsid w:val="00B27E31"/>
    <w:rsid w:val="00B27F8B"/>
    <w:rsid w:val="00B30D6B"/>
    <w:rsid w:val="00B31108"/>
    <w:rsid w:val="00B31992"/>
    <w:rsid w:val="00B33334"/>
    <w:rsid w:val="00B348A6"/>
    <w:rsid w:val="00B34BCC"/>
    <w:rsid w:val="00B35C23"/>
    <w:rsid w:val="00B35E74"/>
    <w:rsid w:val="00B369AF"/>
    <w:rsid w:val="00B36A09"/>
    <w:rsid w:val="00B36EA8"/>
    <w:rsid w:val="00B3785A"/>
    <w:rsid w:val="00B37A42"/>
    <w:rsid w:val="00B37BAE"/>
    <w:rsid w:val="00B40274"/>
    <w:rsid w:val="00B41BA4"/>
    <w:rsid w:val="00B41F55"/>
    <w:rsid w:val="00B423EC"/>
    <w:rsid w:val="00B425FE"/>
    <w:rsid w:val="00B43233"/>
    <w:rsid w:val="00B43A02"/>
    <w:rsid w:val="00B44D35"/>
    <w:rsid w:val="00B453CE"/>
    <w:rsid w:val="00B455D1"/>
    <w:rsid w:val="00B467A7"/>
    <w:rsid w:val="00B47090"/>
    <w:rsid w:val="00B508C3"/>
    <w:rsid w:val="00B5179C"/>
    <w:rsid w:val="00B524F7"/>
    <w:rsid w:val="00B525E6"/>
    <w:rsid w:val="00B53691"/>
    <w:rsid w:val="00B545C1"/>
    <w:rsid w:val="00B548EC"/>
    <w:rsid w:val="00B553E1"/>
    <w:rsid w:val="00B55B40"/>
    <w:rsid w:val="00B56F34"/>
    <w:rsid w:val="00B57366"/>
    <w:rsid w:val="00B5757B"/>
    <w:rsid w:val="00B60FB4"/>
    <w:rsid w:val="00B61298"/>
    <w:rsid w:val="00B6141E"/>
    <w:rsid w:val="00B619AD"/>
    <w:rsid w:val="00B622C7"/>
    <w:rsid w:val="00B62B3D"/>
    <w:rsid w:val="00B62CE2"/>
    <w:rsid w:val="00B632B6"/>
    <w:rsid w:val="00B64410"/>
    <w:rsid w:val="00B64A70"/>
    <w:rsid w:val="00B664CA"/>
    <w:rsid w:val="00B668A9"/>
    <w:rsid w:val="00B66C74"/>
    <w:rsid w:val="00B66EEF"/>
    <w:rsid w:val="00B66F18"/>
    <w:rsid w:val="00B679B3"/>
    <w:rsid w:val="00B67CAE"/>
    <w:rsid w:val="00B701E8"/>
    <w:rsid w:val="00B7108A"/>
    <w:rsid w:val="00B7151B"/>
    <w:rsid w:val="00B7151F"/>
    <w:rsid w:val="00B72858"/>
    <w:rsid w:val="00B73F46"/>
    <w:rsid w:val="00B745B6"/>
    <w:rsid w:val="00B750DD"/>
    <w:rsid w:val="00B75577"/>
    <w:rsid w:val="00B759BE"/>
    <w:rsid w:val="00B75F57"/>
    <w:rsid w:val="00B76311"/>
    <w:rsid w:val="00B76330"/>
    <w:rsid w:val="00B772DA"/>
    <w:rsid w:val="00B7747B"/>
    <w:rsid w:val="00B776F8"/>
    <w:rsid w:val="00B80038"/>
    <w:rsid w:val="00B80398"/>
    <w:rsid w:val="00B803C2"/>
    <w:rsid w:val="00B80A37"/>
    <w:rsid w:val="00B80B04"/>
    <w:rsid w:val="00B812B8"/>
    <w:rsid w:val="00B8132A"/>
    <w:rsid w:val="00B81429"/>
    <w:rsid w:val="00B828CB"/>
    <w:rsid w:val="00B8292D"/>
    <w:rsid w:val="00B82CCC"/>
    <w:rsid w:val="00B82D2A"/>
    <w:rsid w:val="00B836C6"/>
    <w:rsid w:val="00B839E0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5FC7"/>
    <w:rsid w:val="00B869D4"/>
    <w:rsid w:val="00B87171"/>
    <w:rsid w:val="00B87368"/>
    <w:rsid w:val="00B90A0F"/>
    <w:rsid w:val="00B91D5B"/>
    <w:rsid w:val="00B9234C"/>
    <w:rsid w:val="00B95035"/>
    <w:rsid w:val="00B95605"/>
    <w:rsid w:val="00B95EB3"/>
    <w:rsid w:val="00B960D3"/>
    <w:rsid w:val="00B9660D"/>
    <w:rsid w:val="00B96C9C"/>
    <w:rsid w:val="00BA07A4"/>
    <w:rsid w:val="00BA09BB"/>
    <w:rsid w:val="00BA1154"/>
    <w:rsid w:val="00BA1532"/>
    <w:rsid w:val="00BA1898"/>
    <w:rsid w:val="00BA19E3"/>
    <w:rsid w:val="00BA2215"/>
    <w:rsid w:val="00BA25FD"/>
    <w:rsid w:val="00BA3774"/>
    <w:rsid w:val="00BA3F8F"/>
    <w:rsid w:val="00BA404C"/>
    <w:rsid w:val="00BA4FC4"/>
    <w:rsid w:val="00BA716F"/>
    <w:rsid w:val="00BA77B1"/>
    <w:rsid w:val="00BA7C66"/>
    <w:rsid w:val="00BB076F"/>
    <w:rsid w:val="00BB1712"/>
    <w:rsid w:val="00BB199F"/>
    <w:rsid w:val="00BB20AC"/>
    <w:rsid w:val="00BB2155"/>
    <w:rsid w:val="00BB2D1D"/>
    <w:rsid w:val="00BB3209"/>
    <w:rsid w:val="00BB34C6"/>
    <w:rsid w:val="00BB3E52"/>
    <w:rsid w:val="00BB3EA1"/>
    <w:rsid w:val="00BB4405"/>
    <w:rsid w:val="00BB45E6"/>
    <w:rsid w:val="00BB576F"/>
    <w:rsid w:val="00BB604D"/>
    <w:rsid w:val="00BB65B8"/>
    <w:rsid w:val="00BB748A"/>
    <w:rsid w:val="00BB78C7"/>
    <w:rsid w:val="00BB7ACE"/>
    <w:rsid w:val="00BC0921"/>
    <w:rsid w:val="00BC13E8"/>
    <w:rsid w:val="00BC1513"/>
    <w:rsid w:val="00BC17BB"/>
    <w:rsid w:val="00BC4840"/>
    <w:rsid w:val="00BC484B"/>
    <w:rsid w:val="00BC4E16"/>
    <w:rsid w:val="00BC5042"/>
    <w:rsid w:val="00BC5D2B"/>
    <w:rsid w:val="00BC689D"/>
    <w:rsid w:val="00BC7BA4"/>
    <w:rsid w:val="00BD10C2"/>
    <w:rsid w:val="00BD1373"/>
    <w:rsid w:val="00BD247F"/>
    <w:rsid w:val="00BD33E0"/>
    <w:rsid w:val="00BD4171"/>
    <w:rsid w:val="00BD5682"/>
    <w:rsid w:val="00BD63C2"/>
    <w:rsid w:val="00BD6FAF"/>
    <w:rsid w:val="00BD7562"/>
    <w:rsid w:val="00BD75D6"/>
    <w:rsid w:val="00BE02B7"/>
    <w:rsid w:val="00BE033F"/>
    <w:rsid w:val="00BE13B8"/>
    <w:rsid w:val="00BE1B75"/>
    <w:rsid w:val="00BE253D"/>
    <w:rsid w:val="00BE303E"/>
    <w:rsid w:val="00BE3A49"/>
    <w:rsid w:val="00BE550B"/>
    <w:rsid w:val="00BE55C3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5AE"/>
    <w:rsid w:val="00BF1ECF"/>
    <w:rsid w:val="00BF2602"/>
    <w:rsid w:val="00BF2AF3"/>
    <w:rsid w:val="00BF2B6D"/>
    <w:rsid w:val="00BF4D2E"/>
    <w:rsid w:val="00BF4F6E"/>
    <w:rsid w:val="00BF5715"/>
    <w:rsid w:val="00BF5938"/>
    <w:rsid w:val="00BF5ECC"/>
    <w:rsid w:val="00BF69BB"/>
    <w:rsid w:val="00BF6D7F"/>
    <w:rsid w:val="00BF6FB9"/>
    <w:rsid w:val="00BF7191"/>
    <w:rsid w:val="00C00443"/>
    <w:rsid w:val="00C00825"/>
    <w:rsid w:val="00C01BD2"/>
    <w:rsid w:val="00C01DF8"/>
    <w:rsid w:val="00C021E1"/>
    <w:rsid w:val="00C02FCA"/>
    <w:rsid w:val="00C03030"/>
    <w:rsid w:val="00C03664"/>
    <w:rsid w:val="00C04C0C"/>
    <w:rsid w:val="00C04F83"/>
    <w:rsid w:val="00C058D4"/>
    <w:rsid w:val="00C05C50"/>
    <w:rsid w:val="00C0634F"/>
    <w:rsid w:val="00C06875"/>
    <w:rsid w:val="00C07106"/>
    <w:rsid w:val="00C077C3"/>
    <w:rsid w:val="00C078D1"/>
    <w:rsid w:val="00C07A57"/>
    <w:rsid w:val="00C109AC"/>
    <w:rsid w:val="00C10C95"/>
    <w:rsid w:val="00C1133C"/>
    <w:rsid w:val="00C1200F"/>
    <w:rsid w:val="00C130C4"/>
    <w:rsid w:val="00C136D9"/>
    <w:rsid w:val="00C137B1"/>
    <w:rsid w:val="00C1449A"/>
    <w:rsid w:val="00C154A2"/>
    <w:rsid w:val="00C15888"/>
    <w:rsid w:val="00C1655B"/>
    <w:rsid w:val="00C169D5"/>
    <w:rsid w:val="00C174D8"/>
    <w:rsid w:val="00C176B2"/>
    <w:rsid w:val="00C17D7E"/>
    <w:rsid w:val="00C20C04"/>
    <w:rsid w:val="00C2144B"/>
    <w:rsid w:val="00C21FB9"/>
    <w:rsid w:val="00C232DA"/>
    <w:rsid w:val="00C2477C"/>
    <w:rsid w:val="00C250E2"/>
    <w:rsid w:val="00C25EB9"/>
    <w:rsid w:val="00C26292"/>
    <w:rsid w:val="00C26C0B"/>
    <w:rsid w:val="00C305EA"/>
    <w:rsid w:val="00C30621"/>
    <w:rsid w:val="00C30976"/>
    <w:rsid w:val="00C31B7A"/>
    <w:rsid w:val="00C31C98"/>
    <w:rsid w:val="00C31FF3"/>
    <w:rsid w:val="00C32248"/>
    <w:rsid w:val="00C32C6E"/>
    <w:rsid w:val="00C32F19"/>
    <w:rsid w:val="00C3347B"/>
    <w:rsid w:val="00C3355C"/>
    <w:rsid w:val="00C339AB"/>
    <w:rsid w:val="00C33ED4"/>
    <w:rsid w:val="00C33EEE"/>
    <w:rsid w:val="00C3473F"/>
    <w:rsid w:val="00C349F0"/>
    <w:rsid w:val="00C34E9D"/>
    <w:rsid w:val="00C351E9"/>
    <w:rsid w:val="00C35381"/>
    <w:rsid w:val="00C35958"/>
    <w:rsid w:val="00C36190"/>
    <w:rsid w:val="00C365FF"/>
    <w:rsid w:val="00C374C4"/>
    <w:rsid w:val="00C4038E"/>
    <w:rsid w:val="00C4080F"/>
    <w:rsid w:val="00C4148E"/>
    <w:rsid w:val="00C41A22"/>
    <w:rsid w:val="00C420B4"/>
    <w:rsid w:val="00C421E2"/>
    <w:rsid w:val="00C427CD"/>
    <w:rsid w:val="00C432EB"/>
    <w:rsid w:val="00C438FD"/>
    <w:rsid w:val="00C441AC"/>
    <w:rsid w:val="00C44790"/>
    <w:rsid w:val="00C44A0F"/>
    <w:rsid w:val="00C44CB7"/>
    <w:rsid w:val="00C457DB"/>
    <w:rsid w:val="00C45BDA"/>
    <w:rsid w:val="00C46053"/>
    <w:rsid w:val="00C46ADE"/>
    <w:rsid w:val="00C47EA5"/>
    <w:rsid w:val="00C50457"/>
    <w:rsid w:val="00C50F2C"/>
    <w:rsid w:val="00C51818"/>
    <w:rsid w:val="00C519DC"/>
    <w:rsid w:val="00C51D81"/>
    <w:rsid w:val="00C538DB"/>
    <w:rsid w:val="00C53F93"/>
    <w:rsid w:val="00C543F0"/>
    <w:rsid w:val="00C54CD8"/>
    <w:rsid w:val="00C55DFC"/>
    <w:rsid w:val="00C56C8F"/>
    <w:rsid w:val="00C56F23"/>
    <w:rsid w:val="00C5755D"/>
    <w:rsid w:val="00C57FC9"/>
    <w:rsid w:val="00C6028F"/>
    <w:rsid w:val="00C60942"/>
    <w:rsid w:val="00C61A5F"/>
    <w:rsid w:val="00C620A2"/>
    <w:rsid w:val="00C62FA9"/>
    <w:rsid w:val="00C63D84"/>
    <w:rsid w:val="00C64A06"/>
    <w:rsid w:val="00C64B85"/>
    <w:rsid w:val="00C654EF"/>
    <w:rsid w:val="00C65EC8"/>
    <w:rsid w:val="00C703CE"/>
    <w:rsid w:val="00C7072E"/>
    <w:rsid w:val="00C70D5A"/>
    <w:rsid w:val="00C71068"/>
    <w:rsid w:val="00C71157"/>
    <w:rsid w:val="00C71704"/>
    <w:rsid w:val="00C73DFA"/>
    <w:rsid w:val="00C73E3E"/>
    <w:rsid w:val="00C7438B"/>
    <w:rsid w:val="00C7447A"/>
    <w:rsid w:val="00C74554"/>
    <w:rsid w:val="00C748BE"/>
    <w:rsid w:val="00C74EFF"/>
    <w:rsid w:val="00C75123"/>
    <w:rsid w:val="00C75F3A"/>
    <w:rsid w:val="00C769D8"/>
    <w:rsid w:val="00C77FD1"/>
    <w:rsid w:val="00C800B5"/>
    <w:rsid w:val="00C80708"/>
    <w:rsid w:val="00C80A31"/>
    <w:rsid w:val="00C80AE7"/>
    <w:rsid w:val="00C818CF"/>
    <w:rsid w:val="00C818FA"/>
    <w:rsid w:val="00C81DE7"/>
    <w:rsid w:val="00C8237A"/>
    <w:rsid w:val="00C83B8E"/>
    <w:rsid w:val="00C853A6"/>
    <w:rsid w:val="00C863F2"/>
    <w:rsid w:val="00C873DE"/>
    <w:rsid w:val="00C87C69"/>
    <w:rsid w:val="00C90393"/>
    <w:rsid w:val="00C905FD"/>
    <w:rsid w:val="00C91912"/>
    <w:rsid w:val="00C92816"/>
    <w:rsid w:val="00C929D0"/>
    <w:rsid w:val="00C92A1A"/>
    <w:rsid w:val="00C935A9"/>
    <w:rsid w:val="00C93DD6"/>
    <w:rsid w:val="00C93E6E"/>
    <w:rsid w:val="00C94F10"/>
    <w:rsid w:val="00C956BB"/>
    <w:rsid w:val="00C960B8"/>
    <w:rsid w:val="00C96351"/>
    <w:rsid w:val="00C972DE"/>
    <w:rsid w:val="00CA03D8"/>
    <w:rsid w:val="00CA04D2"/>
    <w:rsid w:val="00CA09BB"/>
    <w:rsid w:val="00CA12A7"/>
    <w:rsid w:val="00CA237C"/>
    <w:rsid w:val="00CA4092"/>
    <w:rsid w:val="00CA4FCE"/>
    <w:rsid w:val="00CA5089"/>
    <w:rsid w:val="00CA510E"/>
    <w:rsid w:val="00CA547B"/>
    <w:rsid w:val="00CA5AB5"/>
    <w:rsid w:val="00CA629C"/>
    <w:rsid w:val="00CA6F96"/>
    <w:rsid w:val="00CA715E"/>
    <w:rsid w:val="00CB1DCA"/>
    <w:rsid w:val="00CB3FD1"/>
    <w:rsid w:val="00CB4638"/>
    <w:rsid w:val="00CB476D"/>
    <w:rsid w:val="00CB497F"/>
    <w:rsid w:val="00CB4AD5"/>
    <w:rsid w:val="00CB5B3D"/>
    <w:rsid w:val="00CB67D1"/>
    <w:rsid w:val="00CB70D1"/>
    <w:rsid w:val="00CB7E8D"/>
    <w:rsid w:val="00CC0F38"/>
    <w:rsid w:val="00CC110C"/>
    <w:rsid w:val="00CC13F9"/>
    <w:rsid w:val="00CC1A1D"/>
    <w:rsid w:val="00CC305C"/>
    <w:rsid w:val="00CC358D"/>
    <w:rsid w:val="00CC4D72"/>
    <w:rsid w:val="00CC4EBB"/>
    <w:rsid w:val="00CC58C7"/>
    <w:rsid w:val="00CC6036"/>
    <w:rsid w:val="00CC6750"/>
    <w:rsid w:val="00CC69F9"/>
    <w:rsid w:val="00CC7433"/>
    <w:rsid w:val="00CC744A"/>
    <w:rsid w:val="00CD08AD"/>
    <w:rsid w:val="00CD0A09"/>
    <w:rsid w:val="00CD138B"/>
    <w:rsid w:val="00CD1D94"/>
    <w:rsid w:val="00CD1F52"/>
    <w:rsid w:val="00CD26C6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723"/>
    <w:rsid w:val="00CE0B7A"/>
    <w:rsid w:val="00CE1B85"/>
    <w:rsid w:val="00CE1EB9"/>
    <w:rsid w:val="00CE2017"/>
    <w:rsid w:val="00CE2855"/>
    <w:rsid w:val="00CE2DC3"/>
    <w:rsid w:val="00CE32F4"/>
    <w:rsid w:val="00CE3678"/>
    <w:rsid w:val="00CE49BF"/>
    <w:rsid w:val="00CE5852"/>
    <w:rsid w:val="00CE60F5"/>
    <w:rsid w:val="00CE611B"/>
    <w:rsid w:val="00CE6C0F"/>
    <w:rsid w:val="00CE733E"/>
    <w:rsid w:val="00CF10D5"/>
    <w:rsid w:val="00CF1A37"/>
    <w:rsid w:val="00CF1AFB"/>
    <w:rsid w:val="00CF1CED"/>
    <w:rsid w:val="00CF2771"/>
    <w:rsid w:val="00CF2913"/>
    <w:rsid w:val="00CF464E"/>
    <w:rsid w:val="00CF50E9"/>
    <w:rsid w:val="00CF5679"/>
    <w:rsid w:val="00CF5B4E"/>
    <w:rsid w:val="00CF61DB"/>
    <w:rsid w:val="00CF6431"/>
    <w:rsid w:val="00CF70B2"/>
    <w:rsid w:val="00CF7196"/>
    <w:rsid w:val="00CF731B"/>
    <w:rsid w:val="00D00718"/>
    <w:rsid w:val="00D00C5D"/>
    <w:rsid w:val="00D017E6"/>
    <w:rsid w:val="00D01F29"/>
    <w:rsid w:val="00D01F3C"/>
    <w:rsid w:val="00D020F4"/>
    <w:rsid w:val="00D02462"/>
    <w:rsid w:val="00D02C9A"/>
    <w:rsid w:val="00D0359D"/>
    <w:rsid w:val="00D03AD3"/>
    <w:rsid w:val="00D04100"/>
    <w:rsid w:val="00D04337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10231"/>
    <w:rsid w:val="00D11E01"/>
    <w:rsid w:val="00D13721"/>
    <w:rsid w:val="00D14581"/>
    <w:rsid w:val="00D14A44"/>
    <w:rsid w:val="00D15500"/>
    <w:rsid w:val="00D15EEA"/>
    <w:rsid w:val="00D16F54"/>
    <w:rsid w:val="00D1768E"/>
    <w:rsid w:val="00D178EB"/>
    <w:rsid w:val="00D17AAE"/>
    <w:rsid w:val="00D20634"/>
    <w:rsid w:val="00D20F36"/>
    <w:rsid w:val="00D21C82"/>
    <w:rsid w:val="00D22329"/>
    <w:rsid w:val="00D227D0"/>
    <w:rsid w:val="00D22FA8"/>
    <w:rsid w:val="00D230D7"/>
    <w:rsid w:val="00D2364E"/>
    <w:rsid w:val="00D242CA"/>
    <w:rsid w:val="00D25703"/>
    <w:rsid w:val="00D257F9"/>
    <w:rsid w:val="00D26C22"/>
    <w:rsid w:val="00D26D4E"/>
    <w:rsid w:val="00D26F4C"/>
    <w:rsid w:val="00D274C1"/>
    <w:rsid w:val="00D276E9"/>
    <w:rsid w:val="00D27D77"/>
    <w:rsid w:val="00D30103"/>
    <w:rsid w:val="00D30BB0"/>
    <w:rsid w:val="00D31B3F"/>
    <w:rsid w:val="00D32A3B"/>
    <w:rsid w:val="00D32B67"/>
    <w:rsid w:val="00D33693"/>
    <w:rsid w:val="00D345BC"/>
    <w:rsid w:val="00D345CD"/>
    <w:rsid w:val="00D34776"/>
    <w:rsid w:val="00D35864"/>
    <w:rsid w:val="00D35B36"/>
    <w:rsid w:val="00D360C3"/>
    <w:rsid w:val="00D361DD"/>
    <w:rsid w:val="00D364F7"/>
    <w:rsid w:val="00D36C65"/>
    <w:rsid w:val="00D37561"/>
    <w:rsid w:val="00D375FE"/>
    <w:rsid w:val="00D37BA6"/>
    <w:rsid w:val="00D40125"/>
    <w:rsid w:val="00D4081D"/>
    <w:rsid w:val="00D40D2E"/>
    <w:rsid w:val="00D41D22"/>
    <w:rsid w:val="00D42EEC"/>
    <w:rsid w:val="00D4334D"/>
    <w:rsid w:val="00D4389E"/>
    <w:rsid w:val="00D43B79"/>
    <w:rsid w:val="00D43D00"/>
    <w:rsid w:val="00D43F74"/>
    <w:rsid w:val="00D44C55"/>
    <w:rsid w:val="00D44D20"/>
    <w:rsid w:val="00D46639"/>
    <w:rsid w:val="00D46A63"/>
    <w:rsid w:val="00D46ABF"/>
    <w:rsid w:val="00D46DAB"/>
    <w:rsid w:val="00D4784A"/>
    <w:rsid w:val="00D47919"/>
    <w:rsid w:val="00D47BEF"/>
    <w:rsid w:val="00D47C98"/>
    <w:rsid w:val="00D47F96"/>
    <w:rsid w:val="00D50686"/>
    <w:rsid w:val="00D50785"/>
    <w:rsid w:val="00D50AB3"/>
    <w:rsid w:val="00D53101"/>
    <w:rsid w:val="00D53928"/>
    <w:rsid w:val="00D53DBA"/>
    <w:rsid w:val="00D53FE1"/>
    <w:rsid w:val="00D542BE"/>
    <w:rsid w:val="00D54E88"/>
    <w:rsid w:val="00D54FFD"/>
    <w:rsid w:val="00D55713"/>
    <w:rsid w:val="00D55E2F"/>
    <w:rsid w:val="00D56784"/>
    <w:rsid w:val="00D57C23"/>
    <w:rsid w:val="00D57DEC"/>
    <w:rsid w:val="00D60CD6"/>
    <w:rsid w:val="00D6215A"/>
    <w:rsid w:val="00D62563"/>
    <w:rsid w:val="00D629D5"/>
    <w:rsid w:val="00D630FC"/>
    <w:rsid w:val="00D636A6"/>
    <w:rsid w:val="00D6412E"/>
    <w:rsid w:val="00D641B2"/>
    <w:rsid w:val="00D6439D"/>
    <w:rsid w:val="00D661EC"/>
    <w:rsid w:val="00D66205"/>
    <w:rsid w:val="00D66776"/>
    <w:rsid w:val="00D66DA0"/>
    <w:rsid w:val="00D673FA"/>
    <w:rsid w:val="00D70072"/>
    <w:rsid w:val="00D704A9"/>
    <w:rsid w:val="00D71493"/>
    <w:rsid w:val="00D7187A"/>
    <w:rsid w:val="00D72B70"/>
    <w:rsid w:val="00D72CA5"/>
    <w:rsid w:val="00D731AE"/>
    <w:rsid w:val="00D74099"/>
    <w:rsid w:val="00D7422F"/>
    <w:rsid w:val="00D747FF"/>
    <w:rsid w:val="00D7577B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52"/>
    <w:rsid w:val="00D822D6"/>
    <w:rsid w:val="00D82CD8"/>
    <w:rsid w:val="00D831BF"/>
    <w:rsid w:val="00D84051"/>
    <w:rsid w:val="00D851CE"/>
    <w:rsid w:val="00D85445"/>
    <w:rsid w:val="00D865F9"/>
    <w:rsid w:val="00D869E8"/>
    <w:rsid w:val="00D86BCE"/>
    <w:rsid w:val="00D86F0E"/>
    <w:rsid w:val="00D87906"/>
    <w:rsid w:val="00D900D4"/>
    <w:rsid w:val="00D90A24"/>
    <w:rsid w:val="00D90D95"/>
    <w:rsid w:val="00D91971"/>
    <w:rsid w:val="00D91EF8"/>
    <w:rsid w:val="00D921B5"/>
    <w:rsid w:val="00D9237A"/>
    <w:rsid w:val="00D9316E"/>
    <w:rsid w:val="00D93919"/>
    <w:rsid w:val="00D9482D"/>
    <w:rsid w:val="00D94CDC"/>
    <w:rsid w:val="00D95193"/>
    <w:rsid w:val="00D96B33"/>
    <w:rsid w:val="00D96C83"/>
    <w:rsid w:val="00D9737F"/>
    <w:rsid w:val="00D97FD7"/>
    <w:rsid w:val="00DA0646"/>
    <w:rsid w:val="00DA06AC"/>
    <w:rsid w:val="00DA102D"/>
    <w:rsid w:val="00DA1557"/>
    <w:rsid w:val="00DA3611"/>
    <w:rsid w:val="00DA4582"/>
    <w:rsid w:val="00DA569D"/>
    <w:rsid w:val="00DA5B3A"/>
    <w:rsid w:val="00DA71DE"/>
    <w:rsid w:val="00DA7499"/>
    <w:rsid w:val="00DA79F4"/>
    <w:rsid w:val="00DA7D20"/>
    <w:rsid w:val="00DB0A49"/>
    <w:rsid w:val="00DB0ECB"/>
    <w:rsid w:val="00DB108B"/>
    <w:rsid w:val="00DB160F"/>
    <w:rsid w:val="00DB1E3C"/>
    <w:rsid w:val="00DB322F"/>
    <w:rsid w:val="00DB34C2"/>
    <w:rsid w:val="00DB350A"/>
    <w:rsid w:val="00DB3576"/>
    <w:rsid w:val="00DB4826"/>
    <w:rsid w:val="00DB58ED"/>
    <w:rsid w:val="00DB5BB2"/>
    <w:rsid w:val="00DB5CD7"/>
    <w:rsid w:val="00DB6904"/>
    <w:rsid w:val="00DB74F0"/>
    <w:rsid w:val="00DB7861"/>
    <w:rsid w:val="00DB7AF2"/>
    <w:rsid w:val="00DC02A3"/>
    <w:rsid w:val="00DC1593"/>
    <w:rsid w:val="00DC1A58"/>
    <w:rsid w:val="00DC2C8A"/>
    <w:rsid w:val="00DC2DE7"/>
    <w:rsid w:val="00DC2ECF"/>
    <w:rsid w:val="00DC3400"/>
    <w:rsid w:val="00DC4508"/>
    <w:rsid w:val="00DC5242"/>
    <w:rsid w:val="00DC69CE"/>
    <w:rsid w:val="00DD1362"/>
    <w:rsid w:val="00DD1565"/>
    <w:rsid w:val="00DD27A5"/>
    <w:rsid w:val="00DD2CCA"/>
    <w:rsid w:val="00DD2CCC"/>
    <w:rsid w:val="00DD3D4A"/>
    <w:rsid w:val="00DD41E0"/>
    <w:rsid w:val="00DD4774"/>
    <w:rsid w:val="00DD5002"/>
    <w:rsid w:val="00DD51BD"/>
    <w:rsid w:val="00DD5508"/>
    <w:rsid w:val="00DD5EC1"/>
    <w:rsid w:val="00DD6B8D"/>
    <w:rsid w:val="00DD6D55"/>
    <w:rsid w:val="00DD7112"/>
    <w:rsid w:val="00DD7DC2"/>
    <w:rsid w:val="00DD7E9C"/>
    <w:rsid w:val="00DE0201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E15"/>
    <w:rsid w:val="00DE5DF6"/>
    <w:rsid w:val="00DE6259"/>
    <w:rsid w:val="00DE6372"/>
    <w:rsid w:val="00DE642C"/>
    <w:rsid w:val="00DE715B"/>
    <w:rsid w:val="00DE71B0"/>
    <w:rsid w:val="00DF0974"/>
    <w:rsid w:val="00DF1F16"/>
    <w:rsid w:val="00DF3152"/>
    <w:rsid w:val="00DF44E3"/>
    <w:rsid w:val="00DF49EC"/>
    <w:rsid w:val="00DF4DF0"/>
    <w:rsid w:val="00DF5241"/>
    <w:rsid w:val="00DF5C24"/>
    <w:rsid w:val="00DF5E6B"/>
    <w:rsid w:val="00DF60C0"/>
    <w:rsid w:val="00DF73E4"/>
    <w:rsid w:val="00DF748C"/>
    <w:rsid w:val="00E00518"/>
    <w:rsid w:val="00E006CB"/>
    <w:rsid w:val="00E00A8D"/>
    <w:rsid w:val="00E01EB2"/>
    <w:rsid w:val="00E028B7"/>
    <w:rsid w:val="00E02BDA"/>
    <w:rsid w:val="00E03320"/>
    <w:rsid w:val="00E038CE"/>
    <w:rsid w:val="00E044AA"/>
    <w:rsid w:val="00E0495E"/>
    <w:rsid w:val="00E05993"/>
    <w:rsid w:val="00E074F8"/>
    <w:rsid w:val="00E11CE3"/>
    <w:rsid w:val="00E11FF0"/>
    <w:rsid w:val="00E12409"/>
    <w:rsid w:val="00E12572"/>
    <w:rsid w:val="00E136CB"/>
    <w:rsid w:val="00E13CA5"/>
    <w:rsid w:val="00E13FCC"/>
    <w:rsid w:val="00E149E6"/>
    <w:rsid w:val="00E14C0E"/>
    <w:rsid w:val="00E1521F"/>
    <w:rsid w:val="00E153FA"/>
    <w:rsid w:val="00E165F8"/>
    <w:rsid w:val="00E2026E"/>
    <w:rsid w:val="00E20312"/>
    <w:rsid w:val="00E20AF8"/>
    <w:rsid w:val="00E211E8"/>
    <w:rsid w:val="00E2225D"/>
    <w:rsid w:val="00E224AC"/>
    <w:rsid w:val="00E229D8"/>
    <w:rsid w:val="00E23276"/>
    <w:rsid w:val="00E246B5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243B"/>
    <w:rsid w:val="00E32751"/>
    <w:rsid w:val="00E32774"/>
    <w:rsid w:val="00E33235"/>
    <w:rsid w:val="00E33430"/>
    <w:rsid w:val="00E3378C"/>
    <w:rsid w:val="00E33D3E"/>
    <w:rsid w:val="00E33D51"/>
    <w:rsid w:val="00E3404E"/>
    <w:rsid w:val="00E34982"/>
    <w:rsid w:val="00E34D8C"/>
    <w:rsid w:val="00E35A89"/>
    <w:rsid w:val="00E35BFB"/>
    <w:rsid w:val="00E36555"/>
    <w:rsid w:val="00E3698F"/>
    <w:rsid w:val="00E370BC"/>
    <w:rsid w:val="00E37719"/>
    <w:rsid w:val="00E40F9C"/>
    <w:rsid w:val="00E41088"/>
    <w:rsid w:val="00E4159A"/>
    <w:rsid w:val="00E418B1"/>
    <w:rsid w:val="00E41CA6"/>
    <w:rsid w:val="00E42574"/>
    <w:rsid w:val="00E4280B"/>
    <w:rsid w:val="00E42B59"/>
    <w:rsid w:val="00E431B2"/>
    <w:rsid w:val="00E43BA2"/>
    <w:rsid w:val="00E44F65"/>
    <w:rsid w:val="00E451DB"/>
    <w:rsid w:val="00E4594E"/>
    <w:rsid w:val="00E462FB"/>
    <w:rsid w:val="00E4664D"/>
    <w:rsid w:val="00E47B2A"/>
    <w:rsid w:val="00E47DF4"/>
    <w:rsid w:val="00E50299"/>
    <w:rsid w:val="00E504BE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4E7A"/>
    <w:rsid w:val="00E5549D"/>
    <w:rsid w:val="00E554E6"/>
    <w:rsid w:val="00E55540"/>
    <w:rsid w:val="00E55B73"/>
    <w:rsid w:val="00E55BB8"/>
    <w:rsid w:val="00E5655C"/>
    <w:rsid w:val="00E56F9E"/>
    <w:rsid w:val="00E577FE"/>
    <w:rsid w:val="00E57F1D"/>
    <w:rsid w:val="00E6081D"/>
    <w:rsid w:val="00E619C6"/>
    <w:rsid w:val="00E622B6"/>
    <w:rsid w:val="00E62826"/>
    <w:rsid w:val="00E62BA3"/>
    <w:rsid w:val="00E639A4"/>
    <w:rsid w:val="00E646E8"/>
    <w:rsid w:val="00E6576C"/>
    <w:rsid w:val="00E661AA"/>
    <w:rsid w:val="00E667A2"/>
    <w:rsid w:val="00E676C7"/>
    <w:rsid w:val="00E67B97"/>
    <w:rsid w:val="00E70FA9"/>
    <w:rsid w:val="00E70FB6"/>
    <w:rsid w:val="00E716CD"/>
    <w:rsid w:val="00E721FD"/>
    <w:rsid w:val="00E72567"/>
    <w:rsid w:val="00E72A20"/>
    <w:rsid w:val="00E72E21"/>
    <w:rsid w:val="00E73224"/>
    <w:rsid w:val="00E73AE3"/>
    <w:rsid w:val="00E74F8C"/>
    <w:rsid w:val="00E74FA8"/>
    <w:rsid w:val="00E74FD3"/>
    <w:rsid w:val="00E80988"/>
    <w:rsid w:val="00E812FC"/>
    <w:rsid w:val="00E825CC"/>
    <w:rsid w:val="00E82DA7"/>
    <w:rsid w:val="00E8320F"/>
    <w:rsid w:val="00E83862"/>
    <w:rsid w:val="00E84918"/>
    <w:rsid w:val="00E84F53"/>
    <w:rsid w:val="00E85297"/>
    <w:rsid w:val="00E858B2"/>
    <w:rsid w:val="00E85A48"/>
    <w:rsid w:val="00E8606D"/>
    <w:rsid w:val="00E8643E"/>
    <w:rsid w:val="00E86907"/>
    <w:rsid w:val="00E8701F"/>
    <w:rsid w:val="00E873B9"/>
    <w:rsid w:val="00E9037D"/>
    <w:rsid w:val="00E90588"/>
    <w:rsid w:val="00E9059B"/>
    <w:rsid w:val="00E90BF9"/>
    <w:rsid w:val="00E90D67"/>
    <w:rsid w:val="00E929B5"/>
    <w:rsid w:val="00E933E2"/>
    <w:rsid w:val="00E94138"/>
    <w:rsid w:val="00E94232"/>
    <w:rsid w:val="00E9479C"/>
    <w:rsid w:val="00E94F07"/>
    <w:rsid w:val="00E95E54"/>
    <w:rsid w:val="00E969E7"/>
    <w:rsid w:val="00E9741D"/>
    <w:rsid w:val="00E9744E"/>
    <w:rsid w:val="00E97CFC"/>
    <w:rsid w:val="00EA01C4"/>
    <w:rsid w:val="00EA051E"/>
    <w:rsid w:val="00EA08B0"/>
    <w:rsid w:val="00EA0C2F"/>
    <w:rsid w:val="00EA1B76"/>
    <w:rsid w:val="00EA33BD"/>
    <w:rsid w:val="00EA3520"/>
    <w:rsid w:val="00EA3DA0"/>
    <w:rsid w:val="00EA48B1"/>
    <w:rsid w:val="00EA4EFE"/>
    <w:rsid w:val="00EA586B"/>
    <w:rsid w:val="00EA587C"/>
    <w:rsid w:val="00EA5D50"/>
    <w:rsid w:val="00EB0551"/>
    <w:rsid w:val="00EB07C2"/>
    <w:rsid w:val="00EB1002"/>
    <w:rsid w:val="00EB1EA8"/>
    <w:rsid w:val="00EB20BC"/>
    <w:rsid w:val="00EB4152"/>
    <w:rsid w:val="00EB458C"/>
    <w:rsid w:val="00EB4AE8"/>
    <w:rsid w:val="00EB51BF"/>
    <w:rsid w:val="00EB5526"/>
    <w:rsid w:val="00EB57D0"/>
    <w:rsid w:val="00EB5D88"/>
    <w:rsid w:val="00EB69F1"/>
    <w:rsid w:val="00EB6CA1"/>
    <w:rsid w:val="00EB6ED4"/>
    <w:rsid w:val="00EC0142"/>
    <w:rsid w:val="00EC0F91"/>
    <w:rsid w:val="00EC0FC2"/>
    <w:rsid w:val="00EC10C9"/>
    <w:rsid w:val="00EC15C8"/>
    <w:rsid w:val="00EC1DA2"/>
    <w:rsid w:val="00EC1E18"/>
    <w:rsid w:val="00EC2D70"/>
    <w:rsid w:val="00EC31B7"/>
    <w:rsid w:val="00EC34CC"/>
    <w:rsid w:val="00EC418E"/>
    <w:rsid w:val="00EC4DCC"/>
    <w:rsid w:val="00EC5348"/>
    <w:rsid w:val="00EC5497"/>
    <w:rsid w:val="00EC63FC"/>
    <w:rsid w:val="00EC65A3"/>
    <w:rsid w:val="00EC6D28"/>
    <w:rsid w:val="00EC7369"/>
    <w:rsid w:val="00EC7389"/>
    <w:rsid w:val="00ED0BFC"/>
    <w:rsid w:val="00ED0FA2"/>
    <w:rsid w:val="00ED1550"/>
    <w:rsid w:val="00ED33BD"/>
    <w:rsid w:val="00ED36E5"/>
    <w:rsid w:val="00ED3E31"/>
    <w:rsid w:val="00ED47A5"/>
    <w:rsid w:val="00ED5626"/>
    <w:rsid w:val="00ED5985"/>
    <w:rsid w:val="00ED634A"/>
    <w:rsid w:val="00ED6533"/>
    <w:rsid w:val="00ED6825"/>
    <w:rsid w:val="00ED7317"/>
    <w:rsid w:val="00ED76F5"/>
    <w:rsid w:val="00ED7EEA"/>
    <w:rsid w:val="00EE047C"/>
    <w:rsid w:val="00EE0E8A"/>
    <w:rsid w:val="00EE0EC0"/>
    <w:rsid w:val="00EE1D3C"/>
    <w:rsid w:val="00EE3036"/>
    <w:rsid w:val="00EE3BEC"/>
    <w:rsid w:val="00EE3F4E"/>
    <w:rsid w:val="00EE44B4"/>
    <w:rsid w:val="00EE5273"/>
    <w:rsid w:val="00EE59F7"/>
    <w:rsid w:val="00EE620D"/>
    <w:rsid w:val="00EE6444"/>
    <w:rsid w:val="00EE70A6"/>
    <w:rsid w:val="00EF045E"/>
    <w:rsid w:val="00EF1884"/>
    <w:rsid w:val="00EF230B"/>
    <w:rsid w:val="00EF3733"/>
    <w:rsid w:val="00EF3C34"/>
    <w:rsid w:val="00EF471A"/>
    <w:rsid w:val="00EF63AE"/>
    <w:rsid w:val="00EF7768"/>
    <w:rsid w:val="00EF782E"/>
    <w:rsid w:val="00EF7B65"/>
    <w:rsid w:val="00EF7F86"/>
    <w:rsid w:val="00F00092"/>
    <w:rsid w:val="00F002E3"/>
    <w:rsid w:val="00F019A3"/>
    <w:rsid w:val="00F02212"/>
    <w:rsid w:val="00F042E8"/>
    <w:rsid w:val="00F046AA"/>
    <w:rsid w:val="00F04909"/>
    <w:rsid w:val="00F0594E"/>
    <w:rsid w:val="00F05FA4"/>
    <w:rsid w:val="00F061B2"/>
    <w:rsid w:val="00F061B5"/>
    <w:rsid w:val="00F061FC"/>
    <w:rsid w:val="00F067F9"/>
    <w:rsid w:val="00F06824"/>
    <w:rsid w:val="00F074B1"/>
    <w:rsid w:val="00F074F6"/>
    <w:rsid w:val="00F1091A"/>
    <w:rsid w:val="00F10C66"/>
    <w:rsid w:val="00F11A9B"/>
    <w:rsid w:val="00F11E7C"/>
    <w:rsid w:val="00F143DF"/>
    <w:rsid w:val="00F146DF"/>
    <w:rsid w:val="00F1479C"/>
    <w:rsid w:val="00F14908"/>
    <w:rsid w:val="00F14BE3"/>
    <w:rsid w:val="00F161CB"/>
    <w:rsid w:val="00F1628E"/>
    <w:rsid w:val="00F16299"/>
    <w:rsid w:val="00F170D9"/>
    <w:rsid w:val="00F17873"/>
    <w:rsid w:val="00F20358"/>
    <w:rsid w:val="00F22961"/>
    <w:rsid w:val="00F22BFB"/>
    <w:rsid w:val="00F23385"/>
    <w:rsid w:val="00F235BF"/>
    <w:rsid w:val="00F236CD"/>
    <w:rsid w:val="00F23900"/>
    <w:rsid w:val="00F23C1F"/>
    <w:rsid w:val="00F23E8E"/>
    <w:rsid w:val="00F242CA"/>
    <w:rsid w:val="00F24A12"/>
    <w:rsid w:val="00F25910"/>
    <w:rsid w:val="00F26461"/>
    <w:rsid w:val="00F2662B"/>
    <w:rsid w:val="00F2666E"/>
    <w:rsid w:val="00F278FB"/>
    <w:rsid w:val="00F27B15"/>
    <w:rsid w:val="00F317D1"/>
    <w:rsid w:val="00F31C43"/>
    <w:rsid w:val="00F32154"/>
    <w:rsid w:val="00F32DC9"/>
    <w:rsid w:val="00F34033"/>
    <w:rsid w:val="00F34C20"/>
    <w:rsid w:val="00F35FBD"/>
    <w:rsid w:val="00F35FCB"/>
    <w:rsid w:val="00F3722C"/>
    <w:rsid w:val="00F373EB"/>
    <w:rsid w:val="00F37498"/>
    <w:rsid w:val="00F37A22"/>
    <w:rsid w:val="00F40007"/>
    <w:rsid w:val="00F408D0"/>
    <w:rsid w:val="00F40E1E"/>
    <w:rsid w:val="00F410B2"/>
    <w:rsid w:val="00F41220"/>
    <w:rsid w:val="00F4238E"/>
    <w:rsid w:val="00F426B1"/>
    <w:rsid w:val="00F42818"/>
    <w:rsid w:val="00F42D41"/>
    <w:rsid w:val="00F43775"/>
    <w:rsid w:val="00F43D48"/>
    <w:rsid w:val="00F43EC9"/>
    <w:rsid w:val="00F44864"/>
    <w:rsid w:val="00F45A0B"/>
    <w:rsid w:val="00F464F1"/>
    <w:rsid w:val="00F46797"/>
    <w:rsid w:val="00F46A64"/>
    <w:rsid w:val="00F46EBE"/>
    <w:rsid w:val="00F47106"/>
    <w:rsid w:val="00F47111"/>
    <w:rsid w:val="00F50486"/>
    <w:rsid w:val="00F50972"/>
    <w:rsid w:val="00F50F3C"/>
    <w:rsid w:val="00F5104D"/>
    <w:rsid w:val="00F514FC"/>
    <w:rsid w:val="00F51D5C"/>
    <w:rsid w:val="00F53269"/>
    <w:rsid w:val="00F541BF"/>
    <w:rsid w:val="00F5449B"/>
    <w:rsid w:val="00F5465A"/>
    <w:rsid w:val="00F54763"/>
    <w:rsid w:val="00F54975"/>
    <w:rsid w:val="00F55A24"/>
    <w:rsid w:val="00F5609C"/>
    <w:rsid w:val="00F575C9"/>
    <w:rsid w:val="00F57E03"/>
    <w:rsid w:val="00F60261"/>
    <w:rsid w:val="00F60FD1"/>
    <w:rsid w:val="00F612D0"/>
    <w:rsid w:val="00F614E3"/>
    <w:rsid w:val="00F61BAF"/>
    <w:rsid w:val="00F631B5"/>
    <w:rsid w:val="00F64979"/>
    <w:rsid w:val="00F656D4"/>
    <w:rsid w:val="00F66E7F"/>
    <w:rsid w:val="00F6730B"/>
    <w:rsid w:val="00F679D5"/>
    <w:rsid w:val="00F70332"/>
    <w:rsid w:val="00F708A1"/>
    <w:rsid w:val="00F717D2"/>
    <w:rsid w:val="00F71B6B"/>
    <w:rsid w:val="00F7200F"/>
    <w:rsid w:val="00F72182"/>
    <w:rsid w:val="00F72816"/>
    <w:rsid w:val="00F73455"/>
    <w:rsid w:val="00F73EEC"/>
    <w:rsid w:val="00F74511"/>
    <w:rsid w:val="00F74648"/>
    <w:rsid w:val="00F74FC6"/>
    <w:rsid w:val="00F750C2"/>
    <w:rsid w:val="00F75E0C"/>
    <w:rsid w:val="00F7649A"/>
    <w:rsid w:val="00F767C3"/>
    <w:rsid w:val="00F76844"/>
    <w:rsid w:val="00F775FC"/>
    <w:rsid w:val="00F77615"/>
    <w:rsid w:val="00F77CAD"/>
    <w:rsid w:val="00F77F7C"/>
    <w:rsid w:val="00F805B0"/>
    <w:rsid w:val="00F821C3"/>
    <w:rsid w:val="00F822C7"/>
    <w:rsid w:val="00F82AC1"/>
    <w:rsid w:val="00F84454"/>
    <w:rsid w:val="00F848FD"/>
    <w:rsid w:val="00F84D80"/>
    <w:rsid w:val="00F84E8C"/>
    <w:rsid w:val="00F85264"/>
    <w:rsid w:val="00F8662B"/>
    <w:rsid w:val="00F8682E"/>
    <w:rsid w:val="00F87C81"/>
    <w:rsid w:val="00F900B9"/>
    <w:rsid w:val="00F9013C"/>
    <w:rsid w:val="00F91B9D"/>
    <w:rsid w:val="00F91BE7"/>
    <w:rsid w:val="00F92A05"/>
    <w:rsid w:val="00F92A08"/>
    <w:rsid w:val="00F92D3C"/>
    <w:rsid w:val="00F947E3"/>
    <w:rsid w:val="00F95A93"/>
    <w:rsid w:val="00F95E09"/>
    <w:rsid w:val="00F96D8D"/>
    <w:rsid w:val="00F96DD0"/>
    <w:rsid w:val="00F9728C"/>
    <w:rsid w:val="00F97432"/>
    <w:rsid w:val="00F97BFF"/>
    <w:rsid w:val="00FA07B4"/>
    <w:rsid w:val="00FA0FCD"/>
    <w:rsid w:val="00FA1547"/>
    <w:rsid w:val="00FA1584"/>
    <w:rsid w:val="00FA1D85"/>
    <w:rsid w:val="00FA2102"/>
    <w:rsid w:val="00FA242D"/>
    <w:rsid w:val="00FA2DA5"/>
    <w:rsid w:val="00FA3261"/>
    <w:rsid w:val="00FA3F18"/>
    <w:rsid w:val="00FA417B"/>
    <w:rsid w:val="00FA4228"/>
    <w:rsid w:val="00FA482F"/>
    <w:rsid w:val="00FA5856"/>
    <w:rsid w:val="00FA58DE"/>
    <w:rsid w:val="00FA5F1B"/>
    <w:rsid w:val="00FA61DE"/>
    <w:rsid w:val="00FA716A"/>
    <w:rsid w:val="00FA7249"/>
    <w:rsid w:val="00FA77DD"/>
    <w:rsid w:val="00FA7EDF"/>
    <w:rsid w:val="00FB0C83"/>
    <w:rsid w:val="00FB15AC"/>
    <w:rsid w:val="00FB21BA"/>
    <w:rsid w:val="00FB2F11"/>
    <w:rsid w:val="00FB4747"/>
    <w:rsid w:val="00FB532E"/>
    <w:rsid w:val="00FB6A0E"/>
    <w:rsid w:val="00FB6E52"/>
    <w:rsid w:val="00FB7149"/>
    <w:rsid w:val="00FB73C3"/>
    <w:rsid w:val="00FB77FD"/>
    <w:rsid w:val="00FB7F2D"/>
    <w:rsid w:val="00FC093F"/>
    <w:rsid w:val="00FC1216"/>
    <w:rsid w:val="00FC2183"/>
    <w:rsid w:val="00FC2D71"/>
    <w:rsid w:val="00FC2F6C"/>
    <w:rsid w:val="00FC3BC1"/>
    <w:rsid w:val="00FC3F11"/>
    <w:rsid w:val="00FC4B4D"/>
    <w:rsid w:val="00FC4DEC"/>
    <w:rsid w:val="00FC581C"/>
    <w:rsid w:val="00FC5F16"/>
    <w:rsid w:val="00FC60E5"/>
    <w:rsid w:val="00FC6211"/>
    <w:rsid w:val="00FC62B3"/>
    <w:rsid w:val="00FC741F"/>
    <w:rsid w:val="00FC7DC0"/>
    <w:rsid w:val="00FD0B47"/>
    <w:rsid w:val="00FD1355"/>
    <w:rsid w:val="00FD1F98"/>
    <w:rsid w:val="00FD4182"/>
    <w:rsid w:val="00FD4634"/>
    <w:rsid w:val="00FD4824"/>
    <w:rsid w:val="00FD488A"/>
    <w:rsid w:val="00FD4B79"/>
    <w:rsid w:val="00FD5146"/>
    <w:rsid w:val="00FD55C5"/>
    <w:rsid w:val="00FD58C9"/>
    <w:rsid w:val="00FD6061"/>
    <w:rsid w:val="00FD636E"/>
    <w:rsid w:val="00FD647A"/>
    <w:rsid w:val="00FD6A4F"/>
    <w:rsid w:val="00FD7125"/>
    <w:rsid w:val="00FD732E"/>
    <w:rsid w:val="00FD76B4"/>
    <w:rsid w:val="00FE02CC"/>
    <w:rsid w:val="00FE08EB"/>
    <w:rsid w:val="00FE12B7"/>
    <w:rsid w:val="00FE2009"/>
    <w:rsid w:val="00FE23B5"/>
    <w:rsid w:val="00FE2F35"/>
    <w:rsid w:val="00FE381F"/>
    <w:rsid w:val="00FE3DF1"/>
    <w:rsid w:val="00FE40D0"/>
    <w:rsid w:val="00FE464B"/>
    <w:rsid w:val="00FE4756"/>
    <w:rsid w:val="00FE4878"/>
    <w:rsid w:val="00FE4A6C"/>
    <w:rsid w:val="00FE553F"/>
    <w:rsid w:val="00FE5F7E"/>
    <w:rsid w:val="00FE61C3"/>
    <w:rsid w:val="00FE6C19"/>
    <w:rsid w:val="00FE74B5"/>
    <w:rsid w:val="00FF00F0"/>
    <w:rsid w:val="00FF1526"/>
    <w:rsid w:val="00FF3A78"/>
    <w:rsid w:val="00FF3CC3"/>
    <w:rsid w:val="00FF430D"/>
    <w:rsid w:val="00FF4BEF"/>
    <w:rsid w:val="00FF4C1C"/>
    <w:rsid w:val="00FF4CA4"/>
    <w:rsid w:val="00FF4CB8"/>
    <w:rsid w:val="00FF515D"/>
    <w:rsid w:val="00FF5C1A"/>
    <w:rsid w:val="00FF6268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footnote text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footnote text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9C61-E672-4524-801F-96E11C4F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Microsoft</Company>
  <LinksUpToDate>false</LinksUpToDate>
  <CharactersWithSpaces>1282</CharactersWithSpaces>
  <SharedDoc>false</SharedDoc>
  <HLinks>
    <vt:vector size="216" baseType="variant"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_Toc414836178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_Toc414836177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_Toc414836176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_Toc414836175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_Toc414836174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_Toc414836173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_Toc414836172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_Toc414836171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_Toc414836170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_Toc414836169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_Toc414836168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_Toc414836167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_Toc414836166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_Toc414836165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_Toc414836164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_Toc414836163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_Toc414836162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_Toc414836161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_Toc414836160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_Toc414836159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_Toc414836158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_Toc414836157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_Toc414836156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_Toc414836155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_Toc414836154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_Toc414836153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_Toc414836152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_Toc414836151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_Toc414836150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_Toc414836149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_Toc414836148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_Toc414836147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_Toc414836146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_Toc414836145</vt:lpwstr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mailto:uks2091@pd.mofnet.gov.pl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http://uks.bialystok.ibip.net.pl/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creator>Daniel Michaluk</dc:creator>
  <cp:lastModifiedBy>Lidia Kasprzak</cp:lastModifiedBy>
  <cp:revision>4</cp:revision>
  <cp:lastPrinted>2015-05-14T11:46:00Z</cp:lastPrinted>
  <dcterms:created xsi:type="dcterms:W3CDTF">2015-05-14T12:33:00Z</dcterms:created>
  <dcterms:modified xsi:type="dcterms:W3CDTF">2015-05-14T18:54:00Z</dcterms:modified>
</cp:coreProperties>
</file>