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E5" w:rsidRPr="00EC6D28" w:rsidRDefault="006731E5" w:rsidP="006731E5">
      <w:pPr>
        <w:autoSpaceDE w:val="0"/>
        <w:autoSpaceDN w:val="0"/>
        <w:adjustRightInd w:val="0"/>
        <w:spacing w:before="20" w:after="20"/>
        <w:jc w:val="right"/>
        <w:rPr>
          <w:b/>
          <w:bCs/>
          <w:color w:val="000000"/>
          <w:sz w:val="22"/>
          <w:szCs w:val="22"/>
          <w:u w:val="single"/>
        </w:rPr>
      </w:pPr>
      <w:r w:rsidRPr="00EC6D28">
        <w:rPr>
          <w:b/>
          <w:bCs/>
          <w:color w:val="000000"/>
          <w:sz w:val="22"/>
          <w:szCs w:val="22"/>
          <w:u w:val="single"/>
        </w:rPr>
        <w:t>Załącznik nr 2 do IDW</w:t>
      </w:r>
    </w:p>
    <w:p w:rsidR="006731E5" w:rsidRPr="00EC6D28" w:rsidRDefault="006731E5" w:rsidP="006731E5">
      <w:pPr>
        <w:autoSpaceDE w:val="0"/>
        <w:autoSpaceDN w:val="0"/>
        <w:adjustRightInd w:val="0"/>
        <w:spacing w:before="20" w:after="20"/>
        <w:jc w:val="center"/>
        <w:rPr>
          <w:b/>
          <w:color w:val="000000"/>
          <w:sz w:val="22"/>
          <w:szCs w:val="22"/>
        </w:rPr>
      </w:pPr>
    </w:p>
    <w:p w:rsidR="006731E5" w:rsidRPr="00EC6D28" w:rsidRDefault="006731E5" w:rsidP="006731E5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color w:val="000000"/>
          <w:sz w:val="22"/>
          <w:szCs w:val="22"/>
        </w:rPr>
      </w:pPr>
      <w:r w:rsidRPr="00EC6D28">
        <w:rPr>
          <w:color w:val="000000"/>
          <w:sz w:val="22"/>
          <w:szCs w:val="22"/>
        </w:rPr>
        <w:tab/>
      </w:r>
      <w:r w:rsidRPr="00EC6D28">
        <w:rPr>
          <w:color w:val="000000"/>
          <w:sz w:val="22"/>
          <w:szCs w:val="22"/>
        </w:rPr>
        <w:tab/>
      </w:r>
      <w:r w:rsidRPr="00EC6D28">
        <w:rPr>
          <w:color w:val="000000"/>
          <w:sz w:val="22"/>
          <w:szCs w:val="22"/>
        </w:rPr>
        <w:tab/>
      </w:r>
    </w:p>
    <w:p w:rsidR="006731E5" w:rsidRPr="00EC6D28" w:rsidRDefault="006731E5" w:rsidP="006731E5">
      <w:pPr>
        <w:tabs>
          <w:tab w:val="center" w:pos="1985"/>
          <w:tab w:val="center" w:pos="12049"/>
        </w:tabs>
        <w:autoSpaceDE w:val="0"/>
        <w:autoSpaceDN w:val="0"/>
        <w:adjustRightInd w:val="0"/>
        <w:spacing w:before="20" w:after="20"/>
        <w:jc w:val="both"/>
        <w:rPr>
          <w:i/>
          <w:color w:val="000000"/>
          <w:sz w:val="22"/>
          <w:szCs w:val="22"/>
        </w:rPr>
      </w:pPr>
      <w:r w:rsidRPr="00EC6D28">
        <w:rPr>
          <w:i/>
          <w:color w:val="000000"/>
          <w:sz w:val="22"/>
          <w:szCs w:val="22"/>
        </w:rPr>
        <w:tab/>
        <w:t xml:space="preserve">                         (nazwa i adres)                                                                   (miejscowość, data)</w:t>
      </w:r>
      <w:r w:rsidRPr="00EC6D28">
        <w:rPr>
          <w:i/>
          <w:color w:val="000000"/>
          <w:sz w:val="22"/>
          <w:szCs w:val="22"/>
        </w:rPr>
        <w:tab/>
      </w:r>
      <w:r w:rsidRPr="00EC6D28">
        <w:rPr>
          <w:i/>
          <w:color w:val="000000"/>
          <w:sz w:val="22"/>
          <w:szCs w:val="22"/>
        </w:rPr>
        <w:tab/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1"/>
      </w:tblGrid>
      <w:tr w:rsidR="006731E5" w:rsidRPr="00EC6D28" w:rsidTr="00833B5E">
        <w:tc>
          <w:tcPr>
            <w:tcW w:w="8789" w:type="dxa"/>
          </w:tcPr>
          <w:p w:rsidR="006731E5" w:rsidRPr="00EC6D28" w:rsidRDefault="006731E5" w:rsidP="00833B5E">
            <w:pPr>
              <w:rPr>
                <w:sz w:val="22"/>
                <w:szCs w:val="22"/>
              </w:rPr>
            </w:pPr>
          </w:p>
          <w:p w:rsidR="006731E5" w:rsidRPr="00EC6D28" w:rsidRDefault="006731E5" w:rsidP="00EC6D28">
            <w:pPr>
              <w:rPr>
                <w:sz w:val="22"/>
                <w:szCs w:val="22"/>
              </w:rPr>
            </w:pPr>
            <w:r w:rsidRPr="00EC6D28">
              <w:rPr>
                <w:sz w:val="22"/>
                <w:szCs w:val="22"/>
              </w:rPr>
              <w:t>Nr referencyjny nadany sprawie przez Zamawiającego</w:t>
            </w:r>
            <w:r w:rsidRPr="008F4078">
              <w:rPr>
                <w:sz w:val="22"/>
                <w:szCs w:val="22"/>
              </w:rPr>
              <w:t xml:space="preserve">:  </w:t>
            </w:r>
            <w:r w:rsidR="008F4078" w:rsidRPr="00182022">
              <w:rPr>
                <w:sz w:val="22"/>
                <w:szCs w:val="22"/>
              </w:rPr>
              <w:t>04.UKS.2015</w:t>
            </w:r>
          </w:p>
        </w:tc>
        <w:tc>
          <w:tcPr>
            <w:tcW w:w="211" w:type="dxa"/>
          </w:tcPr>
          <w:p w:rsidR="006731E5" w:rsidRPr="00EC6D28" w:rsidRDefault="006731E5" w:rsidP="00833B5E">
            <w:pPr>
              <w:rPr>
                <w:b/>
                <w:sz w:val="22"/>
                <w:szCs w:val="22"/>
              </w:rPr>
            </w:pPr>
          </w:p>
        </w:tc>
      </w:tr>
    </w:tbl>
    <w:p w:rsidR="006731E5" w:rsidRPr="00EC6D28" w:rsidRDefault="006731E5" w:rsidP="006731E5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  <w:r w:rsidRPr="00EC6D28">
        <w:rPr>
          <w:b/>
          <w:sz w:val="22"/>
          <w:szCs w:val="22"/>
        </w:rPr>
        <w:tab/>
      </w:r>
    </w:p>
    <w:p w:rsidR="006731E5" w:rsidRPr="00EC6D28" w:rsidRDefault="006731E5" w:rsidP="006731E5">
      <w:pPr>
        <w:rPr>
          <w:b/>
          <w:sz w:val="22"/>
          <w:szCs w:val="22"/>
        </w:rPr>
      </w:pPr>
      <w:r w:rsidRPr="00EC6D28">
        <w:rPr>
          <w:b/>
          <w:sz w:val="22"/>
          <w:szCs w:val="22"/>
        </w:rPr>
        <w:t>ZAMAWIAJĄCY:</w:t>
      </w:r>
    </w:p>
    <w:p w:rsidR="006731E5" w:rsidRPr="00EC6D28" w:rsidRDefault="006731E5" w:rsidP="006731E5">
      <w:pPr>
        <w:pStyle w:val="Tematkomentarza"/>
        <w:rPr>
          <w:sz w:val="22"/>
          <w:szCs w:val="22"/>
        </w:rPr>
      </w:pPr>
    </w:p>
    <w:p w:rsidR="006731E5" w:rsidRPr="00EC6D28" w:rsidRDefault="00EC6D28" w:rsidP="006731E5">
      <w:pPr>
        <w:spacing w:after="120"/>
        <w:rPr>
          <w:b/>
          <w:sz w:val="22"/>
          <w:szCs w:val="22"/>
        </w:rPr>
      </w:pPr>
      <w:r w:rsidRPr="00EC6D28">
        <w:rPr>
          <w:b/>
          <w:sz w:val="22"/>
          <w:szCs w:val="22"/>
        </w:rPr>
        <w:t xml:space="preserve">Urząd Kontroli Skarbowej w Białymstoku                                                                                                             </w:t>
      </w:r>
      <w:r w:rsidRPr="00EC6D28">
        <w:rPr>
          <w:sz w:val="22"/>
          <w:szCs w:val="22"/>
        </w:rPr>
        <w:t>ul. 1000-lecia Państwa Polskiego 8, 15-111 Białystok</w:t>
      </w:r>
    </w:p>
    <w:p w:rsidR="006731E5" w:rsidRPr="00EC6D28" w:rsidRDefault="006731E5" w:rsidP="008A5908">
      <w:pPr>
        <w:autoSpaceDE w:val="0"/>
        <w:autoSpaceDN w:val="0"/>
        <w:adjustRightInd w:val="0"/>
        <w:spacing w:before="20" w:after="120"/>
        <w:jc w:val="both"/>
        <w:rPr>
          <w:color w:val="000000"/>
          <w:sz w:val="22"/>
          <w:szCs w:val="22"/>
        </w:rPr>
      </w:pPr>
      <w:r w:rsidRPr="00EC6D28">
        <w:rPr>
          <w:color w:val="000000"/>
          <w:sz w:val="22"/>
          <w:szCs w:val="22"/>
        </w:rPr>
        <w:t>Działając w imieniu i na rzecz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4625"/>
      </w:tblGrid>
      <w:tr w:rsidR="006731E5" w:rsidRPr="00EC6D28" w:rsidTr="00833B5E">
        <w:trPr>
          <w:jc w:val="center"/>
        </w:trPr>
        <w:tc>
          <w:tcPr>
            <w:tcW w:w="5266" w:type="dxa"/>
            <w:vAlign w:val="center"/>
          </w:tcPr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EC6D28">
              <w:rPr>
                <w:b/>
                <w:color w:val="000000"/>
                <w:sz w:val="22"/>
                <w:szCs w:val="22"/>
              </w:rPr>
              <w:t>pełna nazwa (firma) Wykonawcy</w:t>
            </w:r>
          </w:p>
        </w:tc>
        <w:tc>
          <w:tcPr>
            <w:tcW w:w="5517" w:type="dxa"/>
            <w:vAlign w:val="center"/>
          </w:tcPr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EC6D28">
              <w:rPr>
                <w:b/>
                <w:color w:val="000000"/>
                <w:sz w:val="22"/>
                <w:szCs w:val="22"/>
              </w:rPr>
              <w:t xml:space="preserve">siedziba (lub miejsce zamieszkania) Wykonawcy </w:t>
            </w:r>
          </w:p>
        </w:tc>
      </w:tr>
      <w:tr w:rsidR="006731E5" w:rsidRPr="00EC6D28" w:rsidTr="00833B5E">
        <w:trPr>
          <w:jc w:val="center"/>
        </w:trPr>
        <w:tc>
          <w:tcPr>
            <w:tcW w:w="5266" w:type="dxa"/>
          </w:tcPr>
          <w:p w:rsidR="006731E5" w:rsidRDefault="006731E5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</w:p>
          <w:p w:rsidR="006724B9" w:rsidRDefault="006724B9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</w:p>
          <w:p w:rsidR="006724B9" w:rsidRPr="00EC6D28" w:rsidRDefault="006724B9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17" w:type="dxa"/>
          </w:tcPr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731E5" w:rsidRPr="00EC6D28" w:rsidRDefault="006731E5" w:rsidP="006731E5">
      <w:pPr>
        <w:autoSpaceDE w:val="0"/>
        <w:autoSpaceDN w:val="0"/>
        <w:adjustRightInd w:val="0"/>
        <w:spacing w:before="20" w:after="20"/>
        <w:jc w:val="both"/>
        <w:rPr>
          <w:b/>
          <w:bCs/>
          <w:color w:val="000000"/>
          <w:sz w:val="22"/>
          <w:szCs w:val="22"/>
        </w:rPr>
      </w:pPr>
    </w:p>
    <w:p w:rsidR="006731E5" w:rsidRPr="00EC6D28" w:rsidRDefault="006731E5" w:rsidP="006731E5">
      <w:pPr>
        <w:jc w:val="center"/>
        <w:rPr>
          <w:b/>
          <w:color w:val="000000"/>
          <w:sz w:val="22"/>
          <w:szCs w:val="22"/>
        </w:rPr>
      </w:pPr>
      <w:r w:rsidRPr="00EC6D28">
        <w:rPr>
          <w:b/>
          <w:color w:val="000000"/>
          <w:sz w:val="22"/>
          <w:szCs w:val="22"/>
        </w:rPr>
        <w:t>OŚWIADCZAM(Y), ŻE:</w:t>
      </w:r>
    </w:p>
    <w:p w:rsidR="006731E5" w:rsidRPr="00EC6D28" w:rsidRDefault="006731E5" w:rsidP="006731E5">
      <w:pPr>
        <w:jc w:val="both"/>
        <w:rPr>
          <w:color w:val="000000"/>
          <w:sz w:val="22"/>
          <w:szCs w:val="22"/>
        </w:rPr>
      </w:pPr>
      <w:r w:rsidRPr="00EC6D28">
        <w:rPr>
          <w:b/>
          <w:color w:val="000000"/>
          <w:sz w:val="22"/>
          <w:szCs w:val="22"/>
        </w:rPr>
        <w:t>Wykonawca należy* / nie należy*</w:t>
      </w:r>
      <w:r w:rsidRPr="00EC6D28">
        <w:rPr>
          <w:color w:val="000000"/>
          <w:sz w:val="22"/>
          <w:szCs w:val="22"/>
        </w:rPr>
        <w:t xml:space="preserve"> do grupy kapitałowej w rozumieniu ustawy z dnia 16 lutego 2007 r. o ochronie konkurencji i konsumentów (Dz. U. z 2007 r., Nr 50, poz. 331 z późn.zm). </w:t>
      </w:r>
      <w:r w:rsidR="00EC6D28">
        <w:rPr>
          <w:color w:val="000000"/>
          <w:sz w:val="22"/>
          <w:szCs w:val="22"/>
        </w:rPr>
        <w:t xml:space="preserve">                                   </w:t>
      </w:r>
      <w:r w:rsidRPr="00EC6D28">
        <w:rPr>
          <w:color w:val="000000"/>
          <w:sz w:val="22"/>
          <w:szCs w:val="22"/>
        </w:rPr>
        <w:t xml:space="preserve">(* - niepotrzebne skreślić).  </w:t>
      </w:r>
    </w:p>
    <w:p w:rsidR="006731E5" w:rsidRPr="00EC6D28" w:rsidRDefault="006731E5" w:rsidP="006731E5">
      <w:pPr>
        <w:jc w:val="both"/>
        <w:rPr>
          <w:color w:val="000000"/>
          <w:sz w:val="22"/>
          <w:szCs w:val="22"/>
        </w:rPr>
      </w:pPr>
    </w:p>
    <w:p w:rsidR="006731E5" w:rsidRPr="00EC6D28" w:rsidRDefault="006731E5" w:rsidP="006731E5">
      <w:pPr>
        <w:jc w:val="both"/>
        <w:rPr>
          <w:color w:val="000000"/>
          <w:sz w:val="22"/>
          <w:szCs w:val="22"/>
        </w:rPr>
      </w:pPr>
      <w:r w:rsidRPr="00EC6D28">
        <w:rPr>
          <w:color w:val="000000"/>
          <w:sz w:val="22"/>
          <w:szCs w:val="22"/>
        </w:rPr>
        <w:t xml:space="preserve">UWAGA W przypadku, gdy Wykonawca należy do grupy kapitałowej, na mocy art. 26 ust. 2d ustawy Pzp, zobowiązany jest do złożenia wraz z ofertą listy podmiotów należących do tej samej grupy </w:t>
      </w:r>
      <w:r w:rsidR="00137B67">
        <w:rPr>
          <w:color w:val="000000"/>
          <w:sz w:val="22"/>
          <w:szCs w:val="22"/>
        </w:rPr>
        <w:t xml:space="preserve">                     </w:t>
      </w:r>
      <w:r w:rsidRPr="00EC6D28">
        <w:rPr>
          <w:color w:val="000000"/>
          <w:sz w:val="22"/>
          <w:szCs w:val="22"/>
        </w:rPr>
        <w:t>kapitałowej. Należy wypełnić tabelę poniżej.</w:t>
      </w:r>
    </w:p>
    <w:p w:rsidR="006731E5" w:rsidRPr="00EC6D28" w:rsidRDefault="006731E5" w:rsidP="006731E5">
      <w:pPr>
        <w:jc w:val="both"/>
        <w:rPr>
          <w:color w:val="000000"/>
          <w:sz w:val="22"/>
          <w:szCs w:val="22"/>
        </w:rPr>
      </w:pPr>
    </w:p>
    <w:p w:rsidR="006731E5" w:rsidRPr="00EC6D28" w:rsidRDefault="006731E5" w:rsidP="006731E5">
      <w:pPr>
        <w:pStyle w:val="Zwykytekst"/>
        <w:spacing w:before="120" w:beforeAutospacing="0" w:after="0" w:afterAutospacing="0"/>
        <w:jc w:val="both"/>
        <w:rPr>
          <w:rFonts w:eastAsia="Times New Roman"/>
          <w:color w:val="000000"/>
          <w:sz w:val="22"/>
          <w:szCs w:val="22"/>
        </w:rPr>
      </w:pPr>
      <w:r w:rsidRPr="00EC6D28">
        <w:rPr>
          <w:rFonts w:eastAsia="Times New Roman"/>
          <w:color w:val="000000"/>
          <w:sz w:val="22"/>
          <w:szCs w:val="22"/>
        </w:rPr>
        <w:t>Lista podmiotów należących do tej samej grupy kapitałowej.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27"/>
      </w:tblGrid>
      <w:tr w:rsidR="006731E5" w:rsidRPr="00EC6D28" w:rsidTr="00833B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E5" w:rsidRPr="00EC6D28" w:rsidRDefault="006731E5" w:rsidP="00833B5E">
            <w:pPr>
              <w:pStyle w:val="Zwykytekst"/>
              <w:spacing w:before="120" w:beforeAutospacing="0" w:after="0" w:afterAutospacing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C6D28">
              <w:rPr>
                <w:rFonts w:eastAsia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E5" w:rsidRPr="00EC6D28" w:rsidRDefault="006731E5" w:rsidP="00833B5E">
            <w:pPr>
              <w:pStyle w:val="Zwykytekst"/>
              <w:spacing w:before="120" w:beforeAutospacing="0" w:after="0" w:afterAutospacing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C6D28">
              <w:rPr>
                <w:rFonts w:eastAsia="Times New Roman"/>
                <w:color w:val="000000"/>
                <w:sz w:val="22"/>
                <w:szCs w:val="22"/>
              </w:rPr>
              <w:t>Nazwa podmiotu</w:t>
            </w:r>
          </w:p>
        </w:tc>
      </w:tr>
      <w:tr w:rsidR="006731E5" w:rsidRPr="00EC6D28" w:rsidTr="00833B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E5" w:rsidRPr="00EC6D28" w:rsidRDefault="006731E5" w:rsidP="00833B5E">
            <w:pPr>
              <w:pStyle w:val="Zwykytekst"/>
              <w:spacing w:before="120" w:beforeAutospacing="0" w:after="0" w:afterAutospacing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E5" w:rsidRPr="00EC6D28" w:rsidRDefault="006731E5" w:rsidP="00833B5E">
            <w:pPr>
              <w:pStyle w:val="Zwykytekst"/>
              <w:spacing w:before="120" w:beforeAutospacing="0" w:after="0" w:afterAutospacing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731E5" w:rsidRPr="00EC6D28" w:rsidTr="00833B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E5" w:rsidRPr="00EC6D28" w:rsidRDefault="006731E5" w:rsidP="00833B5E">
            <w:pPr>
              <w:pStyle w:val="Zwykytekst"/>
              <w:spacing w:before="120" w:beforeAutospacing="0" w:after="0" w:afterAutospacing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E5" w:rsidRPr="00EC6D28" w:rsidRDefault="006731E5" w:rsidP="00833B5E">
            <w:pPr>
              <w:pStyle w:val="Zwykytekst"/>
              <w:spacing w:before="120" w:beforeAutospacing="0" w:after="0" w:afterAutospacing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731E5" w:rsidRPr="00EC6D28" w:rsidTr="00833B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E5" w:rsidRPr="00EC6D28" w:rsidRDefault="006731E5" w:rsidP="00833B5E">
            <w:pPr>
              <w:pStyle w:val="Zwykytekst"/>
              <w:spacing w:before="120" w:beforeAutospacing="0" w:after="0" w:afterAutospacing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E5" w:rsidRPr="00EC6D28" w:rsidRDefault="006731E5" w:rsidP="00833B5E">
            <w:pPr>
              <w:pStyle w:val="Zwykytekst"/>
              <w:spacing w:before="120" w:beforeAutospacing="0" w:after="0" w:afterAutospacing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F44864" w:rsidRPr="0082038C" w:rsidRDefault="00F44864" w:rsidP="00F448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31E5" w:rsidRPr="0082038C" w:rsidRDefault="00F44864" w:rsidP="00F448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2038C">
        <w:rPr>
          <w:rFonts w:ascii="Times New Roman" w:hAnsi="Times New Roman" w:cs="Times New Roman"/>
          <w:b/>
          <w:bCs/>
          <w:color w:val="auto"/>
          <w:sz w:val="22"/>
          <w:szCs w:val="22"/>
        </w:rPr>
        <w:t>Podpis(y):</w:t>
      </w:r>
    </w:p>
    <w:tbl>
      <w:tblPr>
        <w:tblW w:w="5839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480"/>
        <w:gridCol w:w="2298"/>
        <w:gridCol w:w="1989"/>
        <w:gridCol w:w="1765"/>
        <w:gridCol w:w="1515"/>
      </w:tblGrid>
      <w:tr w:rsidR="00F44864" w:rsidRPr="0082038C" w:rsidTr="00C56C8F">
        <w:tc>
          <w:tcPr>
            <w:tcW w:w="252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72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86" w:type="pct"/>
            <w:vAlign w:val="center"/>
          </w:tcPr>
          <w:p w:rsidR="00F44864" w:rsidRPr="0082038C" w:rsidRDefault="00F44864" w:rsidP="00C56C8F">
            <w:pPr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834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716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Miejscowość</w:t>
            </w: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i data</w:t>
            </w:r>
          </w:p>
        </w:tc>
      </w:tr>
      <w:tr w:rsidR="00F44864" w:rsidRPr="0082038C" w:rsidTr="00C56C8F">
        <w:tc>
          <w:tcPr>
            <w:tcW w:w="252" w:type="pct"/>
          </w:tcPr>
          <w:p w:rsidR="00F44864" w:rsidRPr="0082038C" w:rsidRDefault="00F44864" w:rsidP="00C56C8F">
            <w:pPr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1.</w:t>
            </w:r>
          </w:p>
          <w:p w:rsidR="00F44864" w:rsidRPr="0082038C" w:rsidRDefault="00F44864" w:rsidP="00C56C8F">
            <w:pPr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72" w:type="pct"/>
          </w:tcPr>
          <w:p w:rsidR="00F44864" w:rsidRPr="0082038C" w:rsidRDefault="00F44864" w:rsidP="00C56C8F">
            <w:pPr>
              <w:spacing w:after="12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86" w:type="pct"/>
          </w:tcPr>
          <w:p w:rsidR="00F44864" w:rsidRPr="0082038C" w:rsidRDefault="00F44864" w:rsidP="00C56C8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40" w:type="pct"/>
          </w:tcPr>
          <w:p w:rsidR="00F44864" w:rsidRPr="0082038C" w:rsidRDefault="00F44864" w:rsidP="00C56C8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34" w:type="pct"/>
          </w:tcPr>
          <w:p w:rsidR="00F44864" w:rsidRPr="0082038C" w:rsidRDefault="00F44864" w:rsidP="00C56C8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</w:tcPr>
          <w:p w:rsidR="00F44864" w:rsidRPr="0082038C" w:rsidRDefault="00F44864" w:rsidP="00C56C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C56C8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A07A97" w:rsidRDefault="00A07A97" w:rsidP="00496458">
      <w:pPr>
        <w:autoSpaceDE w:val="0"/>
        <w:autoSpaceDN w:val="0"/>
        <w:adjustRightInd w:val="0"/>
        <w:spacing w:before="20" w:after="20"/>
        <w:rPr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</w:p>
    <w:sectPr w:rsidR="00A07A97" w:rsidSect="00C3347B">
      <w:footerReference w:type="even" r:id="rId8"/>
      <w:footerReference w:type="default" r:id="rId9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80" w:rsidRDefault="00E25C80">
      <w:r>
        <w:separator/>
      </w:r>
    </w:p>
  </w:endnote>
  <w:endnote w:type="continuationSeparator" w:id="0">
    <w:p w:rsidR="00E25C80" w:rsidRDefault="00E2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Arial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2"/>
    <w:family w:val="auto"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51" w:rsidRDefault="00985251" w:rsidP="00833B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251" w:rsidRDefault="00985251" w:rsidP="00833B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51" w:rsidRPr="008F7181" w:rsidRDefault="00985251" w:rsidP="00F767C3">
    <w:pPr>
      <w:pStyle w:val="ListParagraph2"/>
      <w:ind w:left="0"/>
      <w:rPr>
        <w:rFonts w:ascii="Times New Roman" w:hAnsi="Times New Roman"/>
        <w:sz w:val="18"/>
        <w:szCs w:val="18"/>
      </w:rPr>
    </w:pPr>
    <w:r w:rsidRPr="008F7181">
      <w:rPr>
        <w:rFonts w:ascii="Times New Roman" w:hAnsi="Times New Roman"/>
        <w:sz w:val="18"/>
        <w:szCs w:val="18"/>
      </w:rPr>
      <w:t xml:space="preserve">Przetarg nieograniczony: </w:t>
    </w:r>
    <w:r w:rsidRPr="00D4784A">
      <w:rPr>
        <w:rFonts w:ascii="Times New Roman" w:hAnsi="Times New Roman"/>
        <w:sz w:val="18"/>
        <w:szCs w:val="18"/>
      </w:rPr>
      <w:t xml:space="preserve">Przebudowa budynku Urzędu Kontroli Skarbowej Kontroli Skarbowej w Białymstoku                 </w:t>
    </w:r>
    <w:r>
      <w:rPr>
        <w:rFonts w:ascii="Times New Roman" w:hAnsi="Times New Roman"/>
        <w:sz w:val="18"/>
        <w:szCs w:val="18"/>
      </w:rPr>
      <w:br/>
    </w:r>
    <w:r w:rsidRPr="00D4784A">
      <w:rPr>
        <w:rFonts w:ascii="Times New Roman" w:hAnsi="Times New Roman"/>
        <w:sz w:val="18"/>
        <w:szCs w:val="18"/>
      </w:rPr>
      <w:t>z dociepleniem części ścian parteru, budową daszku nad wejściem oraz zagospodarowaniem terenu wraz ze zmianą sposobu użytkowania pomieszczenia handlowo-usługowego na funkcję garażową 04.UKS.2015</w:t>
    </w:r>
  </w:p>
  <w:p w:rsidR="00985251" w:rsidRDefault="00985251" w:rsidP="00833B5E">
    <w:pPr>
      <w:pStyle w:val="Stopka"/>
    </w:pP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 w:rsidRPr="00012DF6">
      <w:rPr>
        <w:rFonts w:ascii="Calibri" w:hAnsi="Calibri" w:cs="Calibri"/>
        <w:i/>
        <w:sz w:val="18"/>
        <w:szCs w:val="18"/>
      </w:rPr>
      <w:t xml:space="preserve">Strona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PAGE</w:instrText>
    </w:r>
    <w:r w:rsidRPr="00DB5BB2">
      <w:rPr>
        <w:rFonts w:ascii="Calibri" w:hAnsi="Calibri" w:cs="Calibri"/>
        <w:sz w:val="18"/>
        <w:szCs w:val="18"/>
      </w:rPr>
      <w:fldChar w:fldCharType="separate"/>
    </w:r>
    <w:r w:rsidR="006C2D46">
      <w:rPr>
        <w:rFonts w:ascii="Calibri" w:hAnsi="Calibri" w:cs="Calibri"/>
        <w:noProof/>
        <w:sz w:val="18"/>
        <w:szCs w:val="18"/>
      </w:rPr>
      <w:t>1</w:t>
    </w:r>
    <w:r w:rsidRPr="00DB5BB2">
      <w:rPr>
        <w:rFonts w:ascii="Calibri" w:hAnsi="Calibri" w:cs="Calibri"/>
        <w:sz w:val="18"/>
        <w:szCs w:val="18"/>
      </w:rPr>
      <w:fldChar w:fldCharType="end"/>
    </w:r>
    <w:r w:rsidRPr="00DB5BB2">
      <w:rPr>
        <w:rFonts w:ascii="Calibri" w:hAnsi="Calibri" w:cs="Calibri"/>
        <w:sz w:val="18"/>
        <w:szCs w:val="18"/>
      </w:rPr>
      <w:t xml:space="preserve"> z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NUMPAGES</w:instrText>
    </w:r>
    <w:r w:rsidRPr="00DB5BB2">
      <w:rPr>
        <w:rFonts w:ascii="Calibri" w:hAnsi="Calibri" w:cs="Calibri"/>
        <w:sz w:val="18"/>
        <w:szCs w:val="18"/>
      </w:rPr>
      <w:fldChar w:fldCharType="separate"/>
    </w:r>
    <w:r w:rsidR="006C2D46">
      <w:rPr>
        <w:rFonts w:ascii="Calibri" w:hAnsi="Calibri" w:cs="Calibri"/>
        <w:noProof/>
        <w:sz w:val="18"/>
        <w:szCs w:val="18"/>
      </w:rPr>
      <w:t>1</w:t>
    </w:r>
    <w:r w:rsidRPr="00DB5BB2">
      <w:rPr>
        <w:rFonts w:ascii="Calibri" w:hAnsi="Calibri" w:cs="Calibri"/>
        <w:sz w:val="18"/>
        <w:szCs w:val="18"/>
      </w:rPr>
      <w:fldChar w:fldCharType="end"/>
    </w:r>
  </w:p>
  <w:p w:rsidR="00985251" w:rsidRPr="006F46BC" w:rsidRDefault="00985251" w:rsidP="00833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80" w:rsidRDefault="00E25C80">
      <w:r>
        <w:separator/>
      </w:r>
    </w:p>
  </w:footnote>
  <w:footnote w:type="continuationSeparator" w:id="0">
    <w:p w:rsidR="00E25C80" w:rsidRDefault="00E2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2E7A77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7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22"/>
        <w:szCs w:val="22"/>
      </w:rPr>
    </w:lvl>
  </w:abstractNum>
  <w:abstractNum w:abstractNumId="9">
    <w:nsid w:val="0000000E"/>
    <w:multiLevelType w:val="single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1218"/>
        </w:tabs>
        <w:ind w:left="1218" w:hanging="1218"/>
      </w:pPr>
      <w:rPr>
        <w:b w:val="0"/>
        <w:i w:val="0"/>
        <w:color w:val="000000"/>
      </w:rPr>
    </w:lvl>
  </w:abstractNum>
  <w:abstractNum w:abstractNumId="10">
    <w:nsid w:val="00000013"/>
    <w:multiLevelType w:val="single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pStyle w:val="ReportList2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876E5F"/>
    <w:multiLevelType w:val="multilevel"/>
    <w:tmpl w:val="17A20EE0"/>
    <w:styleLink w:val="WW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00E57DF9"/>
    <w:multiLevelType w:val="multilevel"/>
    <w:tmpl w:val="7B6C6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20B1351"/>
    <w:multiLevelType w:val="hybridMultilevel"/>
    <w:tmpl w:val="7716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814ED7"/>
    <w:multiLevelType w:val="hybridMultilevel"/>
    <w:tmpl w:val="CA640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D42864"/>
    <w:multiLevelType w:val="hybridMultilevel"/>
    <w:tmpl w:val="8C643FA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02D722B4"/>
    <w:multiLevelType w:val="hybridMultilevel"/>
    <w:tmpl w:val="286E49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05664263"/>
    <w:multiLevelType w:val="multilevel"/>
    <w:tmpl w:val="073E2824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0633036B"/>
    <w:multiLevelType w:val="multilevel"/>
    <w:tmpl w:val="7A6CEE90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>
    <w:nsid w:val="06E94C74"/>
    <w:multiLevelType w:val="hybridMultilevel"/>
    <w:tmpl w:val="9CAE37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7770C8E"/>
    <w:multiLevelType w:val="hybridMultilevel"/>
    <w:tmpl w:val="0C8EED48"/>
    <w:lvl w:ilvl="0" w:tplc="57748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22B676">
      <w:start w:val="1"/>
      <w:numFmt w:val="decimal"/>
      <w:lvlText w:val="%2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07E631E0"/>
    <w:multiLevelType w:val="hybridMultilevel"/>
    <w:tmpl w:val="11AC3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4D6345"/>
    <w:multiLevelType w:val="hybridMultilevel"/>
    <w:tmpl w:val="126632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0E0E66EC"/>
    <w:multiLevelType w:val="hybridMultilevel"/>
    <w:tmpl w:val="52363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4D6386"/>
    <w:multiLevelType w:val="multilevel"/>
    <w:tmpl w:val="A1BC3CB4"/>
    <w:lvl w:ilvl="0">
      <w:start w:val="1"/>
      <w:numFmt w:val="decimal"/>
      <w:pStyle w:val="N0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N1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N2ZnakZnak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0EE76C5B"/>
    <w:multiLevelType w:val="hybridMultilevel"/>
    <w:tmpl w:val="579C8EE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C6D0E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>
    <w:nsid w:val="0F4A307D"/>
    <w:multiLevelType w:val="singleLevel"/>
    <w:tmpl w:val="E48ED00E"/>
    <w:lvl w:ilvl="0">
      <w:start w:val="2"/>
      <w:numFmt w:val="decimal"/>
      <w:lvlText w:val="%1)"/>
      <w:legacy w:legacy="1" w:legacySpace="120" w:legacyIndent="360"/>
      <w:lvlJc w:val="left"/>
      <w:rPr>
        <w:rFonts w:cs="Times New Roman"/>
      </w:rPr>
    </w:lvl>
  </w:abstractNum>
  <w:abstractNum w:abstractNumId="29">
    <w:nsid w:val="106A5A80"/>
    <w:multiLevelType w:val="hybridMultilevel"/>
    <w:tmpl w:val="313C14EC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13CD528F"/>
    <w:multiLevelType w:val="hybridMultilevel"/>
    <w:tmpl w:val="E88CD45E"/>
    <w:lvl w:ilvl="0" w:tplc="F99C9B7A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574FED"/>
    <w:multiLevelType w:val="hybridMultilevel"/>
    <w:tmpl w:val="0C8A6BC2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hint="default"/>
      </w:rPr>
    </w:lvl>
    <w:lvl w:ilvl="1" w:tplc="78DC04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 w:tplc="7A14ED26">
      <w:start w:val="28"/>
      <w:numFmt w:val="decimal"/>
      <w:lvlText w:val="%4."/>
      <w:lvlJc w:val="left"/>
      <w:pPr>
        <w:ind w:left="64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3">
    <w:nsid w:val="16265343"/>
    <w:multiLevelType w:val="hybridMultilevel"/>
    <w:tmpl w:val="0ED42D26"/>
    <w:lvl w:ilvl="0" w:tplc="44004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D819E2"/>
    <w:multiLevelType w:val="multilevel"/>
    <w:tmpl w:val="F52664B2"/>
    <w:lvl w:ilvl="0">
      <w:start w:val="1"/>
      <w:numFmt w:val="decimal"/>
      <w:pStyle w:val="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80A1B6"/>
        <w:sz w:val="20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808080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808080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176C414D"/>
    <w:multiLevelType w:val="hybridMultilevel"/>
    <w:tmpl w:val="77CC3572"/>
    <w:lvl w:ilvl="0" w:tplc="96466C4E">
      <w:start w:val="29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6">
    <w:nsid w:val="17AD001A"/>
    <w:multiLevelType w:val="multilevel"/>
    <w:tmpl w:val="69984DF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8397EB2"/>
    <w:multiLevelType w:val="hybridMultilevel"/>
    <w:tmpl w:val="6C021B7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B21DD6"/>
    <w:multiLevelType w:val="hybridMultilevel"/>
    <w:tmpl w:val="BBDED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79627B"/>
    <w:multiLevelType w:val="hybridMultilevel"/>
    <w:tmpl w:val="73BC7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ACA73DA"/>
    <w:multiLevelType w:val="hybridMultilevel"/>
    <w:tmpl w:val="9D483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372497"/>
    <w:multiLevelType w:val="hybridMultilevel"/>
    <w:tmpl w:val="96A4A1D8"/>
    <w:lvl w:ilvl="0" w:tplc="4CC44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ED914AA"/>
    <w:multiLevelType w:val="hybridMultilevel"/>
    <w:tmpl w:val="D892E13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45">
    <w:nsid w:val="227F1F25"/>
    <w:multiLevelType w:val="multilevel"/>
    <w:tmpl w:val="F7CC0632"/>
    <w:styleLink w:val="WWNum2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22A24F4C"/>
    <w:multiLevelType w:val="hybridMultilevel"/>
    <w:tmpl w:val="15DA96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8">
    <w:nsid w:val="24481677"/>
    <w:multiLevelType w:val="singleLevel"/>
    <w:tmpl w:val="8050EBB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9">
    <w:nsid w:val="255B4CC3"/>
    <w:multiLevelType w:val="hybridMultilevel"/>
    <w:tmpl w:val="6AFE0D68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97B2FAC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0">
    <w:nsid w:val="25782121"/>
    <w:multiLevelType w:val="hybridMultilevel"/>
    <w:tmpl w:val="513864F4"/>
    <w:lvl w:ilvl="0" w:tplc="99F606C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CC30F8"/>
    <w:multiLevelType w:val="multilevel"/>
    <w:tmpl w:val="3D8A49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73C58E2"/>
    <w:multiLevelType w:val="hybridMultilevel"/>
    <w:tmpl w:val="4A1CA3DE"/>
    <w:lvl w:ilvl="0" w:tplc="1CD6A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CF7A62"/>
    <w:multiLevelType w:val="multilevel"/>
    <w:tmpl w:val="1F2AD174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2B440FB4"/>
    <w:multiLevelType w:val="hybridMultilevel"/>
    <w:tmpl w:val="BAE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00413C"/>
    <w:multiLevelType w:val="multilevel"/>
    <w:tmpl w:val="3EBC43CA"/>
    <w:lvl w:ilvl="0">
      <w:start w:val="1"/>
      <w:numFmt w:val="decimal"/>
      <w:lvlText w:val="%1"/>
      <w:lvlJc w:val="left"/>
      <w:pPr>
        <w:tabs>
          <w:tab w:val="num" w:pos="772"/>
        </w:tabs>
        <w:ind w:left="772" w:hanging="432"/>
      </w:pPr>
      <w:rPr>
        <w:rFonts w:hint="default"/>
      </w:rPr>
    </w:lvl>
    <w:lvl w:ilvl="1">
      <w:start w:val="1"/>
      <w:numFmt w:val="decimal"/>
      <w:pStyle w:val="Nagwek2"/>
      <w:lvlText w:val="12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4"/>
        </w:tabs>
        <w:ind w:left="12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56">
    <w:nsid w:val="2F515FFA"/>
    <w:multiLevelType w:val="hybridMultilevel"/>
    <w:tmpl w:val="A72E3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86EA8"/>
    <w:multiLevelType w:val="multilevel"/>
    <w:tmpl w:val="D4A688E4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8">
    <w:nsid w:val="32830FCB"/>
    <w:multiLevelType w:val="hybridMultilevel"/>
    <w:tmpl w:val="58F89EDC"/>
    <w:lvl w:ilvl="0" w:tplc="05EC7FF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2A35E86"/>
    <w:multiLevelType w:val="hybridMultilevel"/>
    <w:tmpl w:val="2C447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DC7258"/>
    <w:multiLevelType w:val="hybridMultilevel"/>
    <w:tmpl w:val="B1B2711E"/>
    <w:lvl w:ilvl="0" w:tplc="04150017">
      <w:start w:val="1"/>
      <w:numFmt w:val="lowerLetter"/>
      <w:lvlText w:val="%1)"/>
      <w:lvlJc w:val="left"/>
      <w:pPr>
        <w:ind w:left="4860" w:hanging="360"/>
      </w:pPr>
    </w:lvl>
    <w:lvl w:ilvl="1" w:tplc="04150019" w:tentative="1">
      <w:start w:val="1"/>
      <w:numFmt w:val="lowerLetter"/>
      <w:lvlText w:val="%2."/>
      <w:lvlJc w:val="left"/>
      <w:pPr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1">
    <w:nsid w:val="330F0053"/>
    <w:multiLevelType w:val="hybridMultilevel"/>
    <w:tmpl w:val="3A24BE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35B1000C"/>
    <w:multiLevelType w:val="hybridMultilevel"/>
    <w:tmpl w:val="FAFAF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F35A57"/>
    <w:multiLevelType w:val="hybridMultilevel"/>
    <w:tmpl w:val="468C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7BE434C"/>
    <w:multiLevelType w:val="hybridMultilevel"/>
    <w:tmpl w:val="0848007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>
    <w:nsid w:val="37C84343"/>
    <w:multiLevelType w:val="hybridMultilevel"/>
    <w:tmpl w:val="6B24A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233069"/>
    <w:multiLevelType w:val="hybridMultilevel"/>
    <w:tmpl w:val="E8242D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393E4809"/>
    <w:multiLevelType w:val="hybridMultilevel"/>
    <w:tmpl w:val="9C34F8E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8">
    <w:nsid w:val="3C001D06"/>
    <w:multiLevelType w:val="hybridMultilevel"/>
    <w:tmpl w:val="28DA9E04"/>
    <w:lvl w:ilvl="0" w:tplc="57748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ED07095"/>
    <w:multiLevelType w:val="hybridMultilevel"/>
    <w:tmpl w:val="8504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651ADC"/>
    <w:multiLevelType w:val="hybridMultilevel"/>
    <w:tmpl w:val="578029BA"/>
    <w:lvl w:ilvl="0" w:tplc="DCFC558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9BCB990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1AD5303"/>
    <w:multiLevelType w:val="singleLevel"/>
    <w:tmpl w:val="0BAC01A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2">
    <w:nsid w:val="45E762DF"/>
    <w:multiLevelType w:val="hybridMultilevel"/>
    <w:tmpl w:val="9C10B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EC2FEB"/>
    <w:multiLevelType w:val="hybridMultilevel"/>
    <w:tmpl w:val="E804995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CA867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67E1684"/>
    <w:multiLevelType w:val="hybridMultilevel"/>
    <w:tmpl w:val="0B6A1D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47D90657"/>
    <w:multiLevelType w:val="hybridMultilevel"/>
    <w:tmpl w:val="B608D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9A57207"/>
    <w:multiLevelType w:val="hybridMultilevel"/>
    <w:tmpl w:val="449C97DC"/>
    <w:lvl w:ilvl="0" w:tplc="7A6C1A62">
      <w:start w:val="1"/>
      <w:numFmt w:val="lowerLetter"/>
      <w:lvlText w:val="%1)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8">
    <w:nsid w:val="4B5075CC"/>
    <w:multiLevelType w:val="hybridMultilevel"/>
    <w:tmpl w:val="B81CC3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06D2307"/>
    <w:multiLevelType w:val="hybridMultilevel"/>
    <w:tmpl w:val="DEEEEF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131140C"/>
    <w:multiLevelType w:val="singleLevel"/>
    <w:tmpl w:val="1CFC377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1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82">
    <w:nsid w:val="538D1081"/>
    <w:multiLevelType w:val="hybridMultilevel"/>
    <w:tmpl w:val="901CE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4726D5B"/>
    <w:multiLevelType w:val="hybridMultilevel"/>
    <w:tmpl w:val="1E3C5D94"/>
    <w:lvl w:ilvl="0" w:tplc="62109B66">
      <w:start w:val="4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4">
    <w:nsid w:val="5517198E"/>
    <w:multiLevelType w:val="hybridMultilevel"/>
    <w:tmpl w:val="B4825B18"/>
    <w:lvl w:ilvl="0" w:tplc="09BCB99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AA46AB6C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5F01304"/>
    <w:multiLevelType w:val="hybridMultilevel"/>
    <w:tmpl w:val="60ECCF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>
    <w:nsid w:val="562E64FC"/>
    <w:multiLevelType w:val="hybridMultilevel"/>
    <w:tmpl w:val="9FF644A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7">
    <w:nsid w:val="57103E2B"/>
    <w:multiLevelType w:val="hybridMultilevel"/>
    <w:tmpl w:val="E6921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9A97BE6"/>
    <w:multiLevelType w:val="hybridMultilevel"/>
    <w:tmpl w:val="DC58A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C8C4342"/>
    <w:multiLevelType w:val="hybridMultilevel"/>
    <w:tmpl w:val="D7DE051C"/>
    <w:lvl w:ilvl="0" w:tplc="489E64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D530A00"/>
    <w:multiLevelType w:val="hybridMultilevel"/>
    <w:tmpl w:val="90520F9A"/>
    <w:lvl w:ilvl="0" w:tplc="04150003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EEA6FCA"/>
    <w:multiLevelType w:val="hybridMultilevel"/>
    <w:tmpl w:val="BD3AE1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5FD247C3"/>
    <w:multiLevelType w:val="hybridMultilevel"/>
    <w:tmpl w:val="B14637EC"/>
    <w:lvl w:ilvl="0" w:tplc="2BF0F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0F22CD"/>
    <w:multiLevelType w:val="hybridMultilevel"/>
    <w:tmpl w:val="8D1C0BD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25D4B22"/>
    <w:multiLevelType w:val="hybridMultilevel"/>
    <w:tmpl w:val="B65216DA"/>
    <w:lvl w:ilvl="0" w:tplc="6B645E14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B1080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A63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2C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67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36A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C5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65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C2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2C73B36"/>
    <w:multiLevelType w:val="hybridMultilevel"/>
    <w:tmpl w:val="B2A4F276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97">
    <w:nsid w:val="634762DD"/>
    <w:multiLevelType w:val="multilevel"/>
    <w:tmpl w:val="98C67A5C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>
    <w:nsid w:val="634D5D24"/>
    <w:multiLevelType w:val="hybridMultilevel"/>
    <w:tmpl w:val="B450E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9B748A"/>
    <w:multiLevelType w:val="hybridMultilevel"/>
    <w:tmpl w:val="6E2E3DC2"/>
    <w:lvl w:ilvl="0" w:tplc="B4EA06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3BD062C"/>
    <w:multiLevelType w:val="hybridMultilevel"/>
    <w:tmpl w:val="DB8C49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657D41AE"/>
    <w:multiLevelType w:val="hybridMultilevel"/>
    <w:tmpl w:val="EF8214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65B76F2D"/>
    <w:multiLevelType w:val="multilevel"/>
    <w:tmpl w:val="C082D3F4"/>
    <w:styleLink w:val="WWNum32"/>
    <w:lvl w:ilvl="0">
      <w:start w:val="1"/>
      <w:numFmt w:val="lowerLetter"/>
      <w:lvlText w:val="%1)"/>
      <w:lvlJc w:val="left"/>
      <w:rPr>
        <w:rFonts w:ascii="Verdana" w:eastAsia="SimSun" w:hAnsi="Verdana" w:cs="Verdana"/>
        <w:b w:val="0"/>
        <w:bCs w:val="0"/>
        <w:i w:val="0"/>
        <w:iCs w:val="0"/>
        <w:dstrike/>
        <w:color w:val="000000"/>
        <w:sz w:val="20"/>
        <w:szCs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3">
    <w:nsid w:val="67A864A5"/>
    <w:multiLevelType w:val="hybridMultilevel"/>
    <w:tmpl w:val="B3CE867C"/>
    <w:lvl w:ilvl="0" w:tplc="AC0E0BE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2E4EBFFE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8AF4465"/>
    <w:multiLevelType w:val="hybridMultilevel"/>
    <w:tmpl w:val="4EC43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8C05547"/>
    <w:multiLevelType w:val="hybridMultilevel"/>
    <w:tmpl w:val="A70C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342D84"/>
    <w:multiLevelType w:val="hybridMultilevel"/>
    <w:tmpl w:val="B582B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CC0624D"/>
    <w:multiLevelType w:val="hybridMultilevel"/>
    <w:tmpl w:val="CBA2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CDF639C"/>
    <w:multiLevelType w:val="hybridMultilevel"/>
    <w:tmpl w:val="58BA7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FA572D"/>
    <w:multiLevelType w:val="hybridMultilevel"/>
    <w:tmpl w:val="22F8DB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0">
    <w:nsid w:val="6EF868D4"/>
    <w:multiLevelType w:val="hybridMultilevel"/>
    <w:tmpl w:val="FBB4D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1">
    <w:nsid w:val="6F875A09"/>
    <w:multiLevelType w:val="hybridMultilevel"/>
    <w:tmpl w:val="ADB6B0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70B802F4"/>
    <w:multiLevelType w:val="hybridMultilevel"/>
    <w:tmpl w:val="DEAAD5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22E0F60"/>
    <w:multiLevelType w:val="hybridMultilevel"/>
    <w:tmpl w:val="18C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E872CF"/>
    <w:multiLevelType w:val="hybridMultilevel"/>
    <w:tmpl w:val="A1DC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B24CAF"/>
    <w:multiLevelType w:val="hybridMultilevel"/>
    <w:tmpl w:val="726029A2"/>
    <w:styleLink w:val="WWNum291"/>
    <w:lvl w:ilvl="0" w:tplc="D20ED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BC7ED2E6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9440CD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3085B32">
      <w:start w:val="2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9CB540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419359C"/>
    <w:multiLevelType w:val="hybridMultilevel"/>
    <w:tmpl w:val="BAE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FC37E3"/>
    <w:multiLevelType w:val="hybridMultilevel"/>
    <w:tmpl w:val="831A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750771D3"/>
    <w:multiLevelType w:val="hybridMultilevel"/>
    <w:tmpl w:val="044AE3DA"/>
    <w:lvl w:ilvl="0" w:tplc="04150003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>
    <w:nsid w:val="75B61EFF"/>
    <w:multiLevelType w:val="hybridMultilevel"/>
    <w:tmpl w:val="99003C76"/>
    <w:lvl w:ilvl="0" w:tplc="9E28D6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20">
    <w:nsid w:val="761B38F2"/>
    <w:multiLevelType w:val="hybridMultilevel"/>
    <w:tmpl w:val="A2B0BD1C"/>
    <w:lvl w:ilvl="0" w:tplc="4E2AF858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8B465CA"/>
    <w:multiLevelType w:val="hybridMultilevel"/>
    <w:tmpl w:val="99C491F6"/>
    <w:styleLink w:val="WWNum301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2">
    <w:nsid w:val="790A35B6"/>
    <w:multiLevelType w:val="hybridMultilevel"/>
    <w:tmpl w:val="66C89E7A"/>
    <w:lvl w:ilvl="0" w:tplc="05FE51A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AFC6EDB"/>
    <w:multiLevelType w:val="hybridMultilevel"/>
    <w:tmpl w:val="3EEC6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4285924">
      <w:start w:val="2"/>
      <w:numFmt w:val="decimal"/>
      <w:lvlText w:val="%3."/>
      <w:lvlJc w:val="left"/>
      <w:pPr>
        <w:tabs>
          <w:tab w:val="num" w:pos="377"/>
        </w:tabs>
        <w:ind w:left="37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4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B720AAF"/>
    <w:multiLevelType w:val="hybridMultilevel"/>
    <w:tmpl w:val="1728DC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D086B91"/>
    <w:multiLevelType w:val="hybridMultilevel"/>
    <w:tmpl w:val="832A68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7">
    <w:nsid w:val="7DA60CE3"/>
    <w:multiLevelType w:val="hybridMultilevel"/>
    <w:tmpl w:val="1A62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FE7283E"/>
    <w:multiLevelType w:val="hybridMultilevel"/>
    <w:tmpl w:val="11123B40"/>
    <w:lvl w:ilvl="0" w:tplc="04150017">
      <w:start w:val="1"/>
      <w:numFmt w:val="lowerLetter"/>
      <w:lvlText w:val="%1)"/>
      <w:lvlJc w:val="left"/>
      <w:pPr>
        <w:ind w:left="4784" w:hanging="360"/>
      </w:pPr>
    </w:lvl>
    <w:lvl w:ilvl="1" w:tplc="04150019" w:tentative="1">
      <w:start w:val="1"/>
      <w:numFmt w:val="lowerLetter"/>
      <w:lvlText w:val="%2."/>
      <w:lvlJc w:val="left"/>
      <w:pPr>
        <w:ind w:left="5504" w:hanging="360"/>
      </w:pPr>
    </w:lvl>
    <w:lvl w:ilvl="2" w:tplc="0415001B" w:tentative="1">
      <w:start w:val="1"/>
      <w:numFmt w:val="lowerRoman"/>
      <w:lvlText w:val="%3."/>
      <w:lvlJc w:val="right"/>
      <w:pPr>
        <w:ind w:left="6224" w:hanging="180"/>
      </w:pPr>
    </w:lvl>
    <w:lvl w:ilvl="3" w:tplc="0415000F" w:tentative="1">
      <w:start w:val="1"/>
      <w:numFmt w:val="decimal"/>
      <w:lvlText w:val="%4."/>
      <w:lvlJc w:val="left"/>
      <w:pPr>
        <w:ind w:left="6944" w:hanging="360"/>
      </w:pPr>
    </w:lvl>
    <w:lvl w:ilvl="4" w:tplc="04150019" w:tentative="1">
      <w:start w:val="1"/>
      <w:numFmt w:val="lowerLetter"/>
      <w:lvlText w:val="%5."/>
      <w:lvlJc w:val="left"/>
      <w:pPr>
        <w:ind w:left="7664" w:hanging="360"/>
      </w:pPr>
    </w:lvl>
    <w:lvl w:ilvl="5" w:tplc="0415001B" w:tentative="1">
      <w:start w:val="1"/>
      <w:numFmt w:val="lowerRoman"/>
      <w:lvlText w:val="%6."/>
      <w:lvlJc w:val="right"/>
      <w:pPr>
        <w:ind w:left="8384" w:hanging="180"/>
      </w:pPr>
    </w:lvl>
    <w:lvl w:ilvl="6" w:tplc="0415000F" w:tentative="1">
      <w:start w:val="1"/>
      <w:numFmt w:val="decimal"/>
      <w:lvlText w:val="%7."/>
      <w:lvlJc w:val="left"/>
      <w:pPr>
        <w:ind w:left="9104" w:hanging="360"/>
      </w:pPr>
    </w:lvl>
    <w:lvl w:ilvl="7" w:tplc="04150019" w:tentative="1">
      <w:start w:val="1"/>
      <w:numFmt w:val="lowerLetter"/>
      <w:lvlText w:val="%8."/>
      <w:lvlJc w:val="left"/>
      <w:pPr>
        <w:ind w:left="9824" w:hanging="360"/>
      </w:pPr>
    </w:lvl>
    <w:lvl w:ilvl="8" w:tplc="0415001B" w:tentative="1">
      <w:start w:val="1"/>
      <w:numFmt w:val="lowerRoman"/>
      <w:lvlText w:val="%9."/>
      <w:lvlJc w:val="right"/>
      <w:pPr>
        <w:ind w:left="10544" w:hanging="180"/>
      </w:pPr>
    </w:lvl>
  </w:abstractNum>
  <w:num w:numId="1">
    <w:abstractNumId w:val="115"/>
  </w:num>
  <w:num w:numId="2">
    <w:abstractNumId w:val="76"/>
  </w:num>
  <w:num w:numId="3">
    <w:abstractNumId w:val="73"/>
  </w:num>
  <w:num w:numId="4">
    <w:abstractNumId w:val="43"/>
  </w:num>
  <w:num w:numId="5">
    <w:abstractNumId w:val="103"/>
  </w:num>
  <w:num w:numId="6">
    <w:abstractNumId w:val="84"/>
  </w:num>
  <w:num w:numId="7">
    <w:abstractNumId w:val="58"/>
  </w:num>
  <w:num w:numId="8">
    <w:abstractNumId w:val="26"/>
  </w:num>
  <w:num w:numId="9">
    <w:abstractNumId w:val="55"/>
  </w:num>
  <w:num w:numId="10">
    <w:abstractNumId w:val="34"/>
  </w:num>
  <w:num w:numId="11">
    <w:abstractNumId w:val="97"/>
  </w:num>
  <w:num w:numId="12">
    <w:abstractNumId w:val="90"/>
  </w:num>
  <w:num w:numId="13">
    <w:abstractNumId w:val="95"/>
  </w:num>
  <w:num w:numId="14">
    <w:abstractNumId w:val="97"/>
  </w:num>
  <w:num w:numId="15">
    <w:abstractNumId w:val="12"/>
  </w:num>
  <w:num w:numId="16">
    <w:abstractNumId w:val="7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3"/>
  </w:num>
  <w:num w:numId="20">
    <w:abstractNumId w:val="19"/>
  </w:num>
  <w:num w:numId="21">
    <w:abstractNumId w:val="57"/>
  </w:num>
  <w:num w:numId="22">
    <w:abstractNumId w:val="20"/>
  </w:num>
  <w:num w:numId="23">
    <w:abstractNumId w:val="102"/>
    <w:lvlOverride w:ilvl="0">
      <w:lvl w:ilvl="0">
        <w:start w:val="1"/>
        <w:numFmt w:val="lowerLetter"/>
        <w:lvlText w:val="%1)"/>
        <w:lvlJc w:val="left"/>
        <w:rPr>
          <w:rFonts w:ascii="Arial" w:eastAsia="SimSun" w:hAnsi="Arial" w:cs="Arial" w:hint="default"/>
          <w:b w:val="0"/>
          <w:bCs w:val="0"/>
          <w:i w:val="0"/>
          <w:iCs w:val="0"/>
          <w:strike w:val="0"/>
          <w:dstrike w:val="0"/>
          <w:color w:val="000000"/>
          <w:sz w:val="22"/>
          <w:szCs w:val="22"/>
          <w:u w:val="none"/>
        </w:rPr>
      </w:lvl>
    </w:lvlOverride>
  </w:num>
  <w:num w:numId="24">
    <w:abstractNumId w:val="11"/>
  </w:num>
  <w:num w:numId="25">
    <w:abstractNumId w:val="125"/>
  </w:num>
  <w:num w:numId="26">
    <w:abstractNumId w:val="88"/>
  </w:num>
  <w:num w:numId="27">
    <w:abstractNumId w:val="120"/>
  </w:num>
  <w:num w:numId="28">
    <w:abstractNumId w:val="92"/>
  </w:num>
  <w:num w:numId="29">
    <w:abstractNumId w:val="24"/>
  </w:num>
  <w:num w:numId="30">
    <w:abstractNumId w:val="35"/>
  </w:num>
  <w:num w:numId="31">
    <w:abstractNumId w:val="106"/>
  </w:num>
  <w:num w:numId="32">
    <w:abstractNumId w:val="117"/>
  </w:num>
  <w:num w:numId="33">
    <w:abstractNumId w:val="62"/>
  </w:num>
  <w:num w:numId="34">
    <w:abstractNumId w:val="28"/>
  </w:num>
  <w:num w:numId="35">
    <w:abstractNumId w:val="44"/>
  </w:num>
  <w:num w:numId="36">
    <w:abstractNumId w:val="81"/>
  </w:num>
  <w:num w:numId="37">
    <w:abstractNumId w:val="96"/>
  </w:num>
  <w:num w:numId="38">
    <w:abstractNumId w:val="32"/>
  </w:num>
  <w:num w:numId="39">
    <w:abstractNumId w:val="69"/>
  </w:num>
  <w:num w:numId="40">
    <w:abstractNumId w:val="63"/>
  </w:num>
  <w:num w:numId="41">
    <w:abstractNumId w:val="121"/>
  </w:num>
  <w:num w:numId="42">
    <w:abstractNumId w:val="108"/>
  </w:num>
  <w:num w:numId="43">
    <w:abstractNumId w:val="78"/>
  </w:num>
  <w:num w:numId="44">
    <w:abstractNumId w:val="18"/>
  </w:num>
  <w:num w:numId="45">
    <w:abstractNumId w:val="100"/>
  </w:num>
  <w:num w:numId="46">
    <w:abstractNumId w:val="122"/>
  </w:num>
  <w:num w:numId="47">
    <w:abstractNumId w:val="101"/>
  </w:num>
  <w:num w:numId="48">
    <w:abstractNumId w:val="79"/>
  </w:num>
  <w:num w:numId="49">
    <w:abstractNumId w:val="70"/>
  </w:num>
  <w:num w:numId="50">
    <w:abstractNumId w:val="111"/>
  </w:num>
  <w:num w:numId="51">
    <w:abstractNumId w:val="128"/>
  </w:num>
  <w:num w:numId="52">
    <w:abstractNumId w:val="60"/>
  </w:num>
  <w:num w:numId="53">
    <w:abstractNumId w:val="109"/>
  </w:num>
  <w:num w:numId="54">
    <w:abstractNumId w:val="112"/>
  </w:num>
  <w:num w:numId="55">
    <w:abstractNumId w:val="50"/>
  </w:num>
  <w:num w:numId="56">
    <w:abstractNumId w:val="75"/>
  </w:num>
  <w:num w:numId="57">
    <w:abstractNumId w:val="97"/>
    <w:lvlOverride w:ilvl="0">
      <w:startOverride w:val="10"/>
    </w:lvlOverride>
    <w:lvlOverride w:ilvl="1">
      <w:startOverride w:val="5"/>
    </w:lvlOverride>
  </w:num>
  <w:num w:numId="58">
    <w:abstractNumId w:val="114"/>
  </w:num>
  <w:num w:numId="59">
    <w:abstractNumId w:val="67"/>
  </w:num>
  <w:num w:numId="60">
    <w:abstractNumId w:val="38"/>
  </w:num>
  <w:num w:numId="61">
    <w:abstractNumId w:val="86"/>
  </w:num>
  <w:num w:numId="62">
    <w:abstractNumId w:val="61"/>
  </w:num>
  <w:num w:numId="63">
    <w:abstractNumId w:val="127"/>
  </w:num>
  <w:num w:numId="64">
    <w:abstractNumId w:val="14"/>
  </w:num>
  <w:num w:numId="65">
    <w:abstractNumId w:val="56"/>
  </w:num>
  <w:num w:numId="66">
    <w:abstractNumId w:val="42"/>
  </w:num>
  <w:num w:numId="67">
    <w:abstractNumId w:val="98"/>
  </w:num>
  <w:num w:numId="68">
    <w:abstractNumId w:val="25"/>
  </w:num>
  <w:num w:numId="69">
    <w:abstractNumId w:val="85"/>
  </w:num>
  <w:num w:numId="70">
    <w:abstractNumId w:val="36"/>
  </w:num>
  <w:num w:numId="71">
    <w:abstractNumId w:val="83"/>
  </w:num>
  <w:num w:numId="72">
    <w:abstractNumId w:val="15"/>
  </w:num>
  <w:num w:numId="73">
    <w:abstractNumId w:val="51"/>
  </w:num>
  <w:num w:numId="74">
    <w:abstractNumId w:val="97"/>
    <w:lvlOverride w:ilvl="0">
      <w:startOverride w:val="4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2"/>
  </w:num>
  <w:num w:numId="76">
    <w:abstractNumId w:val="94"/>
  </w:num>
  <w:num w:numId="77">
    <w:abstractNumId w:val="91"/>
  </w:num>
  <w:num w:numId="78">
    <w:abstractNumId w:val="118"/>
  </w:num>
  <w:num w:numId="79">
    <w:abstractNumId w:val="107"/>
  </w:num>
  <w:num w:numId="80">
    <w:abstractNumId w:val="59"/>
  </w:num>
  <w:num w:numId="81">
    <w:abstractNumId w:val="23"/>
  </w:num>
  <w:num w:numId="82">
    <w:abstractNumId w:val="71"/>
    <w:lvlOverride w:ilvl="0">
      <w:startOverride w:val="1"/>
    </w:lvlOverride>
  </w:num>
  <w:num w:numId="83">
    <w:abstractNumId w:val="48"/>
    <w:lvlOverride w:ilvl="0">
      <w:startOverride w:val="2"/>
    </w:lvlOverride>
  </w:num>
  <w:num w:numId="84">
    <w:abstractNumId w:val="80"/>
    <w:lvlOverride w:ilvl="0">
      <w:startOverride w:val="3"/>
    </w:lvlOverride>
  </w:num>
  <w:num w:numId="85">
    <w:abstractNumId w:val="126"/>
  </w:num>
  <w:num w:numId="86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9"/>
  </w:num>
  <w:num w:numId="88">
    <w:abstractNumId w:val="31"/>
  </w:num>
  <w:num w:numId="89">
    <w:abstractNumId w:val="124"/>
  </w:num>
  <w:num w:numId="90">
    <w:abstractNumId w:val="41"/>
  </w:num>
  <w:num w:numId="91">
    <w:abstractNumId w:val="68"/>
  </w:num>
  <w:num w:numId="92">
    <w:abstractNumId w:val="22"/>
  </w:num>
  <w:num w:numId="93">
    <w:abstractNumId w:val="99"/>
  </w:num>
  <w:num w:numId="94">
    <w:abstractNumId w:val="123"/>
  </w:num>
  <w:num w:numId="95">
    <w:abstractNumId w:val="46"/>
  </w:num>
  <w:num w:numId="96">
    <w:abstractNumId w:val="30"/>
  </w:num>
  <w:num w:numId="97">
    <w:abstractNumId w:val="16"/>
  </w:num>
  <w:num w:numId="98">
    <w:abstractNumId w:val="110"/>
  </w:num>
  <w:num w:numId="99">
    <w:abstractNumId w:val="27"/>
  </w:num>
  <w:num w:numId="100">
    <w:abstractNumId w:val="21"/>
  </w:num>
  <w:num w:numId="101">
    <w:abstractNumId w:val="37"/>
  </w:num>
  <w:num w:numId="102">
    <w:abstractNumId w:val="49"/>
  </w:num>
  <w:num w:numId="103">
    <w:abstractNumId w:val="65"/>
  </w:num>
  <w:num w:numId="104">
    <w:abstractNumId w:val="113"/>
  </w:num>
  <w:num w:numId="105">
    <w:abstractNumId w:val="72"/>
  </w:num>
  <w:num w:numId="106">
    <w:abstractNumId w:val="87"/>
  </w:num>
  <w:num w:numId="107">
    <w:abstractNumId w:val="40"/>
  </w:num>
  <w:num w:numId="108">
    <w:abstractNumId w:val="66"/>
  </w:num>
  <w:num w:numId="109">
    <w:abstractNumId w:val="64"/>
  </w:num>
  <w:num w:numId="110">
    <w:abstractNumId w:val="31"/>
  </w:num>
  <w:num w:numId="111">
    <w:abstractNumId w:val="29"/>
  </w:num>
  <w:num w:numId="112">
    <w:abstractNumId w:val="17"/>
  </w:num>
  <w:num w:numId="113">
    <w:abstractNumId w:val="82"/>
  </w:num>
  <w:num w:numId="114">
    <w:abstractNumId w:val="116"/>
  </w:num>
  <w:num w:numId="115">
    <w:abstractNumId w:val="74"/>
  </w:num>
  <w:num w:numId="116">
    <w:abstractNumId w:val="54"/>
  </w:num>
  <w:num w:numId="117">
    <w:abstractNumId w:val="119"/>
  </w:num>
  <w:num w:numId="118">
    <w:abstractNumId w:val="53"/>
  </w:num>
  <w:num w:numId="119">
    <w:abstractNumId w:val="33"/>
  </w:num>
  <w:num w:numId="120">
    <w:abstractNumId w:val="52"/>
  </w:num>
  <w:num w:numId="121">
    <w:abstractNumId w:val="93"/>
  </w:num>
  <w:num w:numId="122">
    <w:abstractNumId w:val="104"/>
  </w:num>
  <w:num w:numId="123">
    <w:abstractNumId w:val="105"/>
  </w:num>
  <w:num w:numId="124">
    <w:abstractNumId w:val="77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91"/>
    <w:rsid w:val="000000D1"/>
    <w:rsid w:val="00000C41"/>
    <w:rsid w:val="000011B1"/>
    <w:rsid w:val="00001C4C"/>
    <w:rsid w:val="00002263"/>
    <w:rsid w:val="000023F1"/>
    <w:rsid w:val="0000314D"/>
    <w:rsid w:val="00003487"/>
    <w:rsid w:val="00003F97"/>
    <w:rsid w:val="00003FA8"/>
    <w:rsid w:val="00004355"/>
    <w:rsid w:val="00004752"/>
    <w:rsid w:val="00004CB3"/>
    <w:rsid w:val="000058ED"/>
    <w:rsid w:val="00005B67"/>
    <w:rsid w:val="00006F46"/>
    <w:rsid w:val="0000703D"/>
    <w:rsid w:val="00007643"/>
    <w:rsid w:val="00007B4A"/>
    <w:rsid w:val="00007B94"/>
    <w:rsid w:val="000119FA"/>
    <w:rsid w:val="00012CBB"/>
    <w:rsid w:val="00012DDB"/>
    <w:rsid w:val="00012E2C"/>
    <w:rsid w:val="0001391E"/>
    <w:rsid w:val="00013D74"/>
    <w:rsid w:val="00014139"/>
    <w:rsid w:val="000141D2"/>
    <w:rsid w:val="000142A0"/>
    <w:rsid w:val="0001434D"/>
    <w:rsid w:val="000144B2"/>
    <w:rsid w:val="00014A6F"/>
    <w:rsid w:val="00015050"/>
    <w:rsid w:val="00015A2F"/>
    <w:rsid w:val="00015D72"/>
    <w:rsid w:val="00017DB7"/>
    <w:rsid w:val="000202F0"/>
    <w:rsid w:val="000208CB"/>
    <w:rsid w:val="00020FA2"/>
    <w:rsid w:val="00022C02"/>
    <w:rsid w:val="00023CC9"/>
    <w:rsid w:val="00024D9C"/>
    <w:rsid w:val="000251B3"/>
    <w:rsid w:val="00025D2F"/>
    <w:rsid w:val="000261AD"/>
    <w:rsid w:val="00026599"/>
    <w:rsid w:val="000265B5"/>
    <w:rsid w:val="0002690F"/>
    <w:rsid w:val="00027275"/>
    <w:rsid w:val="00027406"/>
    <w:rsid w:val="0002759E"/>
    <w:rsid w:val="000317A4"/>
    <w:rsid w:val="00031840"/>
    <w:rsid w:val="00031E45"/>
    <w:rsid w:val="00032583"/>
    <w:rsid w:val="000328F6"/>
    <w:rsid w:val="00032E65"/>
    <w:rsid w:val="000339ED"/>
    <w:rsid w:val="00033E1D"/>
    <w:rsid w:val="00035E02"/>
    <w:rsid w:val="00036D13"/>
    <w:rsid w:val="00036F7F"/>
    <w:rsid w:val="00037046"/>
    <w:rsid w:val="00037323"/>
    <w:rsid w:val="00037764"/>
    <w:rsid w:val="000379DD"/>
    <w:rsid w:val="000379F2"/>
    <w:rsid w:val="0004115F"/>
    <w:rsid w:val="000412EE"/>
    <w:rsid w:val="00041362"/>
    <w:rsid w:val="0004147A"/>
    <w:rsid w:val="00041597"/>
    <w:rsid w:val="00041C70"/>
    <w:rsid w:val="00041D1A"/>
    <w:rsid w:val="00042D8F"/>
    <w:rsid w:val="0004302D"/>
    <w:rsid w:val="00043734"/>
    <w:rsid w:val="00043F51"/>
    <w:rsid w:val="00043F67"/>
    <w:rsid w:val="000449CF"/>
    <w:rsid w:val="00045550"/>
    <w:rsid w:val="00045F88"/>
    <w:rsid w:val="000467A6"/>
    <w:rsid w:val="00047F3D"/>
    <w:rsid w:val="000502AC"/>
    <w:rsid w:val="000504A1"/>
    <w:rsid w:val="000506B4"/>
    <w:rsid w:val="000506DA"/>
    <w:rsid w:val="0005096D"/>
    <w:rsid w:val="00050DB1"/>
    <w:rsid w:val="000512EB"/>
    <w:rsid w:val="00051798"/>
    <w:rsid w:val="00051B0E"/>
    <w:rsid w:val="00052D9A"/>
    <w:rsid w:val="000531F1"/>
    <w:rsid w:val="0005336A"/>
    <w:rsid w:val="000544C8"/>
    <w:rsid w:val="0005466B"/>
    <w:rsid w:val="0005579A"/>
    <w:rsid w:val="00056183"/>
    <w:rsid w:val="000567B3"/>
    <w:rsid w:val="00057363"/>
    <w:rsid w:val="000578AD"/>
    <w:rsid w:val="00060315"/>
    <w:rsid w:val="0006121D"/>
    <w:rsid w:val="00062CAC"/>
    <w:rsid w:val="00062F50"/>
    <w:rsid w:val="00063D9B"/>
    <w:rsid w:val="00064806"/>
    <w:rsid w:val="00064AF7"/>
    <w:rsid w:val="0006582E"/>
    <w:rsid w:val="00065B10"/>
    <w:rsid w:val="0006626B"/>
    <w:rsid w:val="00066DE4"/>
    <w:rsid w:val="0006745C"/>
    <w:rsid w:val="000705B6"/>
    <w:rsid w:val="00070AEB"/>
    <w:rsid w:val="00070EDC"/>
    <w:rsid w:val="00071CCA"/>
    <w:rsid w:val="00071F47"/>
    <w:rsid w:val="00071FBF"/>
    <w:rsid w:val="00073118"/>
    <w:rsid w:val="00073166"/>
    <w:rsid w:val="00074BB6"/>
    <w:rsid w:val="000760D3"/>
    <w:rsid w:val="00076AF8"/>
    <w:rsid w:val="00077CF5"/>
    <w:rsid w:val="000806FB"/>
    <w:rsid w:val="00080B0F"/>
    <w:rsid w:val="00082118"/>
    <w:rsid w:val="000837A8"/>
    <w:rsid w:val="000838DC"/>
    <w:rsid w:val="00084A56"/>
    <w:rsid w:val="00084CAF"/>
    <w:rsid w:val="00085DB5"/>
    <w:rsid w:val="000860F1"/>
    <w:rsid w:val="000861D4"/>
    <w:rsid w:val="00087776"/>
    <w:rsid w:val="00087A2F"/>
    <w:rsid w:val="00090668"/>
    <w:rsid w:val="00090ADF"/>
    <w:rsid w:val="00090BF2"/>
    <w:rsid w:val="000910B2"/>
    <w:rsid w:val="000917A8"/>
    <w:rsid w:val="00092C59"/>
    <w:rsid w:val="00093937"/>
    <w:rsid w:val="0009463F"/>
    <w:rsid w:val="00094910"/>
    <w:rsid w:val="00094B24"/>
    <w:rsid w:val="00094F76"/>
    <w:rsid w:val="00095A00"/>
    <w:rsid w:val="00095C3D"/>
    <w:rsid w:val="00096526"/>
    <w:rsid w:val="000968D8"/>
    <w:rsid w:val="00096A9D"/>
    <w:rsid w:val="00097BA6"/>
    <w:rsid w:val="000A0884"/>
    <w:rsid w:val="000A08B1"/>
    <w:rsid w:val="000A095D"/>
    <w:rsid w:val="000A0B56"/>
    <w:rsid w:val="000A19A2"/>
    <w:rsid w:val="000A2304"/>
    <w:rsid w:val="000A27D7"/>
    <w:rsid w:val="000A2CF2"/>
    <w:rsid w:val="000A3828"/>
    <w:rsid w:val="000A44E9"/>
    <w:rsid w:val="000A45B8"/>
    <w:rsid w:val="000A46E4"/>
    <w:rsid w:val="000A5261"/>
    <w:rsid w:val="000A68B1"/>
    <w:rsid w:val="000A78E1"/>
    <w:rsid w:val="000B0AE9"/>
    <w:rsid w:val="000B0CBE"/>
    <w:rsid w:val="000B0FAD"/>
    <w:rsid w:val="000B20A3"/>
    <w:rsid w:val="000B3563"/>
    <w:rsid w:val="000B4106"/>
    <w:rsid w:val="000B4224"/>
    <w:rsid w:val="000B5013"/>
    <w:rsid w:val="000B52DB"/>
    <w:rsid w:val="000B6641"/>
    <w:rsid w:val="000B6C8F"/>
    <w:rsid w:val="000B7ACB"/>
    <w:rsid w:val="000B7EB4"/>
    <w:rsid w:val="000C002F"/>
    <w:rsid w:val="000C03C3"/>
    <w:rsid w:val="000C03F6"/>
    <w:rsid w:val="000C0A04"/>
    <w:rsid w:val="000C0FA7"/>
    <w:rsid w:val="000C1A7C"/>
    <w:rsid w:val="000C1F0B"/>
    <w:rsid w:val="000C23F2"/>
    <w:rsid w:val="000C2790"/>
    <w:rsid w:val="000C331A"/>
    <w:rsid w:val="000C4185"/>
    <w:rsid w:val="000C451F"/>
    <w:rsid w:val="000C4CD1"/>
    <w:rsid w:val="000C5716"/>
    <w:rsid w:val="000C596E"/>
    <w:rsid w:val="000C62F5"/>
    <w:rsid w:val="000C6B3C"/>
    <w:rsid w:val="000C6F35"/>
    <w:rsid w:val="000C7129"/>
    <w:rsid w:val="000C7EF7"/>
    <w:rsid w:val="000D0106"/>
    <w:rsid w:val="000D0279"/>
    <w:rsid w:val="000D099C"/>
    <w:rsid w:val="000D0DAF"/>
    <w:rsid w:val="000D102E"/>
    <w:rsid w:val="000D1F26"/>
    <w:rsid w:val="000D2304"/>
    <w:rsid w:val="000D2884"/>
    <w:rsid w:val="000D2C12"/>
    <w:rsid w:val="000D3A58"/>
    <w:rsid w:val="000D429D"/>
    <w:rsid w:val="000D5850"/>
    <w:rsid w:val="000D5B27"/>
    <w:rsid w:val="000D5BDB"/>
    <w:rsid w:val="000D5CAB"/>
    <w:rsid w:val="000D5DF9"/>
    <w:rsid w:val="000D6746"/>
    <w:rsid w:val="000D69DD"/>
    <w:rsid w:val="000D6EF5"/>
    <w:rsid w:val="000D7725"/>
    <w:rsid w:val="000D7835"/>
    <w:rsid w:val="000D7F86"/>
    <w:rsid w:val="000E0500"/>
    <w:rsid w:val="000E183E"/>
    <w:rsid w:val="000E18C1"/>
    <w:rsid w:val="000E253C"/>
    <w:rsid w:val="000E2E27"/>
    <w:rsid w:val="000E3538"/>
    <w:rsid w:val="000E3656"/>
    <w:rsid w:val="000E3ED2"/>
    <w:rsid w:val="000E4744"/>
    <w:rsid w:val="000E5015"/>
    <w:rsid w:val="000E621A"/>
    <w:rsid w:val="000E6256"/>
    <w:rsid w:val="000E6CE8"/>
    <w:rsid w:val="000E70E2"/>
    <w:rsid w:val="000E78F4"/>
    <w:rsid w:val="000F0053"/>
    <w:rsid w:val="000F07CC"/>
    <w:rsid w:val="000F09CB"/>
    <w:rsid w:val="000F0C7A"/>
    <w:rsid w:val="000F0DBA"/>
    <w:rsid w:val="000F13DA"/>
    <w:rsid w:val="000F1EAE"/>
    <w:rsid w:val="000F28EF"/>
    <w:rsid w:val="000F3088"/>
    <w:rsid w:val="000F312C"/>
    <w:rsid w:val="000F382C"/>
    <w:rsid w:val="000F4B00"/>
    <w:rsid w:val="000F600A"/>
    <w:rsid w:val="000F68DA"/>
    <w:rsid w:val="000F6C47"/>
    <w:rsid w:val="000F7C02"/>
    <w:rsid w:val="000F7DC1"/>
    <w:rsid w:val="0010061E"/>
    <w:rsid w:val="00100BB6"/>
    <w:rsid w:val="0010133F"/>
    <w:rsid w:val="001019A5"/>
    <w:rsid w:val="00102908"/>
    <w:rsid w:val="00103629"/>
    <w:rsid w:val="00103A3A"/>
    <w:rsid w:val="00103F07"/>
    <w:rsid w:val="001054C3"/>
    <w:rsid w:val="00105786"/>
    <w:rsid w:val="00107F9D"/>
    <w:rsid w:val="00110211"/>
    <w:rsid w:val="00110C15"/>
    <w:rsid w:val="001118D6"/>
    <w:rsid w:val="00111F56"/>
    <w:rsid w:val="001131E5"/>
    <w:rsid w:val="00113888"/>
    <w:rsid w:val="00113CE3"/>
    <w:rsid w:val="00114498"/>
    <w:rsid w:val="001151D9"/>
    <w:rsid w:val="00115312"/>
    <w:rsid w:val="00115998"/>
    <w:rsid w:val="00115D0D"/>
    <w:rsid w:val="00116383"/>
    <w:rsid w:val="00116797"/>
    <w:rsid w:val="00116DB5"/>
    <w:rsid w:val="001173D5"/>
    <w:rsid w:val="00120182"/>
    <w:rsid w:val="001201E4"/>
    <w:rsid w:val="001217B5"/>
    <w:rsid w:val="00121A12"/>
    <w:rsid w:val="00121ACB"/>
    <w:rsid w:val="00122A3F"/>
    <w:rsid w:val="0012492E"/>
    <w:rsid w:val="00124BA6"/>
    <w:rsid w:val="0012619B"/>
    <w:rsid w:val="00126219"/>
    <w:rsid w:val="00126363"/>
    <w:rsid w:val="001276AE"/>
    <w:rsid w:val="001307B7"/>
    <w:rsid w:val="00130D58"/>
    <w:rsid w:val="00130E7B"/>
    <w:rsid w:val="00131088"/>
    <w:rsid w:val="001322CE"/>
    <w:rsid w:val="00133946"/>
    <w:rsid w:val="00133A3D"/>
    <w:rsid w:val="00134AFF"/>
    <w:rsid w:val="00134EF3"/>
    <w:rsid w:val="00135608"/>
    <w:rsid w:val="00135DA8"/>
    <w:rsid w:val="0013699A"/>
    <w:rsid w:val="00137123"/>
    <w:rsid w:val="0013727C"/>
    <w:rsid w:val="0013740B"/>
    <w:rsid w:val="00137468"/>
    <w:rsid w:val="00137940"/>
    <w:rsid w:val="00137B67"/>
    <w:rsid w:val="001402D6"/>
    <w:rsid w:val="00140F2C"/>
    <w:rsid w:val="0014114F"/>
    <w:rsid w:val="0014182B"/>
    <w:rsid w:val="00141E36"/>
    <w:rsid w:val="001424E4"/>
    <w:rsid w:val="0014326C"/>
    <w:rsid w:val="00143A65"/>
    <w:rsid w:val="00143F16"/>
    <w:rsid w:val="00144195"/>
    <w:rsid w:val="00144C5D"/>
    <w:rsid w:val="00145195"/>
    <w:rsid w:val="001464AF"/>
    <w:rsid w:val="00150120"/>
    <w:rsid w:val="00150717"/>
    <w:rsid w:val="00150DA5"/>
    <w:rsid w:val="00151036"/>
    <w:rsid w:val="001510DE"/>
    <w:rsid w:val="00151895"/>
    <w:rsid w:val="00152181"/>
    <w:rsid w:val="001526BE"/>
    <w:rsid w:val="00152F42"/>
    <w:rsid w:val="00152FB8"/>
    <w:rsid w:val="001537E7"/>
    <w:rsid w:val="00154600"/>
    <w:rsid w:val="0015548C"/>
    <w:rsid w:val="001557BC"/>
    <w:rsid w:val="00156B43"/>
    <w:rsid w:val="00157FE3"/>
    <w:rsid w:val="00160617"/>
    <w:rsid w:val="00160D57"/>
    <w:rsid w:val="001612A7"/>
    <w:rsid w:val="001624CF"/>
    <w:rsid w:val="00163027"/>
    <w:rsid w:val="0016362C"/>
    <w:rsid w:val="00163AC4"/>
    <w:rsid w:val="00163C78"/>
    <w:rsid w:val="00163EB4"/>
    <w:rsid w:val="0016424F"/>
    <w:rsid w:val="00164E10"/>
    <w:rsid w:val="00165566"/>
    <w:rsid w:val="00165714"/>
    <w:rsid w:val="0016675D"/>
    <w:rsid w:val="00167C65"/>
    <w:rsid w:val="00167ED2"/>
    <w:rsid w:val="00172444"/>
    <w:rsid w:val="00172614"/>
    <w:rsid w:val="00172BDE"/>
    <w:rsid w:val="00172FFF"/>
    <w:rsid w:val="001737D1"/>
    <w:rsid w:val="00173D2F"/>
    <w:rsid w:val="00173FF1"/>
    <w:rsid w:val="00175515"/>
    <w:rsid w:val="00175AE6"/>
    <w:rsid w:val="0017612E"/>
    <w:rsid w:val="0017765E"/>
    <w:rsid w:val="001778CA"/>
    <w:rsid w:val="00177D7A"/>
    <w:rsid w:val="00177FEA"/>
    <w:rsid w:val="0018017F"/>
    <w:rsid w:val="00180EF9"/>
    <w:rsid w:val="001815B1"/>
    <w:rsid w:val="0018195E"/>
    <w:rsid w:val="00182022"/>
    <w:rsid w:val="00182631"/>
    <w:rsid w:val="00182889"/>
    <w:rsid w:val="00183A82"/>
    <w:rsid w:val="00183B22"/>
    <w:rsid w:val="001843EE"/>
    <w:rsid w:val="00184437"/>
    <w:rsid w:val="001844AB"/>
    <w:rsid w:val="00185624"/>
    <w:rsid w:val="00185818"/>
    <w:rsid w:val="001862F1"/>
    <w:rsid w:val="001864AE"/>
    <w:rsid w:val="00186D8A"/>
    <w:rsid w:val="0018778F"/>
    <w:rsid w:val="00190067"/>
    <w:rsid w:val="00190170"/>
    <w:rsid w:val="0019038F"/>
    <w:rsid w:val="0019051E"/>
    <w:rsid w:val="00190E30"/>
    <w:rsid w:val="001915CB"/>
    <w:rsid w:val="00191F17"/>
    <w:rsid w:val="00192563"/>
    <w:rsid w:val="001929C1"/>
    <w:rsid w:val="00192A8A"/>
    <w:rsid w:val="00192C0C"/>
    <w:rsid w:val="00192F27"/>
    <w:rsid w:val="00193EAD"/>
    <w:rsid w:val="00194639"/>
    <w:rsid w:val="0019596D"/>
    <w:rsid w:val="00196C13"/>
    <w:rsid w:val="00196D5E"/>
    <w:rsid w:val="001973FA"/>
    <w:rsid w:val="001976D3"/>
    <w:rsid w:val="001A2D0E"/>
    <w:rsid w:val="001A3002"/>
    <w:rsid w:val="001A3A7D"/>
    <w:rsid w:val="001A3D20"/>
    <w:rsid w:val="001A3FCA"/>
    <w:rsid w:val="001A46BD"/>
    <w:rsid w:val="001A4B4E"/>
    <w:rsid w:val="001A52E6"/>
    <w:rsid w:val="001A57C0"/>
    <w:rsid w:val="001A5B21"/>
    <w:rsid w:val="001A66B5"/>
    <w:rsid w:val="001A66BF"/>
    <w:rsid w:val="001A7F4F"/>
    <w:rsid w:val="001B0F88"/>
    <w:rsid w:val="001B15F6"/>
    <w:rsid w:val="001B169A"/>
    <w:rsid w:val="001B1E31"/>
    <w:rsid w:val="001B2578"/>
    <w:rsid w:val="001B28F7"/>
    <w:rsid w:val="001B3401"/>
    <w:rsid w:val="001B3C9E"/>
    <w:rsid w:val="001B3EE2"/>
    <w:rsid w:val="001B46F3"/>
    <w:rsid w:val="001B49B2"/>
    <w:rsid w:val="001B4EBF"/>
    <w:rsid w:val="001B4F30"/>
    <w:rsid w:val="001B4FA6"/>
    <w:rsid w:val="001B5221"/>
    <w:rsid w:val="001B5737"/>
    <w:rsid w:val="001B5C00"/>
    <w:rsid w:val="001B77E6"/>
    <w:rsid w:val="001B79B2"/>
    <w:rsid w:val="001C098E"/>
    <w:rsid w:val="001C1BEA"/>
    <w:rsid w:val="001C1F38"/>
    <w:rsid w:val="001C2077"/>
    <w:rsid w:val="001C2136"/>
    <w:rsid w:val="001C2749"/>
    <w:rsid w:val="001C3439"/>
    <w:rsid w:val="001C344D"/>
    <w:rsid w:val="001C413E"/>
    <w:rsid w:val="001C4BC4"/>
    <w:rsid w:val="001C4DC0"/>
    <w:rsid w:val="001C5325"/>
    <w:rsid w:val="001C597B"/>
    <w:rsid w:val="001C6783"/>
    <w:rsid w:val="001C7CC8"/>
    <w:rsid w:val="001C7E68"/>
    <w:rsid w:val="001D04E3"/>
    <w:rsid w:val="001D0801"/>
    <w:rsid w:val="001D0F2B"/>
    <w:rsid w:val="001D1886"/>
    <w:rsid w:val="001D215E"/>
    <w:rsid w:val="001D2E7D"/>
    <w:rsid w:val="001D321D"/>
    <w:rsid w:val="001D36E8"/>
    <w:rsid w:val="001D416C"/>
    <w:rsid w:val="001D41D4"/>
    <w:rsid w:val="001D4215"/>
    <w:rsid w:val="001D4931"/>
    <w:rsid w:val="001D4E15"/>
    <w:rsid w:val="001D4F34"/>
    <w:rsid w:val="001D5D9A"/>
    <w:rsid w:val="001D7782"/>
    <w:rsid w:val="001D7928"/>
    <w:rsid w:val="001D7B3B"/>
    <w:rsid w:val="001E08F0"/>
    <w:rsid w:val="001E19F5"/>
    <w:rsid w:val="001E220D"/>
    <w:rsid w:val="001E407F"/>
    <w:rsid w:val="001E50C8"/>
    <w:rsid w:val="001E60ED"/>
    <w:rsid w:val="001E65D5"/>
    <w:rsid w:val="001E66F4"/>
    <w:rsid w:val="001E733E"/>
    <w:rsid w:val="001E734B"/>
    <w:rsid w:val="001E7B41"/>
    <w:rsid w:val="001F0A3E"/>
    <w:rsid w:val="001F0E80"/>
    <w:rsid w:val="001F1B59"/>
    <w:rsid w:val="001F278B"/>
    <w:rsid w:val="001F2F11"/>
    <w:rsid w:val="001F38E8"/>
    <w:rsid w:val="001F4130"/>
    <w:rsid w:val="001F4620"/>
    <w:rsid w:val="001F4712"/>
    <w:rsid w:val="001F52A5"/>
    <w:rsid w:val="001F53AE"/>
    <w:rsid w:val="001F561B"/>
    <w:rsid w:val="001F6580"/>
    <w:rsid w:val="001F6BCC"/>
    <w:rsid w:val="001F6EF3"/>
    <w:rsid w:val="001F7832"/>
    <w:rsid w:val="001F7B73"/>
    <w:rsid w:val="001F7D43"/>
    <w:rsid w:val="00200263"/>
    <w:rsid w:val="002005BF"/>
    <w:rsid w:val="00201CA2"/>
    <w:rsid w:val="00203788"/>
    <w:rsid w:val="002041E1"/>
    <w:rsid w:val="00205FF2"/>
    <w:rsid w:val="0020703F"/>
    <w:rsid w:val="00207761"/>
    <w:rsid w:val="00210B2B"/>
    <w:rsid w:val="00210FF1"/>
    <w:rsid w:val="0021310A"/>
    <w:rsid w:val="0021456E"/>
    <w:rsid w:val="002149D2"/>
    <w:rsid w:val="00215556"/>
    <w:rsid w:val="00216F53"/>
    <w:rsid w:val="0021719B"/>
    <w:rsid w:val="00217FB9"/>
    <w:rsid w:val="00221137"/>
    <w:rsid w:val="00222B57"/>
    <w:rsid w:val="002235C8"/>
    <w:rsid w:val="002238CE"/>
    <w:rsid w:val="00223989"/>
    <w:rsid w:val="00224130"/>
    <w:rsid w:val="002254B1"/>
    <w:rsid w:val="00225B01"/>
    <w:rsid w:val="00225CBF"/>
    <w:rsid w:val="00226A13"/>
    <w:rsid w:val="00227074"/>
    <w:rsid w:val="00230004"/>
    <w:rsid w:val="00230901"/>
    <w:rsid w:val="002316C2"/>
    <w:rsid w:val="00231E7C"/>
    <w:rsid w:val="00232739"/>
    <w:rsid w:val="00232C48"/>
    <w:rsid w:val="00232C95"/>
    <w:rsid w:val="002335DB"/>
    <w:rsid w:val="002344DF"/>
    <w:rsid w:val="00235002"/>
    <w:rsid w:val="00235256"/>
    <w:rsid w:val="002360CE"/>
    <w:rsid w:val="00236C2F"/>
    <w:rsid w:val="002372AF"/>
    <w:rsid w:val="002374C6"/>
    <w:rsid w:val="00237654"/>
    <w:rsid w:val="00237EB3"/>
    <w:rsid w:val="00240012"/>
    <w:rsid w:val="002402C6"/>
    <w:rsid w:val="00241E05"/>
    <w:rsid w:val="00241E74"/>
    <w:rsid w:val="00241ECD"/>
    <w:rsid w:val="002423F1"/>
    <w:rsid w:val="002425B0"/>
    <w:rsid w:val="00242CE9"/>
    <w:rsid w:val="00242E1E"/>
    <w:rsid w:val="00244CED"/>
    <w:rsid w:val="00246524"/>
    <w:rsid w:val="00246897"/>
    <w:rsid w:val="00246B2F"/>
    <w:rsid w:val="00246CD6"/>
    <w:rsid w:val="00247B6B"/>
    <w:rsid w:val="00252030"/>
    <w:rsid w:val="002528B4"/>
    <w:rsid w:val="00252AEC"/>
    <w:rsid w:val="00252B6A"/>
    <w:rsid w:val="0025407F"/>
    <w:rsid w:val="002540AE"/>
    <w:rsid w:val="00254C08"/>
    <w:rsid w:val="00254C61"/>
    <w:rsid w:val="00254EB5"/>
    <w:rsid w:val="00254EC8"/>
    <w:rsid w:val="00254F58"/>
    <w:rsid w:val="002554CD"/>
    <w:rsid w:val="002556F4"/>
    <w:rsid w:val="00255802"/>
    <w:rsid w:val="00256B05"/>
    <w:rsid w:val="00256B7B"/>
    <w:rsid w:val="00257224"/>
    <w:rsid w:val="00257BDF"/>
    <w:rsid w:val="00257EEC"/>
    <w:rsid w:val="00260E59"/>
    <w:rsid w:val="00260F81"/>
    <w:rsid w:val="00261226"/>
    <w:rsid w:val="00261BA1"/>
    <w:rsid w:val="00262401"/>
    <w:rsid w:val="002624E2"/>
    <w:rsid w:val="00263DFE"/>
    <w:rsid w:val="002641BF"/>
    <w:rsid w:val="00265189"/>
    <w:rsid w:val="00265BEE"/>
    <w:rsid w:val="00265C94"/>
    <w:rsid w:val="002671F3"/>
    <w:rsid w:val="00270E4D"/>
    <w:rsid w:val="00270ECB"/>
    <w:rsid w:val="0027113C"/>
    <w:rsid w:val="002716A0"/>
    <w:rsid w:val="00271977"/>
    <w:rsid w:val="00271BA4"/>
    <w:rsid w:val="002721AD"/>
    <w:rsid w:val="00272890"/>
    <w:rsid w:val="002729DE"/>
    <w:rsid w:val="00272EE7"/>
    <w:rsid w:val="00274426"/>
    <w:rsid w:val="002746D6"/>
    <w:rsid w:val="00274C5C"/>
    <w:rsid w:val="002752E2"/>
    <w:rsid w:val="00280225"/>
    <w:rsid w:val="002804DF"/>
    <w:rsid w:val="002806D8"/>
    <w:rsid w:val="002808C8"/>
    <w:rsid w:val="00280995"/>
    <w:rsid w:val="002822F2"/>
    <w:rsid w:val="002823EC"/>
    <w:rsid w:val="00282869"/>
    <w:rsid w:val="00283FCE"/>
    <w:rsid w:val="00285177"/>
    <w:rsid w:val="0028602E"/>
    <w:rsid w:val="0028669A"/>
    <w:rsid w:val="002867A2"/>
    <w:rsid w:val="0028774F"/>
    <w:rsid w:val="00290AA2"/>
    <w:rsid w:val="00290B71"/>
    <w:rsid w:val="002910BC"/>
    <w:rsid w:val="002913F3"/>
    <w:rsid w:val="00291752"/>
    <w:rsid w:val="002925E2"/>
    <w:rsid w:val="00292B8A"/>
    <w:rsid w:val="00292D4D"/>
    <w:rsid w:val="00292DC1"/>
    <w:rsid w:val="00293DBD"/>
    <w:rsid w:val="00293FC8"/>
    <w:rsid w:val="002944FB"/>
    <w:rsid w:val="002951ED"/>
    <w:rsid w:val="00295C8D"/>
    <w:rsid w:val="00296F17"/>
    <w:rsid w:val="002970F5"/>
    <w:rsid w:val="00297BD8"/>
    <w:rsid w:val="00297D18"/>
    <w:rsid w:val="002A0B50"/>
    <w:rsid w:val="002A0F6D"/>
    <w:rsid w:val="002A2098"/>
    <w:rsid w:val="002A22AB"/>
    <w:rsid w:val="002A2360"/>
    <w:rsid w:val="002A2C51"/>
    <w:rsid w:val="002A32DE"/>
    <w:rsid w:val="002A3EE5"/>
    <w:rsid w:val="002A414E"/>
    <w:rsid w:val="002A4436"/>
    <w:rsid w:val="002A52CF"/>
    <w:rsid w:val="002A60E5"/>
    <w:rsid w:val="002A6C2D"/>
    <w:rsid w:val="002A6EFE"/>
    <w:rsid w:val="002A6F54"/>
    <w:rsid w:val="002A7229"/>
    <w:rsid w:val="002A7426"/>
    <w:rsid w:val="002A7458"/>
    <w:rsid w:val="002B0380"/>
    <w:rsid w:val="002B0CD4"/>
    <w:rsid w:val="002B152C"/>
    <w:rsid w:val="002B1E83"/>
    <w:rsid w:val="002B3132"/>
    <w:rsid w:val="002B3814"/>
    <w:rsid w:val="002B38D4"/>
    <w:rsid w:val="002B3A41"/>
    <w:rsid w:val="002B3C6F"/>
    <w:rsid w:val="002B3E1B"/>
    <w:rsid w:val="002B3F1D"/>
    <w:rsid w:val="002B46EB"/>
    <w:rsid w:val="002B4C10"/>
    <w:rsid w:val="002B4C43"/>
    <w:rsid w:val="002B4C8A"/>
    <w:rsid w:val="002B51D4"/>
    <w:rsid w:val="002B5575"/>
    <w:rsid w:val="002B5AFF"/>
    <w:rsid w:val="002B5D60"/>
    <w:rsid w:val="002B5F33"/>
    <w:rsid w:val="002B6489"/>
    <w:rsid w:val="002B6FFE"/>
    <w:rsid w:val="002B70AB"/>
    <w:rsid w:val="002B7234"/>
    <w:rsid w:val="002B744B"/>
    <w:rsid w:val="002B7BA3"/>
    <w:rsid w:val="002C0D6C"/>
    <w:rsid w:val="002C1866"/>
    <w:rsid w:val="002C1958"/>
    <w:rsid w:val="002C1E85"/>
    <w:rsid w:val="002C26F4"/>
    <w:rsid w:val="002C31DE"/>
    <w:rsid w:val="002C418B"/>
    <w:rsid w:val="002C43C9"/>
    <w:rsid w:val="002C49E5"/>
    <w:rsid w:val="002C4DC4"/>
    <w:rsid w:val="002C568F"/>
    <w:rsid w:val="002C5815"/>
    <w:rsid w:val="002C5C51"/>
    <w:rsid w:val="002C5EEE"/>
    <w:rsid w:val="002C7791"/>
    <w:rsid w:val="002C7BE9"/>
    <w:rsid w:val="002C7F1A"/>
    <w:rsid w:val="002C7F33"/>
    <w:rsid w:val="002D092A"/>
    <w:rsid w:val="002D18D0"/>
    <w:rsid w:val="002D2828"/>
    <w:rsid w:val="002D33B0"/>
    <w:rsid w:val="002D3B17"/>
    <w:rsid w:val="002D3CC8"/>
    <w:rsid w:val="002D4E16"/>
    <w:rsid w:val="002D736A"/>
    <w:rsid w:val="002D76FF"/>
    <w:rsid w:val="002D7EA6"/>
    <w:rsid w:val="002E01B9"/>
    <w:rsid w:val="002E168F"/>
    <w:rsid w:val="002E1B82"/>
    <w:rsid w:val="002E2075"/>
    <w:rsid w:val="002E2268"/>
    <w:rsid w:val="002E4B46"/>
    <w:rsid w:val="002E4CA9"/>
    <w:rsid w:val="002E51AB"/>
    <w:rsid w:val="002E5E95"/>
    <w:rsid w:val="002E5F54"/>
    <w:rsid w:val="002E6B55"/>
    <w:rsid w:val="002E747D"/>
    <w:rsid w:val="002E7A20"/>
    <w:rsid w:val="002E7CA5"/>
    <w:rsid w:val="002F084D"/>
    <w:rsid w:val="002F0F8C"/>
    <w:rsid w:val="002F13D6"/>
    <w:rsid w:val="002F1546"/>
    <w:rsid w:val="002F1CD1"/>
    <w:rsid w:val="002F1EEC"/>
    <w:rsid w:val="002F247B"/>
    <w:rsid w:val="002F29E1"/>
    <w:rsid w:val="002F476B"/>
    <w:rsid w:val="002F6B5F"/>
    <w:rsid w:val="002F72DA"/>
    <w:rsid w:val="002F7429"/>
    <w:rsid w:val="002F7680"/>
    <w:rsid w:val="003007F9"/>
    <w:rsid w:val="00300A0B"/>
    <w:rsid w:val="00300C64"/>
    <w:rsid w:val="003011A9"/>
    <w:rsid w:val="00301B27"/>
    <w:rsid w:val="00301C43"/>
    <w:rsid w:val="003035DB"/>
    <w:rsid w:val="00303F75"/>
    <w:rsid w:val="003043A6"/>
    <w:rsid w:val="00304417"/>
    <w:rsid w:val="0030474D"/>
    <w:rsid w:val="00304CDD"/>
    <w:rsid w:val="0030575B"/>
    <w:rsid w:val="00305D9C"/>
    <w:rsid w:val="003062E1"/>
    <w:rsid w:val="00306412"/>
    <w:rsid w:val="003066B9"/>
    <w:rsid w:val="00307208"/>
    <w:rsid w:val="00307677"/>
    <w:rsid w:val="00310802"/>
    <w:rsid w:val="00311002"/>
    <w:rsid w:val="00311803"/>
    <w:rsid w:val="003119F1"/>
    <w:rsid w:val="00311F4B"/>
    <w:rsid w:val="00312211"/>
    <w:rsid w:val="0031250B"/>
    <w:rsid w:val="00312636"/>
    <w:rsid w:val="003132B5"/>
    <w:rsid w:val="00313901"/>
    <w:rsid w:val="0031433D"/>
    <w:rsid w:val="0031478E"/>
    <w:rsid w:val="0031559F"/>
    <w:rsid w:val="00315D6C"/>
    <w:rsid w:val="00315D90"/>
    <w:rsid w:val="00316CBA"/>
    <w:rsid w:val="00316CE7"/>
    <w:rsid w:val="0031790E"/>
    <w:rsid w:val="00320545"/>
    <w:rsid w:val="0032183F"/>
    <w:rsid w:val="003219E3"/>
    <w:rsid w:val="00322212"/>
    <w:rsid w:val="003223F6"/>
    <w:rsid w:val="00322506"/>
    <w:rsid w:val="0032306B"/>
    <w:rsid w:val="003233E3"/>
    <w:rsid w:val="003247E5"/>
    <w:rsid w:val="0032487D"/>
    <w:rsid w:val="003259E7"/>
    <w:rsid w:val="00325B7C"/>
    <w:rsid w:val="003266D9"/>
    <w:rsid w:val="003300DF"/>
    <w:rsid w:val="003304FE"/>
    <w:rsid w:val="00330A03"/>
    <w:rsid w:val="003310D5"/>
    <w:rsid w:val="00331D0C"/>
    <w:rsid w:val="00332447"/>
    <w:rsid w:val="00332C4E"/>
    <w:rsid w:val="00333A28"/>
    <w:rsid w:val="00333B68"/>
    <w:rsid w:val="00333C70"/>
    <w:rsid w:val="00333F6F"/>
    <w:rsid w:val="00334864"/>
    <w:rsid w:val="003349AB"/>
    <w:rsid w:val="00334ED5"/>
    <w:rsid w:val="00335824"/>
    <w:rsid w:val="0033693F"/>
    <w:rsid w:val="00337388"/>
    <w:rsid w:val="00340861"/>
    <w:rsid w:val="00340872"/>
    <w:rsid w:val="00341163"/>
    <w:rsid w:val="003411B7"/>
    <w:rsid w:val="003411F9"/>
    <w:rsid w:val="003413E5"/>
    <w:rsid w:val="0034158C"/>
    <w:rsid w:val="003423FD"/>
    <w:rsid w:val="00343336"/>
    <w:rsid w:val="00343A53"/>
    <w:rsid w:val="00343A6A"/>
    <w:rsid w:val="00344245"/>
    <w:rsid w:val="00344354"/>
    <w:rsid w:val="0034436B"/>
    <w:rsid w:val="003443A2"/>
    <w:rsid w:val="00344473"/>
    <w:rsid w:val="00344EEE"/>
    <w:rsid w:val="00345794"/>
    <w:rsid w:val="0034631C"/>
    <w:rsid w:val="00346FAA"/>
    <w:rsid w:val="003473DD"/>
    <w:rsid w:val="0035042B"/>
    <w:rsid w:val="003505C0"/>
    <w:rsid w:val="00351593"/>
    <w:rsid w:val="00351B7A"/>
    <w:rsid w:val="0035257A"/>
    <w:rsid w:val="00352AC5"/>
    <w:rsid w:val="0035311D"/>
    <w:rsid w:val="0035519B"/>
    <w:rsid w:val="00355655"/>
    <w:rsid w:val="00355C67"/>
    <w:rsid w:val="00355D5C"/>
    <w:rsid w:val="00355DD8"/>
    <w:rsid w:val="003566A7"/>
    <w:rsid w:val="00357094"/>
    <w:rsid w:val="00357465"/>
    <w:rsid w:val="0036119D"/>
    <w:rsid w:val="003615EB"/>
    <w:rsid w:val="003618E4"/>
    <w:rsid w:val="00361AB4"/>
    <w:rsid w:val="00361D31"/>
    <w:rsid w:val="00361DB6"/>
    <w:rsid w:val="00362A93"/>
    <w:rsid w:val="00362CA7"/>
    <w:rsid w:val="00363769"/>
    <w:rsid w:val="003637D4"/>
    <w:rsid w:val="00364C76"/>
    <w:rsid w:val="00364D3F"/>
    <w:rsid w:val="00366ADC"/>
    <w:rsid w:val="00366B98"/>
    <w:rsid w:val="00366CEA"/>
    <w:rsid w:val="00367909"/>
    <w:rsid w:val="00370FCE"/>
    <w:rsid w:val="00371B2A"/>
    <w:rsid w:val="00371CE0"/>
    <w:rsid w:val="00371F3A"/>
    <w:rsid w:val="00372804"/>
    <w:rsid w:val="00372E16"/>
    <w:rsid w:val="00373819"/>
    <w:rsid w:val="0037384F"/>
    <w:rsid w:val="00373C72"/>
    <w:rsid w:val="00373DCF"/>
    <w:rsid w:val="00374DF1"/>
    <w:rsid w:val="00374E6F"/>
    <w:rsid w:val="00380F13"/>
    <w:rsid w:val="00380FBF"/>
    <w:rsid w:val="00381D89"/>
    <w:rsid w:val="00383B2D"/>
    <w:rsid w:val="00383DF1"/>
    <w:rsid w:val="00384259"/>
    <w:rsid w:val="003851DA"/>
    <w:rsid w:val="003859EB"/>
    <w:rsid w:val="00385F65"/>
    <w:rsid w:val="0038693F"/>
    <w:rsid w:val="003869CE"/>
    <w:rsid w:val="003872EC"/>
    <w:rsid w:val="00387A43"/>
    <w:rsid w:val="00387B5B"/>
    <w:rsid w:val="00390A93"/>
    <w:rsid w:val="003916FF"/>
    <w:rsid w:val="00392571"/>
    <w:rsid w:val="003925F7"/>
    <w:rsid w:val="00392638"/>
    <w:rsid w:val="00393481"/>
    <w:rsid w:val="00393BB4"/>
    <w:rsid w:val="003948EE"/>
    <w:rsid w:val="0039592D"/>
    <w:rsid w:val="00395B22"/>
    <w:rsid w:val="00395BFC"/>
    <w:rsid w:val="003968DE"/>
    <w:rsid w:val="003A06CB"/>
    <w:rsid w:val="003A0766"/>
    <w:rsid w:val="003A1359"/>
    <w:rsid w:val="003A20DA"/>
    <w:rsid w:val="003A2755"/>
    <w:rsid w:val="003A3000"/>
    <w:rsid w:val="003A3231"/>
    <w:rsid w:val="003A3D6B"/>
    <w:rsid w:val="003A5845"/>
    <w:rsid w:val="003A5946"/>
    <w:rsid w:val="003A5F5C"/>
    <w:rsid w:val="003A77C7"/>
    <w:rsid w:val="003A798B"/>
    <w:rsid w:val="003A7E38"/>
    <w:rsid w:val="003B0186"/>
    <w:rsid w:val="003B01CF"/>
    <w:rsid w:val="003B056C"/>
    <w:rsid w:val="003B0C53"/>
    <w:rsid w:val="003B128E"/>
    <w:rsid w:val="003B1764"/>
    <w:rsid w:val="003B2673"/>
    <w:rsid w:val="003B33A4"/>
    <w:rsid w:val="003B3529"/>
    <w:rsid w:val="003B36B3"/>
    <w:rsid w:val="003B3F76"/>
    <w:rsid w:val="003B4898"/>
    <w:rsid w:val="003B5281"/>
    <w:rsid w:val="003B5B7C"/>
    <w:rsid w:val="003B6060"/>
    <w:rsid w:val="003B6651"/>
    <w:rsid w:val="003B6B7A"/>
    <w:rsid w:val="003B7918"/>
    <w:rsid w:val="003C06C5"/>
    <w:rsid w:val="003C0875"/>
    <w:rsid w:val="003C15F9"/>
    <w:rsid w:val="003C1E10"/>
    <w:rsid w:val="003C23E2"/>
    <w:rsid w:val="003C2F55"/>
    <w:rsid w:val="003C3104"/>
    <w:rsid w:val="003C3F3B"/>
    <w:rsid w:val="003C54A2"/>
    <w:rsid w:val="003C76AF"/>
    <w:rsid w:val="003C7933"/>
    <w:rsid w:val="003D06B4"/>
    <w:rsid w:val="003D0968"/>
    <w:rsid w:val="003D1C9F"/>
    <w:rsid w:val="003D20D3"/>
    <w:rsid w:val="003D3E54"/>
    <w:rsid w:val="003D537D"/>
    <w:rsid w:val="003D54AF"/>
    <w:rsid w:val="003D590D"/>
    <w:rsid w:val="003D5A84"/>
    <w:rsid w:val="003D5E01"/>
    <w:rsid w:val="003D5F4B"/>
    <w:rsid w:val="003D5F6C"/>
    <w:rsid w:val="003D637D"/>
    <w:rsid w:val="003D77AC"/>
    <w:rsid w:val="003D7BEE"/>
    <w:rsid w:val="003D7BF4"/>
    <w:rsid w:val="003E0433"/>
    <w:rsid w:val="003E05A6"/>
    <w:rsid w:val="003E1515"/>
    <w:rsid w:val="003E16A9"/>
    <w:rsid w:val="003E1728"/>
    <w:rsid w:val="003E198B"/>
    <w:rsid w:val="003E1B1E"/>
    <w:rsid w:val="003E2179"/>
    <w:rsid w:val="003E2679"/>
    <w:rsid w:val="003E286F"/>
    <w:rsid w:val="003E2DAF"/>
    <w:rsid w:val="003E31D2"/>
    <w:rsid w:val="003E349E"/>
    <w:rsid w:val="003E5F86"/>
    <w:rsid w:val="003E750C"/>
    <w:rsid w:val="003F0445"/>
    <w:rsid w:val="003F2917"/>
    <w:rsid w:val="003F46D5"/>
    <w:rsid w:val="003F47E8"/>
    <w:rsid w:val="003F4CDD"/>
    <w:rsid w:val="003F516C"/>
    <w:rsid w:val="003F5668"/>
    <w:rsid w:val="003F612F"/>
    <w:rsid w:val="003F61F7"/>
    <w:rsid w:val="003F6408"/>
    <w:rsid w:val="003F6BBA"/>
    <w:rsid w:val="003F7E88"/>
    <w:rsid w:val="0040002D"/>
    <w:rsid w:val="004015EC"/>
    <w:rsid w:val="004021AC"/>
    <w:rsid w:val="00402D46"/>
    <w:rsid w:val="00403E5E"/>
    <w:rsid w:val="00404844"/>
    <w:rsid w:val="0040573D"/>
    <w:rsid w:val="00405A90"/>
    <w:rsid w:val="00405CEC"/>
    <w:rsid w:val="00406CE4"/>
    <w:rsid w:val="00407321"/>
    <w:rsid w:val="00407328"/>
    <w:rsid w:val="00407778"/>
    <w:rsid w:val="00407E73"/>
    <w:rsid w:val="004100B1"/>
    <w:rsid w:val="00410CBC"/>
    <w:rsid w:val="00410E29"/>
    <w:rsid w:val="0041194C"/>
    <w:rsid w:val="00412CDD"/>
    <w:rsid w:val="00412E50"/>
    <w:rsid w:val="0041333F"/>
    <w:rsid w:val="0041395E"/>
    <w:rsid w:val="0041422A"/>
    <w:rsid w:val="00415C23"/>
    <w:rsid w:val="004165B9"/>
    <w:rsid w:val="0041703B"/>
    <w:rsid w:val="00417A7E"/>
    <w:rsid w:val="00417BCF"/>
    <w:rsid w:val="00420512"/>
    <w:rsid w:val="00421BC4"/>
    <w:rsid w:val="0042346B"/>
    <w:rsid w:val="00423D1C"/>
    <w:rsid w:val="00424EA7"/>
    <w:rsid w:val="00425BEF"/>
    <w:rsid w:val="00426EF0"/>
    <w:rsid w:val="004275A5"/>
    <w:rsid w:val="0043027D"/>
    <w:rsid w:val="00430C85"/>
    <w:rsid w:val="00430EEE"/>
    <w:rsid w:val="00431255"/>
    <w:rsid w:val="00431849"/>
    <w:rsid w:val="0043228E"/>
    <w:rsid w:val="0043259C"/>
    <w:rsid w:val="00432645"/>
    <w:rsid w:val="00432C68"/>
    <w:rsid w:val="0043421B"/>
    <w:rsid w:val="004350FE"/>
    <w:rsid w:val="004355A2"/>
    <w:rsid w:val="00435B69"/>
    <w:rsid w:val="00435D64"/>
    <w:rsid w:val="00437006"/>
    <w:rsid w:val="0044009B"/>
    <w:rsid w:val="004403A9"/>
    <w:rsid w:val="00440D8F"/>
    <w:rsid w:val="00441114"/>
    <w:rsid w:val="004411B7"/>
    <w:rsid w:val="004415CA"/>
    <w:rsid w:val="00441B5F"/>
    <w:rsid w:val="00442D98"/>
    <w:rsid w:val="00443039"/>
    <w:rsid w:val="004430DD"/>
    <w:rsid w:val="0044369C"/>
    <w:rsid w:val="00443E56"/>
    <w:rsid w:val="00445686"/>
    <w:rsid w:val="00446093"/>
    <w:rsid w:val="004465B2"/>
    <w:rsid w:val="004465D1"/>
    <w:rsid w:val="004466CD"/>
    <w:rsid w:val="00446DC9"/>
    <w:rsid w:val="0044745A"/>
    <w:rsid w:val="00450223"/>
    <w:rsid w:val="00450CBF"/>
    <w:rsid w:val="0045202F"/>
    <w:rsid w:val="00452253"/>
    <w:rsid w:val="00452C36"/>
    <w:rsid w:val="004537D4"/>
    <w:rsid w:val="004541D2"/>
    <w:rsid w:val="0045467C"/>
    <w:rsid w:val="0045522E"/>
    <w:rsid w:val="004556F5"/>
    <w:rsid w:val="00455C1E"/>
    <w:rsid w:val="0045625A"/>
    <w:rsid w:val="00456D38"/>
    <w:rsid w:val="00457BE5"/>
    <w:rsid w:val="00460998"/>
    <w:rsid w:val="00460C2C"/>
    <w:rsid w:val="004614DA"/>
    <w:rsid w:val="00461D18"/>
    <w:rsid w:val="004621AE"/>
    <w:rsid w:val="00462C1B"/>
    <w:rsid w:val="004639DF"/>
    <w:rsid w:val="004645CC"/>
    <w:rsid w:val="00464A9E"/>
    <w:rsid w:val="004651FF"/>
    <w:rsid w:val="0046540B"/>
    <w:rsid w:val="004654ED"/>
    <w:rsid w:val="00465A86"/>
    <w:rsid w:val="00470FF5"/>
    <w:rsid w:val="0047123A"/>
    <w:rsid w:val="00471437"/>
    <w:rsid w:val="00471578"/>
    <w:rsid w:val="00472BAA"/>
    <w:rsid w:val="00472DFB"/>
    <w:rsid w:val="0047382F"/>
    <w:rsid w:val="004746B6"/>
    <w:rsid w:val="00475881"/>
    <w:rsid w:val="0047628C"/>
    <w:rsid w:val="004800BE"/>
    <w:rsid w:val="0048043E"/>
    <w:rsid w:val="004821A1"/>
    <w:rsid w:val="00482C62"/>
    <w:rsid w:val="00482D43"/>
    <w:rsid w:val="00482DA7"/>
    <w:rsid w:val="00483B8B"/>
    <w:rsid w:val="0048557A"/>
    <w:rsid w:val="0048561C"/>
    <w:rsid w:val="004857CC"/>
    <w:rsid w:val="00485FA4"/>
    <w:rsid w:val="00486A01"/>
    <w:rsid w:val="00486AFC"/>
    <w:rsid w:val="00486CD0"/>
    <w:rsid w:val="00486F51"/>
    <w:rsid w:val="00487FA7"/>
    <w:rsid w:val="004903DD"/>
    <w:rsid w:val="00490598"/>
    <w:rsid w:val="00490BFD"/>
    <w:rsid w:val="00490DE4"/>
    <w:rsid w:val="0049134C"/>
    <w:rsid w:val="00491C91"/>
    <w:rsid w:val="0049285D"/>
    <w:rsid w:val="0049363F"/>
    <w:rsid w:val="00496458"/>
    <w:rsid w:val="00496883"/>
    <w:rsid w:val="004968DB"/>
    <w:rsid w:val="00496D4D"/>
    <w:rsid w:val="00497876"/>
    <w:rsid w:val="00497899"/>
    <w:rsid w:val="004978BF"/>
    <w:rsid w:val="004A05D3"/>
    <w:rsid w:val="004A0EC0"/>
    <w:rsid w:val="004A12FB"/>
    <w:rsid w:val="004A13DB"/>
    <w:rsid w:val="004A25B4"/>
    <w:rsid w:val="004A3729"/>
    <w:rsid w:val="004A3AA4"/>
    <w:rsid w:val="004A4CCA"/>
    <w:rsid w:val="004A50A1"/>
    <w:rsid w:val="004A5BA0"/>
    <w:rsid w:val="004A611D"/>
    <w:rsid w:val="004A613F"/>
    <w:rsid w:val="004A6B58"/>
    <w:rsid w:val="004A7D94"/>
    <w:rsid w:val="004B0A51"/>
    <w:rsid w:val="004B1EC7"/>
    <w:rsid w:val="004B204E"/>
    <w:rsid w:val="004B36AE"/>
    <w:rsid w:val="004B3897"/>
    <w:rsid w:val="004B3DAB"/>
    <w:rsid w:val="004B4E17"/>
    <w:rsid w:val="004B4F89"/>
    <w:rsid w:val="004B597C"/>
    <w:rsid w:val="004B5AA2"/>
    <w:rsid w:val="004B5E24"/>
    <w:rsid w:val="004B6619"/>
    <w:rsid w:val="004B7A5C"/>
    <w:rsid w:val="004C045E"/>
    <w:rsid w:val="004C0CE8"/>
    <w:rsid w:val="004C2207"/>
    <w:rsid w:val="004C2667"/>
    <w:rsid w:val="004C420B"/>
    <w:rsid w:val="004C4385"/>
    <w:rsid w:val="004C4AAD"/>
    <w:rsid w:val="004C54AA"/>
    <w:rsid w:val="004C56F5"/>
    <w:rsid w:val="004C5859"/>
    <w:rsid w:val="004C58FC"/>
    <w:rsid w:val="004C5931"/>
    <w:rsid w:val="004C5BB2"/>
    <w:rsid w:val="004C5C16"/>
    <w:rsid w:val="004C7032"/>
    <w:rsid w:val="004C7728"/>
    <w:rsid w:val="004D2C3D"/>
    <w:rsid w:val="004D31E1"/>
    <w:rsid w:val="004D3684"/>
    <w:rsid w:val="004D39CC"/>
    <w:rsid w:val="004D4982"/>
    <w:rsid w:val="004D50AA"/>
    <w:rsid w:val="004D5EBE"/>
    <w:rsid w:val="004D6E09"/>
    <w:rsid w:val="004D7B5F"/>
    <w:rsid w:val="004E019F"/>
    <w:rsid w:val="004E0E99"/>
    <w:rsid w:val="004E181D"/>
    <w:rsid w:val="004E1D29"/>
    <w:rsid w:val="004E2430"/>
    <w:rsid w:val="004E2622"/>
    <w:rsid w:val="004E2A6D"/>
    <w:rsid w:val="004E37B2"/>
    <w:rsid w:val="004E3EBF"/>
    <w:rsid w:val="004E4273"/>
    <w:rsid w:val="004E4966"/>
    <w:rsid w:val="004E53B8"/>
    <w:rsid w:val="004E5895"/>
    <w:rsid w:val="004E5F1F"/>
    <w:rsid w:val="004E6B92"/>
    <w:rsid w:val="004F0054"/>
    <w:rsid w:val="004F19F0"/>
    <w:rsid w:val="004F2F6E"/>
    <w:rsid w:val="004F35EB"/>
    <w:rsid w:val="004F4708"/>
    <w:rsid w:val="004F488A"/>
    <w:rsid w:val="004F512B"/>
    <w:rsid w:val="004F5274"/>
    <w:rsid w:val="004F5943"/>
    <w:rsid w:val="004F5A2E"/>
    <w:rsid w:val="004F6492"/>
    <w:rsid w:val="004F730C"/>
    <w:rsid w:val="004F7340"/>
    <w:rsid w:val="004F7689"/>
    <w:rsid w:val="0050041A"/>
    <w:rsid w:val="005005D4"/>
    <w:rsid w:val="00500683"/>
    <w:rsid w:val="005015F1"/>
    <w:rsid w:val="005018C1"/>
    <w:rsid w:val="00502C22"/>
    <w:rsid w:val="00502DBE"/>
    <w:rsid w:val="00503ECE"/>
    <w:rsid w:val="00504554"/>
    <w:rsid w:val="00505F4E"/>
    <w:rsid w:val="00506129"/>
    <w:rsid w:val="00506239"/>
    <w:rsid w:val="00506C94"/>
    <w:rsid w:val="0050716E"/>
    <w:rsid w:val="005079B3"/>
    <w:rsid w:val="00507A51"/>
    <w:rsid w:val="005104B0"/>
    <w:rsid w:val="00510555"/>
    <w:rsid w:val="0051199E"/>
    <w:rsid w:val="00511BC1"/>
    <w:rsid w:val="00512D15"/>
    <w:rsid w:val="005139BA"/>
    <w:rsid w:val="00513E04"/>
    <w:rsid w:val="00513FCB"/>
    <w:rsid w:val="00514108"/>
    <w:rsid w:val="00514496"/>
    <w:rsid w:val="00515219"/>
    <w:rsid w:val="0051556F"/>
    <w:rsid w:val="005159B4"/>
    <w:rsid w:val="0051677B"/>
    <w:rsid w:val="0052003F"/>
    <w:rsid w:val="005207C2"/>
    <w:rsid w:val="00521E12"/>
    <w:rsid w:val="00522371"/>
    <w:rsid w:val="00522F06"/>
    <w:rsid w:val="00522F50"/>
    <w:rsid w:val="0052317B"/>
    <w:rsid w:val="005231DD"/>
    <w:rsid w:val="005234AB"/>
    <w:rsid w:val="005238DE"/>
    <w:rsid w:val="00524C01"/>
    <w:rsid w:val="005253BE"/>
    <w:rsid w:val="005267B4"/>
    <w:rsid w:val="00526F1E"/>
    <w:rsid w:val="005276C3"/>
    <w:rsid w:val="00530E9C"/>
    <w:rsid w:val="00531219"/>
    <w:rsid w:val="00531284"/>
    <w:rsid w:val="00532BDE"/>
    <w:rsid w:val="00532D63"/>
    <w:rsid w:val="00532D79"/>
    <w:rsid w:val="005333E8"/>
    <w:rsid w:val="00533BD9"/>
    <w:rsid w:val="00533C5D"/>
    <w:rsid w:val="005349A5"/>
    <w:rsid w:val="0053522C"/>
    <w:rsid w:val="00535B91"/>
    <w:rsid w:val="00536ACC"/>
    <w:rsid w:val="00537000"/>
    <w:rsid w:val="00541338"/>
    <w:rsid w:val="0054185C"/>
    <w:rsid w:val="005433CD"/>
    <w:rsid w:val="00543674"/>
    <w:rsid w:val="00543A4C"/>
    <w:rsid w:val="00544011"/>
    <w:rsid w:val="00544BFE"/>
    <w:rsid w:val="00545882"/>
    <w:rsid w:val="005463FC"/>
    <w:rsid w:val="00547C9E"/>
    <w:rsid w:val="00547EE7"/>
    <w:rsid w:val="0055097B"/>
    <w:rsid w:val="00551425"/>
    <w:rsid w:val="00552057"/>
    <w:rsid w:val="00552EAA"/>
    <w:rsid w:val="005537A6"/>
    <w:rsid w:val="00553B42"/>
    <w:rsid w:val="005541D2"/>
    <w:rsid w:val="00555836"/>
    <w:rsid w:val="0055729A"/>
    <w:rsid w:val="005603BD"/>
    <w:rsid w:val="005606DF"/>
    <w:rsid w:val="00561344"/>
    <w:rsid w:val="0056140E"/>
    <w:rsid w:val="00561B1A"/>
    <w:rsid w:val="005620B3"/>
    <w:rsid w:val="00562BD9"/>
    <w:rsid w:val="005631B9"/>
    <w:rsid w:val="00563879"/>
    <w:rsid w:val="00563A65"/>
    <w:rsid w:val="005652BE"/>
    <w:rsid w:val="00566092"/>
    <w:rsid w:val="00566479"/>
    <w:rsid w:val="00566795"/>
    <w:rsid w:val="00566E28"/>
    <w:rsid w:val="00567019"/>
    <w:rsid w:val="00567660"/>
    <w:rsid w:val="005702B8"/>
    <w:rsid w:val="00570633"/>
    <w:rsid w:val="005707B0"/>
    <w:rsid w:val="00571CE9"/>
    <w:rsid w:val="005725CE"/>
    <w:rsid w:val="0057348A"/>
    <w:rsid w:val="005752E4"/>
    <w:rsid w:val="005777B9"/>
    <w:rsid w:val="00577BC9"/>
    <w:rsid w:val="005803B1"/>
    <w:rsid w:val="00581061"/>
    <w:rsid w:val="00581BC6"/>
    <w:rsid w:val="00583187"/>
    <w:rsid w:val="00584E23"/>
    <w:rsid w:val="0058567F"/>
    <w:rsid w:val="00585AB4"/>
    <w:rsid w:val="00586675"/>
    <w:rsid w:val="00586732"/>
    <w:rsid w:val="00586D67"/>
    <w:rsid w:val="00587748"/>
    <w:rsid w:val="005877C6"/>
    <w:rsid w:val="00587862"/>
    <w:rsid w:val="00590369"/>
    <w:rsid w:val="00590DAF"/>
    <w:rsid w:val="005918A0"/>
    <w:rsid w:val="0059260B"/>
    <w:rsid w:val="00592B3C"/>
    <w:rsid w:val="00592EBF"/>
    <w:rsid w:val="005931AC"/>
    <w:rsid w:val="005937FB"/>
    <w:rsid w:val="00593B73"/>
    <w:rsid w:val="005947B2"/>
    <w:rsid w:val="005950D0"/>
    <w:rsid w:val="005953A1"/>
    <w:rsid w:val="00595AF6"/>
    <w:rsid w:val="005960D7"/>
    <w:rsid w:val="00596594"/>
    <w:rsid w:val="005971C6"/>
    <w:rsid w:val="00597E3F"/>
    <w:rsid w:val="00597FEF"/>
    <w:rsid w:val="005A05CA"/>
    <w:rsid w:val="005A08D6"/>
    <w:rsid w:val="005A0C9F"/>
    <w:rsid w:val="005A0EDC"/>
    <w:rsid w:val="005A0F99"/>
    <w:rsid w:val="005A13C1"/>
    <w:rsid w:val="005A24E5"/>
    <w:rsid w:val="005A27F3"/>
    <w:rsid w:val="005A2FA2"/>
    <w:rsid w:val="005A30F5"/>
    <w:rsid w:val="005A3246"/>
    <w:rsid w:val="005A44C4"/>
    <w:rsid w:val="005A47D7"/>
    <w:rsid w:val="005A4D17"/>
    <w:rsid w:val="005A5520"/>
    <w:rsid w:val="005A5D75"/>
    <w:rsid w:val="005A63D6"/>
    <w:rsid w:val="005A6C6C"/>
    <w:rsid w:val="005A74AD"/>
    <w:rsid w:val="005A778E"/>
    <w:rsid w:val="005A7D8D"/>
    <w:rsid w:val="005B0A7F"/>
    <w:rsid w:val="005B159C"/>
    <w:rsid w:val="005B177F"/>
    <w:rsid w:val="005B1A10"/>
    <w:rsid w:val="005B3097"/>
    <w:rsid w:val="005B316E"/>
    <w:rsid w:val="005B4F94"/>
    <w:rsid w:val="005B5084"/>
    <w:rsid w:val="005B585B"/>
    <w:rsid w:val="005B64FC"/>
    <w:rsid w:val="005C0454"/>
    <w:rsid w:val="005C09BC"/>
    <w:rsid w:val="005C0FB6"/>
    <w:rsid w:val="005C15C0"/>
    <w:rsid w:val="005C1A8E"/>
    <w:rsid w:val="005C1C45"/>
    <w:rsid w:val="005C1DD4"/>
    <w:rsid w:val="005C21D9"/>
    <w:rsid w:val="005C2794"/>
    <w:rsid w:val="005C28CF"/>
    <w:rsid w:val="005C2ED9"/>
    <w:rsid w:val="005C46FE"/>
    <w:rsid w:val="005C4BCF"/>
    <w:rsid w:val="005C4C21"/>
    <w:rsid w:val="005C4DCE"/>
    <w:rsid w:val="005C4F21"/>
    <w:rsid w:val="005C5538"/>
    <w:rsid w:val="005C673E"/>
    <w:rsid w:val="005D03E9"/>
    <w:rsid w:val="005D1D98"/>
    <w:rsid w:val="005D21D2"/>
    <w:rsid w:val="005D2202"/>
    <w:rsid w:val="005D226B"/>
    <w:rsid w:val="005D2B9F"/>
    <w:rsid w:val="005D41DF"/>
    <w:rsid w:val="005D5088"/>
    <w:rsid w:val="005D54C6"/>
    <w:rsid w:val="005D6045"/>
    <w:rsid w:val="005D6280"/>
    <w:rsid w:val="005D6BD4"/>
    <w:rsid w:val="005D6F59"/>
    <w:rsid w:val="005D7033"/>
    <w:rsid w:val="005D786B"/>
    <w:rsid w:val="005E0000"/>
    <w:rsid w:val="005E0A1A"/>
    <w:rsid w:val="005E1582"/>
    <w:rsid w:val="005E2455"/>
    <w:rsid w:val="005E2C59"/>
    <w:rsid w:val="005E30C8"/>
    <w:rsid w:val="005E34BF"/>
    <w:rsid w:val="005E3C5E"/>
    <w:rsid w:val="005E403A"/>
    <w:rsid w:val="005E454E"/>
    <w:rsid w:val="005E605F"/>
    <w:rsid w:val="005E654C"/>
    <w:rsid w:val="005E6B16"/>
    <w:rsid w:val="005E744E"/>
    <w:rsid w:val="005F074C"/>
    <w:rsid w:val="005F07A5"/>
    <w:rsid w:val="005F14E6"/>
    <w:rsid w:val="005F1E29"/>
    <w:rsid w:val="005F295C"/>
    <w:rsid w:val="005F2B2D"/>
    <w:rsid w:val="005F3DCD"/>
    <w:rsid w:val="005F5DEB"/>
    <w:rsid w:val="005F6DEA"/>
    <w:rsid w:val="005F703B"/>
    <w:rsid w:val="0060258A"/>
    <w:rsid w:val="00602FD2"/>
    <w:rsid w:val="0060381B"/>
    <w:rsid w:val="006039A2"/>
    <w:rsid w:val="00603FB5"/>
    <w:rsid w:val="006052A4"/>
    <w:rsid w:val="0060556A"/>
    <w:rsid w:val="00605CBB"/>
    <w:rsid w:val="00607099"/>
    <w:rsid w:val="0060777C"/>
    <w:rsid w:val="00607B88"/>
    <w:rsid w:val="006107E0"/>
    <w:rsid w:val="006118C6"/>
    <w:rsid w:val="00611F88"/>
    <w:rsid w:val="0061253E"/>
    <w:rsid w:val="00612761"/>
    <w:rsid w:val="00612A06"/>
    <w:rsid w:val="00613155"/>
    <w:rsid w:val="00613365"/>
    <w:rsid w:val="0061397B"/>
    <w:rsid w:val="006143C8"/>
    <w:rsid w:val="0061638F"/>
    <w:rsid w:val="00616C55"/>
    <w:rsid w:val="00617310"/>
    <w:rsid w:val="00620187"/>
    <w:rsid w:val="00620F22"/>
    <w:rsid w:val="006212DC"/>
    <w:rsid w:val="00621F83"/>
    <w:rsid w:val="0062286B"/>
    <w:rsid w:val="006231CB"/>
    <w:rsid w:val="00623215"/>
    <w:rsid w:val="00623539"/>
    <w:rsid w:val="00623CA1"/>
    <w:rsid w:val="0062482B"/>
    <w:rsid w:val="00625E2E"/>
    <w:rsid w:val="00627E83"/>
    <w:rsid w:val="00630E06"/>
    <w:rsid w:val="006315CB"/>
    <w:rsid w:val="00631816"/>
    <w:rsid w:val="00632880"/>
    <w:rsid w:val="00634AC8"/>
    <w:rsid w:val="00634BCC"/>
    <w:rsid w:val="0063517B"/>
    <w:rsid w:val="00637252"/>
    <w:rsid w:val="00637F40"/>
    <w:rsid w:val="006406CC"/>
    <w:rsid w:val="00640C27"/>
    <w:rsid w:val="00640EAB"/>
    <w:rsid w:val="006411F4"/>
    <w:rsid w:val="00641532"/>
    <w:rsid w:val="00642282"/>
    <w:rsid w:val="0064322F"/>
    <w:rsid w:val="006438DA"/>
    <w:rsid w:val="00643FA6"/>
    <w:rsid w:val="006444D2"/>
    <w:rsid w:val="00644A3B"/>
    <w:rsid w:val="00646AF1"/>
    <w:rsid w:val="00647297"/>
    <w:rsid w:val="006477A9"/>
    <w:rsid w:val="00647C3E"/>
    <w:rsid w:val="00647DD2"/>
    <w:rsid w:val="0065017D"/>
    <w:rsid w:val="0065037F"/>
    <w:rsid w:val="0065056A"/>
    <w:rsid w:val="00650DAA"/>
    <w:rsid w:val="00652BFC"/>
    <w:rsid w:val="006536EE"/>
    <w:rsid w:val="00653D31"/>
    <w:rsid w:val="00654523"/>
    <w:rsid w:val="00655132"/>
    <w:rsid w:val="0065632E"/>
    <w:rsid w:val="00657CCE"/>
    <w:rsid w:val="006609BC"/>
    <w:rsid w:val="0066123E"/>
    <w:rsid w:val="00661CD5"/>
    <w:rsid w:val="00662E19"/>
    <w:rsid w:val="006630BB"/>
    <w:rsid w:val="006634B6"/>
    <w:rsid w:val="00663F70"/>
    <w:rsid w:val="00665053"/>
    <w:rsid w:val="006651AC"/>
    <w:rsid w:val="00665A01"/>
    <w:rsid w:val="006660B0"/>
    <w:rsid w:val="00666658"/>
    <w:rsid w:val="00666D08"/>
    <w:rsid w:val="00667322"/>
    <w:rsid w:val="00667B3B"/>
    <w:rsid w:val="00667CC7"/>
    <w:rsid w:val="006702E7"/>
    <w:rsid w:val="006705CB"/>
    <w:rsid w:val="00670844"/>
    <w:rsid w:val="00670D27"/>
    <w:rsid w:val="0067179F"/>
    <w:rsid w:val="006724B9"/>
    <w:rsid w:val="006726C9"/>
    <w:rsid w:val="006731E5"/>
    <w:rsid w:val="00673665"/>
    <w:rsid w:val="00673A06"/>
    <w:rsid w:val="00673E28"/>
    <w:rsid w:val="00674040"/>
    <w:rsid w:val="00674D1A"/>
    <w:rsid w:val="00674E26"/>
    <w:rsid w:val="0067523A"/>
    <w:rsid w:val="00675DD1"/>
    <w:rsid w:val="0067659E"/>
    <w:rsid w:val="006775DA"/>
    <w:rsid w:val="00677AF7"/>
    <w:rsid w:val="00680019"/>
    <w:rsid w:val="00680BCE"/>
    <w:rsid w:val="0068267E"/>
    <w:rsid w:val="006828E3"/>
    <w:rsid w:val="00682A51"/>
    <w:rsid w:val="00682C91"/>
    <w:rsid w:val="0068387C"/>
    <w:rsid w:val="00683CA0"/>
    <w:rsid w:val="0068400A"/>
    <w:rsid w:val="006843FC"/>
    <w:rsid w:val="00684496"/>
    <w:rsid w:val="00684579"/>
    <w:rsid w:val="006848A5"/>
    <w:rsid w:val="00684A3E"/>
    <w:rsid w:val="00684AE0"/>
    <w:rsid w:val="00684C8D"/>
    <w:rsid w:val="00684C9E"/>
    <w:rsid w:val="00685069"/>
    <w:rsid w:val="006851CE"/>
    <w:rsid w:val="00685480"/>
    <w:rsid w:val="00685CEC"/>
    <w:rsid w:val="00685DCD"/>
    <w:rsid w:val="00686924"/>
    <w:rsid w:val="00686AC5"/>
    <w:rsid w:val="006874BF"/>
    <w:rsid w:val="00687A16"/>
    <w:rsid w:val="00687B4C"/>
    <w:rsid w:val="00687FC1"/>
    <w:rsid w:val="006902C4"/>
    <w:rsid w:val="0069085E"/>
    <w:rsid w:val="00690A91"/>
    <w:rsid w:val="00691277"/>
    <w:rsid w:val="00691768"/>
    <w:rsid w:val="00691E06"/>
    <w:rsid w:val="006923DB"/>
    <w:rsid w:val="0069291F"/>
    <w:rsid w:val="00695462"/>
    <w:rsid w:val="00695893"/>
    <w:rsid w:val="00695DFE"/>
    <w:rsid w:val="006963C3"/>
    <w:rsid w:val="00696B0E"/>
    <w:rsid w:val="006973F4"/>
    <w:rsid w:val="006A0401"/>
    <w:rsid w:val="006A1EA4"/>
    <w:rsid w:val="006A1EFF"/>
    <w:rsid w:val="006A2241"/>
    <w:rsid w:val="006A3F46"/>
    <w:rsid w:val="006A4109"/>
    <w:rsid w:val="006A4235"/>
    <w:rsid w:val="006A49A7"/>
    <w:rsid w:val="006A4CEE"/>
    <w:rsid w:val="006A5064"/>
    <w:rsid w:val="006A5D76"/>
    <w:rsid w:val="006A7124"/>
    <w:rsid w:val="006A722B"/>
    <w:rsid w:val="006A728D"/>
    <w:rsid w:val="006A75C4"/>
    <w:rsid w:val="006A7C09"/>
    <w:rsid w:val="006A7D41"/>
    <w:rsid w:val="006B024F"/>
    <w:rsid w:val="006B106B"/>
    <w:rsid w:val="006B1276"/>
    <w:rsid w:val="006B2193"/>
    <w:rsid w:val="006B233F"/>
    <w:rsid w:val="006B25C8"/>
    <w:rsid w:val="006B2FBA"/>
    <w:rsid w:val="006B3C69"/>
    <w:rsid w:val="006B3D33"/>
    <w:rsid w:val="006B4296"/>
    <w:rsid w:val="006B4987"/>
    <w:rsid w:val="006B4DF9"/>
    <w:rsid w:val="006B5339"/>
    <w:rsid w:val="006B591D"/>
    <w:rsid w:val="006B6493"/>
    <w:rsid w:val="006B68F2"/>
    <w:rsid w:val="006B6AEB"/>
    <w:rsid w:val="006B7392"/>
    <w:rsid w:val="006C0156"/>
    <w:rsid w:val="006C1A48"/>
    <w:rsid w:val="006C2D46"/>
    <w:rsid w:val="006C2EF0"/>
    <w:rsid w:val="006C315B"/>
    <w:rsid w:val="006C317F"/>
    <w:rsid w:val="006C3441"/>
    <w:rsid w:val="006C5E09"/>
    <w:rsid w:val="006C73AA"/>
    <w:rsid w:val="006D0099"/>
    <w:rsid w:val="006D121C"/>
    <w:rsid w:val="006D2E8C"/>
    <w:rsid w:val="006D46D8"/>
    <w:rsid w:val="006D4719"/>
    <w:rsid w:val="006D52B4"/>
    <w:rsid w:val="006D5F30"/>
    <w:rsid w:val="006D637A"/>
    <w:rsid w:val="006D6FA9"/>
    <w:rsid w:val="006D7190"/>
    <w:rsid w:val="006D7E08"/>
    <w:rsid w:val="006E01FD"/>
    <w:rsid w:val="006E1865"/>
    <w:rsid w:val="006E1A0B"/>
    <w:rsid w:val="006E3A3C"/>
    <w:rsid w:val="006E3DD1"/>
    <w:rsid w:val="006E4421"/>
    <w:rsid w:val="006E5740"/>
    <w:rsid w:val="006E57BA"/>
    <w:rsid w:val="006E5F4F"/>
    <w:rsid w:val="006E66BD"/>
    <w:rsid w:val="006E75EB"/>
    <w:rsid w:val="006E789D"/>
    <w:rsid w:val="006E7D11"/>
    <w:rsid w:val="006E7EEE"/>
    <w:rsid w:val="006F0B0E"/>
    <w:rsid w:val="006F1DDB"/>
    <w:rsid w:val="006F2ADF"/>
    <w:rsid w:val="006F3710"/>
    <w:rsid w:val="006F4360"/>
    <w:rsid w:val="006F4763"/>
    <w:rsid w:val="006F47A0"/>
    <w:rsid w:val="006F4A4C"/>
    <w:rsid w:val="006F4FF2"/>
    <w:rsid w:val="006F5009"/>
    <w:rsid w:val="006F5A41"/>
    <w:rsid w:val="006F606F"/>
    <w:rsid w:val="006F6600"/>
    <w:rsid w:val="006F77DE"/>
    <w:rsid w:val="006F79D8"/>
    <w:rsid w:val="006F7B3F"/>
    <w:rsid w:val="006F7FF0"/>
    <w:rsid w:val="0070006A"/>
    <w:rsid w:val="0070086B"/>
    <w:rsid w:val="0070261C"/>
    <w:rsid w:val="00702824"/>
    <w:rsid w:val="0070285E"/>
    <w:rsid w:val="00702C40"/>
    <w:rsid w:val="007030A7"/>
    <w:rsid w:val="007034A9"/>
    <w:rsid w:val="0070420B"/>
    <w:rsid w:val="007048A9"/>
    <w:rsid w:val="00705972"/>
    <w:rsid w:val="00705E51"/>
    <w:rsid w:val="00706A8B"/>
    <w:rsid w:val="007101EE"/>
    <w:rsid w:val="00710D75"/>
    <w:rsid w:val="007116EF"/>
    <w:rsid w:val="00712141"/>
    <w:rsid w:val="007128D0"/>
    <w:rsid w:val="007132BA"/>
    <w:rsid w:val="00713311"/>
    <w:rsid w:val="00713890"/>
    <w:rsid w:val="00713B1B"/>
    <w:rsid w:val="00713B4C"/>
    <w:rsid w:val="00714365"/>
    <w:rsid w:val="00714FF6"/>
    <w:rsid w:val="007150EC"/>
    <w:rsid w:val="007156D1"/>
    <w:rsid w:val="00715975"/>
    <w:rsid w:val="007161BA"/>
    <w:rsid w:val="00716355"/>
    <w:rsid w:val="007166D4"/>
    <w:rsid w:val="00716DC6"/>
    <w:rsid w:val="0071708C"/>
    <w:rsid w:val="00717389"/>
    <w:rsid w:val="00717B57"/>
    <w:rsid w:val="00721969"/>
    <w:rsid w:val="007219D6"/>
    <w:rsid w:val="0072202C"/>
    <w:rsid w:val="00722719"/>
    <w:rsid w:val="00722791"/>
    <w:rsid w:val="00722DBC"/>
    <w:rsid w:val="00722EB6"/>
    <w:rsid w:val="00722EFE"/>
    <w:rsid w:val="00723034"/>
    <w:rsid w:val="007232DE"/>
    <w:rsid w:val="0072346C"/>
    <w:rsid w:val="007238A5"/>
    <w:rsid w:val="00723FD0"/>
    <w:rsid w:val="00725590"/>
    <w:rsid w:val="00725ABC"/>
    <w:rsid w:val="00725FC0"/>
    <w:rsid w:val="0072673F"/>
    <w:rsid w:val="00726A76"/>
    <w:rsid w:val="00726B55"/>
    <w:rsid w:val="00727C0C"/>
    <w:rsid w:val="00730B69"/>
    <w:rsid w:val="00730CED"/>
    <w:rsid w:val="0073102D"/>
    <w:rsid w:val="00731415"/>
    <w:rsid w:val="0073253B"/>
    <w:rsid w:val="007331B4"/>
    <w:rsid w:val="007333BD"/>
    <w:rsid w:val="00734111"/>
    <w:rsid w:val="00734EA3"/>
    <w:rsid w:val="007350CB"/>
    <w:rsid w:val="00735B00"/>
    <w:rsid w:val="0073624A"/>
    <w:rsid w:val="0073639C"/>
    <w:rsid w:val="00736E67"/>
    <w:rsid w:val="0073798D"/>
    <w:rsid w:val="00737CAA"/>
    <w:rsid w:val="00740DF6"/>
    <w:rsid w:val="00740EE6"/>
    <w:rsid w:val="00741D35"/>
    <w:rsid w:val="00741E43"/>
    <w:rsid w:val="00742049"/>
    <w:rsid w:val="00742062"/>
    <w:rsid w:val="00742726"/>
    <w:rsid w:val="00742C7B"/>
    <w:rsid w:val="007432A5"/>
    <w:rsid w:val="00743E05"/>
    <w:rsid w:val="007454E9"/>
    <w:rsid w:val="00745C8E"/>
    <w:rsid w:val="00745CB1"/>
    <w:rsid w:val="00746960"/>
    <w:rsid w:val="00746DED"/>
    <w:rsid w:val="00747486"/>
    <w:rsid w:val="007475AB"/>
    <w:rsid w:val="00747B9B"/>
    <w:rsid w:val="00750096"/>
    <w:rsid w:val="007508D0"/>
    <w:rsid w:val="0075093C"/>
    <w:rsid w:val="00750AE3"/>
    <w:rsid w:val="00750C63"/>
    <w:rsid w:val="00751768"/>
    <w:rsid w:val="0075297E"/>
    <w:rsid w:val="00752AEA"/>
    <w:rsid w:val="00753498"/>
    <w:rsid w:val="00754090"/>
    <w:rsid w:val="00754E48"/>
    <w:rsid w:val="00755340"/>
    <w:rsid w:val="00756194"/>
    <w:rsid w:val="00756AD2"/>
    <w:rsid w:val="00756FF9"/>
    <w:rsid w:val="00757237"/>
    <w:rsid w:val="007572E6"/>
    <w:rsid w:val="00757F7F"/>
    <w:rsid w:val="0076057A"/>
    <w:rsid w:val="007605D3"/>
    <w:rsid w:val="00760E7A"/>
    <w:rsid w:val="007611C1"/>
    <w:rsid w:val="0076129C"/>
    <w:rsid w:val="00761420"/>
    <w:rsid w:val="00762D2D"/>
    <w:rsid w:val="00765E0E"/>
    <w:rsid w:val="00765E19"/>
    <w:rsid w:val="00766635"/>
    <w:rsid w:val="00767395"/>
    <w:rsid w:val="007677CB"/>
    <w:rsid w:val="0077015B"/>
    <w:rsid w:val="007707FB"/>
    <w:rsid w:val="00770A38"/>
    <w:rsid w:val="00771835"/>
    <w:rsid w:val="00771D37"/>
    <w:rsid w:val="00772BFA"/>
    <w:rsid w:val="0077310E"/>
    <w:rsid w:val="007731C9"/>
    <w:rsid w:val="00773553"/>
    <w:rsid w:val="00773B50"/>
    <w:rsid w:val="00774C27"/>
    <w:rsid w:val="00774FDA"/>
    <w:rsid w:val="00775497"/>
    <w:rsid w:val="0077593F"/>
    <w:rsid w:val="00775E0C"/>
    <w:rsid w:val="00775E3D"/>
    <w:rsid w:val="00776F65"/>
    <w:rsid w:val="00777B49"/>
    <w:rsid w:val="00777F97"/>
    <w:rsid w:val="00781353"/>
    <w:rsid w:val="00781379"/>
    <w:rsid w:val="007819F4"/>
    <w:rsid w:val="00781A02"/>
    <w:rsid w:val="00781B34"/>
    <w:rsid w:val="00783348"/>
    <w:rsid w:val="007841C5"/>
    <w:rsid w:val="007845EB"/>
    <w:rsid w:val="00784D3A"/>
    <w:rsid w:val="00785334"/>
    <w:rsid w:val="00786B6C"/>
    <w:rsid w:val="00786F56"/>
    <w:rsid w:val="00787249"/>
    <w:rsid w:val="00787C2A"/>
    <w:rsid w:val="007901B3"/>
    <w:rsid w:val="00791267"/>
    <w:rsid w:val="0079185B"/>
    <w:rsid w:val="00793742"/>
    <w:rsid w:val="0079394B"/>
    <w:rsid w:val="00793E17"/>
    <w:rsid w:val="0079456E"/>
    <w:rsid w:val="007945C3"/>
    <w:rsid w:val="00794AFA"/>
    <w:rsid w:val="00795877"/>
    <w:rsid w:val="00795BD5"/>
    <w:rsid w:val="00796E52"/>
    <w:rsid w:val="00797E60"/>
    <w:rsid w:val="00797EB7"/>
    <w:rsid w:val="007A0224"/>
    <w:rsid w:val="007A0A9E"/>
    <w:rsid w:val="007A1002"/>
    <w:rsid w:val="007A14D2"/>
    <w:rsid w:val="007A1711"/>
    <w:rsid w:val="007A19BA"/>
    <w:rsid w:val="007A39C5"/>
    <w:rsid w:val="007A45C9"/>
    <w:rsid w:val="007A51D3"/>
    <w:rsid w:val="007A57AC"/>
    <w:rsid w:val="007A606E"/>
    <w:rsid w:val="007A6E57"/>
    <w:rsid w:val="007A7383"/>
    <w:rsid w:val="007A73C8"/>
    <w:rsid w:val="007B08E5"/>
    <w:rsid w:val="007B116F"/>
    <w:rsid w:val="007B19E0"/>
    <w:rsid w:val="007B2223"/>
    <w:rsid w:val="007B24B3"/>
    <w:rsid w:val="007B2723"/>
    <w:rsid w:val="007B2B15"/>
    <w:rsid w:val="007B3D7D"/>
    <w:rsid w:val="007B3EE0"/>
    <w:rsid w:val="007B4B94"/>
    <w:rsid w:val="007B4FDD"/>
    <w:rsid w:val="007B51E2"/>
    <w:rsid w:val="007B7798"/>
    <w:rsid w:val="007C056C"/>
    <w:rsid w:val="007C098A"/>
    <w:rsid w:val="007C11F3"/>
    <w:rsid w:val="007C13E1"/>
    <w:rsid w:val="007C1877"/>
    <w:rsid w:val="007C1D3A"/>
    <w:rsid w:val="007C21B1"/>
    <w:rsid w:val="007C36A8"/>
    <w:rsid w:val="007C3ABA"/>
    <w:rsid w:val="007C47F6"/>
    <w:rsid w:val="007C5144"/>
    <w:rsid w:val="007C5737"/>
    <w:rsid w:val="007C5D8E"/>
    <w:rsid w:val="007C5EBB"/>
    <w:rsid w:val="007C65D9"/>
    <w:rsid w:val="007C69D8"/>
    <w:rsid w:val="007C72D8"/>
    <w:rsid w:val="007C7441"/>
    <w:rsid w:val="007C76E8"/>
    <w:rsid w:val="007C7823"/>
    <w:rsid w:val="007C7C9F"/>
    <w:rsid w:val="007D02A2"/>
    <w:rsid w:val="007D04AB"/>
    <w:rsid w:val="007D1384"/>
    <w:rsid w:val="007D19D1"/>
    <w:rsid w:val="007D1B7C"/>
    <w:rsid w:val="007D1C89"/>
    <w:rsid w:val="007D2AD8"/>
    <w:rsid w:val="007D3405"/>
    <w:rsid w:val="007D3CEB"/>
    <w:rsid w:val="007D4093"/>
    <w:rsid w:val="007D4787"/>
    <w:rsid w:val="007D4E23"/>
    <w:rsid w:val="007D5546"/>
    <w:rsid w:val="007D594D"/>
    <w:rsid w:val="007D5B32"/>
    <w:rsid w:val="007D6091"/>
    <w:rsid w:val="007D6680"/>
    <w:rsid w:val="007D6974"/>
    <w:rsid w:val="007D72E0"/>
    <w:rsid w:val="007D767E"/>
    <w:rsid w:val="007D7C7F"/>
    <w:rsid w:val="007E01F5"/>
    <w:rsid w:val="007E037D"/>
    <w:rsid w:val="007E04CE"/>
    <w:rsid w:val="007E05DD"/>
    <w:rsid w:val="007E1606"/>
    <w:rsid w:val="007E1834"/>
    <w:rsid w:val="007E1F31"/>
    <w:rsid w:val="007E20B7"/>
    <w:rsid w:val="007E28C5"/>
    <w:rsid w:val="007E2D70"/>
    <w:rsid w:val="007E33F1"/>
    <w:rsid w:val="007E3B11"/>
    <w:rsid w:val="007E47F3"/>
    <w:rsid w:val="007E4B08"/>
    <w:rsid w:val="007E4D22"/>
    <w:rsid w:val="007E5B97"/>
    <w:rsid w:val="007E60E6"/>
    <w:rsid w:val="007E629B"/>
    <w:rsid w:val="007E6E9C"/>
    <w:rsid w:val="007E711E"/>
    <w:rsid w:val="007E78AA"/>
    <w:rsid w:val="007F02EC"/>
    <w:rsid w:val="007F136D"/>
    <w:rsid w:val="007F1D71"/>
    <w:rsid w:val="007F20DD"/>
    <w:rsid w:val="007F248D"/>
    <w:rsid w:val="007F251A"/>
    <w:rsid w:val="007F4A33"/>
    <w:rsid w:val="007F4E02"/>
    <w:rsid w:val="007F5411"/>
    <w:rsid w:val="007F54F7"/>
    <w:rsid w:val="007F57F6"/>
    <w:rsid w:val="007F593C"/>
    <w:rsid w:val="007F6131"/>
    <w:rsid w:val="007F6EA3"/>
    <w:rsid w:val="007F7079"/>
    <w:rsid w:val="007F727B"/>
    <w:rsid w:val="007F7AFD"/>
    <w:rsid w:val="007F7AFF"/>
    <w:rsid w:val="00801523"/>
    <w:rsid w:val="008022F3"/>
    <w:rsid w:val="00803185"/>
    <w:rsid w:val="00803622"/>
    <w:rsid w:val="008037FF"/>
    <w:rsid w:val="00804916"/>
    <w:rsid w:val="00804A1D"/>
    <w:rsid w:val="00804F8D"/>
    <w:rsid w:val="00805036"/>
    <w:rsid w:val="008051A2"/>
    <w:rsid w:val="00805610"/>
    <w:rsid w:val="00806136"/>
    <w:rsid w:val="0080628F"/>
    <w:rsid w:val="008066AE"/>
    <w:rsid w:val="00807E92"/>
    <w:rsid w:val="00810B1B"/>
    <w:rsid w:val="00810DBB"/>
    <w:rsid w:val="008117BB"/>
    <w:rsid w:val="00811BF8"/>
    <w:rsid w:val="00812DB8"/>
    <w:rsid w:val="00813500"/>
    <w:rsid w:val="008136EB"/>
    <w:rsid w:val="00814499"/>
    <w:rsid w:val="008148AC"/>
    <w:rsid w:val="00814A40"/>
    <w:rsid w:val="00814D90"/>
    <w:rsid w:val="008150F4"/>
    <w:rsid w:val="0081568E"/>
    <w:rsid w:val="00815733"/>
    <w:rsid w:val="00815884"/>
    <w:rsid w:val="00815D41"/>
    <w:rsid w:val="00815D86"/>
    <w:rsid w:val="00815E21"/>
    <w:rsid w:val="00816270"/>
    <w:rsid w:val="008162E1"/>
    <w:rsid w:val="0081653B"/>
    <w:rsid w:val="00816B23"/>
    <w:rsid w:val="00816C1A"/>
    <w:rsid w:val="00817582"/>
    <w:rsid w:val="008175FF"/>
    <w:rsid w:val="00817792"/>
    <w:rsid w:val="0082038C"/>
    <w:rsid w:val="00821B3C"/>
    <w:rsid w:val="00822509"/>
    <w:rsid w:val="008245E5"/>
    <w:rsid w:val="00825570"/>
    <w:rsid w:val="008255A7"/>
    <w:rsid w:val="008270FA"/>
    <w:rsid w:val="00830872"/>
    <w:rsid w:val="008308D1"/>
    <w:rsid w:val="00830B85"/>
    <w:rsid w:val="0083152D"/>
    <w:rsid w:val="0083184E"/>
    <w:rsid w:val="00831B11"/>
    <w:rsid w:val="008324B5"/>
    <w:rsid w:val="008324CB"/>
    <w:rsid w:val="00833ABD"/>
    <w:rsid w:val="00833B5E"/>
    <w:rsid w:val="00833DD7"/>
    <w:rsid w:val="00835D1C"/>
    <w:rsid w:val="00835D95"/>
    <w:rsid w:val="008364D3"/>
    <w:rsid w:val="00836CCD"/>
    <w:rsid w:val="00837AE4"/>
    <w:rsid w:val="00837B41"/>
    <w:rsid w:val="008402BA"/>
    <w:rsid w:val="008408AA"/>
    <w:rsid w:val="00840BB8"/>
    <w:rsid w:val="0084111C"/>
    <w:rsid w:val="00841631"/>
    <w:rsid w:val="0084204F"/>
    <w:rsid w:val="00842A77"/>
    <w:rsid w:val="00843339"/>
    <w:rsid w:val="00843822"/>
    <w:rsid w:val="0084399C"/>
    <w:rsid w:val="0084416E"/>
    <w:rsid w:val="0084448D"/>
    <w:rsid w:val="0084605D"/>
    <w:rsid w:val="00846096"/>
    <w:rsid w:val="008460C5"/>
    <w:rsid w:val="00847EE3"/>
    <w:rsid w:val="00850193"/>
    <w:rsid w:val="00851C18"/>
    <w:rsid w:val="00851FF3"/>
    <w:rsid w:val="008520DE"/>
    <w:rsid w:val="0085219E"/>
    <w:rsid w:val="00852429"/>
    <w:rsid w:val="00852DB7"/>
    <w:rsid w:val="00853C0F"/>
    <w:rsid w:val="00855A7B"/>
    <w:rsid w:val="00855BA6"/>
    <w:rsid w:val="00856212"/>
    <w:rsid w:val="008568D6"/>
    <w:rsid w:val="00857E9B"/>
    <w:rsid w:val="00860D41"/>
    <w:rsid w:val="0086228F"/>
    <w:rsid w:val="00862DBA"/>
    <w:rsid w:val="00863115"/>
    <w:rsid w:val="00863F9B"/>
    <w:rsid w:val="008643D8"/>
    <w:rsid w:val="00864705"/>
    <w:rsid w:val="00864B53"/>
    <w:rsid w:val="00865E2C"/>
    <w:rsid w:val="00865F03"/>
    <w:rsid w:val="00865F83"/>
    <w:rsid w:val="00866EB8"/>
    <w:rsid w:val="008675BB"/>
    <w:rsid w:val="00870190"/>
    <w:rsid w:val="008702FC"/>
    <w:rsid w:val="00870797"/>
    <w:rsid w:val="00870B31"/>
    <w:rsid w:val="00872554"/>
    <w:rsid w:val="008725D6"/>
    <w:rsid w:val="00872A69"/>
    <w:rsid w:val="00872F57"/>
    <w:rsid w:val="008733F0"/>
    <w:rsid w:val="00873BB9"/>
    <w:rsid w:val="00874161"/>
    <w:rsid w:val="008754E5"/>
    <w:rsid w:val="00875770"/>
    <w:rsid w:val="0087581F"/>
    <w:rsid w:val="00876FE2"/>
    <w:rsid w:val="0087711F"/>
    <w:rsid w:val="008776C0"/>
    <w:rsid w:val="0088062B"/>
    <w:rsid w:val="008815CE"/>
    <w:rsid w:val="00881A91"/>
    <w:rsid w:val="00881F23"/>
    <w:rsid w:val="0088237C"/>
    <w:rsid w:val="008834AB"/>
    <w:rsid w:val="00883760"/>
    <w:rsid w:val="00883994"/>
    <w:rsid w:val="008846B3"/>
    <w:rsid w:val="008859B5"/>
    <w:rsid w:val="00886B48"/>
    <w:rsid w:val="00887300"/>
    <w:rsid w:val="00887683"/>
    <w:rsid w:val="00887E90"/>
    <w:rsid w:val="00890B57"/>
    <w:rsid w:val="00891B60"/>
    <w:rsid w:val="00893A2E"/>
    <w:rsid w:val="00893EFE"/>
    <w:rsid w:val="008944F7"/>
    <w:rsid w:val="00894519"/>
    <w:rsid w:val="0089518D"/>
    <w:rsid w:val="008953DF"/>
    <w:rsid w:val="008965AF"/>
    <w:rsid w:val="00896A1D"/>
    <w:rsid w:val="008A0744"/>
    <w:rsid w:val="008A0AD9"/>
    <w:rsid w:val="008A1285"/>
    <w:rsid w:val="008A1572"/>
    <w:rsid w:val="008A1838"/>
    <w:rsid w:val="008A18ED"/>
    <w:rsid w:val="008A1C02"/>
    <w:rsid w:val="008A1C97"/>
    <w:rsid w:val="008A28D7"/>
    <w:rsid w:val="008A30D4"/>
    <w:rsid w:val="008A389B"/>
    <w:rsid w:val="008A4038"/>
    <w:rsid w:val="008A4B42"/>
    <w:rsid w:val="008A57A5"/>
    <w:rsid w:val="008A5908"/>
    <w:rsid w:val="008A5ECF"/>
    <w:rsid w:val="008A72F4"/>
    <w:rsid w:val="008A79C0"/>
    <w:rsid w:val="008B1C30"/>
    <w:rsid w:val="008B3FBA"/>
    <w:rsid w:val="008B45C3"/>
    <w:rsid w:val="008B4CF9"/>
    <w:rsid w:val="008B608A"/>
    <w:rsid w:val="008B628A"/>
    <w:rsid w:val="008B68C2"/>
    <w:rsid w:val="008B7BE2"/>
    <w:rsid w:val="008B7DC8"/>
    <w:rsid w:val="008C0085"/>
    <w:rsid w:val="008C0959"/>
    <w:rsid w:val="008C0EFF"/>
    <w:rsid w:val="008C1567"/>
    <w:rsid w:val="008C1737"/>
    <w:rsid w:val="008C2035"/>
    <w:rsid w:val="008C2757"/>
    <w:rsid w:val="008C2B17"/>
    <w:rsid w:val="008C30A8"/>
    <w:rsid w:val="008C3699"/>
    <w:rsid w:val="008C4346"/>
    <w:rsid w:val="008C4915"/>
    <w:rsid w:val="008C536A"/>
    <w:rsid w:val="008C5702"/>
    <w:rsid w:val="008C5A3A"/>
    <w:rsid w:val="008C6D6E"/>
    <w:rsid w:val="008C73AF"/>
    <w:rsid w:val="008D08D5"/>
    <w:rsid w:val="008D1165"/>
    <w:rsid w:val="008D1344"/>
    <w:rsid w:val="008D169D"/>
    <w:rsid w:val="008D1917"/>
    <w:rsid w:val="008D1C31"/>
    <w:rsid w:val="008D24AE"/>
    <w:rsid w:val="008D390E"/>
    <w:rsid w:val="008D4B47"/>
    <w:rsid w:val="008D4D64"/>
    <w:rsid w:val="008D6428"/>
    <w:rsid w:val="008D6439"/>
    <w:rsid w:val="008D652E"/>
    <w:rsid w:val="008D662A"/>
    <w:rsid w:val="008D66C9"/>
    <w:rsid w:val="008D72D4"/>
    <w:rsid w:val="008D7958"/>
    <w:rsid w:val="008D7AD0"/>
    <w:rsid w:val="008E03B3"/>
    <w:rsid w:val="008E1DAC"/>
    <w:rsid w:val="008E22C7"/>
    <w:rsid w:val="008E341F"/>
    <w:rsid w:val="008E3577"/>
    <w:rsid w:val="008E3590"/>
    <w:rsid w:val="008E3B58"/>
    <w:rsid w:val="008E4667"/>
    <w:rsid w:val="008E66A1"/>
    <w:rsid w:val="008E7789"/>
    <w:rsid w:val="008F04BD"/>
    <w:rsid w:val="008F0AF3"/>
    <w:rsid w:val="008F1720"/>
    <w:rsid w:val="008F1E0B"/>
    <w:rsid w:val="008F1F75"/>
    <w:rsid w:val="008F3648"/>
    <w:rsid w:val="008F38F5"/>
    <w:rsid w:val="008F4078"/>
    <w:rsid w:val="008F4CB9"/>
    <w:rsid w:val="008F61D9"/>
    <w:rsid w:val="008F61FF"/>
    <w:rsid w:val="008F6286"/>
    <w:rsid w:val="008F643A"/>
    <w:rsid w:val="008F6C7B"/>
    <w:rsid w:val="008F705C"/>
    <w:rsid w:val="008F7181"/>
    <w:rsid w:val="009003C5"/>
    <w:rsid w:val="00901206"/>
    <w:rsid w:val="009013DC"/>
    <w:rsid w:val="00903D6A"/>
    <w:rsid w:val="00904B28"/>
    <w:rsid w:val="00906444"/>
    <w:rsid w:val="00906C5D"/>
    <w:rsid w:val="00907476"/>
    <w:rsid w:val="00910AED"/>
    <w:rsid w:val="00911194"/>
    <w:rsid w:val="00911BE2"/>
    <w:rsid w:val="009133F7"/>
    <w:rsid w:val="00913583"/>
    <w:rsid w:val="00913806"/>
    <w:rsid w:val="00913BDC"/>
    <w:rsid w:val="00917C2F"/>
    <w:rsid w:val="00917F48"/>
    <w:rsid w:val="00921D09"/>
    <w:rsid w:val="009221FA"/>
    <w:rsid w:val="009229BF"/>
    <w:rsid w:val="0092467E"/>
    <w:rsid w:val="00925B1A"/>
    <w:rsid w:val="0092626B"/>
    <w:rsid w:val="00926A18"/>
    <w:rsid w:val="00926C18"/>
    <w:rsid w:val="0092722A"/>
    <w:rsid w:val="009274BC"/>
    <w:rsid w:val="00930BF0"/>
    <w:rsid w:val="00930C07"/>
    <w:rsid w:val="009319A8"/>
    <w:rsid w:val="00932A8D"/>
    <w:rsid w:val="009334F7"/>
    <w:rsid w:val="009338B1"/>
    <w:rsid w:val="00933986"/>
    <w:rsid w:val="00933B1F"/>
    <w:rsid w:val="00933E73"/>
    <w:rsid w:val="00933E91"/>
    <w:rsid w:val="00934172"/>
    <w:rsid w:val="00934FD8"/>
    <w:rsid w:val="009352F9"/>
    <w:rsid w:val="00935573"/>
    <w:rsid w:val="00935AE5"/>
    <w:rsid w:val="00935E76"/>
    <w:rsid w:val="0093600C"/>
    <w:rsid w:val="009369E4"/>
    <w:rsid w:val="00936E82"/>
    <w:rsid w:val="009401F4"/>
    <w:rsid w:val="00940C4E"/>
    <w:rsid w:val="009418FB"/>
    <w:rsid w:val="00941C61"/>
    <w:rsid w:val="0094293F"/>
    <w:rsid w:val="009436C5"/>
    <w:rsid w:val="0094410A"/>
    <w:rsid w:val="009443DE"/>
    <w:rsid w:val="00944EAA"/>
    <w:rsid w:val="009451C7"/>
    <w:rsid w:val="00945A07"/>
    <w:rsid w:val="00947575"/>
    <w:rsid w:val="00947736"/>
    <w:rsid w:val="00947C6F"/>
    <w:rsid w:val="00947DE1"/>
    <w:rsid w:val="00951D95"/>
    <w:rsid w:val="00952014"/>
    <w:rsid w:val="0095215B"/>
    <w:rsid w:val="00952771"/>
    <w:rsid w:val="009535A7"/>
    <w:rsid w:val="00953B58"/>
    <w:rsid w:val="00953C76"/>
    <w:rsid w:val="0095459E"/>
    <w:rsid w:val="009550FB"/>
    <w:rsid w:val="009554AE"/>
    <w:rsid w:val="00955A5A"/>
    <w:rsid w:val="00956BB4"/>
    <w:rsid w:val="009571D1"/>
    <w:rsid w:val="00957E77"/>
    <w:rsid w:val="00960ACC"/>
    <w:rsid w:val="00960B36"/>
    <w:rsid w:val="00961CE6"/>
    <w:rsid w:val="0096236A"/>
    <w:rsid w:val="009632E4"/>
    <w:rsid w:val="00963494"/>
    <w:rsid w:val="00963831"/>
    <w:rsid w:val="00964488"/>
    <w:rsid w:val="009645BF"/>
    <w:rsid w:val="0096485F"/>
    <w:rsid w:val="00964B0E"/>
    <w:rsid w:val="00964FAD"/>
    <w:rsid w:val="009653B5"/>
    <w:rsid w:val="00965E32"/>
    <w:rsid w:val="00965E7B"/>
    <w:rsid w:val="00966064"/>
    <w:rsid w:val="009663DC"/>
    <w:rsid w:val="009666C3"/>
    <w:rsid w:val="009673E4"/>
    <w:rsid w:val="00967D44"/>
    <w:rsid w:val="00967F2B"/>
    <w:rsid w:val="00970E4C"/>
    <w:rsid w:val="00971013"/>
    <w:rsid w:val="009713D6"/>
    <w:rsid w:val="0097145B"/>
    <w:rsid w:val="009717E4"/>
    <w:rsid w:val="00971A7D"/>
    <w:rsid w:val="00973075"/>
    <w:rsid w:val="00973357"/>
    <w:rsid w:val="009739A6"/>
    <w:rsid w:val="009764EA"/>
    <w:rsid w:val="009765BB"/>
    <w:rsid w:val="00976778"/>
    <w:rsid w:val="009768CF"/>
    <w:rsid w:val="00976A44"/>
    <w:rsid w:val="00976C7F"/>
    <w:rsid w:val="0097709A"/>
    <w:rsid w:val="00977EEE"/>
    <w:rsid w:val="00980ABD"/>
    <w:rsid w:val="009810F9"/>
    <w:rsid w:val="00981457"/>
    <w:rsid w:val="009814C0"/>
    <w:rsid w:val="00981613"/>
    <w:rsid w:val="00981C50"/>
    <w:rsid w:val="00981E30"/>
    <w:rsid w:val="009825E4"/>
    <w:rsid w:val="00983776"/>
    <w:rsid w:val="00984612"/>
    <w:rsid w:val="00984809"/>
    <w:rsid w:val="00985251"/>
    <w:rsid w:val="009853D0"/>
    <w:rsid w:val="009854F7"/>
    <w:rsid w:val="00985DF4"/>
    <w:rsid w:val="0098604F"/>
    <w:rsid w:val="00986227"/>
    <w:rsid w:val="009863DF"/>
    <w:rsid w:val="00986E3C"/>
    <w:rsid w:val="00986F16"/>
    <w:rsid w:val="009870F5"/>
    <w:rsid w:val="0098733C"/>
    <w:rsid w:val="00993109"/>
    <w:rsid w:val="00993569"/>
    <w:rsid w:val="009935F3"/>
    <w:rsid w:val="00993CE0"/>
    <w:rsid w:val="00995667"/>
    <w:rsid w:val="0099593C"/>
    <w:rsid w:val="00995C99"/>
    <w:rsid w:val="0099684A"/>
    <w:rsid w:val="00996A4F"/>
    <w:rsid w:val="009A20B5"/>
    <w:rsid w:val="009A2541"/>
    <w:rsid w:val="009A277A"/>
    <w:rsid w:val="009A2889"/>
    <w:rsid w:val="009A3047"/>
    <w:rsid w:val="009A3282"/>
    <w:rsid w:val="009A3F85"/>
    <w:rsid w:val="009A41A7"/>
    <w:rsid w:val="009A4698"/>
    <w:rsid w:val="009A4A92"/>
    <w:rsid w:val="009A4EDC"/>
    <w:rsid w:val="009A5912"/>
    <w:rsid w:val="009A6467"/>
    <w:rsid w:val="009A67CA"/>
    <w:rsid w:val="009A6A85"/>
    <w:rsid w:val="009A6D9D"/>
    <w:rsid w:val="009A703F"/>
    <w:rsid w:val="009A7AEF"/>
    <w:rsid w:val="009A7E87"/>
    <w:rsid w:val="009B0195"/>
    <w:rsid w:val="009B2272"/>
    <w:rsid w:val="009B256B"/>
    <w:rsid w:val="009B2635"/>
    <w:rsid w:val="009B2A03"/>
    <w:rsid w:val="009B2B88"/>
    <w:rsid w:val="009B2BA5"/>
    <w:rsid w:val="009B35AC"/>
    <w:rsid w:val="009B4605"/>
    <w:rsid w:val="009B4C2A"/>
    <w:rsid w:val="009B618E"/>
    <w:rsid w:val="009B633C"/>
    <w:rsid w:val="009B64F8"/>
    <w:rsid w:val="009B6A51"/>
    <w:rsid w:val="009B76E2"/>
    <w:rsid w:val="009B7897"/>
    <w:rsid w:val="009B79AE"/>
    <w:rsid w:val="009C00C9"/>
    <w:rsid w:val="009C04DB"/>
    <w:rsid w:val="009C11B3"/>
    <w:rsid w:val="009C13E5"/>
    <w:rsid w:val="009C1C8D"/>
    <w:rsid w:val="009C1CDA"/>
    <w:rsid w:val="009C207D"/>
    <w:rsid w:val="009C23E8"/>
    <w:rsid w:val="009C2F5C"/>
    <w:rsid w:val="009C37FD"/>
    <w:rsid w:val="009C3E8C"/>
    <w:rsid w:val="009C43AC"/>
    <w:rsid w:val="009C46E1"/>
    <w:rsid w:val="009C4CD7"/>
    <w:rsid w:val="009C4DDA"/>
    <w:rsid w:val="009C5237"/>
    <w:rsid w:val="009C5441"/>
    <w:rsid w:val="009C609F"/>
    <w:rsid w:val="009C6341"/>
    <w:rsid w:val="009C67C8"/>
    <w:rsid w:val="009C6CD0"/>
    <w:rsid w:val="009C7985"/>
    <w:rsid w:val="009C79F3"/>
    <w:rsid w:val="009C7A5E"/>
    <w:rsid w:val="009D0749"/>
    <w:rsid w:val="009D0E40"/>
    <w:rsid w:val="009D1600"/>
    <w:rsid w:val="009D18F4"/>
    <w:rsid w:val="009D1BAF"/>
    <w:rsid w:val="009D1FAB"/>
    <w:rsid w:val="009D2227"/>
    <w:rsid w:val="009D296C"/>
    <w:rsid w:val="009D2A1C"/>
    <w:rsid w:val="009D4203"/>
    <w:rsid w:val="009D44E8"/>
    <w:rsid w:val="009D46D4"/>
    <w:rsid w:val="009D4F46"/>
    <w:rsid w:val="009D506B"/>
    <w:rsid w:val="009D5B84"/>
    <w:rsid w:val="009D5E02"/>
    <w:rsid w:val="009D5F2E"/>
    <w:rsid w:val="009D7326"/>
    <w:rsid w:val="009D735A"/>
    <w:rsid w:val="009D75FE"/>
    <w:rsid w:val="009D79F2"/>
    <w:rsid w:val="009E0090"/>
    <w:rsid w:val="009E1291"/>
    <w:rsid w:val="009E253E"/>
    <w:rsid w:val="009E295E"/>
    <w:rsid w:val="009E3C1C"/>
    <w:rsid w:val="009E3F09"/>
    <w:rsid w:val="009E4099"/>
    <w:rsid w:val="009E5084"/>
    <w:rsid w:val="009E7495"/>
    <w:rsid w:val="009F024F"/>
    <w:rsid w:val="009F03FF"/>
    <w:rsid w:val="009F0C2B"/>
    <w:rsid w:val="009F145C"/>
    <w:rsid w:val="009F146E"/>
    <w:rsid w:val="009F14C0"/>
    <w:rsid w:val="009F1521"/>
    <w:rsid w:val="009F16C1"/>
    <w:rsid w:val="009F2078"/>
    <w:rsid w:val="009F29FB"/>
    <w:rsid w:val="009F339F"/>
    <w:rsid w:val="009F3DA9"/>
    <w:rsid w:val="009F4468"/>
    <w:rsid w:val="009F46C4"/>
    <w:rsid w:val="009F4F7B"/>
    <w:rsid w:val="009F5998"/>
    <w:rsid w:val="009F63B9"/>
    <w:rsid w:val="009F65CF"/>
    <w:rsid w:val="009F6CE3"/>
    <w:rsid w:val="00A01231"/>
    <w:rsid w:val="00A01237"/>
    <w:rsid w:val="00A01454"/>
    <w:rsid w:val="00A027A5"/>
    <w:rsid w:val="00A03E38"/>
    <w:rsid w:val="00A03FCC"/>
    <w:rsid w:val="00A045D1"/>
    <w:rsid w:val="00A049A9"/>
    <w:rsid w:val="00A04ED9"/>
    <w:rsid w:val="00A05232"/>
    <w:rsid w:val="00A05532"/>
    <w:rsid w:val="00A05C50"/>
    <w:rsid w:val="00A06975"/>
    <w:rsid w:val="00A07619"/>
    <w:rsid w:val="00A07A97"/>
    <w:rsid w:val="00A07D8F"/>
    <w:rsid w:val="00A10F88"/>
    <w:rsid w:val="00A117E2"/>
    <w:rsid w:val="00A11807"/>
    <w:rsid w:val="00A119BC"/>
    <w:rsid w:val="00A11E32"/>
    <w:rsid w:val="00A122D3"/>
    <w:rsid w:val="00A12F29"/>
    <w:rsid w:val="00A13E8F"/>
    <w:rsid w:val="00A141D4"/>
    <w:rsid w:val="00A150C5"/>
    <w:rsid w:val="00A1554F"/>
    <w:rsid w:val="00A165BD"/>
    <w:rsid w:val="00A1677F"/>
    <w:rsid w:val="00A16A80"/>
    <w:rsid w:val="00A16B98"/>
    <w:rsid w:val="00A16FBC"/>
    <w:rsid w:val="00A17098"/>
    <w:rsid w:val="00A17352"/>
    <w:rsid w:val="00A173D8"/>
    <w:rsid w:val="00A175C8"/>
    <w:rsid w:val="00A17D7B"/>
    <w:rsid w:val="00A200BD"/>
    <w:rsid w:val="00A20439"/>
    <w:rsid w:val="00A20CF6"/>
    <w:rsid w:val="00A21742"/>
    <w:rsid w:val="00A21D59"/>
    <w:rsid w:val="00A21FB4"/>
    <w:rsid w:val="00A22489"/>
    <w:rsid w:val="00A22D09"/>
    <w:rsid w:val="00A22DD2"/>
    <w:rsid w:val="00A24395"/>
    <w:rsid w:val="00A246CD"/>
    <w:rsid w:val="00A249FF"/>
    <w:rsid w:val="00A24AE7"/>
    <w:rsid w:val="00A24B1A"/>
    <w:rsid w:val="00A2539E"/>
    <w:rsid w:val="00A25603"/>
    <w:rsid w:val="00A25D85"/>
    <w:rsid w:val="00A26D03"/>
    <w:rsid w:val="00A302F2"/>
    <w:rsid w:val="00A3042F"/>
    <w:rsid w:val="00A30BA7"/>
    <w:rsid w:val="00A3132A"/>
    <w:rsid w:val="00A31A8B"/>
    <w:rsid w:val="00A31C78"/>
    <w:rsid w:val="00A31CE2"/>
    <w:rsid w:val="00A320E6"/>
    <w:rsid w:val="00A32884"/>
    <w:rsid w:val="00A32E35"/>
    <w:rsid w:val="00A32FD4"/>
    <w:rsid w:val="00A33D83"/>
    <w:rsid w:val="00A33E33"/>
    <w:rsid w:val="00A33F4A"/>
    <w:rsid w:val="00A368F4"/>
    <w:rsid w:val="00A3694E"/>
    <w:rsid w:val="00A376E3"/>
    <w:rsid w:val="00A37E1D"/>
    <w:rsid w:val="00A40472"/>
    <w:rsid w:val="00A413A2"/>
    <w:rsid w:val="00A41815"/>
    <w:rsid w:val="00A418D3"/>
    <w:rsid w:val="00A42821"/>
    <w:rsid w:val="00A42AEA"/>
    <w:rsid w:val="00A42F2E"/>
    <w:rsid w:val="00A4319F"/>
    <w:rsid w:val="00A43311"/>
    <w:rsid w:val="00A43622"/>
    <w:rsid w:val="00A45580"/>
    <w:rsid w:val="00A45FC3"/>
    <w:rsid w:val="00A462A2"/>
    <w:rsid w:val="00A4641C"/>
    <w:rsid w:val="00A46DD8"/>
    <w:rsid w:val="00A46F8E"/>
    <w:rsid w:val="00A50149"/>
    <w:rsid w:val="00A50FB3"/>
    <w:rsid w:val="00A510E2"/>
    <w:rsid w:val="00A51338"/>
    <w:rsid w:val="00A5193B"/>
    <w:rsid w:val="00A520BB"/>
    <w:rsid w:val="00A5254F"/>
    <w:rsid w:val="00A53F88"/>
    <w:rsid w:val="00A545CF"/>
    <w:rsid w:val="00A554B7"/>
    <w:rsid w:val="00A5552D"/>
    <w:rsid w:val="00A55BF4"/>
    <w:rsid w:val="00A56396"/>
    <w:rsid w:val="00A5660E"/>
    <w:rsid w:val="00A56F10"/>
    <w:rsid w:val="00A578B2"/>
    <w:rsid w:val="00A5795A"/>
    <w:rsid w:val="00A602E6"/>
    <w:rsid w:val="00A60573"/>
    <w:rsid w:val="00A618D6"/>
    <w:rsid w:val="00A62207"/>
    <w:rsid w:val="00A62CEB"/>
    <w:rsid w:val="00A62D21"/>
    <w:rsid w:val="00A62D3F"/>
    <w:rsid w:val="00A64ACB"/>
    <w:rsid w:val="00A65EA4"/>
    <w:rsid w:val="00A66965"/>
    <w:rsid w:val="00A67050"/>
    <w:rsid w:val="00A676E2"/>
    <w:rsid w:val="00A67974"/>
    <w:rsid w:val="00A6797E"/>
    <w:rsid w:val="00A67F10"/>
    <w:rsid w:val="00A70D50"/>
    <w:rsid w:val="00A714E3"/>
    <w:rsid w:val="00A72687"/>
    <w:rsid w:val="00A72C4F"/>
    <w:rsid w:val="00A72DD4"/>
    <w:rsid w:val="00A72E2B"/>
    <w:rsid w:val="00A72F8A"/>
    <w:rsid w:val="00A73E97"/>
    <w:rsid w:val="00A75402"/>
    <w:rsid w:val="00A7588D"/>
    <w:rsid w:val="00A758B7"/>
    <w:rsid w:val="00A76214"/>
    <w:rsid w:val="00A80343"/>
    <w:rsid w:val="00A81574"/>
    <w:rsid w:val="00A823AD"/>
    <w:rsid w:val="00A82C92"/>
    <w:rsid w:val="00A8313C"/>
    <w:rsid w:val="00A833ED"/>
    <w:rsid w:val="00A84A22"/>
    <w:rsid w:val="00A84FFE"/>
    <w:rsid w:val="00A85BB8"/>
    <w:rsid w:val="00A860B3"/>
    <w:rsid w:val="00A86F06"/>
    <w:rsid w:val="00A8773A"/>
    <w:rsid w:val="00A87E1D"/>
    <w:rsid w:val="00A9015C"/>
    <w:rsid w:val="00A90927"/>
    <w:rsid w:val="00A90A49"/>
    <w:rsid w:val="00A918C0"/>
    <w:rsid w:val="00A925AC"/>
    <w:rsid w:val="00A9285E"/>
    <w:rsid w:val="00A928C3"/>
    <w:rsid w:val="00A93873"/>
    <w:rsid w:val="00A938AC"/>
    <w:rsid w:val="00A940AF"/>
    <w:rsid w:val="00A947F9"/>
    <w:rsid w:val="00A94B0C"/>
    <w:rsid w:val="00A95230"/>
    <w:rsid w:val="00A97478"/>
    <w:rsid w:val="00A97815"/>
    <w:rsid w:val="00A97B1E"/>
    <w:rsid w:val="00A97C16"/>
    <w:rsid w:val="00AA1CAB"/>
    <w:rsid w:val="00AA1D1A"/>
    <w:rsid w:val="00AA1D63"/>
    <w:rsid w:val="00AA2067"/>
    <w:rsid w:val="00AA20AD"/>
    <w:rsid w:val="00AA2243"/>
    <w:rsid w:val="00AA2407"/>
    <w:rsid w:val="00AA34E2"/>
    <w:rsid w:val="00AA3CB1"/>
    <w:rsid w:val="00AA563E"/>
    <w:rsid w:val="00AA56D9"/>
    <w:rsid w:val="00AA5949"/>
    <w:rsid w:val="00AA6000"/>
    <w:rsid w:val="00AA68E1"/>
    <w:rsid w:val="00AA74BA"/>
    <w:rsid w:val="00AB1091"/>
    <w:rsid w:val="00AB1199"/>
    <w:rsid w:val="00AB198A"/>
    <w:rsid w:val="00AB1F54"/>
    <w:rsid w:val="00AB1FE3"/>
    <w:rsid w:val="00AB2348"/>
    <w:rsid w:val="00AB2E7C"/>
    <w:rsid w:val="00AB373F"/>
    <w:rsid w:val="00AB3C20"/>
    <w:rsid w:val="00AB3EC1"/>
    <w:rsid w:val="00AB4163"/>
    <w:rsid w:val="00AB573C"/>
    <w:rsid w:val="00AB6A4C"/>
    <w:rsid w:val="00AC0370"/>
    <w:rsid w:val="00AC05AC"/>
    <w:rsid w:val="00AC1960"/>
    <w:rsid w:val="00AC19A8"/>
    <w:rsid w:val="00AC1FB9"/>
    <w:rsid w:val="00AC20D1"/>
    <w:rsid w:val="00AC3308"/>
    <w:rsid w:val="00AC3C56"/>
    <w:rsid w:val="00AC49AE"/>
    <w:rsid w:val="00AC5791"/>
    <w:rsid w:val="00AC5927"/>
    <w:rsid w:val="00AC7A4D"/>
    <w:rsid w:val="00AC7B10"/>
    <w:rsid w:val="00AD0BA2"/>
    <w:rsid w:val="00AD0CEF"/>
    <w:rsid w:val="00AD1BFD"/>
    <w:rsid w:val="00AD22EB"/>
    <w:rsid w:val="00AD26E1"/>
    <w:rsid w:val="00AD3269"/>
    <w:rsid w:val="00AD386D"/>
    <w:rsid w:val="00AD4190"/>
    <w:rsid w:val="00AD4868"/>
    <w:rsid w:val="00AD5397"/>
    <w:rsid w:val="00AD6957"/>
    <w:rsid w:val="00AD6ADF"/>
    <w:rsid w:val="00AD6B1E"/>
    <w:rsid w:val="00AE0C1E"/>
    <w:rsid w:val="00AE0D00"/>
    <w:rsid w:val="00AE3D78"/>
    <w:rsid w:val="00AE4C01"/>
    <w:rsid w:val="00AE5785"/>
    <w:rsid w:val="00AE5ADF"/>
    <w:rsid w:val="00AE5DC2"/>
    <w:rsid w:val="00AE686A"/>
    <w:rsid w:val="00AE7BBF"/>
    <w:rsid w:val="00AF108F"/>
    <w:rsid w:val="00AF216C"/>
    <w:rsid w:val="00AF3CE3"/>
    <w:rsid w:val="00AF4302"/>
    <w:rsid w:val="00AF45D3"/>
    <w:rsid w:val="00AF4772"/>
    <w:rsid w:val="00AF4D9F"/>
    <w:rsid w:val="00AF6291"/>
    <w:rsid w:val="00AF6307"/>
    <w:rsid w:val="00AF7139"/>
    <w:rsid w:val="00AF7D23"/>
    <w:rsid w:val="00B00AF3"/>
    <w:rsid w:val="00B00FAD"/>
    <w:rsid w:val="00B03A2B"/>
    <w:rsid w:val="00B03FCD"/>
    <w:rsid w:val="00B04088"/>
    <w:rsid w:val="00B044C0"/>
    <w:rsid w:val="00B04F4C"/>
    <w:rsid w:val="00B0554E"/>
    <w:rsid w:val="00B05601"/>
    <w:rsid w:val="00B05CE9"/>
    <w:rsid w:val="00B071E2"/>
    <w:rsid w:val="00B07964"/>
    <w:rsid w:val="00B07E76"/>
    <w:rsid w:val="00B101B4"/>
    <w:rsid w:val="00B10638"/>
    <w:rsid w:val="00B11656"/>
    <w:rsid w:val="00B12DCC"/>
    <w:rsid w:val="00B13576"/>
    <w:rsid w:val="00B140A9"/>
    <w:rsid w:val="00B143D8"/>
    <w:rsid w:val="00B144D5"/>
    <w:rsid w:val="00B1555B"/>
    <w:rsid w:val="00B15886"/>
    <w:rsid w:val="00B17039"/>
    <w:rsid w:val="00B172E5"/>
    <w:rsid w:val="00B17539"/>
    <w:rsid w:val="00B17850"/>
    <w:rsid w:val="00B179BA"/>
    <w:rsid w:val="00B17F8E"/>
    <w:rsid w:val="00B20BDD"/>
    <w:rsid w:val="00B20CCE"/>
    <w:rsid w:val="00B21481"/>
    <w:rsid w:val="00B2162D"/>
    <w:rsid w:val="00B22F23"/>
    <w:rsid w:val="00B23113"/>
    <w:rsid w:val="00B23D9C"/>
    <w:rsid w:val="00B23EA8"/>
    <w:rsid w:val="00B24239"/>
    <w:rsid w:val="00B25948"/>
    <w:rsid w:val="00B25C65"/>
    <w:rsid w:val="00B2603E"/>
    <w:rsid w:val="00B27B8E"/>
    <w:rsid w:val="00B27D3A"/>
    <w:rsid w:val="00B27E31"/>
    <w:rsid w:val="00B27F8B"/>
    <w:rsid w:val="00B30D6B"/>
    <w:rsid w:val="00B31108"/>
    <w:rsid w:val="00B31992"/>
    <w:rsid w:val="00B33334"/>
    <w:rsid w:val="00B348A6"/>
    <w:rsid w:val="00B34BCC"/>
    <w:rsid w:val="00B35C23"/>
    <w:rsid w:val="00B35E74"/>
    <w:rsid w:val="00B369AF"/>
    <w:rsid w:val="00B36A09"/>
    <w:rsid w:val="00B36EA8"/>
    <w:rsid w:val="00B3785A"/>
    <w:rsid w:val="00B37A42"/>
    <w:rsid w:val="00B37BAE"/>
    <w:rsid w:val="00B40274"/>
    <w:rsid w:val="00B41BA4"/>
    <w:rsid w:val="00B41F55"/>
    <w:rsid w:val="00B423EC"/>
    <w:rsid w:val="00B425FE"/>
    <w:rsid w:val="00B43233"/>
    <w:rsid w:val="00B43A02"/>
    <w:rsid w:val="00B44D35"/>
    <w:rsid w:val="00B453CE"/>
    <w:rsid w:val="00B455D1"/>
    <w:rsid w:val="00B467A7"/>
    <w:rsid w:val="00B47090"/>
    <w:rsid w:val="00B508C3"/>
    <w:rsid w:val="00B5179C"/>
    <w:rsid w:val="00B524F7"/>
    <w:rsid w:val="00B525E6"/>
    <w:rsid w:val="00B53691"/>
    <w:rsid w:val="00B545C1"/>
    <w:rsid w:val="00B548EC"/>
    <w:rsid w:val="00B553E1"/>
    <w:rsid w:val="00B55B40"/>
    <w:rsid w:val="00B56F34"/>
    <w:rsid w:val="00B57366"/>
    <w:rsid w:val="00B5757B"/>
    <w:rsid w:val="00B60FB4"/>
    <w:rsid w:val="00B61298"/>
    <w:rsid w:val="00B6141E"/>
    <w:rsid w:val="00B619AD"/>
    <w:rsid w:val="00B622C7"/>
    <w:rsid w:val="00B62B3D"/>
    <w:rsid w:val="00B62CE2"/>
    <w:rsid w:val="00B632B6"/>
    <w:rsid w:val="00B64410"/>
    <w:rsid w:val="00B64A70"/>
    <w:rsid w:val="00B664CA"/>
    <w:rsid w:val="00B668A9"/>
    <w:rsid w:val="00B66C74"/>
    <w:rsid w:val="00B66EEF"/>
    <w:rsid w:val="00B66F18"/>
    <w:rsid w:val="00B679B3"/>
    <w:rsid w:val="00B67CAE"/>
    <w:rsid w:val="00B701E8"/>
    <w:rsid w:val="00B7108A"/>
    <w:rsid w:val="00B7151B"/>
    <w:rsid w:val="00B7151F"/>
    <w:rsid w:val="00B72858"/>
    <w:rsid w:val="00B73F46"/>
    <w:rsid w:val="00B745B6"/>
    <w:rsid w:val="00B750DD"/>
    <w:rsid w:val="00B75577"/>
    <w:rsid w:val="00B759BE"/>
    <w:rsid w:val="00B75F57"/>
    <w:rsid w:val="00B76311"/>
    <w:rsid w:val="00B76330"/>
    <w:rsid w:val="00B772DA"/>
    <w:rsid w:val="00B7747B"/>
    <w:rsid w:val="00B776F8"/>
    <w:rsid w:val="00B80038"/>
    <w:rsid w:val="00B80398"/>
    <w:rsid w:val="00B803C2"/>
    <w:rsid w:val="00B80A37"/>
    <w:rsid w:val="00B80B04"/>
    <w:rsid w:val="00B812B8"/>
    <w:rsid w:val="00B8132A"/>
    <w:rsid w:val="00B81429"/>
    <w:rsid w:val="00B828CB"/>
    <w:rsid w:val="00B8292D"/>
    <w:rsid w:val="00B82CCC"/>
    <w:rsid w:val="00B82D2A"/>
    <w:rsid w:val="00B836C6"/>
    <w:rsid w:val="00B839E0"/>
    <w:rsid w:val="00B83FAA"/>
    <w:rsid w:val="00B841DF"/>
    <w:rsid w:val="00B84241"/>
    <w:rsid w:val="00B845A8"/>
    <w:rsid w:val="00B8464F"/>
    <w:rsid w:val="00B85141"/>
    <w:rsid w:val="00B85B9B"/>
    <w:rsid w:val="00B85D50"/>
    <w:rsid w:val="00B85E04"/>
    <w:rsid w:val="00B85FC7"/>
    <w:rsid w:val="00B869D4"/>
    <w:rsid w:val="00B87171"/>
    <w:rsid w:val="00B87368"/>
    <w:rsid w:val="00B90A0F"/>
    <w:rsid w:val="00B91D5B"/>
    <w:rsid w:val="00B9234C"/>
    <w:rsid w:val="00B95035"/>
    <w:rsid w:val="00B95605"/>
    <w:rsid w:val="00B95EB3"/>
    <w:rsid w:val="00B960D3"/>
    <w:rsid w:val="00B9660D"/>
    <w:rsid w:val="00B96C9C"/>
    <w:rsid w:val="00BA07A4"/>
    <w:rsid w:val="00BA09BB"/>
    <w:rsid w:val="00BA1154"/>
    <w:rsid w:val="00BA1532"/>
    <w:rsid w:val="00BA1898"/>
    <w:rsid w:val="00BA19E3"/>
    <w:rsid w:val="00BA2215"/>
    <w:rsid w:val="00BA25FD"/>
    <w:rsid w:val="00BA3774"/>
    <w:rsid w:val="00BA3F8F"/>
    <w:rsid w:val="00BA404C"/>
    <w:rsid w:val="00BA4FC4"/>
    <w:rsid w:val="00BA716F"/>
    <w:rsid w:val="00BA77B1"/>
    <w:rsid w:val="00BA7C66"/>
    <w:rsid w:val="00BB076F"/>
    <w:rsid w:val="00BB1712"/>
    <w:rsid w:val="00BB199F"/>
    <w:rsid w:val="00BB20AC"/>
    <w:rsid w:val="00BB2155"/>
    <w:rsid w:val="00BB2D1D"/>
    <w:rsid w:val="00BB3209"/>
    <w:rsid w:val="00BB34C6"/>
    <w:rsid w:val="00BB3E52"/>
    <w:rsid w:val="00BB3EA1"/>
    <w:rsid w:val="00BB4405"/>
    <w:rsid w:val="00BB45E6"/>
    <w:rsid w:val="00BB576F"/>
    <w:rsid w:val="00BB604D"/>
    <w:rsid w:val="00BB65B8"/>
    <w:rsid w:val="00BB748A"/>
    <w:rsid w:val="00BB78C7"/>
    <w:rsid w:val="00BB7ACE"/>
    <w:rsid w:val="00BC0921"/>
    <w:rsid w:val="00BC13E8"/>
    <w:rsid w:val="00BC1513"/>
    <w:rsid w:val="00BC17BB"/>
    <w:rsid w:val="00BC4840"/>
    <w:rsid w:val="00BC484B"/>
    <w:rsid w:val="00BC4E16"/>
    <w:rsid w:val="00BC5042"/>
    <w:rsid w:val="00BC5D2B"/>
    <w:rsid w:val="00BC689D"/>
    <w:rsid w:val="00BC7BA4"/>
    <w:rsid w:val="00BD10C2"/>
    <w:rsid w:val="00BD1373"/>
    <w:rsid w:val="00BD247F"/>
    <w:rsid w:val="00BD33E0"/>
    <w:rsid w:val="00BD4171"/>
    <w:rsid w:val="00BD5682"/>
    <w:rsid w:val="00BD63C2"/>
    <w:rsid w:val="00BD6FAF"/>
    <w:rsid w:val="00BD7562"/>
    <w:rsid w:val="00BD75D6"/>
    <w:rsid w:val="00BE02B7"/>
    <w:rsid w:val="00BE033F"/>
    <w:rsid w:val="00BE13B8"/>
    <w:rsid w:val="00BE1B75"/>
    <w:rsid w:val="00BE253D"/>
    <w:rsid w:val="00BE303E"/>
    <w:rsid w:val="00BE3A49"/>
    <w:rsid w:val="00BE550B"/>
    <w:rsid w:val="00BE55C3"/>
    <w:rsid w:val="00BE6F95"/>
    <w:rsid w:val="00BE7080"/>
    <w:rsid w:val="00BF015B"/>
    <w:rsid w:val="00BF03C6"/>
    <w:rsid w:val="00BF057C"/>
    <w:rsid w:val="00BF05D5"/>
    <w:rsid w:val="00BF072A"/>
    <w:rsid w:val="00BF0B84"/>
    <w:rsid w:val="00BF0BE2"/>
    <w:rsid w:val="00BF0D6B"/>
    <w:rsid w:val="00BF15AE"/>
    <w:rsid w:val="00BF1ECF"/>
    <w:rsid w:val="00BF2602"/>
    <w:rsid w:val="00BF2AF3"/>
    <w:rsid w:val="00BF2B6D"/>
    <w:rsid w:val="00BF4D2E"/>
    <w:rsid w:val="00BF4F6E"/>
    <w:rsid w:val="00BF5715"/>
    <w:rsid w:val="00BF5938"/>
    <w:rsid w:val="00BF5ECC"/>
    <w:rsid w:val="00BF69BB"/>
    <w:rsid w:val="00BF6D7F"/>
    <w:rsid w:val="00BF6FB9"/>
    <w:rsid w:val="00BF7191"/>
    <w:rsid w:val="00C00443"/>
    <w:rsid w:val="00C00825"/>
    <w:rsid w:val="00C01BD2"/>
    <w:rsid w:val="00C01DF8"/>
    <w:rsid w:val="00C021E1"/>
    <w:rsid w:val="00C02FCA"/>
    <w:rsid w:val="00C03030"/>
    <w:rsid w:val="00C03664"/>
    <w:rsid w:val="00C04C0C"/>
    <w:rsid w:val="00C04F83"/>
    <w:rsid w:val="00C058D4"/>
    <w:rsid w:val="00C05C50"/>
    <w:rsid w:val="00C0634F"/>
    <w:rsid w:val="00C06875"/>
    <w:rsid w:val="00C07106"/>
    <w:rsid w:val="00C077C3"/>
    <w:rsid w:val="00C078D1"/>
    <w:rsid w:val="00C07A57"/>
    <w:rsid w:val="00C109AC"/>
    <w:rsid w:val="00C10C95"/>
    <w:rsid w:val="00C1133C"/>
    <w:rsid w:val="00C1200F"/>
    <w:rsid w:val="00C130C4"/>
    <w:rsid w:val="00C136D9"/>
    <w:rsid w:val="00C137B1"/>
    <w:rsid w:val="00C1449A"/>
    <w:rsid w:val="00C154A2"/>
    <w:rsid w:val="00C15888"/>
    <w:rsid w:val="00C1655B"/>
    <w:rsid w:val="00C169D5"/>
    <w:rsid w:val="00C174D8"/>
    <w:rsid w:val="00C176B2"/>
    <w:rsid w:val="00C17D7E"/>
    <w:rsid w:val="00C20C04"/>
    <w:rsid w:val="00C2144B"/>
    <w:rsid w:val="00C21FB9"/>
    <w:rsid w:val="00C232DA"/>
    <w:rsid w:val="00C2477C"/>
    <w:rsid w:val="00C250E2"/>
    <w:rsid w:val="00C25EB9"/>
    <w:rsid w:val="00C26292"/>
    <w:rsid w:val="00C26C0B"/>
    <w:rsid w:val="00C305EA"/>
    <w:rsid w:val="00C30621"/>
    <w:rsid w:val="00C30976"/>
    <w:rsid w:val="00C31B7A"/>
    <w:rsid w:val="00C31C98"/>
    <w:rsid w:val="00C31FF3"/>
    <w:rsid w:val="00C32248"/>
    <w:rsid w:val="00C32C6E"/>
    <w:rsid w:val="00C32F19"/>
    <w:rsid w:val="00C3347B"/>
    <w:rsid w:val="00C3355C"/>
    <w:rsid w:val="00C339AB"/>
    <w:rsid w:val="00C33ED4"/>
    <w:rsid w:val="00C33EEE"/>
    <w:rsid w:val="00C3473F"/>
    <w:rsid w:val="00C349F0"/>
    <w:rsid w:val="00C34E9D"/>
    <w:rsid w:val="00C351E9"/>
    <w:rsid w:val="00C35381"/>
    <w:rsid w:val="00C35958"/>
    <w:rsid w:val="00C36190"/>
    <w:rsid w:val="00C365FF"/>
    <w:rsid w:val="00C374C4"/>
    <w:rsid w:val="00C4038E"/>
    <w:rsid w:val="00C4080F"/>
    <w:rsid w:val="00C4148E"/>
    <w:rsid w:val="00C41A22"/>
    <w:rsid w:val="00C420B4"/>
    <w:rsid w:val="00C421E2"/>
    <w:rsid w:val="00C427CD"/>
    <w:rsid w:val="00C432EB"/>
    <w:rsid w:val="00C438FD"/>
    <w:rsid w:val="00C441AC"/>
    <w:rsid w:val="00C44790"/>
    <w:rsid w:val="00C44A0F"/>
    <w:rsid w:val="00C44CB7"/>
    <w:rsid w:val="00C457DB"/>
    <w:rsid w:val="00C45BDA"/>
    <w:rsid w:val="00C46053"/>
    <w:rsid w:val="00C46ADE"/>
    <w:rsid w:val="00C47EA5"/>
    <w:rsid w:val="00C50457"/>
    <w:rsid w:val="00C50F2C"/>
    <w:rsid w:val="00C51818"/>
    <w:rsid w:val="00C519DC"/>
    <w:rsid w:val="00C51D81"/>
    <w:rsid w:val="00C538DB"/>
    <w:rsid w:val="00C53F93"/>
    <w:rsid w:val="00C543F0"/>
    <w:rsid w:val="00C54CD8"/>
    <w:rsid w:val="00C55DFC"/>
    <w:rsid w:val="00C56C8F"/>
    <w:rsid w:val="00C56F23"/>
    <w:rsid w:val="00C5755D"/>
    <w:rsid w:val="00C57FC9"/>
    <w:rsid w:val="00C6028F"/>
    <w:rsid w:val="00C60942"/>
    <w:rsid w:val="00C61A5F"/>
    <w:rsid w:val="00C620A2"/>
    <w:rsid w:val="00C62FA9"/>
    <w:rsid w:val="00C63D84"/>
    <w:rsid w:val="00C64A06"/>
    <w:rsid w:val="00C64B85"/>
    <w:rsid w:val="00C654EF"/>
    <w:rsid w:val="00C65EC8"/>
    <w:rsid w:val="00C703CE"/>
    <w:rsid w:val="00C7072E"/>
    <w:rsid w:val="00C70D5A"/>
    <w:rsid w:val="00C71068"/>
    <w:rsid w:val="00C71157"/>
    <w:rsid w:val="00C71704"/>
    <w:rsid w:val="00C73DFA"/>
    <w:rsid w:val="00C73E3E"/>
    <w:rsid w:val="00C7438B"/>
    <w:rsid w:val="00C7447A"/>
    <w:rsid w:val="00C74554"/>
    <w:rsid w:val="00C748BE"/>
    <w:rsid w:val="00C74EFF"/>
    <w:rsid w:val="00C7504D"/>
    <w:rsid w:val="00C75123"/>
    <w:rsid w:val="00C75F3A"/>
    <w:rsid w:val="00C769D8"/>
    <w:rsid w:val="00C77FD1"/>
    <w:rsid w:val="00C800B5"/>
    <w:rsid w:val="00C80708"/>
    <w:rsid w:val="00C80A31"/>
    <w:rsid w:val="00C80AE7"/>
    <w:rsid w:val="00C818CF"/>
    <w:rsid w:val="00C818FA"/>
    <w:rsid w:val="00C81DE7"/>
    <w:rsid w:val="00C8237A"/>
    <w:rsid w:val="00C83B8E"/>
    <w:rsid w:val="00C853A6"/>
    <w:rsid w:val="00C863F2"/>
    <w:rsid w:val="00C873DE"/>
    <w:rsid w:val="00C87C69"/>
    <w:rsid w:val="00C90393"/>
    <w:rsid w:val="00C905FD"/>
    <w:rsid w:val="00C91912"/>
    <w:rsid w:val="00C92816"/>
    <w:rsid w:val="00C929D0"/>
    <w:rsid w:val="00C92A1A"/>
    <w:rsid w:val="00C935A9"/>
    <w:rsid w:val="00C93DD6"/>
    <w:rsid w:val="00C93E6E"/>
    <w:rsid w:val="00C94F10"/>
    <w:rsid w:val="00C956BB"/>
    <w:rsid w:val="00C960B8"/>
    <w:rsid w:val="00C96351"/>
    <w:rsid w:val="00C972DE"/>
    <w:rsid w:val="00CA03D8"/>
    <w:rsid w:val="00CA04D2"/>
    <w:rsid w:val="00CA09BB"/>
    <w:rsid w:val="00CA12A7"/>
    <w:rsid w:val="00CA237C"/>
    <w:rsid w:val="00CA4092"/>
    <w:rsid w:val="00CA4FCE"/>
    <w:rsid w:val="00CA5089"/>
    <w:rsid w:val="00CA510E"/>
    <w:rsid w:val="00CA547B"/>
    <w:rsid w:val="00CA5AB5"/>
    <w:rsid w:val="00CA629C"/>
    <w:rsid w:val="00CA6F96"/>
    <w:rsid w:val="00CA715E"/>
    <w:rsid w:val="00CB1DCA"/>
    <w:rsid w:val="00CB3FD1"/>
    <w:rsid w:val="00CB4638"/>
    <w:rsid w:val="00CB476D"/>
    <w:rsid w:val="00CB497F"/>
    <w:rsid w:val="00CB4AD5"/>
    <w:rsid w:val="00CB5B3D"/>
    <w:rsid w:val="00CB67D1"/>
    <w:rsid w:val="00CB70D1"/>
    <w:rsid w:val="00CB7E8D"/>
    <w:rsid w:val="00CC0F38"/>
    <w:rsid w:val="00CC110C"/>
    <w:rsid w:val="00CC13F9"/>
    <w:rsid w:val="00CC1A1D"/>
    <w:rsid w:val="00CC305C"/>
    <w:rsid w:val="00CC358D"/>
    <w:rsid w:val="00CC4D72"/>
    <w:rsid w:val="00CC4EBB"/>
    <w:rsid w:val="00CC58C7"/>
    <w:rsid w:val="00CC6036"/>
    <w:rsid w:val="00CC6750"/>
    <w:rsid w:val="00CC69F9"/>
    <w:rsid w:val="00CC7433"/>
    <w:rsid w:val="00CC744A"/>
    <w:rsid w:val="00CD08AD"/>
    <w:rsid w:val="00CD0A09"/>
    <w:rsid w:val="00CD138B"/>
    <w:rsid w:val="00CD1D94"/>
    <w:rsid w:val="00CD1F52"/>
    <w:rsid w:val="00CD26C6"/>
    <w:rsid w:val="00CD30A0"/>
    <w:rsid w:val="00CD3CB2"/>
    <w:rsid w:val="00CD4E5B"/>
    <w:rsid w:val="00CD589A"/>
    <w:rsid w:val="00CD5CAC"/>
    <w:rsid w:val="00CD5E3F"/>
    <w:rsid w:val="00CD642D"/>
    <w:rsid w:val="00CD6996"/>
    <w:rsid w:val="00CE0143"/>
    <w:rsid w:val="00CE0179"/>
    <w:rsid w:val="00CE0723"/>
    <w:rsid w:val="00CE0B7A"/>
    <w:rsid w:val="00CE1B85"/>
    <w:rsid w:val="00CE1EB9"/>
    <w:rsid w:val="00CE2017"/>
    <w:rsid w:val="00CE2855"/>
    <w:rsid w:val="00CE2DC3"/>
    <w:rsid w:val="00CE32F4"/>
    <w:rsid w:val="00CE3678"/>
    <w:rsid w:val="00CE49BF"/>
    <w:rsid w:val="00CE5852"/>
    <w:rsid w:val="00CE60F5"/>
    <w:rsid w:val="00CE611B"/>
    <w:rsid w:val="00CE6C0F"/>
    <w:rsid w:val="00CE733E"/>
    <w:rsid w:val="00CF10D5"/>
    <w:rsid w:val="00CF1A37"/>
    <w:rsid w:val="00CF1AFB"/>
    <w:rsid w:val="00CF1CED"/>
    <w:rsid w:val="00CF2771"/>
    <w:rsid w:val="00CF2913"/>
    <w:rsid w:val="00CF464E"/>
    <w:rsid w:val="00CF50E9"/>
    <w:rsid w:val="00CF5679"/>
    <w:rsid w:val="00CF5B4E"/>
    <w:rsid w:val="00CF61DB"/>
    <w:rsid w:val="00CF6431"/>
    <w:rsid w:val="00CF70B2"/>
    <w:rsid w:val="00CF7196"/>
    <w:rsid w:val="00CF731B"/>
    <w:rsid w:val="00D00718"/>
    <w:rsid w:val="00D00C5D"/>
    <w:rsid w:val="00D017E6"/>
    <w:rsid w:val="00D01F29"/>
    <w:rsid w:val="00D01F3C"/>
    <w:rsid w:val="00D020F4"/>
    <w:rsid w:val="00D02462"/>
    <w:rsid w:val="00D02C9A"/>
    <w:rsid w:val="00D0359D"/>
    <w:rsid w:val="00D03AD3"/>
    <w:rsid w:val="00D04100"/>
    <w:rsid w:val="00D04337"/>
    <w:rsid w:val="00D04EA1"/>
    <w:rsid w:val="00D04ED1"/>
    <w:rsid w:val="00D05018"/>
    <w:rsid w:val="00D05339"/>
    <w:rsid w:val="00D059B9"/>
    <w:rsid w:val="00D05A3E"/>
    <w:rsid w:val="00D05E44"/>
    <w:rsid w:val="00D06FF0"/>
    <w:rsid w:val="00D07805"/>
    <w:rsid w:val="00D07883"/>
    <w:rsid w:val="00D10231"/>
    <w:rsid w:val="00D11E01"/>
    <w:rsid w:val="00D13721"/>
    <w:rsid w:val="00D14581"/>
    <w:rsid w:val="00D14A44"/>
    <w:rsid w:val="00D15500"/>
    <w:rsid w:val="00D15EEA"/>
    <w:rsid w:val="00D16F54"/>
    <w:rsid w:val="00D1768E"/>
    <w:rsid w:val="00D178EB"/>
    <w:rsid w:val="00D17AAE"/>
    <w:rsid w:val="00D20634"/>
    <w:rsid w:val="00D20F36"/>
    <w:rsid w:val="00D21C82"/>
    <w:rsid w:val="00D22329"/>
    <w:rsid w:val="00D227D0"/>
    <w:rsid w:val="00D22FA8"/>
    <w:rsid w:val="00D230D7"/>
    <w:rsid w:val="00D2364E"/>
    <w:rsid w:val="00D242CA"/>
    <w:rsid w:val="00D25703"/>
    <w:rsid w:val="00D257F9"/>
    <w:rsid w:val="00D26C22"/>
    <w:rsid w:val="00D26D4E"/>
    <w:rsid w:val="00D26F4C"/>
    <w:rsid w:val="00D274C1"/>
    <w:rsid w:val="00D276E9"/>
    <w:rsid w:val="00D27D77"/>
    <w:rsid w:val="00D30103"/>
    <w:rsid w:val="00D30BB0"/>
    <w:rsid w:val="00D31B3F"/>
    <w:rsid w:val="00D32A3B"/>
    <w:rsid w:val="00D32B67"/>
    <w:rsid w:val="00D33693"/>
    <w:rsid w:val="00D345BC"/>
    <w:rsid w:val="00D345CD"/>
    <w:rsid w:val="00D34776"/>
    <w:rsid w:val="00D35864"/>
    <w:rsid w:val="00D35B36"/>
    <w:rsid w:val="00D360C3"/>
    <w:rsid w:val="00D361DD"/>
    <w:rsid w:val="00D364F7"/>
    <w:rsid w:val="00D36C65"/>
    <w:rsid w:val="00D37561"/>
    <w:rsid w:val="00D375FE"/>
    <w:rsid w:val="00D37BA6"/>
    <w:rsid w:val="00D40125"/>
    <w:rsid w:val="00D4081D"/>
    <w:rsid w:val="00D40D2E"/>
    <w:rsid w:val="00D41D22"/>
    <w:rsid w:val="00D42EEC"/>
    <w:rsid w:val="00D4334D"/>
    <w:rsid w:val="00D4389E"/>
    <w:rsid w:val="00D43B79"/>
    <w:rsid w:val="00D43D00"/>
    <w:rsid w:val="00D43F74"/>
    <w:rsid w:val="00D44C55"/>
    <w:rsid w:val="00D44D20"/>
    <w:rsid w:val="00D46639"/>
    <w:rsid w:val="00D46A63"/>
    <w:rsid w:val="00D46ABF"/>
    <w:rsid w:val="00D46DAB"/>
    <w:rsid w:val="00D4784A"/>
    <w:rsid w:val="00D47919"/>
    <w:rsid w:val="00D47BEF"/>
    <w:rsid w:val="00D47C98"/>
    <w:rsid w:val="00D47F96"/>
    <w:rsid w:val="00D50686"/>
    <w:rsid w:val="00D50785"/>
    <w:rsid w:val="00D50AB3"/>
    <w:rsid w:val="00D53101"/>
    <w:rsid w:val="00D53928"/>
    <w:rsid w:val="00D53DBA"/>
    <w:rsid w:val="00D53FE1"/>
    <w:rsid w:val="00D542BE"/>
    <w:rsid w:val="00D54E88"/>
    <w:rsid w:val="00D54FFD"/>
    <w:rsid w:val="00D55713"/>
    <w:rsid w:val="00D55E2F"/>
    <w:rsid w:val="00D56784"/>
    <w:rsid w:val="00D57C23"/>
    <w:rsid w:val="00D57DEC"/>
    <w:rsid w:val="00D60CD6"/>
    <w:rsid w:val="00D6215A"/>
    <w:rsid w:val="00D62563"/>
    <w:rsid w:val="00D629D5"/>
    <w:rsid w:val="00D630FC"/>
    <w:rsid w:val="00D636A6"/>
    <w:rsid w:val="00D6412E"/>
    <w:rsid w:val="00D641B2"/>
    <w:rsid w:val="00D6439D"/>
    <w:rsid w:val="00D661EC"/>
    <w:rsid w:val="00D66205"/>
    <w:rsid w:val="00D66776"/>
    <w:rsid w:val="00D66DA0"/>
    <w:rsid w:val="00D673FA"/>
    <w:rsid w:val="00D70072"/>
    <w:rsid w:val="00D704A9"/>
    <w:rsid w:val="00D71493"/>
    <w:rsid w:val="00D7187A"/>
    <w:rsid w:val="00D72B70"/>
    <w:rsid w:val="00D72CA5"/>
    <w:rsid w:val="00D731AE"/>
    <w:rsid w:val="00D74099"/>
    <w:rsid w:val="00D7422F"/>
    <w:rsid w:val="00D747FF"/>
    <w:rsid w:val="00D7577B"/>
    <w:rsid w:val="00D76418"/>
    <w:rsid w:val="00D768E9"/>
    <w:rsid w:val="00D774DA"/>
    <w:rsid w:val="00D778FE"/>
    <w:rsid w:val="00D77939"/>
    <w:rsid w:val="00D80227"/>
    <w:rsid w:val="00D807BD"/>
    <w:rsid w:val="00D814AC"/>
    <w:rsid w:val="00D81504"/>
    <w:rsid w:val="00D81E52"/>
    <w:rsid w:val="00D822D6"/>
    <w:rsid w:val="00D82CD8"/>
    <w:rsid w:val="00D831BF"/>
    <w:rsid w:val="00D84051"/>
    <w:rsid w:val="00D851CE"/>
    <w:rsid w:val="00D85445"/>
    <w:rsid w:val="00D865F9"/>
    <w:rsid w:val="00D869E8"/>
    <w:rsid w:val="00D86BCE"/>
    <w:rsid w:val="00D86F0E"/>
    <w:rsid w:val="00D87906"/>
    <w:rsid w:val="00D900D4"/>
    <w:rsid w:val="00D90A24"/>
    <w:rsid w:val="00D90D95"/>
    <w:rsid w:val="00D91971"/>
    <w:rsid w:val="00D91EF8"/>
    <w:rsid w:val="00D921B5"/>
    <w:rsid w:val="00D9237A"/>
    <w:rsid w:val="00D9316E"/>
    <w:rsid w:val="00D93919"/>
    <w:rsid w:val="00D9482D"/>
    <w:rsid w:val="00D94CDC"/>
    <w:rsid w:val="00D95193"/>
    <w:rsid w:val="00D96B33"/>
    <w:rsid w:val="00D96C83"/>
    <w:rsid w:val="00D9737F"/>
    <w:rsid w:val="00D97FD7"/>
    <w:rsid w:val="00DA0646"/>
    <w:rsid w:val="00DA06AC"/>
    <w:rsid w:val="00DA102D"/>
    <w:rsid w:val="00DA1557"/>
    <w:rsid w:val="00DA3611"/>
    <w:rsid w:val="00DA4582"/>
    <w:rsid w:val="00DA569D"/>
    <w:rsid w:val="00DA5B3A"/>
    <w:rsid w:val="00DA71DE"/>
    <w:rsid w:val="00DA7499"/>
    <w:rsid w:val="00DA79F4"/>
    <w:rsid w:val="00DA7D20"/>
    <w:rsid w:val="00DB0A49"/>
    <w:rsid w:val="00DB0ECB"/>
    <w:rsid w:val="00DB108B"/>
    <w:rsid w:val="00DB160F"/>
    <w:rsid w:val="00DB1E3C"/>
    <w:rsid w:val="00DB322F"/>
    <w:rsid w:val="00DB34C2"/>
    <w:rsid w:val="00DB350A"/>
    <w:rsid w:val="00DB3576"/>
    <w:rsid w:val="00DB4826"/>
    <w:rsid w:val="00DB58ED"/>
    <w:rsid w:val="00DB5BB2"/>
    <w:rsid w:val="00DB5CD7"/>
    <w:rsid w:val="00DB6904"/>
    <w:rsid w:val="00DB74F0"/>
    <w:rsid w:val="00DB7861"/>
    <w:rsid w:val="00DB7AF2"/>
    <w:rsid w:val="00DC02A3"/>
    <w:rsid w:val="00DC1593"/>
    <w:rsid w:val="00DC1A58"/>
    <w:rsid w:val="00DC2C8A"/>
    <w:rsid w:val="00DC2DE7"/>
    <w:rsid w:val="00DC2ECF"/>
    <w:rsid w:val="00DC3400"/>
    <w:rsid w:val="00DC4508"/>
    <w:rsid w:val="00DC5242"/>
    <w:rsid w:val="00DC69CE"/>
    <w:rsid w:val="00DD1362"/>
    <w:rsid w:val="00DD1565"/>
    <w:rsid w:val="00DD27A5"/>
    <w:rsid w:val="00DD2CCA"/>
    <w:rsid w:val="00DD2CCC"/>
    <w:rsid w:val="00DD3D4A"/>
    <w:rsid w:val="00DD41E0"/>
    <w:rsid w:val="00DD4774"/>
    <w:rsid w:val="00DD5002"/>
    <w:rsid w:val="00DD51BD"/>
    <w:rsid w:val="00DD5508"/>
    <w:rsid w:val="00DD5EC1"/>
    <w:rsid w:val="00DD6B8D"/>
    <w:rsid w:val="00DD6D55"/>
    <w:rsid w:val="00DD7112"/>
    <w:rsid w:val="00DD7DC2"/>
    <w:rsid w:val="00DD7E9C"/>
    <w:rsid w:val="00DE0201"/>
    <w:rsid w:val="00DE1554"/>
    <w:rsid w:val="00DE1C1A"/>
    <w:rsid w:val="00DE1C53"/>
    <w:rsid w:val="00DE1E71"/>
    <w:rsid w:val="00DE29C2"/>
    <w:rsid w:val="00DE2B23"/>
    <w:rsid w:val="00DE3387"/>
    <w:rsid w:val="00DE3CD9"/>
    <w:rsid w:val="00DE4ABC"/>
    <w:rsid w:val="00DE4E15"/>
    <w:rsid w:val="00DE5DF6"/>
    <w:rsid w:val="00DE6259"/>
    <w:rsid w:val="00DE6372"/>
    <w:rsid w:val="00DE642C"/>
    <w:rsid w:val="00DE715B"/>
    <w:rsid w:val="00DE71B0"/>
    <w:rsid w:val="00DF0974"/>
    <w:rsid w:val="00DF1F16"/>
    <w:rsid w:val="00DF3152"/>
    <w:rsid w:val="00DF44E3"/>
    <w:rsid w:val="00DF49EC"/>
    <w:rsid w:val="00DF4DF0"/>
    <w:rsid w:val="00DF5241"/>
    <w:rsid w:val="00DF5C24"/>
    <w:rsid w:val="00DF5E6B"/>
    <w:rsid w:val="00DF60C0"/>
    <w:rsid w:val="00DF73E4"/>
    <w:rsid w:val="00DF748C"/>
    <w:rsid w:val="00E00518"/>
    <w:rsid w:val="00E006CB"/>
    <w:rsid w:val="00E00A8D"/>
    <w:rsid w:val="00E01EB2"/>
    <w:rsid w:val="00E028B7"/>
    <w:rsid w:val="00E02BDA"/>
    <w:rsid w:val="00E03320"/>
    <w:rsid w:val="00E038CE"/>
    <w:rsid w:val="00E044AA"/>
    <w:rsid w:val="00E0495E"/>
    <w:rsid w:val="00E05993"/>
    <w:rsid w:val="00E074F8"/>
    <w:rsid w:val="00E11CE3"/>
    <w:rsid w:val="00E11FF0"/>
    <w:rsid w:val="00E12409"/>
    <w:rsid w:val="00E12572"/>
    <w:rsid w:val="00E136CB"/>
    <w:rsid w:val="00E13CA5"/>
    <w:rsid w:val="00E13FCC"/>
    <w:rsid w:val="00E149E6"/>
    <w:rsid w:val="00E14C0E"/>
    <w:rsid w:val="00E1521F"/>
    <w:rsid w:val="00E153FA"/>
    <w:rsid w:val="00E165F8"/>
    <w:rsid w:val="00E2026E"/>
    <w:rsid w:val="00E20312"/>
    <w:rsid w:val="00E20AF8"/>
    <w:rsid w:val="00E211E8"/>
    <w:rsid w:val="00E2225D"/>
    <w:rsid w:val="00E224AC"/>
    <w:rsid w:val="00E229D8"/>
    <w:rsid w:val="00E23276"/>
    <w:rsid w:val="00E246B5"/>
    <w:rsid w:val="00E25C80"/>
    <w:rsid w:val="00E266A8"/>
    <w:rsid w:val="00E267E9"/>
    <w:rsid w:val="00E26EAB"/>
    <w:rsid w:val="00E273DC"/>
    <w:rsid w:val="00E2764F"/>
    <w:rsid w:val="00E27AA8"/>
    <w:rsid w:val="00E301F6"/>
    <w:rsid w:val="00E30EEF"/>
    <w:rsid w:val="00E31413"/>
    <w:rsid w:val="00E3243B"/>
    <w:rsid w:val="00E32751"/>
    <w:rsid w:val="00E32774"/>
    <w:rsid w:val="00E33235"/>
    <w:rsid w:val="00E33430"/>
    <w:rsid w:val="00E3378C"/>
    <w:rsid w:val="00E33D3E"/>
    <w:rsid w:val="00E33D51"/>
    <w:rsid w:val="00E3404E"/>
    <w:rsid w:val="00E34982"/>
    <w:rsid w:val="00E34D8C"/>
    <w:rsid w:val="00E35A89"/>
    <w:rsid w:val="00E35BFB"/>
    <w:rsid w:val="00E36555"/>
    <w:rsid w:val="00E3698F"/>
    <w:rsid w:val="00E370BC"/>
    <w:rsid w:val="00E37719"/>
    <w:rsid w:val="00E40F9C"/>
    <w:rsid w:val="00E41088"/>
    <w:rsid w:val="00E4159A"/>
    <w:rsid w:val="00E418B1"/>
    <w:rsid w:val="00E41CA6"/>
    <w:rsid w:val="00E42574"/>
    <w:rsid w:val="00E4280B"/>
    <w:rsid w:val="00E42B59"/>
    <w:rsid w:val="00E431B2"/>
    <w:rsid w:val="00E43BA2"/>
    <w:rsid w:val="00E44F65"/>
    <w:rsid w:val="00E451DB"/>
    <w:rsid w:val="00E4594E"/>
    <w:rsid w:val="00E462FB"/>
    <w:rsid w:val="00E4664D"/>
    <w:rsid w:val="00E47B2A"/>
    <w:rsid w:val="00E47DF4"/>
    <w:rsid w:val="00E50299"/>
    <w:rsid w:val="00E504BE"/>
    <w:rsid w:val="00E522D4"/>
    <w:rsid w:val="00E53861"/>
    <w:rsid w:val="00E53880"/>
    <w:rsid w:val="00E53C27"/>
    <w:rsid w:val="00E53D07"/>
    <w:rsid w:val="00E5413A"/>
    <w:rsid w:val="00E549D0"/>
    <w:rsid w:val="00E54D50"/>
    <w:rsid w:val="00E54D8A"/>
    <w:rsid w:val="00E54E7A"/>
    <w:rsid w:val="00E5549D"/>
    <w:rsid w:val="00E554E6"/>
    <w:rsid w:val="00E55540"/>
    <w:rsid w:val="00E55B73"/>
    <w:rsid w:val="00E55BB8"/>
    <w:rsid w:val="00E5655C"/>
    <w:rsid w:val="00E56F9E"/>
    <w:rsid w:val="00E577FE"/>
    <w:rsid w:val="00E57F1D"/>
    <w:rsid w:val="00E6081D"/>
    <w:rsid w:val="00E619C6"/>
    <w:rsid w:val="00E622B6"/>
    <w:rsid w:val="00E62826"/>
    <w:rsid w:val="00E62BA3"/>
    <w:rsid w:val="00E639A4"/>
    <w:rsid w:val="00E646E8"/>
    <w:rsid w:val="00E6576C"/>
    <w:rsid w:val="00E661AA"/>
    <w:rsid w:val="00E667A2"/>
    <w:rsid w:val="00E676C7"/>
    <w:rsid w:val="00E67B97"/>
    <w:rsid w:val="00E70FA9"/>
    <w:rsid w:val="00E70FB6"/>
    <w:rsid w:val="00E716CD"/>
    <w:rsid w:val="00E721FD"/>
    <w:rsid w:val="00E72567"/>
    <w:rsid w:val="00E72A20"/>
    <w:rsid w:val="00E72E21"/>
    <w:rsid w:val="00E73224"/>
    <w:rsid w:val="00E73AE3"/>
    <w:rsid w:val="00E74F8C"/>
    <w:rsid w:val="00E74FA8"/>
    <w:rsid w:val="00E74FD3"/>
    <w:rsid w:val="00E80988"/>
    <w:rsid w:val="00E812FC"/>
    <w:rsid w:val="00E825CC"/>
    <w:rsid w:val="00E82DA7"/>
    <w:rsid w:val="00E8320F"/>
    <w:rsid w:val="00E83862"/>
    <w:rsid w:val="00E84918"/>
    <w:rsid w:val="00E84F53"/>
    <w:rsid w:val="00E85297"/>
    <w:rsid w:val="00E858B2"/>
    <w:rsid w:val="00E85A48"/>
    <w:rsid w:val="00E8606D"/>
    <w:rsid w:val="00E8643E"/>
    <w:rsid w:val="00E86907"/>
    <w:rsid w:val="00E8701F"/>
    <w:rsid w:val="00E873B9"/>
    <w:rsid w:val="00E9037D"/>
    <w:rsid w:val="00E90588"/>
    <w:rsid w:val="00E9059B"/>
    <w:rsid w:val="00E90BF9"/>
    <w:rsid w:val="00E90D67"/>
    <w:rsid w:val="00E929B5"/>
    <w:rsid w:val="00E933E2"/>
    <w:rsid w:val="00E94138"/>
    <w:rsid w:val="00E94232"/>
    <w:rsid w:val="00E9479C"/>
    <w:rsid w:val="00E94F07"/>
    <w:rsid w:val="00E95E54"/>
    <w:rsid w:val="00E969E7"/>
    <w:rsid w:val="00E9741D"/>
    <w:rsid w:val="00E9744E"/>
    <w:rsid w:val="00E97CFC"/>
    <w:rsid w:val="00EA01C4"/>
    <w:rsid w:val="00EA051E"/>
    <w:rsid w:val="00EA08B0"/>
    <w:rsid w:val="00EA0C2F"/>
    <w:rsid w:val="00EA1B76"/>
    <w:rsid w:val="00EA33BD"/>
    <w:rsid w:val="00EA3520"/>
    <w:rsid w:val="00EA3DA0"/>
    <w:rsid w:val="00EA48B1"/>
    <w:rsid w:val="00EA4EFE"/>
    <w:rsid w:val="00EA586B"/>
    <w:rsid w:val="00EA587C"/>
    <w:rsid w:val="00EA5D50"/>
    <w:rsid w:val="00EB0551"/>
    <w:rsid w:val="00EB07C2"/>
    <w:rsid w:val="00EB1002"/>
    <w:rsid w:val="00EB1EA8"/>
    <w:rsid w:val="00EB20BC"/>
    <w:rsid w:val="00EB4152"/>
    <w:rsid w:val="00EB458C"/>
    <w:rsid w:val="00EB4AE8"/>
    <w:rsid w:val="00EB51BF"/>
    <w:rsid w:val="00EB5526"/>
    <w:rsid w:val="00EB57D0"/>
    <w:rsid w:val="00EB5D88"/>
    <w:rsid w:val="00EB69F1"/>
    <w:rsid w:val="00EB6CA1"/>
    <w:rsid w:val="00EB6ED4"/>
    <w:rsid w:val="00EC0142"/>
    <w:rsid w:val="00EC0F91"/>
    <w:rsid w:val="00EC0FC2"/>
    <w:rsid w:val="00EC10C9"/>
    <w:rsid w:val="00EC15C8"/>
    <w:rsid w:val="00EC1DA2"/>
    <w:rsid w:val="00EC1E18"/>
    <w:rsid w:val="00EC2D70"/>
    <w:rsid w:val="00EC31B7"/>
    <w:rsid w:val="00EC34CC"/>
    <w:rsid w:val="00EC418E"/>
    <w:rsid w:val="00EC4DCC"/>
    <w:rsid w:val="00EC5348"/>
    <w:rsid w:val="00EC5497"/>
    <w:rsid w:val="00EC63FC"/>
    <w:rsid w:val="00EC65A3"/>
    <w:rsid w:val="00EC6D28"/>
    <w:rsid w:val="00EC7369"/>
    <w:rsid w:val="00EC7389"/>
    <w:rsid w:val="00ED0BFC"/>
    <w:rsid w:val="00ED0FA2"/>
    <w:rsid w:val="00ED1550"/>
    <w:rsid w:val="00ED33BD"/>
    <w:rsid w:val="00ED36E5"/>
    <w:rsid w:val="00ED3E31"/>
    <w:rsid w:val="00ED47A5"/>
    <w:rsid w:val="00ED5626"/>
    <w:rsid w:val="00ED5985"/>
    <w:rsid w:val="00ED634A"/>
    <w:rsid w:val="00ED6533"/>
    <w:rsid w:val="00ED6825"/>
    <w:rsid w:val="00ED7317"/>
    <w:rsid w:val="00ED76F5"/>
    <w:rsid w:val="00ED7EEA"/>
    <w:rsid w:val="00EE047C"/>
    <w:rsid w:val="00EE0E8A"/>
    <w:rsid w:val="00EE0EC0"/>
    <w:rsid w:val="00EE1D3C"/>
    <w:rsid w:val="00EE3036"/>
    <w:rsid w:val="00EE3BEC"/>
    <w:rsid w:val="00EE3F4E"/>
    <w:rsid w:val="00EE44B4"/>
    <w:rsid w:val="00EE5273"/>
    <w:rsid w:val="00EE620D"/>
    <w:rsid w:val="00EE6444"/>
    <w:rsid w:val="00EE70A6"/>
    <w:rsid w:val="00EF045E"/>
    <w:rsid w:val="00EF1884"/>
    <w:rsid w:val="00EF230B"/>
    <w:rsid w:val="00EF3733"/>
    <w:rsid w:val="00EF3C34"/>
    <w:rsid w:val="00EF471A"/>
    <w:rsid w:val="00EF63AE"/>
    <w:rsid w:val="00EF7768"/>
    <w:rsid w:val="00EF782E"/>
    <w:rsid w:val="00EF7B65"/>
    <w:rsid w:val="00EF7F86"/>
    <w:rsid w:val="00F00092"/>
    <w:rsid w:val="00F002E3"/>
    <w:rsid w:val="00F019A3"/>
    <w:rsid w:val="00F02212"/>
    <w:rsid w:val="00F042E8"/>
    <w:rsid w:val="00F046AA"/>
    <w:rsid w:val="00F04909"/>
    <w:rsid w:val="00F0594E"/>
    <w:rsid w:val="00F05FA4"/>
    <w:rsid w:val="00F061B2"/>
    <w:rsid w:val="00F061B5"/>
    <w:rsid w:val="00F061FC"/>
    <w:rsid w:val="00F067F9"/>
    <w:rsid w:val="00F06824"/>
    <w:rsid w:val="00F074B1"/>
    <w:rsid w:val="00F074F6"/>
    <w:rsid w:val="00F1091A"/>
    <w:rsid w:val="00F10C66"/>
    <w:rsid w:val="00F11A9B"/>
    <w:rsid w:val="00F11E7C"/>
    <w:rsid w:val="00F143DF"/>
    <w:rsid w:val="00F146DF"/>
    <w:rsid w:val="00F1479C"/>
    <w:rsid w:val="00F14908"/>
    <w:rsid w:val="00F14BE3"/>
    <w:rsid w:val="00F161CB"/>
    <w:rsid w:val="00F1628E"/>
    <w:rsid w:val="00F16299"/>
    <w:rsid w:val="00F170D9"/>
    <w:rsid w:val="00F17873"/>
    <w:rsid w:val="00F20358"/>
    <w:rsid w:val="00F22961"/>
    <w:rsid w:val="00F22BFB"/>
    <w:rsid w:val="00F23385"/>
    <w:rsid w:val="00F236CD"/>
    <w:rsid w:val="00F23900"/>
    <w:rsid w:val="00F23C1F"/>
    <w:rsid w:val="00F23E8E"/>
    <w:rsid w:val="00F242CA"/>
    <w:rsid w:val="00F24A12"/>
    <w:rsid w:val="00F25910"/>
    <w:rsid w:val="00F26461"/>
    <w:rsid w:val="00F2662B"/>
    <w:rsid w:val="00F2666E"/>
    <w:rsid w:val="00F278FB"/>
    <w:rsid w:val="00F27B15"/>
    <w:rsid w:val="00F317D1"/>
    <w:rsid w:val="00F31C43"/>
    <w:rsid w:val="00F32154"/>
    <w:rsid w:val="00F32DC9"/>
    <w:rsid w:val="00F34033"/>
    <w:rsid w:val="00F34C20"/>
    <w:rsid w:val="00F35FBD"/>
    <w:rsid w:val="00F35FCB"/>
    <w:rsid w:val="00F3722C"/>
    <w:rsid w:val="00F373EB"/>
    <w:rsid w:val="00F37498"/>
    <w:rsid w:val="00F37A22"/>
    <w:rsid w:val="00F40007"/>
    <w:rsid w:val="00F408D0"/>
    <w:rsid w:val="00F40E1E"/>
    <w:rsid w:val="00F410B2"/>
    <w:rsid w:val="00F41220"/>
    <w:rsid w:val="00F4238E"/>
    <w:rsid w:val="00F426B1"/>
    <w:rsid w:val="00F42818"/>
    <w:rsid w:val="00F42D41"/>
    <w:rsid w:val="00F43775"/>
    <w:rsid w:val="00F43D48"/>
    <w:rsid w:val="00F43EC9"/>
    <w:rsid w:val="00F44864"/>
    <w:rsid w:val="00F45A0B"/>
    <w:rsid w:val="00F464F1"/>
    <w:rsid w:val="00F46797"/>
    <w:rsid w:val="00F46A64"/>
    <w:rsid w:val="00F46EBE"/>
    <w:rsid w:val="00F47106"/>
    <w:rsid w:val="00F47111"/>
    <w:rsid w:val="00F50486"/>
    <w:rsid w:val="00F50972"/>
    <w:rsid w:val="00F50F3C"/>
    <w:rsid w:val="00F5104D"/>
    <w:rsid w:val="00F514FC"/>
    <w:rsid w:val="00F51D5C"/>
    <w:rsid w:val="00F53269"/>
    <w:rsid w:val="00F541BF"/>
    <w:rsid w:val="00F5449B"/>
    <w:rsid w:val="00F5465A"/>
    <w:rsid w:val="00F54763"/>
    <w:rsid w:val="00F54975"/>
    <w:rsid w:val="00F55A24"/>
    <w:rsid w:val="00F5609C"/>
    <w:rsid w:val="00F575C9"/>
    <w:rsid w:val="00F57E03"/>
    <w:rsid w:val="00F60261"/>
    <w:rsid w:val="00F60FD1"/>
    <w:rsid w:val="00F612D0"/>
    <w:rsid w:val="00F614E3"/>
    <w:rsid w:val="00F61BAF"/>
    <w:rsid w:val="00F631B5"/>
    <w:rsid w:val="00F64979"/>
    <w:rsid w:val="00F656D4"/>
    <w:rsid w:val="00F66E7F"/>
    <w:rsid w:val="00F6730B"/>
    <w:rsid w:val="00F679D5"/>
    <w:rsid w:val="00F70332"/>
    <w:rsid w:val="00F708A1"/>
    <w:rsid w:val="00F717D2"/>
    <w:rsid w:val="00F71B6B"/>
    <w:rsid w:val="00F7200F"/>
    <w:rsid w:val="00F72182"/>
    <w:rsid w:val="00F72816"/>
    <w:rsid w:val="00F73455"/>
    <w:rsid w:val="00F73EEC"/>
    <w:rsid w:val="00F74511"/>
    <w:rsid w:val="00F74648"/>
    <w:rsid w:val="00F74FC6"/>
    <w:rsid w:val="00F750C2"/>
    <w:rsid w:val="00F75E0C"/>
    <w:rsid w:val="00F7649A"/>
    <w:rsid w:val="00F767C3"/>
    <w:rsid w:val="00F76844"/>
    <w:rsid w:val="00F775FC"/>
    <w:rsid w:val="00F77615"/>
    <w:rsid w:val="00F77CAD"/>
    <w:rsid w:val="00F77F7C"/>
    <w:rsid w:val="00F805B0"/>
    <w:rsid w:val="00F821C3"/>
    <w:rsid w:val="00F822C7"/>
    <w:rsid w:val="00F82AC1"/>
    <w:rsid w:val="00F84454"/>
    <w:rsid w:val="00F848FD"/>
    <w:rsid w:val="00F84D80"/>
    <w:rsid w:val="00F84E8C"/>
    <w:rsid w:val="00F85264"/>
    <w:rsid w:val="00F8662B"/>
    <w:rsid w:val="00F8682E"/>
    <w:rsid w:val="00F87C81"/>
    <w:rsid w:val="00F900B9"/>
    <w:rsid w:val="00F9013C"/>
    <w:rsid w:val="00F91B9D"/>
    <w:rsid w:val="00F91BE7"/>
    <w:rsid w:val="00F92A05"/>
    <w:rsid w:val="00F92A08"/>
    <w:rsid w:val="00F92D3C"/>
    <w:rsid w:val="00F947E3"/>
    <w:rsid w:val="00F95A93"/>
    <w:rsid w:val="00F95E09"/>
    <w:rsid w:val="00F96D8D"/>
    <w:rsid w:val="00F96DD0"/>
    <w:rsid w:val="00F9728C"/>
    <w:rsid w:val="00F97432"/>
    <w:rsid w:val="00F97BFF"/>
    <w:rsid w:val="00FA07B4"/>
    <w:rsid w:val="00FA0FCD"/>
    <w:rsid w:val="00FA1547"/>
    <w:rsid w:val="00FA1584"/>
    <w:rsid w:val="00FA1D85"/>
    <w:rsid w:val="00FA2102"/>
    <w:rsid w:val="00FA242D"/>
    <w:rsid w:val="00FA2DA5"/>
    <w:rsid w:val="00FA3261"/>
    <w:rsid w:val="00FA3F18"/>
    <w:rsid w:val="00FA417B"/>
    <w:rsid w:val="00FA4228"/>
    <w:rsid w:val="00FA482F"/>
    <w:rsid w:val="00FA5856"/>
    <w:rsid w:val="00FA58DE"/>
    <w:rsid w:val="00FA5F1B"/>
    <w:rsid w:val="00FA61DE"/>
    <w:rsid w:val="00FA716A"/>
    <w:rsid w:val="00FA7249"/>
    <w:rsid w:val="00FA77DD"/>
    <w:rsid w:val="00FA7EDF"/>
    <w:rsid w:val="00FB0C83"/>
    <w:rsid w:val="00FB15AC"/>
    <w:rsid w:val="00FB21BA"/>
    <w:rsid w:val="00FB2F11"/>
    <w:rsid w:val="00FB4747"/>
    <w:rsid w:val="00FB532E"/>
    <w:rsid w:val="00FB6A0E"/>
    <w:rsid w:val="00FB6E52"/>
    <w:rsid w:val="00FB7149"/>
    <w:rsid w:val="00FB73C3"/>
    <w:rsid w:val="00FB77FD"/>
    <w:rsid w:val="00FB7F2D"/>
    <w:rsid w:val="00FC093F"/>
    <w:rsid w:val="00FC1216"/>
    <w:rsid w:val="00FC2183"/>
    <w:rsid w:val="00FC2D71"/>
    <w:rsid w:val="00FC2F6C"/>
    <w:rsid w:val="00FC3BC1"/>
    <w:rsid w:val="00FC3F11"/>
    <w:rsid w:val="00FC4B4D"/>
    <w:rsid w:val="00FC4DEC"/>
    <w:rsid w:val="00FC581C"/>
    <w:rsid w:val="00FC5F16"/>
    <w:rsid w:val="00FC60E5"/>
    <w:rsid w:val="00FC6211"/>
    <w:rsid w:val="00FC62B3"/>
    <w:rsid w:val="00FC741F"/>
    <w:rsid w:val="00FC7DC0"/>
    <w:rsid w:val="00FD0B47"/>
    <w:rsid w:val="00FD1355"/>
    <w:rsid w:val="00FD1F98"/>
    <w:rsid w:val="00FD4182"/>
    <w:rsid w:val="00FD4634"/>
    <w:rsid w:val="00FD4824"/>
    <w:rsid w:val="00FD488A"/>
    <w:rsid w:val="00FD4B79"/>
    <w:rsid w:val="00FD5146"/>
    <w:rsid w:val="00FD55C5"/>
    <w:rsid w:val="00FD58C9"/>
    <w:rsid w:val="00FD6061"/>
    <w:rsid w:val="00FD636E"/>
    <w:rsid w:val="00FD647A"/>
    <w:rsid w:val="00FD6A4F"/>
    <w:rsid w:val="00FD7125"/>
    <w:rsid w:val="00FD732E"/>
    <w:rsid w:val="00FD76B4"/>
    <w:rsid w:val="00FE02CC"/>
    <w:rsid w:val="00FE08EB"/>
    <w:rsid w:val="00FE12B7"/>
    <w:rsid w:val="00FE2009"/>
    <w:rsid w:val="00FE23B5"/>
    <w:rsid w:val="00FE2F35"/>
    <w:rsid w:val="00FE381F"/>
    <w:rsid w:val="00FE3DF1"/>
    <w:rsid w:val="00FE40D0"/>
    <w:rsid w:val="00FE464B"/>
    <w:rsid w:val="00FE4756"/>
    <w:rsid w:val="00FE4878"/>
    <w:rsid w:val="00FE4A6C"/>
    <w:rsid w:val="00FE553F"/>
    <w:rsid w:val="00FE5F7E"/>
    <w:rsid w:val="00FE61C3"/>
    <w:rsid w:val="00FE6C19"/>
    <w:rsid w:val="00FE74B5"/>
    <w:rsid w:val="00FF00F0"/>
    <w:rsid w:val="00FF1526"/>
    <w:rsid w:val="00FF3A78"/>
    <w:rsid w:val="00FF3CC3"/>
    <w:rsid w:val="00FF430D"/>
    <w:rsid w:val="00FF4BEF"/>
    <w:rsid w:val="00FF4C1C"/>
    <w:rsid w:val="00FF4CA4"/>
    <w:rsid w:val="00FF515D"/>
    <w:rsid w:val="00FF5C1A"/>
    <w:rsid w:val="00FF6268"/>
    <w:rsid w:val="00FF70C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1BB4AE-4383-44EE-8620-089FA397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8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7C7"/>
    <w:pPr>
      <w:keepNext/>
      <w:numPr>
        <w:numId w:val="14"/>
      </w:numPr>
      <w:tabs>
        <w:tab w:val="left" w:pos="540"/>
      </w:tabs>
      <w:spacing w:before="120" w:after="120"/>
      <w:jc w:val="both"/>
      <w:outlineLvl w:val="0"/>
    </w:pPr>
    <w:rPr>
      <w:rFonts w:ascii="Arial" w:hAnsi="Arial"/>
      <w:b/>
      <w:bCs/>
      <w:kern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F5A2E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color w:val="000000"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E3F"/>
    <w:pPr>
      <w:keepNext/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"/>
    <w:qFormat/>
    <w:rsid w:val="00CD5E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D5E3F"/>
    <w:pPr>
      <w:keepNext/>
      <w:jc w:val="center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D5E3F"/>
    <w:pPr>
      <w:keepNext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D5E3F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D5E3F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D5E3F"/>
    <w:pPr>
      <w:widowControl w:val="0"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Stopka DCG,Stopka Znak Znak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pPr>
      <w:ind w:left="708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729DE"/>
    <w:pPr>
      <w:tabs>
        <w:tab w:val="left" w:pos="0"/>
        <w:tab w:val="left" w:pos="1134"/>
        <w:tab w:val="right" w:leader="dot" w:pos="9062"/>
      </w:tabs>
      <w:autoSpaceDE w:val="0"/>
      <w:autoSpaceDN w:val="0"/>
      <w:adjustRightInd w:val="0"/>
      <w:ind w:left="1134" w:hanging="425"/>
      <w:jc w:val="both"/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pPr>
      <w:numPr>
        <w:ilvl w:val="12"/>
      </w:numPr>
      <w:ind w:left="290" w:hanging="290"/>
      <w:jc w:val="both"/>
    </w:pPr>
    <w:rPr>
      <w:rFonts w:ascii="Arial" w:hAnsi="Arial"/>
      <w:sz w:val="18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ind w:left="290"/>
      <w:jc w:val="both"/>
    </w:pPr>
    <w:rPr>
      <w:rFonts w:ascii="Arial" w:hAnsi="Arial" w:cs="Arial"/>
      <w:sz w:val="18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b/>
      <w:bCs/>
      <w:i/>
      <w:iCs/>
      <w:lang w:val="x-none" w:eastAsia="x-none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styleId="Tekstpodstawowywcity3">
    <w:name w:val="Body Text Indent 3"/>
    <w:basedOn w:val="Normalny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  <w:lang w:val="x-none" w:eastAsia="x-none"/>
    </w:rPr>
  </w:style>
  <w:style w:type="paragraph" w:styleId="Tytu">
    <w:name w:val="Title"/>
    <w:basedOn w:val="Normalny"/>
    <w:link w:val="TytuZnak"/>
    <w:qFormat/>
    <w:pPr>
      <w:ind w:left="709" w:hanging="709"/>
      <w:jc w:val="center"/>
    </w:pPr>
    <w:rPr>
      <w:rFonts w:ascii="Arial" w:hAnsi="Arial"/>
      <w:b/>
      <w:sz w:val="36"/>
      <w:szCs w:val="20"/>
      <w:lang w:val="en-GB" w:eastAsia="x-none"/>
    </w:rPr>
  </w:style>
  <w:style w:type="character" w:customStyle="1" w:styleId="tw4winTerm">
    <w:name w:val="tw4winTerm"/>
    <w:rPr>
      <w:color w:val="0000FF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aliases w:val="Odwołanie przypisu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styleId="Nagwek">
    <w:name w:val="header"/>
    <w:aliases w:val=" Znak,Nagłówek strony nieparzystej,Nagłówek strony nieparzystej1,Nagłówek strony nieparzystej2,Nagłówek strony nieparzystej3,Nagłówek strony nieparzystej4,Nagłówek strony nieparzystej5,Nagłówek strony nieparzystej6,Znak"/>
    <w:basedOn w:val="Normalny"/>
    <w:link w:val="NagwekZnak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F7C02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D4E23"/>
    <w:rPr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eastAsia="Lucida Sans Unicode"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aliases w:val="stand Znak,Stopka DCG Znak,Stopka Znak Znak Znak"/>
    <w:link w:val="Stopka"/>
    <w:rsid w:val="00716355"/>
    <w:rPr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DA569D"/>
    <w:pPr>
      <w:keepNext/>
      <w:spacing w:before="240" w:after="120"/>
      <w:ind w:left="567" w:hanging="567"/>
      <w:jc w:val="both"/>
    </w:pPr>
    <w:rPr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EB6CA1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3A77C7"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E6256"/>
    <w:rPr>
      <w:sz w:val="24"/>
      <w:szCs w:val="24"/>
    </w:rPr>
  </w:style>
  <w:style w:type="paragraph" w:customStyle="1" w:styleId="N2ZnakZnak">
    <w:name w:val="N2 Znak Znak"/>
    <w:basedOn w:val="Normalny"/>
    <w:link w:val="N2ZnakZnakZnak"/>
    <w:rsid w:val="008846B3"/>
    <w:pPr>
      <w:widowControl w:val="0"/>
      <w:numPr>
        <w:ilvl w:val="2"/>
        <w:numId w:val="8"/>
      </w:numPr>
      <w:adjustRightInd w:val="0"/>
      <w:spacing w:before="240" w:after="240" w:line="360" w:lineRule="atLeast"/>
      <w:jc w:val="both"/>
      <w:textAlignment w:val="baseline"/>
      <w:outlineLvl w:val="1"/>
    </w:pPr>
    <w:rPr>
      <w:rFonts w:ascii="Arial" w:hAnsi="Arial"/>
      <w:b/>
      <w:bCs/>
      <w:lang w:val="x-none" w:eastAsia="en-US"/>
    </w:rPr>
  </w:style>
  <w:style w:type="paragraph" w:customStyle="1" w:styleId="N0">
    <w:name w:val="N0"/>
    <w:basedOn w:val="Normalny"/>
    <w:next w:val="Normalny"/>
    <w:rsid w:val="008846B3"/>
    <w:pPr>
      <w:widowControl w:val="0"/>
      <w:numPr>
        <w:numId w:val="8"/>
      </w:numPr>
      <w:adjustRightInd w:val="0"/>
      <w:spacing w:before="240" w:after="240" w:line="360" w:lineRule="atLeast"/>
      <w:jc w:val="both"/>
      <w:textAlignment w:val="baseline"/>
    </w:pPr>
    <w:rPr>
      <w:rFonts w:ascii="Arial" w:hAnsi="Arial"/>
      <w:b/>
      <w:caps/>
      <w:sz w:val="28"/>
      <w:szCs w:val="28"/>
      <w:lang w:eastAsia="en-US"/>
    </w:rPr>
  </w:style>
  <w:style w:type="paragraph" w:customStyle="1" w:styleId="N1">
    <w:name w:val="N1"/>
    <w:basedOn w:val="Nagwek1"/>
    <w:next w:val="Normalny"/>
    <w:rsid w:val="008846B3"/>
    <w:pPr>
      <w:keepNext w:val="0"/>
      <w:widowControl w:val="0"/>
      <w:numPr>
        <w:ilvl w:val="1"/>
        <w:numId w:val="8"/>
      </w:numPr>
      <w:tabs>
        <w:tab w:val="clear" w:pos="540"/>
      </w:tabs>
      <w:adjustRightInd w:val="0"/>
      <w:spacing w:before="240" w:after="240" w:line="360" w:lineRule="atLeast"/>
      <w:textAlignment w:val="baseline"/>
    </w:pPr>
    <w:rPr>
      <w:bCs w:val="0"/>
      <w:kern w:val="0"/>
      <w:sz w:val="28"/>
      <w:szCs w:val="28"/>
      <w:lang w:eastAsia="en-US"/>
    </w:rPr>
  </w:style>
  <w:style w:type="character" w:customStyle="1" w:styleId="N2ZnakZnakZnak">
    <w:name w:val="N2 Znak Znak Znak"/>
    <w:link w:val="N2ZnakZnak"/>
    <w:rsid w:val="008846B3"/>
    <w:rPr>
      <w:rFonts w:ascii="Arial" w:hAnsi="Arial"/>
      <w:b/>
      <w:bCs/>
      <w:sz w:val="24"/>
      <w:szCs w:val="24"/>
      <w:lang w:val="x-none" w:eastAsia="en-US"/>
    </w:rPr>
  </w:style>
  <w:style w:type="paragraph" w:customStyle="1" w:styleId="TekstdokumentuZnakZnak">
    <w:name w:val="Tekst dokumentu Znak Znak"/>
    <w:basedOn w:val="Tekstpodstawowy"/>
    <w:link w:val="TekstdokumentuZnakZnakZnak"/>
    <w:rsid w:val="0098604F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lang w:val="pl-PL" w:eastAsia="pl-PL"/>
    </w:rPr>
  </w:style>
  <w:style w:type="character" w:customStyle="1" w:styleId="TekstdokumentuZnakZnakZnak">
    <w:name w:val="Tekst dokumentu Znak Znak Znak"/>
    <w:link w:val="TekstdokumentuZnakZnak"/>
    <w:rsid w:val="0098604F"/>
    <w:rPr>
      <w:sz w:val="24"/>
      <w:szCs w:val="24"/>
      <w:lang w:val="pl-PL" w:eastAsia="pl-PL" w:bidi="ar-SA"/>
    </w:rPr>
  </w:style>
  <w:style w:type="paragraph" w:customStyle="1" w:styleId="N2Znak">
    <w:name w:val="N2 Znak"/>
    <w:basedOn w:val="Normalny"/>
    <w:rsid w:val="00DC1593"/>
    <w:pPr>
      <w:widowControl w:val="0"/>
      <w:tabs>
        <w:tab w:val="num" w:pos="851"/>
      </w:tabs>
      <w:adjustRightInd w:val="0"/>
      <w:spacing w:before="240" w:after="240" w:line="360" w:lineRule="atLeast"/>
      <w:ind w:left="851" w:hanging="851"/>
      <w:jc w:val="both"/>
      <w:textAlignment w:val="baseline"/>
      <w:outlineLvl w:val="1"/>
    </w:pPr>
    <w:rPr>
      <w:rFonts w:ascii="Arial" w:hAnsi="Arial" w:cs="Arial"/>
      <w:b/>
      <w:bCs/>
      <w:lang w:eastAsia="en-US"/>
    </w:rPr>
  </w:style>
  <w:style w:type="paragraph" w:customStyle="1" w:styleId="Tekstdokumentu">
    <w:name w:val="Tekst dokumentu"/>
    <w:basedOn w:val="Tekstpodstawowy"/>
    <w:rsid w:val="00DC1593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paragraph" w:customStyle="1" w:styleId="Nag3ZnakZnakZnakZnak">
    <w:name w:val="Nag.3 Znak Znak Znak Znak"/>
    <w:basedOn w:val="Normalny"/>
    <w:link w:val="Nag3ZnakZnakZnakZnakZnak"/>
    <w:autoRedefine/>
    <w:rsid w:val="00500683"/>
    <w:pPr>
      <w:keepNext/>
      <w:tabs>
        <w:tab w:val="num" w:pos="1440"/>
      </w:tabs>
      <w:ind w:left="851" w:hanging="851"/>
      <w:jc w:val="both"/>
    </w:pPr>
    <w:rPr>
      <w:rFonts w:ascii="Arial" w:hAnsi="Arial" w:cs="Arial"/>
      <w:noProof/>
      <w:sz w:val="22"/>
      <w:szCs w:val="22"/>
      <w:u w:val="single"/>
    </w:rPr>
  </w:style>
  <w:style w:type="character" w:customStyle="1" w:styleId="Nag3ZnakZnakZnakZnakZnak">
    <w:name w:val="Nag.3 Znak Znak Znak Znak Znak"/>
    <w:link w:val="Nag3ZnakZnakZnakZnak"/>
    <w:rsid w:val="00500683"/>
    <w:rPr>
      <w:rFonts w:ascii="Arial" w:hAnsi="Arial" w:cs="Arial"/>
      <w:noProof/>
      <w:sz w:val="22"/>
      <w:szCs w:val="22"/>
      <w:u w:val="single"/>
      <w:lang w:val="pl-PL" w:eastAsia="pl-PL" w:bidi="ar-SA"/>
    </w:rPr>
  </w:style>
  <w:style w:type="paragraph" w:styleId="Podtytu">
    <w:name w:val="Subtitle"/>
    <w:basedOn w:val="Normalny"/>
    <w:qFormat/>
    <w:rsid w:val="007F57F6"/>
    <w:pPr>
      <w:tabs>
        <w:tab w:val="left" w:pos="576"/>
      </w:tabs>
      <w:ind w:left="576" w:hanging="576"/>
      <w:jc w:val="both"/>
    </w:pPr>
    <w:rPr>
      <w:rFonts w:ascii="Arial" w:hAnsi="Arial"/>
      <w:b/>
      <w:szCs w:val="20"/>
      <w:lang w:val="en-US"/>
    </w:rPr>
  </w:style>
  <w:style w:type="paragraph" w:customStyle="1" w:styleId="Styl1">
    <w:name w:val="Styl1"/>
    <w:basedOn w:val="Nagwek1"/>
    <w:rsid w:val="007A57AC"/>
    <w:pPr>
      <w:numPr>
        <w:numId w:val="0"/>
      </w:numPr>
    </w:pPr>
  </w:style>
  <w:style w:type="paragraph" w:customStyle="1" w:styleId="Styl2">
    <w:name w:val="Styl2"/>
    <w:basedOn w:val="Nagwek1"/>
    <w:rsid w:val="007A57AC"/>
    <w:pPr>
      <w:ind w:left="0" w:firstLine="0"/>
    </w:pPr>
  </w:style>
  <w:style w:type="paragraph" w:customStyle="1" w:styleId="Styl3">
    <w:name w:val="Styl3"/>
    <w:basedOn w:val="Nagwek1"/>
    <w:rsid w:val="007A57AC"/>
    <w:pPr>
      <w:ind w:left="0" w:firstLine="0"/>
    </w:pPr>
  </w:style>
  <w:style w:type="paragraph" w:customStyle="1" w:styleId="Styl4">
    <w:name w:val="Styl4"/>
    <w:basedOn w:val="Nagwek1"/>
    <w:rsid w:val="007A57AC"/>
  </w:style>
  <w:style w:type="paragraph" w:customStyle="1" w:styleId="Styl5">
    <w:name w:val="Styl5"/>
    <w:basedOn w:val="Nagwek1"/>
    <w:rsid w:val="007A57AC"/>
  </w:style>
  <w:style w:type="paragraph" w:customStyle="1" w:styleId="Styl6">
    <w:name w:val="Styl6"/>
    <w:basedOn w:val="Nagwek1"/>
    <w:autoRedefine/>
    <w:rsid w:val="007A57AC"/>
    <w:pPr>
      <w:ind w:left="0" w:firstLine="0"/>
    </w:pPr>
  </w:style>
  <w:style w:type="paragraph" w:customStyle="1" w:styleId="Styl7">
    <w:name w:val="Styl7"/>
    <w:basedOn w:val="Nagwek1"/>
    <w:rsid w:val="007A57AC"/>
    <w:pPr>
      <w:ind w:left="0" w:firstLine="0"/>
    </w:pPr>
  </w:style>
  <w:style w:type="paragraph" w:customStyle="1" w:styleId="Styl8">
    <w:name w:val="Styl8"/>
    <w:basedOn w:val="Nagwek1"/>
    <w:rsid w:val="00F97BFF"/>
  </w:style>
  <w:style w:type="table" w:styleId="Tabela-Siatka5">
    <w:name w:val="Table Grid 5"/>
    <w:basedOn w:val="Standardowy"/>
    <w:rsid w:val="00BA11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kapitzlistcxsppierwsze">
    <w:name w:val="akapitzlistcxsppierwsze"/>
    <w:basedOn w:val="Normalny"/>
    <w:rsid w:val="0067523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67523A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67523A"/>
    <w:pPr>
      <w:spacing w:before="100" w:beforeAutospacing="1" w:after="100" w:afterAutospacing="1"/>
    </w:pPr>
  </w:style>
  <w:style w:type="paragraph" w:customStyle="1" w:styleId="StylArialWyjustowanyPrzed3ptPo1pt">
    <w:name w:val="Styl Arial Wyjustowany Przed:  3 pt Po:  1 pt"/>
    <w:basedOn w:val="Default"/>
    <w:next w:val="Default"/>
    <w:link w:val="StylArialWyjustowanyPrzed3ptPo1ptZnak"/>
    <w:rsid w:val="00570633"/>
    <w:rPr>
      <w:rFonts w:cs="Times New Roman"/>
      <w:color w:val="auto"/>
    </w:rPr>
  </w:style>
  <w:style w:type="character" w:customStyle="1" w:styleId="StylArialWyjustowanyPrzed3ptPo1ptZnak">
    <w:name w:val="Styl Arial Wyjustowany Przed:  3 pt Po:  1 pt Znak"/>
    <w:link w:val="StylArialWyjustowanyPrzed3ptPo1pt"/>
    <w:rsid w:val="00570633"/>
    <w:rPr>
      <w:rFonts w:ascii="Arial" w:hAnsi="Arial"/>
      <w:sz w:val="24"/>
      <w:szCs w:val="24"/>
      <w:lang w:val="pl-PL" w:eastAsia="pl-PL" w:bidi="ar-SA"/>
    </w:rPr>
  </w:style>
  <w:style w:type="character" w:customStyle="1" w:styleId="NagwekZnak">
    <w:name w:val="Nagłówek Znak"/>
    <w:aliases w:val=" Znak Znak,Nagłówek strony nieparzystej Znak,Nagłówek strony nieparzystej1 Znak,Nagłówek strony nieparzystej2 Znak,Nagłówek strony nieparzystej3 Znak,Nagłówek strony nieparzystej4 Znak,Nagłówek strony nieparzystej5 Znak,Znak Znak"/>
    <w:link w:val="Nagwek"/>
    <w:uiPriority w:val="99"/>
    <w:rsid w:val="00A64ACB"/>
    <w:rPr>
      <w:sz w:val="24"/>
      <w:szCs w:val="24"/>
      <w:lang w:val="pl-PL" w:eastAsia="pl-PL" w:bidi="ar-SA"/>
    </w:rPr>
  </w:style>
  <w:style w:type="table" w:styleId="Tabela-Efekty3W3">
    <w:name w:val="Table 3D effects 3"/>
    <w:basedOn w:val="Standardowy"/>
    <w:rsid w:val="004F73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9F65CF"/>
    <w:pPr>
      <w:ind w:left="708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E267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267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Styl9">
    <w:name w:val="Styl9"/>
    <w:uiPriority w:val="1"/>
    <w:rsid w:val="000838DC"/>
    <w:rPr>
      <w:rFonts w:ascii="Arial" w:hAnsi="Arial"/>
      <w:color w:val="auto"/>
      <w:sz w:val="16"/>
    </w:rPr>
  </w:style>
  <w:style w:type="character" w:customStyle="1" w:styleId="TekstkomentarzaZnak">
    <w:name w:val="Tekst komentarza Znak"/>
    <w:basedOn w:val="Domylnaczcionkaakapitu"/>
    <w:link w:val="Tekstkomentarza"/>
    <w:rsid w:val="000838DC"/>
  </w:style>
  <w:style w:type="paragraph" w:customStyle="1" w:styleId="Bullet1">
    <w:name w:val="~Bullet1"/>
    <w:basedOn w:val="Normalny"/>
    <w:rsid w:val="00B101B4"/>
    <w:pPr>
      <w:numPr>
        <w:numId w:val="10"/>
      </w:numPr>
      <w:spacing w:line="260" w:lineRule="exact"/>
      <w:jc w:val="both"/>
    </w:pPr>
    <w:rPr>
      <w:rFonts w:ascii="Arial" w:hAnsi="Arial" w:cs="Arial"/>
      <w:sz w:val="20"/>
      <w:lang w:val="en-GB" w:eastAsia="en-GB"/>
    </w:rPr>
  </w:style>
  <w:style w:type="paragraph" w:customStyle="1" w:styleId="Akapitzlist1">
    <w:name w:val="Akapit z listą1"/>
    <w:basedOn w:val="Normalny"/>
    <w:rsid w:val="00B31108"/>
    <w:pPr>
      <w:ind w:left="708"/>
    </w:pPr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link w:val="Nagwek4"/>
    <w:locked/>
    <w:rsid w:val="00094F76"/>
    <w:rPr>
      <w:rFonts w:ascii="Arial" w:hAnsi="Arial"/>
      <w:b/>
      <w:bCs/>
      <w:sz w:val="28"/>
      <w:szCs w:val="24"/>
      <w:lang w:val="pl-PL" w:eastAsia="pl-PL" w:bidi="ar-SA"/>
    </w:rPr>
  </w:style>
  <w:style w:type="paragraph" w:customStyle="1" w:styleId="Stylwyrodkowany">
    <w:name w:val="Styl wyśrodkowany"/>
    <w:aliases w:val="pogrubiony"/>
    <w:basedOn w:val="Normalny"/>
    <w:rsid w:val="00366CEA"/>
    <w:pPr>
      <w:jc w:val="center"/>
    </w:pPr>
    <w:rPr>
      <w:rFonts w:ascii="Arial" w:eastAsia="Calibri" w:hAnsi="Arial"/>
      <w:b/>
      <w:sz w:val="20"/>
    </w:rPr>
  </w:style>
  <w:style w:type="character" w:customStyle="1" w:styleId="ZnakZnak11">
    <w:name w:val="Znak Znak11"/>
    <w:rsid w:val="003D3E5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3E54"/>
    <w:rPr>
      <w:lang w:val="pl-PL" w:eastAsia="pl-PL" w:bidi="ar-SA"/>
    </w:rPr>
  </w:style>
  <w:style w:type="character" w:customStyle="1" w:styleId="FooterChar1">
    <w:name w:val="Footer Char1"/>
    <w:aliases w:val="stand Char1,Stopka DCG Char1,Stopka Znak Znak Char1"/>
    <w:locked/>
    <w:rsid w:val="00A65EA4"/>
    <w:rPr>
      <w:rFonts w:ascii="Times New Roman" w:hAnsi="Times New Roman"/>
      <w:sz w:val="24"/>
      <w:lang w:val="x-none" w:eastAsia="pl-PL"/>
    </w:rPr>
  </w:style>
  <w:style w:type="paragraph" w:customStyle="1" w:styleId="Akapitzlist10">
    <w:name w:val="Akapit z listą1"/>
    <w:basedOn w:val="Normalny"/>
    <w:rsid w:val="006F79D8"/>
    <w:pPr>
      <w:ind w:left="708"/>
    </w:pPr>
  </w:style>
  <w:style w:type="character" w:customStyle="1" w:styleId="cpvcode">
    <w:name w:val="cpvcode"/>
    <w:rsid w:val="00B41F55"/>
  </w:style>
  <w:style w:type="paragraph" w:customStyle="1" w:styleId="Style5">
    <w:name w:val="Style5"/>
    <w:basedOn w:val="Standard"/>
    <w:rsid w:val="0043228E"/>
    <w:pPr>
      <w:suppressAutoHyphens/>
      <w:autoSpaceDE/>
      <w:adjustRightInd/>
      <w:spacing w:line="245" w:lineRule="exact"/>
      <w:ind w:hanging="163"/>
      <w:jc w:val="both"/>
      <w:textAlignment w:val="baseline"/>
    </w:pPr>
    <w:rPr>
      <w:rFonts w:ascii="Calibri" w:hAnsi="Calibri" w:cs="Calibri"/>
      <w:kern w:val="3"/>
      <w:lang w:eastAsia="zh-CN" w:bidi="hi-IN"/>
    </w:rPr>
  </w:style>
  <w:style w:type="character" w:customStyle="1" w:styleId="FontStyle22">
    <w:name w:val="Font Style22"/>
    <w:rsid w:val="0043228E"/>
    <w:rPr>
      <w:rFonts w:ascii="Calibri" w:hAnsi="Calibri" w:cs="Calibri"/>
      <w:sz w:val="18"/>
      <w:szCs w:val="18"/>
    </w:rPr>
  </w:style>
  <w:style w:type="numbering" w:customStyle="1" w:styleId="WWNum27">
    <w:name w:val="WWNum27"/>
    <w:basedOn w:val="Bezlisty"/>
    <w:rsid w:val="0043228E"/>
    <w:pPr>
      <w:numPr>
        <w:numId w:val="18"/>
      </w:numPr>
    </w:pPr>
  </w:style>
  <w:style w:type="numbering" w:customStyle="1" w:styleId="WWNum28">
    <w:name w:val="WWNum28"/>
    <w:basedOn w:val="Bezlisty"/>
    <w:rsid w:val="0043228E"/>
    <w:pPr>
      <w:numPr>
        <w:numId w:val="19"/>
      </w:numPr>
    </w:pPr>
  </w:style>
  <w:style w:type="numbering" w:customStyle="1" w:styleId="WWNum29">
    <w:name w:val="WWNum29"/>
    <w:basedOn w:val="Bezlisty"/>
    <w:rsid w:val="0043228E"/>
    <w:pPr>
      <w:numPr>
        <w:numId w:val="20"/>
      </w:numPr>
    </w:pPr>
  </w:style>
  <w:style w:type="numbering" w:customStyle="1" w:styleId="WWNum30">
    <w:name w:val="WWNum30"/>
    <w:basedOn w:val="Bezlisty"/>
    <w:rsid w:val="0043228E"/>
    <w:pPr>
      <w:numPr>
        <w:numId w:val="21"/>
      </w:numPr>
    </w:pPr>
  </w:style>
  <w:style w:type="numbering" w:customStyle="1" w:styleId="WWNum31">
    <w:name w:val="WWNum31"/>
    <w:basedOn w:val="Bezlisty"/>
    <w:rsid w:val="0043228E"/>
    <w:pPr>
      <w:numPr>
        <w:numId w:val="22"/>
      </w:numPr>
    </w:pPr>
  </w:style>
  <w:style w:type="numbering" w:customStyle="1" w:styleId="WWNum32">
    <w:name w:val="WWNum32"/>
    <w:basedOn w:val="Bezlisty"/>
    <w:rsid w:val="0043228E"/>
    <w:pPr>
      <w:numPr>
        <w:numId w:val="75"/>
      </w:numPr>
    </w:pPr>
  </w:style>
  <w:style w:type="character" w:customStyle="1" w:styleId="TytuZnak">
    <w:name w:val="Tytuł Znak"/>
    <w:link w:val="Tytu"/>
    <w:rsid w:val="0043228E"/>
    <w:rPr>
      <w:rFonts w:ascii="Arial" w:hAnsi="Arial"/>
      <w:b/>
      <w:sz w:val="36"/>
      <w:lang w:val="en-GB"/>
    </w:rPr>
  </w:style>
  <w:style w:type="character" w:customStyle="1" w:styleId="Nagwek3Znak">
    <w:name w:val="Nagłówek 3 Znak"/>
    <w:link w:val="Nagwek3"/>
    <w:uiPriority w:val="9"/>
    <w:locked/>
    <w:rsid w:val="0043228E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3228E"/>
    <w:rPr>
      <w:rFonts w:ascii="Arial" w:hAnsi="Arial" w:cs="Arial"/>
      <w:sz w:val="18"/>
      <w:szCs w:val="24"/>
    </w:rPr>
  </w:style>
  <w:style w:type="paragraph" w:customStyle="1" w:styleId="BodyTextIndent21">
    <w:name w:val="Body Text Indent 21"/>
    <w:basedOn w:val="Normalny"/>
    <w:rsid w:val="0043228E"/>
    <w:pPr>
      <w:suppressAutoHyphens/>
      <w:spacing w:after="120" w:line="360" w:lineRule="auto"/>
      <w:ind w:left="290"/>
      <w:jc w:val="both"/>
    </w:pPr>
    <w:rPr>
      <w:rFonts w:ascii="Arial" w:hAnsi="Arial"/>
      <w:sz w:val="18"/>
      <w:lang w:eastAsia="ar-SA"/>
    </w:rPr>
  </w:style>
  <w:style w:type="paragraph" w:customStyle="1" w:styleId="ListParagraph2">
    <w:name w:val="List Paragraph2"/>
    <w:basedOn w:val="Normalny"/>
    <w:rsid w:val="0043228E"/>
    <w:pPr>
      <w:suppressAutoHyphens/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Caption1">
    <w:name w:val="Caption1"/>
    <w:basedOn w:val="Normalny"/>
    <w:next w:val="Normalny"/>
    <w:rsid w:val="0043228E"/>
    <w:pPr>
      <w:keepNext/>
      <w:tabs>
        <w:tab w:val="left" w:pos="1080"/>
      </w:tabs>
      <w:suppressAutoHyphens/>
      <w:spacing w:before="60" w:after="60" w:line="240" w:lineRule="exact"/>
      <w:jc w:val="both"/>
    </w:pPr>
    <w:rPr>
      <w:sz w:val="22"/>
      <w:szCs w:val="20"/>
      <w:lang w:eastAsia="ar-SA"/>
    </w:rPr>
  </w:style>
  <w:style w:type="paragraph" w:customStyle="1" w:styleId="ReportTableText">
    <w:name w:val="Report Table Text"/>
    <w:basedOn w:val="Normalny"/>
    <w:qFormat/>
    <w:rsid w:val="0043228E"/>
    <w:pPr>
      <w:suppressAutoHyphens/>
      <w:spacing w:before="57" w:after="57" w:line="220" w:lineRule="exact"/>
      <w:jc w:val="both"/>
    </w:pPr>
    <w:rPr>
      <w:sz w:val="20"/>
      <w:szCs w:val="20"/>
      <w:lang w:eastAsia="ar-SA"/>
    </w:rPr>
  </w:style>
  <w:style w:type="paragraph" w:customStyle="1" w:styleId="ReportList2">
    <w:name w:val="Report List 2"/>
    <w:basedOn w:val="Normalny"/>
    <w:rsid w:val="0043228E"/>
    <w:pPr>
      <w:numPr>
        <w:numId w:val="24"/>
      </w:numPr>
      <w:suppressAutoHyphens/>
      <w:spacing w:after="120" w:line="260" w:lineRule="exact"/>
      <w:jc w:val="both"/>
    </w:pPr>
    <w:rPr>
      <w:szCs w:val="20"/>
      <w:lang w:eastAsia="ar-SA"/>
    </w:rPr>
  </w:style>
  <w:style w:type="paragraph" w:customStyle="1" w:styleId="Textbodyindent">
    <w:name w:val="Text body indent"/>
    <w:basedOn w:val="Standard"/>
    <w:rsid w:val="0043228E"/>
    <w:pPr>
      <w:suppressAutoHyphens/>
      <w:autoSpaceDN/>
      <w:adjustRightInd/>
      <w:spacing w:line="277" w:lineRule="atLeast"/>
      <w:ind w:hanging="284"/>
      <w:textAlignment w:val="baseline"/>
    </w:pPr>
    <w:rPr>
      <w:rFonts w:eastAsia="SimSun" w:cs="Mangal"/>
      <w:kern w:val="1"/>
      <w:sz w:val="32"/>
      <w:szCs w:val="32"/>
      <w:lang w:val="en-US" w:eastAsia="hi-IN" w:bidi="hi-IN"/>
    </w:rPr>
  </w:style>
  <w:style w:type="table" w:customStyle="1" w:styleId="LightGrid-Accent31">
    <w:name w:val="Light Grid - Accent 31"/>
    <w:basedOn w:val="Standardowy"/>
    <w:uiPriority w:val="62"/>
    <w:rsid w:val="0043228E"/>
    <w:rPr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Revision1">
    <w:name w:val="Revision1"/>
    <w:hidden/>
    <w:uiPriority w:val="99"/>
    <w:semiHidden/>
    <w:rsid w:val="0043228E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3228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28E"/>
    <w:rPr>
      <w:b/>
      <w:bCs/>
    </w:rPr>
  </w:style>
  <w:style w:type="paragraph" w:customStyle="1" w:styleId="ListParagraph1">
    <w:name w:val="List Paragraph1"/>
    <w:basedOn w:val="Normalny"/>
    <w:uiPriority w:val="34"/>
    <w:qFormat/>
    <w:rsid w:val="0043228E"/>
    <w:pPr>
      <w:suppressAutoHyphens/>
      <w:spacing w:after="120" w:line="360" w:lineRule="auto"/>
      <w:ind w:left="720"/>
      <w:contextualSpacing/>
      <w:jc w:val="both"/>
    </w:pPr>
    <w:rPr>
      <w:lang w:eastAsia="ar-SA"/>
    </w:rPr>
  </w:style>
  <w:style w:type="character" w:customStyle="1" w:styleId="CommentTextChar">
    <w:name w:val="Comment Text Char"/>
    <w:semiHidden/>
    <w:locked/>
    <w:rsid w:val="0043228E"/>
    <w:rPr>
      <w:rFonts w:ascii="Times New Roman" w:hAnsi="Times New Roman" w:cs="Times New Roman"/>
      <w:sz w:val="20"/>
      <w:szCs w:val="20"/>
      <w:lang w:val="x-none"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4322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3228E"/>
    <w:rPr>
      <w:rFonts w:ascii="Arial" w:hAnsi="Arial"/>
      <w:b/>
      <w:color w:val="000000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43228E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43228E"/>
    <w:rPr>
      <w:rFonts w:ascii="Arial" w:hAnsi="Arial"/>
      <w:b/>
      <w:bCs/>
      <w:sz w:val="24"/>
      <w:szCs w:val="24"/>
    </w:rPr>
  </w:style>
  <w:style w:type="character" w:customStyle="1" w:styleId="Nagwek7Znak">
    <w:name w:val="Nagłówek 7 Znak"/>
    <w:link w:val="Nagwek7"/>
    <w:uiPriority w:val="9"/>
    <w:rsid w:val="0043228E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3228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3228E"/>
    <w:rPr>
      <w:rFonts w:ascii="Arial" w:hAnsi="Arial" w:cs="Arial"/>
      <w:sz w:val="22"/>
      <w:szCs w:val="22"/>
    </w:rPr>
  </w:style>
  <w:style w:type="paragraph" w:customStyle="1" w:styleId="Blockquote">
    <w:name w:val="Blockquote"/>
    <w:basedOn w:val="Normalny"/>
    <w:rsid w:val="007E4D22"/>
    <w:pPr>
      <w:spacing w:before="100" w:after="100"/>
      <w:ind w:left="360" w:right="360"/>
    </w:pPr>
  </w:style>
  <w:style w:type="paragraph" w:customStyle="1" w:styleId="pkt">
    <w:name w:val="pkt"/>
    <w:basedOn w:val="Normalny"/>
    <w:rsid w:val="007E4D22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basedOn w:val="Domylnaczcionkaakapitu"/>
    <w:rsid w:val="007E4D22"/>
  </w:style>
  <w:style w:type="paragraph" w:customStyle="1" w:styleId="ust">
    <w:name w:val="ust"/>
    <w:rsid w:val="00A22DD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sid w:val="00A32E35"/>
    <w:rPr>
      <w:sz w:val="20"/>
      <w:szCs w:val="20"/>
    </w:rPr>
  </w:style>
  <w:style w:type="paragraph" w:customStyle="1" w:styleId="BodyTextIndent1">
    <w:name w:val="Body Text Indent1"/>
    <w:basedOn w:val="Normalny"/>
    <w:rsid w:val="007A45C9"/>
    <w:pPr>
      <w:jc w:val="both"/>
    </w:pPr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04CDD"/>
    <w:pPr>
      <w:spacing w:after="120"/>
      <w:ind w:firstLine="210"/>
      <w:jc w:val="left"/>
    </w:pPr>
    <w:rPr>
      <w:b w:val="0"/>
      <w:bCs w:val="0"/>
      <w:i w:val="0"/>
      <w:iCs w:val="0"/>
    </w:rPr>
  </w:style>
  <w:style w:type="character" w:customStyle="1" w:styleId="TekstpodstawowyZnak">
    <w:name w:val="Tekst podstawowy Znak"/>
    <w:link w:val="Tekstpodstawowy"/>
    <w:rsid w:val="00304CDD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04CDD"/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Bezodstpw">
    <w:name w:val="No Spacing"/>
    <w:uiPriority w:val="1"/>
    <w:qFormat/>
    <w:rsid w:val="00B1588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731E5"/>
    <w:pPr>
      <w:spacing w:before="100" w:beforeAutospacing="1" w:after="100" w:afterAutospacing="1"/>
    </w:pPr>
    <w:rPr>
      <w:rFonts w:eastAsia="Calibri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731E5"/>
    <w:rPr>
      <w:rFonts w:eastAsia="Calibri"/>
      <w:sz w:val="24"/>
      <w:szCs w:val="24"/>
    </w:rPr>
  </w:style>
  <w:style w:type="character" w:customStyle="1" w:styleId="WW8Num38z0">
    <w:name w:val="WW8Num38z0"/>
    <w:rsid w:val="00C538DB"/>
    <w:rPr>
      <w:rFonts w:ascii="Arial" w:hAnsi="Arial" w:cs="StarSymbol"/>
      <w:b/>
      <w:bCs/>
      <w:sz w:val="22"/>
      <w:szCs w:val="22"/>
    </w:rPr>
  </w:style>
  <w:style w:type="character" w:styleId="Uwydatnienie">
    <w:name w:val="Emphasis"/>
    <w:uiPriority w:val="20"/>
    <w:qFormat/>
    <w:rsid w:val="00ED6825"/>
    <w:rPr>
      <w:i/>
      <w:iCs/>
    </w:rPr>
  </w:style>
  <w:style w:type="paragraph" w:customStyle="1" w:styleId="ZnakZnak8">
    <w:name w:val="Znak Znak8"/>
    <w:basedOn w:val="Normalny"/>
    <w:rsid w:val="004800BE"/>
    <w:pPr>
      <w:spacing w:line="360" w:lineRule="atLeast"/>
      <w:jc w:val="both"/>
    </w:pPr>
    <w:rPr>
      <w:szCs w:val="20"/>
    </w:rPr>
  </w:style>
  <w:style w:type="paragraph" w:customStyle="1" w:styleId="Zal-text">
    <w:name w:val="Zal-text"/>
    <w:basedOn w:val="Normalny"/>
    <w:rsid w:val="00B04F4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ZnakZnak14">
    <w:name w:val="Znak Znak14"/>
    <w:basedOn w:val="Normalny"/>
    <w:rsid w:val="00816C1A"/>
    <w:pPr>
      <w:spacing w:line="360" w:lineRule="atLeast"/>
      <w:jc w:val="both"/>
    </w:pPr>
    <w:rPr>
      <w:szCs w:val="20"/>
    </w:rPr>
  </w:style>
  <w:style w:type="character" w:customStyle="1" w:styleId="WW8Num1z1">
    <w:name w:val="WW8Num1z1"/>
    <w:rsid w:val="00311803"/>
    <w:rPr>
      <w:rFonts w:ascii="Arial" w:eastAsia="Times New Roman" w:hAnsi="Arial" w:cs="Arial"/>
    </w:rPr>
  </w:style>
  <w:style w:type="paragraph" w:styleId="Lista">
    <w:name w:val="List"/>
    <w:basedOn w:val="Tekstpodstawowy"/>
    <w:rsid w:val="00311803"/>
    <w:pPr>
      <w:suppressAutoHyphens/>
    </w:pPr>
    <w:rPr>
      <w:rFonts w:ascii="Times New Roman" w:hAnsi="Times New Roman" w:cs="Tahoma"/>
      <w:b w:val="0"/>
      <w:bCs w:val="0"/>
      <w:i w:val="0"/>
      <w:iCs w:val="0"/>
      <w:szCs w:val="20"/>
      <w:lang w:val="pl-PL" w:eastAsia="ar-SA"/>
    </w:rPr>
  </w:style>
  <w:style w:type="paragraph" w:customStyle="1" w:styleId="Tekstpodstawowy210">
    <w:name w:val="Tekst podstawowy 21"/>
    <w:basedOn w:val="Normalny"/>
    <w:rsid w:val="00311803"/>
    <w:pPr>
      <w:suppressAutoHyphens/>
      <w:jc w:val="both"/>
    </w:pPr>
    <w:rPr>
      <w:sz w:val="4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8A1572"/>
    <w:rPr>
      <w:rFonts w:ascii="Arial" w:hAnsi="Arial" w:cs="Arial"/>
      <w:sz w:val="18"/>
      <w:szCs w:val="24"/>
    </w:rPr>
  </w:style>
  <w:style w:type="numbering" w:customStyle="1" w:styleId="WWNum301">
    <w:name w:val="WWNum301"/>
    <w:rsid w:val="00B31992"/>
    <w:pPr>
      <w:numPr>
        <w:numId w:val="41"/>
      </w:numPr>
    </w:pPr>
  </w:style>
  <w:style w:type="character" w:customStyle="1" w:styleId="Teksttreci">
    <w:name w:val="Tekst treści"/>
    <w:rsid w:val="00115D0D"/>
    <w:rPr>
      <w:rFonts w:ascii="Arial" w:hAnsi="Arial" w:cs="Arial"/>
      <w:spacing w:val="2"/>
      <w:sz w:val="21"/>
      <w:szCs w:val="21"/>
      <w:shd w:val="clear" w:color="auto" w:fill="FFFFFF"/>
    </w:rPr>
  </w:style>
  <w:style w:type="numbering" w:customStyle="1" w:styleId="WWNum291">
    <w:name w:val="WWNum291"/>
    <w:rsid w:val="002B1E83"/>
    <w:pPr>
      <w:numPr>
        <w:numId w:val="1"/>
      </w:numPr>
    </w:pPr>
  </w:style>
  <w:style w:type="paragraph" w:customStyle="1" w:styleId="FR1">
    <w:name w:val="FR1"/>
    <w:rsid w:val="001C413E"/>
    <w:pPr>
      <w:widowControl w:val="0"/>
      <w:autoSpaceDE w:val="0"/>
      <w:autoSpaceDN w:val="0"/>
      <w:adjustRightInd w:val="0"/>
      <w:spacing w:before="20"/>
      <w:jc w:val="right"/>
    </w:pPr>
    <w:rPr>
      <w:i/>
      <w:sz w:val="18"/>
    </w:rPr>
  </w:style>
  <w:style w:type="paragraph" w:styleId="Lista2">
    <w:name w:val="List 2"/>
    <w:basedOn w:val="Normalny"/>
    <w:rsid w:val="00ED634A"/>
    <w:pPr>
      <w:ind w:left="566" w:hanging="283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1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59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B407-EF88-48A6-94B7-44764B84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Microsoft</Company>
  <LinksUpToDate>false</LinksUpToDate>
  <CharactersWithSpaces>1488</CharactersWithSpaces>
  <SharedDoc>false</SharedDoc>
  <HLinks>
    <vt:vector size="216" baseType="variant"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_Toc414836178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_Toc414836177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_Toc414836176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_Toc414836175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_Toc414836174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_Toc414836173</vt:lpwstr>
      </vt:variant>
      <vt:variant>
        <vt:i4>2031666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_Toc414836172</vt:lpwstr>
      </vt:variant>
      <vt:variant>
        <vt:i4>2031666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_Toc414836171</vt:lpwstr>
      </vt:variant>
      <vt:variant>
        <vt:i4>2031666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_Toc414836170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_Toc414836169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_Toc414836168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_Toc414836167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_Toc414836166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_Toc414836165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_Toc414836164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_Toc414836163</vt:lpwstr>
      </vt:variant>
      <vt:variant>
        <vt:i4>1966130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_Toc414836162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_Toc414836161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_Toc414836160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_Toc414836159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_Toc414836158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_Toc414836157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_Toc414836156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_Toc414836155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_Toc414836154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_Toc414836153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_Toc414836152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_Toc414836151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_Toc414836150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_Toc414836149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_Toc414836148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_Toc414836147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_Toc414836146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_Toc414836145</vt:lpwstr>
      </vt:variant>
      <vt:variant>
        <vt:i4>3080207</vt:i4>
      </vt:variant>
      <vt:variant>
        <vt:i4>3</vt:i4>
      </vt:variant>
      <vt:variant>
        <vt:i4>0</vt:i4>
      </vt:variant>
      <vt:variant>
        <vt:i4>5</vt:i4>
      </vt:variant>
      <vt:variant>
        <vt:lpwstr>mailto:uks2091@pd.mofnet.gov.pl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http://uks.bialystok.ibip.net.pl/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creator>Daniel Michaluk</dc:creator>
  <cp:lastModifiedBy>Lidia Kasprzak</cp:lastModifiedBy>
  <cp:revision>4</cp:revision>
  <cp:lastPrinted>2015-05-14T11:46:00Z</cp:lastPrinted>
  <dcterms:created xsi:type="dcterms:W3CDTF">2015-05-14T12:31:00Z</dcterms:created>
  <dcterms:modified xsi:type="dcterms:W3CDTF">2015-05-14T12:32:00Z</dcterms:modified>
</cp:coreProperties>
</file>