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A0" w:rsidRDefault="00CB66A0">
      <w:pPr>
        <w:widowControl/>
        <w:suppressAutoHyphens w:val="0"/>
      </w:pPr>
      <w:bookmarkStart w:id="0" w:name="_GoBack"/>
      <w:bookmarkEnd w:id="0"/>
    </w:p>
    <w:p w:rsidR="000C240C" w:rsidRDefault="000C240C" w:rsidP="00FD5F46">
      <w:pPr>
        <w:autoSpaceDE w:val="0"/>
        <w:ind w:left="5672" w:firstLine="709"/>
      </w:pPr>
      <w:r>
        <w:t xml:space="preserve">Załącznik </w:t>
      </w:r>
    </w:p>
    <w:p w:rsidR="000C240C" w:rsidRDefault="00362752" w:rsidP="000C240C">
      <w:pPr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 XI</w:t>
      </w:r>
      <w:r w:rsidR="00F52FAF">
        <w:t>.59.</w:t>
      </w:r>
      <w:r w:rsidR="000C240C">
        <w:t>2015</w:t>
      </w:r>
    </w:p>
    <w:p w:rsidR="000C240C" w:rsidRDefault="000C240C" w:rsidP="000C240C">
      <w:pPr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Rady Gminy </w:t>
      </w:r>
      <w:r w:rsidR="00FD5F46">
        <w:t>Jeleniewo</w:t>
      </w:r>
    </w:p>
    <w:p w:rsidR="000C240C" w:rsidRDefault="000C240C" w:rsidP="000C240C">
      <w:pPr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</w:t>
      </w:r>
      <w:r w:rsidR="00F52FAF">
        <w:t xml:space="preserve"> 4 grudnia </w:t>
      </w:r>
      <w:r>
        <w:t>2015</w:t>
      </w:r>
      <w:r w:rsidR="00F5446B">
        <w:t xml:space="preserve"> r.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240C" w:rsidRPr="00032AE3" w:rsidRDefault="00032AE3" w:rsidP="00032AE3">
      <w:pPr>
        <w:autoSpaceDE w:val="0"/>
        <w:jc w:val="center"/>
        <w:rPr>
          <w:sz w:val="20"/>
          <w:szCs w:val="20"/>
        </w:rPr>
      </w:pPr>
      <w:r w:rsidRPr="00032AE3">
        <w:rPr>
          <w:b/>
          <w:bCs/>
          <w:sz w:val="20"/>
          <w:szCs w:val="20"/>
        </w:rPr>
        <w:t>DEKLARACJA O WYSOKOŚCI OPŁATY ZA GOSPODAROWANIE ODPADAMI KOMUNALNYMI</w:t>
      </w:r>
    </w:p>
    <w:tbl>
      <w:tblPr>
        <w:tblW w:w="112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1"/>
        <w:gridCol w:w="326"/>
        <w:gridCol w:w="390"/>
        <w:gridCol w:w="2587"/>
        <w:gridCol w:w="628"/>
        <w:gridCol w:w="7"/>
        <w:gridCol w:w="1615"/>
        <w:gridCol w:w="1620"/>
        <w:gridCol w:w="1616"/>
      </w:tblGrid>
      <w:tr w:rsidR="000C240C" w:rsidTr="00EB120C">
        <w:trPr>
          <w:gridAfter w:val="1"/>
          <w:wAfter w:w="1616" w:type="dxa"/>
          <w:trHeight w:val="18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A134D9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prawna:</w:t>
            </w:r>
          </w:p>
        </w:tc>
        <w:tc>
          <w:tcPr>
            <w:tcW w:w="7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EF5520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z dnia 3 września 1996 r. o utrzymaniu czystości i porządku w gminach (</w:t>
            </w:r>
            <w:proofErr w:type="spellStart"/>
            <w:r>
              <w:rPr>
                <w:sz w:val="16"/>
                <w:szCs w:val="16"/>
              </w:rPr>
              <w:t>t.j</w:t>
            </w:r>
            <w:proofErr w:type="spellEnd"/>
            <w:r>
              <w:rPr>
                <w:sz w:val="16"/>
                <w:szCs w:val="16"/>
              </w:rPr>
              <w:t xml:space="preserve">. Dz. U. </w:t>
            </w:r>
            <w:r w:rsidR="00EF5520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201</w:t>
            </w:r>
            <w:r w:rsidR="00EF552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r., poz. </w:t>
            </w:r>
            <w:r w:rsidR="00EF5520">
              <w:rPr>
                <w:sz w:val="16"/>
                <w:szCs w:val="16"/>
              </w:rPr>
              <w:t>1399</w:t>
            </w:r>
            <w:r>
              <w:rPr>
                <w:sz w:val="16"/>
                <w:szCs w:val="16"/>
              </w:rPr>
              <w:t xml:space="preserve">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 ).</w:t>
            </w:r>
          </w:p>
        </w:tc>
      </w:tr>
      <w:tr w:rsidR="000C240C" w:rsidTr="00EB120C">
        <w:trPr>
          <w:gridAfter w:val="1"/>
          <w:wAfter w:w="1616" w:type="dxa"/>
          <w:trHeight w:val="18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A134D9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Składający:</w:t>
            </w:r>
          </w:p>
        </w:tc>
        <w:tc>
          <w:tcPr>
            <w:tcW w:w="7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FD5F4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przeznaczony dla właścicieli nieruchomości zamieszkałych, niezamieszkałych, częściowo zamieszkałych oraz właścicieli nieruchomości </w:t>
            </w:r>
            <w:r w:rsidR="00A134D9">
              <w:rPr>
                <w:sz w:val="16"/>
                <w:szCs w:val="16"/>
              </w:rPr>
              <w:t>letniskowych i wykorzystywanych na cele rekreacyjno- wypoczynkowe</w:t>
            </w:r>
            <w:r>
              <w:rPr>
                <w:sz w:val="16"/>
                <w:szCs w:val="16"/>
              </w:rPr>
              <w:t xml:space="preserve">, położonych na terenie Gminy </w:t>
            </w:r>
            <w:r w:rsidR="00FD5F46">
              <w:rPr>
                <w:sz w:val="16"/>
                <w:szCs w:val="16"/>
              </w:rPr>
              <w:t>Jeleniewo</w:t>
            </w:r>
          </w:p>
        </w:tc>
      </w:tr>
      <w:tr w:rsidR="000C240C" w:rsidTr="00EB120C">
        <w:trPr>
          <w:gridAfter w:val="1"/>
          <w:wAfter w:w="1616" w:type="dxa"/>
          <w:trHeight w:val="18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A134D9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Miejsce składania  </w:t>
            </w:r>
          </w:p>
        </w:tc>
        <w:tc>
          <w:tcPr>
            <w:tcW w:w="7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FD5F4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Urząd Gminy </w:t>
            </w:r>
            <w:r w:rsidR="00FD5F46">
              <w:rPr>
                <w:sz w:val="16"/>
                <w:szCs w:val="16"/>
              </w:rPr>
              <w:t>Jeleniewo</w:t>
            </w:r>
            <w:r>
              <w:rPr>
                <w:sz w:val="16"/>
                <w:szCs w:val="16"/>
              </w:rPr>
              <w:t>, ul. S</w:t>
            </w:r>
            <w:r w:rsidR="00FD5F46">
              <w:rPr>
                <w:sz w:val="16"/>
                <w:szCs w:val="16"/>
              </w:rPr>
              <w:t>łoneczn</w:t>
            </w:r>
            <w:r>
              <w:rPr>
                <w:sz w:val="16"/>
                <w:szCs w:val="16"/>
              </w:rPr>
              <w:t xml:space="preserve">a </w:t>
            </w:r>
            <w:r w:rsidR="00FD5F4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 16-4</w:t>
            </w:r>
            <w:r w:rsidR="00FD5F46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</w:t>
            </w:r>
            <w:r w:rsidR="00FD5F46">
              <w:rPr>
                <w:sz w:val="16"/>
                <w:szCs w:val="16"/>
              </w:rPr>
              <w:t>Jeleniewo</w:t>
            </w:r>
          </w:p>
        </w:tc>
      </w:tr>
      <w:tr w:rsidR="000C240C" w:rsidTr="00EB120C">
        <w:trPr>
          <w:gridAfter w:val="1"/>
          <w:wAfter w:w="1616" w:type="dxa"/>
          <w:trHeight w:val="241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A134D9">
            <w:pPr>
              <w:pStyle w:val="Nagwek1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 ORGAN WŁAŚCIWY DO ZŁOŻENIA DEKLARACJI</w:t>
            </w:r>
          </w:p>
        </w:tc>
      </w:tr>
      <w:tr w:rsidR="000C240C" w:rsidTr="00EB120C">
        <w:trPr>
          <w:gridAfter w:val="1"/>
          <w:wAfter w:w="1616" w:type="dxa"/>
          <w:trHeight w:val="241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A134D9">
            <w:pPr>
              <w:pStyle w:val="Nagwek1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Nazwa i adres organu, do którego jest składana deklaracja.</w:t>
            </w:r>
          </w:p>
          <w:p w:rsidR="000C240C" w:rsidRDefault="000C240C" w:rsidP="00FD5F4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WÓJT GMINY </w:t>
            </w:r>
            <w:r w:rsidR="00FD5F46">
              <w:rPr>
                <w:b/>
                <w:bCs/>
                <w:sz w:val="21"/>
                <w:szCs w:val="21"/>
              </w:rPr>
              <w:t>JELENIEWO</w:t>
            </w:r>
            <w:r>
              <w:rPr>
                <w:b/>
                <w:bCs/>
                <w:sz w:val="21"/>
                <w:szCs w:val="21"/>
              </w:rPr>
              <w:t>, UL. S</w:t>
            </w:r>
            <w:r w:rsidR="00FD5F46">
              <w:rPr>
                <w:b/>
                <w:bCs/>
                <w:sz w:val="21"/>
                <w:szCs w:val="21"/>
              </w:rPr>
              <w:t>ŁONECZN</w:t>
            </w:r>
            <w:r>
              <w:rPr>
                <w:b/>
                <w:bCs/>
                <w:sz w:val="21"/>
                <w:szCs w:val="21"/>
              </w:rPr>
              <w:t xml:space="preserve">A </w:t>
            </w:r>
            <w:r w:rsidR="00FD5F46"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t>, 16-4</w:t>
            </w:r>
            <w:r w:rsidR="00FD5F46">
              <w:rPr>
                <w:b/>
                <w:bCs/>
                <w:sz w:val="21"/>
                <w:szCs w:val="21"/>
              </w:rPr>
              <w:t>04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FD5F46">
              <w:rPr>
                <w:b/>
                <w:bCs/>
                <w:sz w:val="21"/>
                <w:szCs w:val="21"/>
              </w:rPr>
              <w:t>JELENIEWO</w:t>
            </w:r>
          </w:p>
        </w:tc>
      </w:tr>
      <w:tr w:rsidR="000C240C" w:rsidTr="00EB120C">
        <w:trPr>
          <w:gridAfter w:val="1"/>
          <w:wAfter w:w="1616" w:type="dxa"/>
          <w:trHeight w:val="241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A134D9">
            <w:pPr>
              <w:pStyle w:val="Nagwek1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 OBOWIĄZEK ZŁOŻENIA</w:t>
            </w:r>
            <w:r w:rsidR="00FD5F46">
              <w:rPr>
                <w:sz w:val="21"/>
                <w:szCs w:val="21"/>
              </w:rPr>
              <w:t xml:space="preserve"> DEKLARACJI</w:t>
            </w:r>
          </w:p>
        </w:tc>
      </w:tr>
      <w:tr w:rsidR="000C240C" w:rsidTr="00EB120C">
        <w:trPr>
          <w:gridAfter w:val="1"/>
          <w:wAfter w:w="1616" w:type="dxa"/>
          <w:trHeight w:val="207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pStyle w:val="Nagwek1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Okoliczności powodujące obowiązek złożenia deklaracji (zaznaczyć właściwy kwadrat).</w:t>
            </w:r>
          </w:p>
          <w:p w:rsidR="000C240C" w:rsidRDefault="00032AE3" w:rsidP="00A134D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 xml:space="preserve">     </w:t>
            </w:r>
            <w:r w:rsidR="000C240C">
              <w:rPr>
                <w:sz w:val="30"/>
                <w:szCs w:val="30"/>
              </w:rPr>
              <w:t>□</w:t>
            </w:r>
            <w:r w:rsidR="000C240C">
              <w:rPr>
                <w:sz w:val="21"/>
                <w:szCs w:val="21"/>
              </w:rPr>
              <w:t xml:space="preserve"> </w:t>
            </w:r>
            <w:r w:rsidR="000C240C">
              <w:rPr>
                <w:sz w:val="18"/>
                <w:szCs w:val="18"/>
              </w:rPr>
              <w:t xml:space="preserve">PIERWSZA DEKLARACJA  </w:t>
            </w:r>
            <w:r>
              <w:rPr>
                <w:sz w:val="21"/>
                <w:szCs w:val="21"/>
              </w:rPr>
              <w:t xml:space="preserve">  </w:t>
            </w:r>
            <w:r w:rsidR="000C240C">
              <w:rPr>
                <w:sz w:val="30"/>
                <w:szCs w:val="30"/>
              </w:rPr>
              <w:t>□</w:t>
            </w:r>
            <w:r w:rsidR="000C240C">
              <w:rPr>
                <w:sz w:val="21"/>
                <w:szCs w:val="21"/>
              </w:rPr>
              <w:t xml:space="preserve"> </w:t>
            </w:r>
            <w:r w:rsidRPr="00032AE3">
              <w:rPr>
                <w:sz w:val="18"/>
                <w:szCs w:val="18"/>
              </w:rPr>
              <w:t>AKTUALIZACJ</w:t>
            </w:r>
            <w:r>
              <w:rPr>
                <w:sz w:val="18"/>
                <w:szCs w:val="18"/>
              </w:rPr>
              <w:t xml:space="preserve">A DEKLARACJI     </w:t>
            </w:r>
            <w:r w:rsidR="000C240C">
              <w:rPr>
                <w:sz w:val="30"/>
                <w:szCs w:val="30"/>
              </w:rPr>
              <w:t xml:space="preserve">□ </w:t>
            </w:r>
            <w:r w:rsidR="00473A13">
              <w:rPr>
                <w:sz w:val="18"/>
                <w:szCs w:val="18"/>
              </w:rPr>
              <w:t>USTANIE OB</w:t>
            </w:r>
            <w:r>
              <w:rPr>
                <w:sz w:val="18"/>
                <w:szCs w:val="18"/>
              </w:rPr>
              <w:t>O</w:t>
            </w:r>
            <w:r w:rsidR="00473A13">
              <w:rPr>
                <w:sz w:val="18"/>
                <w:szCs w:val="18"/>
              </w:rPr>
              <w:t>W</w:t>
            </w:r>
            <w:r w:rsidR="000C240C">
              <w:rPr>
                <w:sz w:val="18"/>
                <w:szCs w:val="18"/>
              </w:rPr>
              <w:t>IĄZKU UISZCZANIA</w:t>
            </w:r>
          </w:p>
          <w:p w:rsidR="000C240C" w:rsidRDefault="000C240C" w:rsidP="00A134D9">
            <w:pPr>
              <w:snapToGrid w:val="0"/>
              <w:spacing w:before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032AE3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</w:t>
            </w:r>
            <w:r w:rsidR="00032AE3">
              <w:rPr>
                <w:sz w:val="18"/>
                <w:szCs w:val="18"/>
              </w:rPr>
              <w:t xml:space="preserve">                                              </w:t>
            </w:r>
            <w:r>
              <w:rPr>
                <w:sz w:val="18"/>
                <w:szCs w:val="18"/>
              </w:rPr>
              <w:t>data zaistnienia zmiany ….</w:t>
            </w:r>
            <w:r w:rsidR="00032AE3">
              <w:rPr>
                <w:sz w:val="18"/>
                <w:szCs w:val="18"/>
              </w:rPr>
              <w:t xml:space="preserve">.................       </w:t>
            </w:r>
            <w:r>
              <w:rPr>
                <w:sz w:val="18"/>
                <w:szCs w:val="18"/>
              </w:rPr>
              <w:t>OPŁATY (data) ………………………….</w:t>
            </w:r>
          </w:p>
        </w:tc>
      </w:tr>
      <w:tr w:rsidR="000C240C" w:rsidTr="00EB120C">
        <w:trPr>
          <w:gridAfter w:val="1"/>
          <w:wAfter w:w="1616" w:type="dxa"/>
          <w:trHeight w:val="241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FD5F46" w:rsidP="00A134D9">
            <w:pPr>
              <w:pStyle w:val="Nagwek1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 DANE </w:t>
            </w:r>
            <w:r w:rsidR="00B15267">
              <w:rPr>
                <w:sz w:val="21"/>
                <w:szCs w:val="21"/>
              </w:rPr>
              <w:t xml:space="preserve">IDENTYFIKACYJNE </w:t>
            </w:r>
            <w:r>
              <w:rPr>
                <w:sz w:val="21"/>
                <w:szCs w:val="21"/>
              </w:rPr>
              <w:t>SKŁADAJĄCEGO DEKLARACJĘ</w:t>
            </w:r>
          </w:p>
        </w:tc>
      </w:tr>
      <w:tr w:rsidR="000C240C" w:rsidTr="00EB120C">
        <w:trPr>
          <w:gridAfter w:val="1"/>
          <w:wAfter w:w="1616" w:type="dxa"/>
          <w:trHeight w:val="207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pStyle w:val="Nagwek1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Rodzaj władającego nieruchomością (zaznaczyć właściwy kwadrat).</w:t>
            </w:r>
          </w:p>
          <w:p w:rsidR="000C240C" w:rsidRDefault="000C240C" w:rsidP="00A134D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WŁAŚCICIEL, UŻYTKOWNIK, POSIADACZ </w:t>
            </w:r>
          </w:p>
          <w:p w:rsidR="000C240C" w:rsidRDefault="000C240C" w:rsidP="00A134D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WSPÓŁWŁAŚCICIEL, WSPÓŁUŻYTKOWNIK, WSPÓŁPOSIADACZ</w:t>
            </w:r>
          </w:p>
          <w:p w:rsidR="000C240C" w:rsidRDefault="000C240C" w:rsidP="00A134D9">
            <w:pPr>
              <w:snapToGrid w:val="0"/>
              <w:ind w:left="432" w:hanging="432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ZARZĄDCA </w:t>
            </w:r>
          </w:p>
        </w:tc>
      </w:tr>
      <w:tr w:rsidR="000C240C" w:rsidTr="00EB120C">
        <w:trPr>
          <w:gridAfter w:val="1"/>
          <w:wAfter w:w="1616" w:type="dxa"/>
          <w:trHeight w:val="207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pStyle w:val="Nagwek1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Rodzaj składającego deklarację (zaznaczyć właściwy kwadrat).</w:t>
            </w:r>
          </w:p>
          <w:p w:rsidR="000C240C" w:rsidRDefault="000C240C" w:rsidP="00A134D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OSOBA FIZYCZNA   </w:t>
            </w:r>
          </w:p>
          <w:p w:rsidR="000C240C" w:rsidRDefault="000C240C" w:rsidP="00A134D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OSOBA PRAWNA</w:t>
            </w:r>
          </w:p>
          <w:p w:rsidR="000C240C" w:rsidRDefault="000C240C" w:rsidP="00A134D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JEDNOSTKA ORGANIZACYJNA NIEPOSIADAJĄCA OSOBOWOŚCI PRAWNEJ</w:t>
            </w:r>
          </w:p>
          <w:p w:rsidR="000C240C" w:rsidRDefault="000C240C" w:rsidP="00A134D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SPÓŁKA NIEPOSIADAJĄCA OSOBOWOŚCI PRAWNEJ </w:t>
            </w:r>
          </w:p>
        </w:tc>
      </w:tr>
      <w:tr w:rsidR="000C240C" w:rsidTr="00EB120C">
        <w:trPr>
          <w:gridAfter w:val="1"/>
          <w:wAfter w:w="1616" w:type="dxa"/>
          <w:trHeight w:val="161"/>
        </w:trPr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pStyle w:val="Nagwek1"/>
              <w:snapToGrid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 Imię/imiona i Nazwisko</w:t>
            </w:r>
            <w:r w:rsidR="0013639F">
              <w:rPr>
                <w:sz w:val="14"/>
                <w:szCs w:val="14"/>
              </w:rPr>
              <w:t>/Pełna nazwa składającego deklarację</w:t>
            </w:r>
          </w:p>
          <w:p w:rsidR="000C240C" w:rsidRDefault="000C240C" w:rsidP="00A134D9">
            <w:pPr>
              <w:snapToGrid w:val="0"/>
              <w:ind w:left="432" w:hanging="432"/>
            </w:pPr>
          </w:p>
          <w:p w:rsidR="000C240C" w:rsidRDefault="000C240C" w:rsidP="00A134D9">
            <w:pPr>
              <w:snapToGrid w:val="0"/>
              <w:ind w:left="432" w:hanging="4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…................................................................................................................................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pStyle w:val="Nagwek1"/>
              <w:snapToGrid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 imię ojca/matki</w:t>
            </w:r>
          </w:p>
          <w:p w:rsidR="000C240C" w:rsidRDefault="000C240C" w:rsidP="00A134D9">
            <w:pPr>
              <w:snapToGrid w:val="0"/>
              <w:ind w:left="432" w:hanging="432"/>
            </w:pPr>
          </w:p>
          <w:p w:rsidR="000C240C" w:rsidRDefault="000C240C" w:rsidP="00A134D9">
            <w:pPr>
              <w:snapToGrid w:val="0"/>
              <w:ind w:left="432" w:hanging="4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…...................................................................................................</w:t>
            </w:r>
          </w:p>
        </w:tc>
      </w:tr>
      <w:tr w:rsidR="000C240C" w:rsidTr="00EB120C">
        <w:trPr>
          <w:gridAfter w:val="1"/>
          <w:wAfter w:w="1616" w:type="dxa"/>
          <w:trHeight w:val="16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9C03AC" w:rsidP="009C03AC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 </w:t>
            </w:r>
            <w:r w:rsidR="000C240C">
              <w:rPr>
                <w:sz w:val="14"/>
                <w:szCs w:val="14"/>
              </w:rPr>
              <w:t xml:space="preserve"> Numer PESEL/NIP</w:t>
            </w:r>
          </w:p>
          <w:p w:rsidR="000C240C" w:rsidRDefault="000C240C" w:rsidP="00A134D9">
            <w:pPr>
              <w:snapToGrid w:val="0"/>
              <w:ind w:left="432" w:hanging="432"/>
            </w:pPr>
          </w:p>
          <w:p w:rsidR="000C240C" w:rsidRDefault="000C240C" w:rsidP="00A134D9">
            <w:pPr>
              <w:snapToGrid w:val="0"/>
              <w:ind w:left="432" w:hanging="4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9C03AC" w:rsidP="00A134D9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0C240C">
              <w:rPr>
                <w:sz w:val="14"/>
                <w:szCs w:val="14"/>
              </w:rPr>
              <w:t xml:space="preserve">. Identyfikator REGON </w:t>
            </w:r>
            <w:r w:rsidR="000C240C">
              <w:rPr>
                <w:b w:val="0"/>
                <w:bCs w:val="0"/>
                <w:sz w:val="14"/>
                <w:szCs w:val="14"/>
              </w:rPr>
              <w:t>(jeśli został nadany)</w:t>
            </w:r>
          </w:p>
          <w:p w:rsidR="000C240C" w:rsidRDefault="000C240C" w:rsidP="00A134D9">
            <w:pPr>
              <w:snapToGrid w:val="0"/>
              <w:ind w:left="432" w:hanging="432"/>
            </w:pPr>
          </w:p>
          <w:p w:rsidR="000C240C" w:rsidRDefault="000C240C" w:rsidP="00A134D9">
            <w:pPr>
              <w:snapToGrid w:val="0"/>
              <w:ind w:left="432" w:hanging="4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9C03AC" w:rsidP="00A134D9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0C240C">
              <w:rPr>
                <w:sz w:val="14"/>
                <w:szCs w:val="14"/>
              </w:rPr>
              <w:t>. Numer telefonu i adres e-mail (według uznania)</w:t>
            </w:r>
          </w:p>
          <w:p w:rsidR="000C240C" w:rsidRDefault="000C240C" w:rsidP="00A134D9">
            <w:pPr>
              <w:snapToGrid w:val="0"/>
              <w:ind w:left="432" w:hanging="432"/>
            </w:pPr>
          </w:p>
          <w:p w:rsidR="000C240C" w:rsidRDefault="000C240C" w:rsidP="00A134D9">
            <w:pPr>
              <w:snapToGrid w:val="0"/>
              <w:ind w:left="432" w:hanging="4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…........................................................................................</w:t>
            </w:r>
          </w:p>
        </w:tc>
      </w:tr>
      <w:tr w:rsidR="000C240C" w:rsidTr="00EB120C">
        <w:trPr>
          <w:gridAfter w:val="1"/>
          <w:wAfter w:w="1616" w:type="dxa"/>
          <w:trHeight w:val="241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Pr="00B15267" w:rsidRDefault="00B15267" w:rsidP="00B15267">
            <w:pPr>
              <w:pStyle w:val="Nagwek1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0C240C">
              <w:rPr>
                <w:sz w:val="21"/>
                <w:szCs w:val="21"/>
              </w:rPr>
              <w:t xml:space="preserve">. ADRES </w:t>
            </w:r>
            <w:r>
              <w:rPr>
                <w:sz w:val="21"/>
                <w:szCs w:val="21"/>
              </w:rPr>
              <w:t xml:space="preserve">SIEDZIBY./ ADRES ZAMIESZKANIA </w:t>
            </w:r>
          </w:p>
        </w:tc>
      </w:tr>
      <w:tr w:rsidR="000C240C" w:rsidTr="00EB120C">
        <w:trPr>
          <w:gridAfter w:val="1"/>
          <w:wAfter w:w="1616" w:type="dxa"/>
          <w:trHeight w:val="161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0</w:t>
            </w:r>
            <w:r>
              <w:rPr>
                <w:b/>
                <w:bCs/>
                <w:sz w:val="14"/>
                <w:szCs w:val="14"/>
              </w:rPr>
              <w:t>. Kraj</w:t>
            </w:r>
          </w:p>
          <w:p w:rsidR="000C240C" w:rsidRDefault="000C240C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C240C" w:rsidRDefault="000C240C" w:rsidP="00A134D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. Województwo</w:t>
            </w:r>
          </w:p>
          <w:p w:rsidR="000C240C" w:rsidRDefault="000C240C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C240C" w:rsidRDefault="000C240C" w:rsidP="00A134D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2</w:t>
            </w:r>
            <w:r>
              <w:rPr>
                <w:b/>
                <w:bCs/>
                <w:sz w:val="14"/>
                <w:szCs w:val="14"/>
              </w:rPr>
              <w:t>. Powiat</w:t>
            </w:r>
          </w:p>
          <w:p w:rsidR="000C240C" w:rsidRDefault="000C240C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C240C" w:rsidRDefault="000C240C" w:rsidP="00A134D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</w:t>
            </w:r>
          </w:p>
        </w:tc>
      </w:tr>
      <w:tr w:rsidR="00F740B5" w:rsidTr="00EB120C">
        <w:trPr>
          <w:gridAfter w:val="1"/>
          <w:wAfter w:w="1616" w:type="dxa"/>
          <w:trHeight w:val="161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3</w:t>
            </w:r>
            <w:r>
              <w:rPr>
                <w:b/>
                <w:bCs/>
                <w:sz w:val="14"/>
                <w:szCs w:val="14"/>
              </w:rPr>
              <w:t>. Gmina</w:t>
            </w: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4</w:t>
            </w:r>
            <w:r>
              <w:rPr>
                <w:b/>
                <w:bCs/>
                <w:sz w:val="14"/>
                <w:szCs w:val="14"/>
              </w:rPr>
              <w:t>. Ulica</w:t>
            </w: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5</w:t>
            </w:r>
            <w:r>
              <w:rPr>
                <w:b/>
                <w:bCs/>
                <w:sz w:val="14"/>
                <w:szCs w:val="14"/>
              </w:rPr>
              <w:t>. Numer domu</w:t>
            </w:r>
          </w:p>
          <w:p w:rsidR="00F740B5" w:rsidRDefault="00F740B5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.......................................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 w:rsidP="00F740B5">
            <w:pPr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6</w:t>
            </w:r>
            <w:r>
              <w:rPr>
                <w:b/>
                <w:bCs/>
                <w:sz w:val="14"/>
                <w:szCs w:val="14"/>
              </w:rPr>
              <w:t xml:space="preserve">. Numer lokalu </w:t>
            </w:r>
          </w:p>
          <w:p w:rsidR="00F740B5" w:rsidRDefault="00F740B5" w:rsidP="00F740B5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F740B5" w:rsidRDefault="00F740B5" w:rsidP="00F740B5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</w:t>
            </w:r>
          </w:p>
        </w:tc>
      </w:tr>
      <w:tr w:rsidR="00F740B5" w:rsidTr="00EB120C">
        <w:trPr>
          <w:gridAfter w:val="1"/>
          <w:wAfter w:w="1616" w:type="dxa"/>
          <w:trHeight w:val="161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</w:rPr>
              <w:t>. Miejscowość</w:t>
            </w:r>
          </w:p>
          <w:p w:rsidR="00F740B5" w:rsidRDefault="00F740B5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F740B5" w:rsidRDefault="00F740B5" w:rsidP="00F740B5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……………….….....................................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8</w:t>
            </w:r>
            <w:r>
              <w:rPr>
                <w:b/>
                <w:bCs/>
                <w:sz w:val="14"/>
                <w:szCs w:val="14"/>
              </w:rPr>
              <w:t>. Kod pocztowy</w:t>
            </w: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9C03AC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</w:t>
            </w:r>
            <w:r w:rsidR="00F740B5">
              <w:rPr>
                <w:b/>
                <w:bCs/>
                <w:sz w:val="14"/>
                <w:szCs w:val="14"/>
              </w:rPr>
              <w:t>. Poczta</w:t>
            </w: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</w:tr>
      <w:tr w:rsidR="000C240C" w:rsidTr="00EB120C">
        <w:trPr>
          <w:gridAfter w:val="1"/>
          <w:wAfter w:w="1616" w:type="dxa"/>
          <w:trHeight w:val="241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B15267" w:rsidP="00B15267">
            <w:pPr>
              <w:pStyle w:val="Nagwek1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0C240C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 xml:space="preserve">ADRES NIERUCHOMOŚCI, NA KTÓREJ POWSTAJĄ ODPADY KOMUNALNE </w:t>
            </w:r>
          </w:p>
        </w:tc>
      </w:tr>
      <w:tr w:rsidR="00F740B5" w:rsidTr="00EB120C">
        <w:trPr>
          <w:gridAfter w:val="1"/>
          <w:wAfter w:w="1616" w:type="dxa"/>
          <w:trHeight w:val="320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B5" w:rsidRDefault="00F740B5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="009C03AC">
              <w:rPr>
                <w:b/>
                <w:bCs/>
                <w:sz w:val="14"/>
                <w:szCs w:val="14"/>
              </w:rPr>
              <w:t>0</w:t>
            </w:r>
            <w:r>
              <w:rPr>
                <w:b/>
                <w:bCs/>
                <w:sz w:val="14"/>
                <w:szCs w:val="14"/>
              </w:rPr>
              <w:t>. Kraj</w:t>
            </w:r>
          </w:p>
          <w:p w:rsidR="00F740B5" w:rsidRDefault="00F740B5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F740B5" w:rsidRDefault="00F740B5" w:rsidP="004B626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B5" w:rsidRDefault="00F740B5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="009C03AC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. Województwo</w:t>
            </w:r>
          </w:p>
          <w:p w:rsidR="00F740B5" w:rsidRDefault="00F740B5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F740B5" w:rsidRDefault="00F740B5" w:rsidP="004B626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B5" w:rsidRDefault="00F740B5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="009C03AC">
              <w:rPr>
                <w:b/>
                <w:bCs/>
                <w:sz w:val="14"/>
                <w:szCs w:val="14"/>
              </w:rPr>
              <w:t>2</w:t>
            </w:r>
            <w:r>
              <w:rPr>
                <w:b/>
                <w:bCs/>
                <w:sz w:val="14"/>
                <w:szCs w:val="14"/>
              </w:rPr>
              <w:t>. Powiat</w:t>
            </w:r>
          </w:p>
          <w:p w:rsidR="00F740B5" w:rsidRDefault="00F740B5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F740B5" w:rsidRDefault="00F740B5" w:rsidP="004B626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</w:t>
            </w:r>
          </w:p>
        </w:tc>
      </w:tr>
      <w:tr w:rsidR="009C03AC" w:rsidTr="00EB120C">
        <w:trPr>
          <w:trHeight w:val="320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23. Gmina</w:t>
            </w:r>
          </w:p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24. Ulica </w:t>
            </w:r>
          </w:p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AC" w:rsidRDefault="009C03AC" w:rsidP="009C03AC">
            <w:pPr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25. Numer domu16. </w:t>
            </w:r>
          </w:p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26. Numer lokalu</w:t>
            </w:r>
          </w:p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9C03AC" w:rsidRDefault="009C03AC" w:rsidP="009C03AC">
            <w:pPr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............................</w:t>
            </w:r>
          </w:p>
        </w:tc>
        <w:tc>
          <w:tcPr>
            <w:tcW w:w="1616" w:type="dxa"/>
          </w:tcPr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C03AC" w:rsidTr="00EB120C">
        <w:trPr>
          <w:gridAfter w:val="1"/>
          <w:wAfter w:w="1616" w:type="dxa"/>
          <w:trHeight w:val="320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27.. Miejscowość</w:t>
            </w:r>
          </w:p>
          <w:p w:rsidR="009C03AC" w:rsidRDefault="009C03AC" w:rsidP="009C03AC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……………....................................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28. Kod pocztowy</w:t>
            </w:r>
          </w:p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29. Poczta</w:t>
            </w:r>
          </w:p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</w:tr>
    </w:tbl>
    <w:p w:rsidR="001D3C9D" w:rsidRDefault="001D3C9D"/>
    <w:tbl>
      <w:tblPr>
        <w:tblW w:w="96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1"/>
        <w:gridCol w:w="992"/>
        <w:gridCol w:w="850"/>
        <w:gridCol w:w="423"/>
        <w:gridCol w:w="21"/>
        <w:gridCol w:w="974"/>
        <w:gridCol w:w="1701"/>
        <w:gridCol w:w="422"/>
        <w:gridCol w:w="118"/>
        <w:gridCol w:w="1161"/>
        <w:gridCol w:w="2081"/>
      </w:tblGrid>
      <w:tr w:rsidR="009C03AC" w:rsidTr="001D3C9D">
        <w:trPr>
          <w:trHeight w:val="264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AC" w:rsidRPr="009C03AC" w:rsidRDefault="009C03AC" w:rsidP="004B6269">
            <w:pPr>
              <w:snapToGrid w:val="0"/>
              <w:jc w:val="both"/>
              <w:rPr>
                <w:sz w:val="16"/>
                <w:szCs w:val="16"/>
              </w:rPr>
            </w:pPr>
            <w:r w:rsidRPr="009C03AC">
              <w:rPr>
                <w:sz w:val="16"/>
                <w:szCs w:val="16"/>
              </w:rPr>
              <w:t>30. Rodzaj nieruchomości</w:t>
            </w:r>
          </w:p>
          <w:p w:rsidR="009C03AC" w:rsidRDefault="009C03AC" w:rsidP="004B626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ZAMIESZKAŁA                                                                                NALEŻY WYPEŁNIĆ </w:t>
            </w:r>
            <w:r>
              <w:rPr>
                <w:b/>
                <w:bCs/>
                <w:sz w:val="18"/>
                <w:szCs w:val="18"/>
              </w:rPr>
              <w:t>CZĘŚĆ H</w:t>
            </w:r>
            <w:r>
              <w:rPr>
                <w:sz w:val="18"/>
                <w:szCs w:val="18"/>
              </w:rPr>
              <w:t xml:space="preserve"> DEKLARACJI</w:t>
            </w:r>
          </w:p>
          <w:p w:rsidR="009C03AC" w:rsidRDefault="009C03AC" w:rsidP="004B626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NIEZAMIESZKAŁA</w:t>
            </w:r>
            <w:r>
              <w:rPr>
                <w:sz w:val="18"/>
                <w:szCs w:val="18"/>
                <w:vertAlign w:val="superscript"/>
              </w:rPr>
              <w:t xml:space="preserve">1)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NALEŻY WYPEŁNIĆ </w:t>
            </w:r>
            <w:r>
              <w:rPr>
                <w:b/>
                <w:bCs/>
                <w:sz w:val="18"/>
                <w:szCs w:val="18"/>
              </w:rPr>
              <w:t xml:space="preserve">CZĘŚĆ </w:t>
            </w:r>
            <w:r w:rsidR="00F5446B">
              <w:rPr>
                <w:b/>
                <w:bCs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 DEKLARACJI</w:t>
            </w:r>
          </w:p>
          <w:p w:rsidR="009C03AC" w:rsidRDefault="009C03AC" w:rsidP="004B6269">
            <w:pPr>
              <w:snapToGrid w:val="0"/>
              <w:ind w:left="432" w:hanging="432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CZĘŚCIOWO ZAMIESZKAŁA</w:t>
            </w:r>
            <w:r>
              <w:rPr>
                <w:sz w:val="18"/>
                <w:szCs w:val="18"/>
                <w:vertAlign w:val="superscript"/>
              </w:rPr>
              <w:t xml:space="preserve">2)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NALEŻY WYPEŁNIĆ </w:t>
            </w:r>
            <w:r>
              <w:rPr>
                <w:b/>
                <w:bCs/>
                <w:sz w:val="18"/>
                <w:szCs w:val="18"/>
              </w:rPr>
              <w:t xml:space="preserve">CZĘŚĆ </w:t>
            </w:r>
            <w:r w:rsidR="00F5446B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DEKLARACJI </w:t>
            </w:r>
          </w:p>
          <w:p w:rsidR="009C03AC" w:rsidRDefault="009C03AC" w:rsidP="004B6269">
            <w:pPr>
              <w:snapToGrid w:val="0"/>
              <w:ind w:left="431" w:hanging="431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 xml:space="preserve">□ </w:t>
            </w:r>
            <w:r>
              <w:rPr>
                <w:sz w:val="18"/>
                <w:szCs w:val="18"/>
              </w:rPr>
              <w:t xml:space="preserve">NIERUCHOMOŚCI, NA KTÓRYCH ZNAJDUJĄ SIĘ                  NALEŻY WYPEŁNIĆ </w:t>
            </w:r>
            <w:r>
              <w:rPr>
                <w:b/>
                <w:bCs/>
                <w:sz w:val="18"/>
                <w:szCs w:val="18"/>
              </w:rPr>
              <w:t>CZĘŚĆ K</w:t>
            </w:r>
            <w:r>
              <w:rPr>
                <w:sz w:val="18"/>
                <w:szCs w:val="18"/>
              </w:rPr>
              <w:t xml:space="preserve"> DEKLARACJI</w:t>
            </w:r>
          </w:p>
          <w:p w:rsidR="009C03AC" w:rsidRDefault="009C03AC" w:rsidP="004B6269">
            <w:pPr>
              <w:snapToGrid w:val="0"/>
              <w:ind w:left="431" w:hanging="4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DOMKI LETNISKOWE LUB INNE NIERUCHOMOŚCI</w:t>
            </w:r>
          </w:p>
          <w:p w:rsidR="009C03AC" w:rsidRDefault="009C03AC" w:rsidP="004B6269">
            <w:pPr>
              <w:snapToGrid w:val="0"/>
              <w:ind w:left="431" w:hanging="4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WYKORZYSTYWANE NA CELE REKREACYJNO- WYPOCZYNKOWE</w:t>
            </w:r>
            <w:r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9C03AC" w:rsidTr="001D3C9D">
        <w:trPr>
          <w:trHeight w:val="241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3AC" w:rsidRPr="00B15267" w:rsidRDefault="009C03AC" w:rsidP="009C03AC">
            <w:pPr>
              <w:pStyle w:val="Nagwek1"/>
              <w:snapToGrid w:val="0"/>
            </w:pPr>
            <w:r>
              <w:rPr>
                <w:sz w:val="21"/>
                <w:szCs w:val="21"/>
              </w:rPr>
              <w:t>F. INFORMACJE O NIERUCHOMOŚCI OPISANEJ W CZĘŚCI E</w:t>
            </w:r>
          </w:p>
        </w:tc>
      </w:tr>
      <w:tr w:rsidR="005A28E8" w:rsidTr="001D3C9D">
        <w:trPr>
          <w:trHeight w:val="241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E8" w:rsidRPr="005C6D8E" w:rsidRDefault="005A28E8" w:rsidP="009C03AC">
            <w:pPr>
              <w:pStyle w:val="Nagwek1"/>
              <w:snapToGrid w:val="0"/>
              <w:jc w:val="left"/>
              <w:rPr>
                <w:sz w:val="16"/>
                <w:szCs w:val="16"/>
              </w:rPr>
            </w:pPr>
            <w:r w:rsidRPr="005C6D8E">
              <w:rPr>
                <w:sz w:val="16"/>
                <w:szCs w:val="16"/>
              </w:rPr>
              <w:t>31. Informacje o nieruchomości i liczbie mieszkańców</w:t>
            </w:r>
          </w:p>
          <w:p w:rsidR="005A28E8" w:rsidRPr="005A28E8" w:rsidRDefault="005A28E8" w:rsidP="005A28E8"/>
          <w:p w:rsidR="005A28E8" w:rsidRPr="005A28E8" w:rsidRDefault="005A28E8" w:rsidP="005A28E8">
            <w:r w:rsidRPr="005A28E8">
              <w:rPr>
                <w:sz w:val="20"/>
                <w:szCs w:val="20"/>
              </w:rPr>
              <w:t xml:space="preserve">LICZBA OSÓB ZAMIESZKAŁYCH </w:t>
            </w:r>
            <w:r>
              <w:t xml:space="preserve">                            </w:t>
            </w:r>
            <w:r>
              <w:rPr>
                <w:sz w:val="14"/>
                <w:szCs w:val="14"/>
              </w:rPr>
              <w:t>......................................................osób</w:t>
            </w:r>
          </w:p>
          <w:p w:rsidR="005A28E8" w:rsidRPr="00C42D93" w:rsidRDefault="005A28E8" w:rsidP="009C03AC">
            <w:pPr>
              <w:snapToGrid w:val="0"/>
              <w:ind w:left="431" w:hanging="431"/>
              <w:rPr>
                <w:kern w:val="16"/>
                <w:sz w:val="14"/>
                <w:szCs w:val="16"/>
              </w:rPr>
            </w:pPr>
          </w:p>
          <w:p w:rsidR="005A28E8" w:rsidRPr="005A28E8" w:rsidRDefault="005A28E8" w:rsidP="001D3C9D">
            <w:pPr>
              <w:snapToGrid w:val="0"/>
              <w:ind w:left="432" w:hanging="432"/>
              <w:rPr>
                <w:sz w:val="14"/>
                <w:szCs w:val="14"/>
                <w:vertAlign w:val="superscript"/>
              </w:rPr>
            </w:pPr>
            <w:r w:rsidRPr="005A28E8">
              <w:rPr>
                <w:sz w:val="20"/>
                <w:szCs w:val="20"/>
              </w:rPr>
              <w:t>WYPOSAŻENIE W KOMPOSTOWNIK</w:t>
            </w:r>
            <w:r>
              <w:rPr>
                <w:sz w:val="14"/>
                <w:szCs w:val="14"/>
              </w:rPr>
              <w:t xml:space="preserve">                                      </w:t>
            </w:r>
            <w:r>
              <w:rPr>
                <w:sz w:val="30"/>
                <w:szCs w:val="30"/>
              </w:rPr>
              <w:t xml:space="preserve">□ </w:t>
            </w:r>
            <w:r w:rsidRPr="005A28E8">
              <w:rPr>
                <w:sz w:val="20"/>
                <w:szCs w:val="20"/>
              </w:rPr>
              <w:t xml:space="preserve">NIE </w:t>
            </w:r>
            <w:r>
              <w:rPr>
                <w:sz w:val="30"/>
                <w:szCs w:val="30"/>
              </w:rPr>
              <w:t xml:space="preserve">        □ </w:t>
            </w:r>
            <w:r w:rsidRPr="005A28E8">
              <w:rPr>
                <w:sz w:val="20"/>
                <w:szCs w:val="20"/>
              </w:rPr>
              <w:t>TAK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4"/>
                <w:szCs w:val="14"/>
              </w:rPr>
              <w:t>...........................................m</w:t>
            </w:r>
            <w:r>
              <w:rPr>
                <w:sz w:val="14"/>
                <w:szCs w:val="14"/>
                <w:vertAlign w:val="superscript"/>
              </w:rPr>
              <w:t>2</w:t>
            </w:r>
          </w:p>
        </w:tc>
      </w:tr>
      <w:tr w:rsidR="009C03AC" w:rsidTr="001D3C9D">
        <w:trPr>
          <w:trHeight w:val="241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3AC" w:rsidRPr="00B15267" w:rsidRDefault="005A28E8" w:rsidP="005A28E8">
            <w:pPr>
              <w:pStyle w:val="Nagwek1"/>
              <w:snapToGrid w:val="0"/>
            </w:pPr>
            <w:r>
              <w:rPr>
                <w:sz w:val="21"/>
                <w:szCs w:val="21"/>
              </w:rPr>
              <w:t>G</w:t>
            </w:r>
            <w:r w:rsidR="009C03AC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OŚWIADCZENIE WŁADAJĄCEGO NIERUCHOMOŚCIĄ</w:t>
            </w:r>
          </w:p>
        </w:tc>
      </w:tr>
      <w:tr w:rsidR="005A28E8" w:rsidTr="001D3C9D">
        <w:trPr>
          <w:trHeight w:val="646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8E8" w:rsidRPr="005C6D8E" w:rsidRDefault="005A28E8" w:rsidP="009C03AC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5C6D8E">
              <w:rPr>
                <w:b/>
                <w:bCs/>
                <w:sz w:val="16"/>
                <w:szCs w:val="16"/>
              </w:rPr>
              <w:t>32.Informacje o gromadzeniu odpadów na terenie nieruchomości</w:t>
            </w:r>
          </w:p>
          <w:p w:rsidR="005A28E8" w:rsidRDefault="005A28E8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5A28E8" w:rsidRPr="005C6D8E" w:rsidRDefault="005A28E8" w:rsidP="009C03AC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5C6D8E">
              <w:rPr>
                <w:bCs/>
                <w:sz w:val="18"/>
                <w:szCs w:val="18"/>
              </w:rPr>
              <w:t>Oświadczam, że na terenie nieruchomości</w:t>
            </w:r>
            <w:r w:rsidR="005C6D8E" w:rsidRPr="005C6D8E">
              <w:rPr>
                <w:bCs/>
                <w:sz w:val="18"/>
                <w:szCs w:val="18"/>
              </w:rPr>
              <w:t xml:space="preserve"> </w:t>
            </w:r>
            <w:r w:rsidRPr="005C6D8E">
              <w:rPr>
                <w:bCs/>
                <w:sz w:val="18"/>
                <w:szCs w:val="18"/>
              </w:rPr>
              <w:t xml:space="preserve">wskazanej w części E deklaracji odpady komunalne </w:t>
            </w:r>
            <w:r w:rsidR="005C6D8E" w:rsidRPr="005C6D8E">
              <w:rPr>
                <w:bCs/>
                <w:sz w:val="18"/>
                <w:szCs w:val="18"/>
              </w:rPr>
              <w:t>będą gromadzone w sposób selektywny</w:t>
            </w:r>
            <w:r w:rsidR="001D3C9D">
              <w:rPr>
                <w:sz w:val="20"/>
                <w:szCs w:val="20"/>
                <w:vertAlign w:val="superscript"/>
              </w:rPr>
              <w:t>4)</w:t>
            </w:r>
            <w:r w:rsidR="001D3C9D">
              <w:rPr>
                <w:sz w:val="14"/>
                <w:szCs w:val="14"/>
              </w:rPr>
              <w:t xml:space="preserve"> </w:t>
            </w:r>
            <w:r w:rsidRPr="005C6D8E">
              <w:rPr>
                <w:bCs/>
                <w:sz w:val="18"/>
                <w:szCs w:val="18"/>
              </w:rPr>
              <w:t xml:space="preserve"> </w:t>
            </w:r>
          </w:p>
          <w:p w:rsidR="005A28E8" w:rsidRPr="005C6D8E" w:rsidRDefault="005C6D8E" w:rsidP="005C6D8E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sz w:val="30"/>
                <w:szCs w:val="30"/>
              </w:rPr>
              <w:t xml:space="preserve">                                                      □ </w:t>
            </w:r>
            <w:r w:rsidRPr="005A28E8">
              <w:rPr>
                <w:sz w:val="20"/>
                <w:szCs w:val="20"/>
              </w:rPr>
              <w:t xml:space="preserve">NIE </w:t>
            </w:r>
            <w:r>
              <w:rPr>
                <w:sz w:val="30"/>
                <w:szCs w:val="30"/>
              </w:rPr>
              <w:t xml:space="preserve">        □ </w:t>
            </w:r>
            <w:r w:rsidRPr="005A28E8">
              <w:rPr>
                <w:sz w:val="20"/>
                <w:szCs w:val="20"/>
              </w:rPr>
              <w:t>TAK</w:t>
            </w:r>
          </w:p>
        </w:tc>
      </w:tr>
      <w:tr w:rsidR="009C03AC" w:rsidTr="001D3C9D">
        <w:trPr>
          <w:trHeight w:val="241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3AC" w:rsidRPr="00B15267" w:rsidRDefault="005C6D8E" w:rsidP="005C6D8E">
            <w:pPr>
              <w:pStyle w:val="Nagwek1"/>
              <w:numPr>
                <w:ilvl w:val="0"/>
                <w:numId w:val="0"/>
              </w:numPr>
              <w:snapToGrid w:val="0"/>
              <w:ind w:left="431"/>
            </w:pPr>
            <w:r>
              <w:rPr>
                <w:sz w:val="21"/>
                <w:szCs w:val="21"/>
              </w:rPr>
              <w:t>H</w:t>
            </w:r>
            <w:r w:rsidR="009C03AC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W</w:t>
            </w:r>
            <w:r w:rsidR="009C03AC">
              <w:rPr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>SOKOŚĆ OPŁATY ZA GOSPODAROWANIE ODPADAMI KOMUNALNYMI</w:t>
            </w:r>
            <w:r w:rsidR="009C03AC">
              <w:rPr>
                <w:sz w:val="21"/>
                <w:szCs w:val="21"/>
              </w:rPr>
              <w:t>.</w:t>
            </w:r>
          </w:p>
        </w:tc>
      </w:tr>
      <w:tr w:rsidR="005C6D8E" w:rsidTr="001D3C9D">
        <w:trPr>
          <w:trHeight w:val="264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E" w:rsidRPr="005C6D8E" w:rsidRDefault="005C6D8E" w:rsidP="004B6269">
            <w:pPr>
              <w:snapToGrid w:val="0"/>
              <w:ind w:left="431" w:hanging="431"/>
              <w:jc w:val="both"/>
              <w:rPr>
                <w:b/>
                <w:sz w:val="16"/>
                <w:szCs w:val="16"/>
              </w:rPr>
            </w:pPr>
            <w:r w:rsidRPr="005C6D8E">
              <w:rPr>
                <w:b/>
                <w:sz w:val="16"/>
                <w:szCs w:val="16"/>
              </w:rPr>
              <w:t>33. Wysokość opłaty od właściciela nieruchomości, na której zamieszkują mieszkańcy</w:t>
            </w:r>
          </w:p>
        </w:tc>
      </w:tr>
      <w:tr w:rsidR="005C6D8E" w:rsidTr="001D3C9D">
        <w:trPr>
          <w:trHeight w:val="161"/>
        </w:trPr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E" w:rsidRPr="004B6269" w:rsidRDefault="005C6D8E" w:rsidP="005C6D8E">
            <w:pPr>
              <w:snapToGrid w:val="0"/>
              <w:rPr>
                <w:bCs/>
                <w:kern w:val="14"/>
                <w:sz w:val="18"/>
                <w:szCs w:val="18"/>
              </w:rPr>
            </w:pPr>
            <w:r w:rsidRPr="004B6269">
              <w:rPr>
                <w:bCs/>
                <w:kern w:val="14"/>
                <w:sz w:val="18"/>
                <w:szCs w:val="18"/>
              </w:rPr>
              <w:t xml:space="preserve">Stawka opłaty za gospodarstwo domowe, </w:t>
            </w:r>
            <w:r w:rsidR="008543A3" w:rsidRPr="004B6269">
              <w:rPr>
                <w:bCs/>
                <w:kern w:val="14"/>
                <w:sz w:val="18"/>
                <w:szCs w:val="18"/>
              </w:rPr>
              <w:t>w przypadku, gdy odpady są zbierane</w:t>
            </w:r>
          </w:p>
          <w:p w:rsidR="005C6D8E" w:rsidRDefault="005C6D8E" w:rsidP="005C6D8E">
            <w:pPr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E" w:rsidRDefault="008543A3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SELEKTYWNIE</w:t>
            </w:r>
          </w:p>
          <w:p w:rsidR="005C6D8E" w:rsidRPr="00AB0B6D" w:rsidRDefault="005C6D8E" w:rsidP="009C03AC">
            <w:pPr>
              <w:snapToGrid w:val="0"/>
              <w:jc w:val="center"/>
              <w:rPr>
                <w:b/>
                <w:bCs/>
                <w:kern w:val="14"/>
                <w:sz w:val="12"/>
                <w:szCs w:val="14"/>
              </w:rPr>
            </w:pPr>
          </w:p>
          <w:p w:rsidR="005C6D8E" w:rsidRDefault="005C6D8E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</w:t>
            </w:r>
            <w:r w:rsidR="004B6269">
              <w:rPr>
                <w:b/>
                <w:bCs/>
                <w:sz w:val="14"/>
                <w:szCs w:val="14"/>
              </w:rPr>
              <w:t>..........zł/m-c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E" w:rsidRDefault="008543A3" w:rsidP="009C03AC">
            <w:pPr>
              <w:snapToGrid w:val="0"/>
              <w:jc w:val="both"/>
              <w:rPr>
                <w:b/>
                <w:bCs/>
                <w:kern w:val="14"/>
                <w:sz w:val="12"/>
                <w:szCs w:val="14"/>
              </w:rPr>
            </w:pPr>
            <w:r>
              <w:rPr>
                <w:b/>
                <w:bCs/>
                <w:kern w:val="14"/>
                <w:sz w:val="12"/>
                <w:szCs w:val="14"/>
              </w:rPr>
              <w:t>NIESELEKTYWNIE</w:t>
            </w:r>
          </w:p>
          <w:p w:rsidR="004B6269" w:rsidRPr="00AB0B6D" w:rsidRDefault="004B6269" w:rsidP="009C03AC">
            <w:pPr>
              <w:snapToGrid w:val="0"/>
              <w:jc w:val="both"/>
              <w:rPr>
                <w:b/>
                <w:bCs/>
                <w:kern w:val="14"/>
                <w:sz w:val="12"/>
                <w:szCs w:val="14"/>
              </w:rPr>
            </w:pPr>
          </w:p>
          <w:p w:rsidR="005C6D8E" w:rsidRDefault="004B6269" w:rsidP="004B6269">
            <w:pPr>
              <w:snapToGrid w:val="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…........................................................zł/m-c</w:t>
            </w:r>
          </w:p>
        </w:tc>
      </w:tr>
      <w:tr w:rsidR="004B6269" w:rsidTr="001D3C9D">
        <w:trPr>
          <w:trHeight w:val="161"/>
        </w:trPr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5C6D8E">
            <w:pPr>
              <w:snapToGrid w:val="0"/>
              <w:rPr>
                <w:bCs/>
                <w:kern w:val="14"/>
                <w:sz w:val="18"/>
                <w:szCs w:val="18"/>
              </w:rPr>
            </w:pPr>
            <w:r>
              <w:rPr>
                <w:bCs/>
                <w:kern w:val="14"/>
                <w:sz w:val="18"/>
                <w:szCs w:val="18"/>
              </w:rPr>
              <w:t xml:space="preserve">Liczba osób zamieszkałych </w:t>
            </w:r>
          </w:p>
          <w:p w:rsidR="004B6269" w:rsidRPr="004B6269" w:rsidRDefault="004B6269" w:rsidP="005C6D8E">
            <w:pPr>
              <w:snapToGrid w:val="0"/>
              <w:rPr>
                <w:bCs/>
                <w:kern w:val="14"/>
                <w:sz w:val="18"/>
                <w:szCs w:val="18"/>
              </w:rPr>
            </w:pPr>
            <w:r>
              <w:rPr>
                <w:bCs/>
                <w:kern w:val="14"/>
                <w:sz w:val="18"/>
                <w:szCs w:val="18"/>
              </w:rPr>
              <w:t>(z pozycji 31)</w:t>
            </w:r>
          </w:p>
        </w:tc>
        <w:tc>
          <w:tcPr>
            <w:tcW w:w="6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4B6269" w:rsidRDefault="004B6269" w:rsidP="004B6269">
            <w:pPr>
              <w:snapToGrid w:val="0"/>
              <w:jc w:val="center"/>
              <w:rPr>
                <w:b/>
                <w:bCs/>
                <w:kern w:val="14"/>
                <w:sz w:val="12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…........................................................osób</w:t>
            </w:r>
          </w:p>
        </w:tc>
      </w:tr>
      <w:tr w:rsidR="004B6269" w:rsidTr="001D3C9D">
        <w:trPr>
          <w:trHeight w:val="161"/>
        </w:trPr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Pr="004B6269" w:rsidRDefault="004B6269" w:rsidP="005C6D8E">
            <w:pPr>
              <w:snapToGrid w:val="0"/>
              <w:rPr>
                <w:b/>
                <w:bCs/>
                <w:kern w:val="14"/>
                <w:sz w:val="18"/>
                <w:szCs w:val="18"/>
                <w:vertAlign w:val="superscript"/>
              </w:rPr>
            </w:pPr>
            <w:r>
              <w:rPr>
                <w:b/>
                <w:bCs/>
                <w:kern w:val="14"/>
                <w:sz w:val="18"/>
                <w:szCs w:val="18"/>
              </w:rPr>
              <w:t>WYSOKOŚĆ OPŁATY</w:t>
            </w:r>
            <w:r w:rsidR="001D3C9D">
              <w:rPr>
                <w:b/>
                <w:bCs/>
                <w:kern w:val="14"/>
                <w:sz w:val="18"/>
                <w:szCs w:val="18"/>
                <w:vertAlign w:val="superscript"/>
              </w:rPr>
              <w:t>5</w:t>
            </w:r>
            <w:r>
              <w:rPr>
                <w:b/>
                <w:bCs/>
                <w:kern w:val="1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4B6269" w:rsidRDefault="004B6269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…........................................................zł/m-c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4B6269" w:rsidRDefault="004B6269" w:rsidP="009C03AC">
            <w:pPr>
              <w:snapToGrid w:val="0"/>
              <w:jc w:val="both"/>
              <w:rPr>
                <w:b/>
                <w:bCs/>
                <w:kern w:val="14"/>
                <w:sz w:val="12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…........................................................zł/m-c</w:t>
            </w:r>
          </w:p>
        </w:tc>
      </w:tr>
      <w:tr w:rsidR="009C03AC" w:rsidTr="001D3C9D">
        <w:trPr>
          <w:trHeight w:val="241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3AC" w:rsidRDefault="004B6269" w:rsidP="004B6269">
            <w:pPr>
              <w:pStyle w:val="Zawartotabeli"/>
              <w:numPr>
                <w:ilvl w:val="0"/>
                <w:numId w:val="4"/>
              </w:num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WYSOKOŚĆ OPŁATY ZA GOSPODAROWANIE ODPADAMI KOMUNALNYMI</w:t>
            </w:r>
          </w:p>
        </w:tc>
      </w:tr>
      <w:tr w:rsidR="004B6269" w:rsidRPr="004B6269" w:rsidTr="001D3C9D">
        <w:trPr>
          <w:trHeight w:val="360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Pr="004B6269" w:rsidRDefault="004B6269" w:rsidP="004B6269">
            <w:pPr>
              <w:snapToGrid w:val="0"/>
              <w:spacing w:line="200" w:lineRule="atLeast"/>
              <w:jc w:val="both"/>
              <w:rPr>
                <w:b/>
                <w:sz w:val="16"/>
                <w:szCs w:val="16"/>
              </w:rPr>
            </w:pPr>
            <w:r w:rsidRPr="004B6269">
              <w:rPr>
                <w:sz w:val="16"/>
                <w:szCs w:val="16"/>
              </w:rPr>
              <w:t xml:space="preserve"> </w:t>
            </w:r>
            <w:r w:rsidRPr="004B6269">
              <w:rPr>
                <w:b/>
                <w:sz w:val="16"/>
                <w:szCs w:val="16"/>
              </w:rPr>
              <w:t>34. Wysokość opłaty od właściciela nieruchomości, na której częściowo zamieszkują mieszkańcy a częściowo nie zamieszkują mieszkań</w:t>
            </w:r>
            <w:r>
              <w:rPr>
                <w:b/>
                <w:sz w:val="16"/>
                <w:szCs w:val="16"/>
              </w:rPr>
              <w:t>c</w:t>
            </w:r>
            <w:r w:rsidRPr="004B6269">
              <w:rPr>
                <w:b/>
                <w:sz w:val="16"/>
                <w:szCs w:val="16"/>
              </w:rPr>
              <w:t>y</w:t>
            </w:r>
          </w:p>
          <w:p w:rsidR="004B6269" w:rsidRPr="004B6269" w:rsidRDefault="004B6269" w:rsidP="009C03AC">
            <w:pPr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</w:p>
        </w:tc>
      </w:tr>
      <w:tr w:rsidR="004B6269" w:rsidTr="001D3C9D">
        <w:trPr>
          <w:trHeight w:val="551"/>
        </w:trPr>
        <w:tc>
          <w:tcPr>
            <w:tcW w:w="3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Pr="004B6269" w:rsidRDefault="004B6269" w:rsidP="004B6269">
            <w:pPr>
              <w:snapToGrid w:val="0"/>
              <w:rPr>
                <w:bCs/>
                <w:kern w:val="14"/>
                <w:sz w:val="18"/>
                <w:szCs w:val="18"/>
              </w:rPr>
            </w:pPr>
            <w:r w:rsidRPr="004B6269">
              <w:rPr>
                <w:bCs/>
                <w:kern w:val="14"/>
                <w:sz w:val="18"/>
                <w:szCs w:val="18"/>
              </w:rPr>
              <w:t>Stawka opłaty za gospodarstwo domowe, w przypadku, gdy odpady są zbierane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SELEKTYWNIE</w:t>
            </w:r>
          </w:p>
          <w:p w:rsidR="004B6269" w:rsidRPr="00AB0B6D" w:rsidRDefault="004B6269" w:rsidP="004B6269">
            <w:pPr>
              <w:snapToGrid w:val="0"/>
              <w:jc w:val="center"/>
              <w:rPr>
                <w:b/>
                <w:bCs/>
                <w:kern w:val="14"/>
                <w:sz w:val="12"/>
                <w:szCs w:val="14"/>
              </w:rPr>
            </w:pPr>
          </w:p>
          <w:p w:rsidR="004B6269" w:rsidRDefault="004B6269" w:rsidP="004B6269">
            <w:pPr>
              <w:pStyle w:val="Zawartotabeli"/>
              <w:snapToGrid w:val="0"/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…........................................................zł/m-c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4B6269">
            <w:pPr>
              <w:snapToGrid w:val="0"/>
              <w:jc w:val="both"/>
              <w:rPr>
                <w:b/>
                <w:bCs/>
                <w:kern w:val="14"/>
                <w:sz w:val="12"/>
                <w:szCs w:val="14"/>
              </w:rPr>
            </w:pPr>
            <w:r>
              <w:rPr>
                <w:b/>
                <w:bCs/>
                <w:kern w:val="14"/>
                <w:sz w:val="12"/>
                <w:szCs w:val="14"/>
              </w:rPr>
              <w:t>NIESELEKTYWNIE</w:t>
            </w:r>
          </w:p>
          <w:p w:rsidR="004B6269" w:rsidRPr="00AB0B6D" w:rsidRDefault="004B6269" w:rsidP="004B6269">
            <w:pPr>
              <w:snapToGrid w:val="0"/>
              <w:jc w:val="both"/>
              <w:rPr>
                <w:b/>
                <w:bCs/>
                <w:kern w:val="14"/>
                <w:sz w:val="12"/>
                <w:szCs w:val="14"/>
              </w:rPr>
            </w:pPr>
          </w:p>
          <w:p w:rsidR="004B6269" w:rsidRDefault="004B6269" w:rsidP="004B6269">
            <w:pPr>
              <w:pStyle w:val="Zawartotabeli"/>
              <w:snapToGrid w:val="0"/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…........................................................zł/m-c</w:t>
            </w:r>
          </w:p>
        </w:tc>
      </w:tr>
      <w:tr w:rsidR="009C03AC" w:rsidTr="001D3C9D">
        <w:trPr>
          <w:trHeight w:val="207"/>
        </w:trPr>
        <w:tc>
          <w:tcPr>
            <w:tcW w:w="3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4B6269">
            <w:pPr>
              <w:snapToGrid w:val="0"/>
              <w:rPr>
                <w:bCs/>
                <w:kern w:val="14"/>
                <w:sz w:val="18"/>
                <w:szCs w:val="18"/>
              </w:rPr>
            </w:pPr>
            <w:r>
              <w:rPr>
                <w:bCs/>
                <w:kern w:val="14"/>
                <w:sz w:val="18"/>
                <w:szCs w:val="18"/>
              </w:rPr>
              <w:t xml:space="preserve">Liczba osób zamieszkałych </w:t>
            </w:r>
          </w:p>
          <w:p w:rsidR="009C03AC" w:rsidRDefault="004B6269" w:rsidP="004B6269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bCs/>
                <w:kern w:val="14"/>
                <w:sz w:val="18"/>
                <w:szCs w:val="18"/>
              </w:rPr>
              <w:t>(z pozycji 31)</w:t>
            </w:r>
          </w:p>
        </w:tc>
        <w:tc>
          <w:tcPr>
            <w:tcW w:w="6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4B6269">
            <w:pPr>
              <w:snapToGrid w:val="0"/>
              <w:spacing w:line="200" w:lineRule="atLeast"/>
              <w:jc w:val="center"/>
              <w:rPr>
                <w:b/>
                <w:bCs/>
                <w:sz w:val="14"/>
                <w:szCs w:val="14"/>
              </w:rPr>
            </w:pPr>
          </w:p>
          <w:p w:rsidR="009C03AC" w:rsidRDefault="004B6269" w:rsidP="004B6269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…........................................................osób</w:t>
            </w:r>
          </w:p>
        </w:tc>
      </w:tr>
      <w:tr w:rsidR="006E19D9" w:rsidTr="001D3C9D">
        <w:trPr>
          <w:trHeight w:val="150"/>
        </w:trPr>
        <w:tc>
          <w:tcPr>
            <w:tcW w:w="27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pojemników na odpady na terenie nieruchomości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za pojemnik z odpadami gromadzonymi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6E19D9">
              <w:rPr>
                <w:sz w:val="18"/>
                <w:szCs w:val="18"/>
              </w:rPr>
              <w:t>Częstotliwość odbioru odpadów</w:t>
            </w:r>
          </w:p>
          <w:p w:rsidR="00A10978" w:rsidRPr="006E19D9" w:rsidRDefault="00A10978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(miesiąc odbioru)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  <w:p w:rsidR="006E19D9" w:rsidRP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6E19D9">
              <w:rPr>
                <w:sz w:val="18"/>
                <w:szCs w:val="18"/>
              </w:rPr>
              <w:t>Opłata za pojemnik</w:t>
            </w:r>
          </w:p>
        </w:tc>
      </w:tr>
      <w:tr w:rsidR="006E19D9" w:rsidTr="001D3C9D">
        <w:trPr>
          <w:trHeight w:val="222"/>
        </w:trPr>
        <w:tc>
          <w:tcPr>
            <w:tcW w:w="27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SELEKTYWNE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NIESELEKTYWNE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E19D9" w:rsidTr="001D3C9D">
        <w:trPr>
          <w:trHeight w:val="312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Pr="006E19D9" w:rsidRDefault="006E19D9" w:rsidP="0076233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6E19D9">
              <w:rPr>
                <w:b/>
                <w:sz w:val="18"/>
                <w:szCs w:val="18"/>
              </w:rPr>
              <w:t>120 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6E19D9" w:rsidTr="001D3C9D">
        <w:trPr>
          <w:trHeight w:val="60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Pr="006E19D9" w:rsidRDefault="006E19D9" w:rsidP="006E19D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6E19D9">
              <w:rPr>
                <w:b/>
                <w:sz w:val="18"/>
                <w:szCs w:val="18"/>
              </w:rPr>
              <w:t>240 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6E19D9" w:rsidTr="001D3C9D">
        <w:trPr>
          <w:trHeight w:val="60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Pr="006E19D9" w:rsidRDefault="006E19D9" w:rsidP="0076233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6E19D9">
              <w:rPr>
                <w:b/>
                <w:sz w:val="18"/>
                <w:szCs w:val="18"/>
              </w:rPr>
              <w:t>1100 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6E19D9" w:rsidTr="001D3C9D">
        <w:trPr>
          <w:trHeight w:val="60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Pr="006E19D9" w:rsidRDefault="006E19D9" w:rsidP="0076233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6E19D9">
              <w:rPr>
                <w:b/>
                <w:sz w:val="18"/>
                <w:szCs w:val="18"/>
              </w:rPr>
              <w:t>7 m</w:t>
            </w:r>
            <w:r w:rsidRPr="006E19D9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6E19D9" w:rsidTr="001D3C9D">
        <w:trPr>
          <w:trHeight w:val="60"/>
        </w:trPr>
        <w:tc>
          <w:tcPr>
            <w:tcW w:w="27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EB120C" w:rsidP="0076233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WYSOKOŚĆ OPŁATY</w:t>
            </w:r>
            <w:r w:rsidR="00C623AA">
              <w:rPr>
                <w:b/>
                <w:sz w:val="18"/>
                <w:szCs w:val="18"/>
                <w:vertAlign w:val="superscript"/>
              </w:rPr>
              <w:t>6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</w:p>
          <w:p w:rsidR="00EB120C" w:rsidRPr="00EB120C" w:rsidRDefault="00EB120C" w:rsidP="00EB120C">
            <w:pPr>
              <w:pStyle w:val="Zawartotabeli"/>
              <w:snapToGri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(stawka opłaty za gospodarstwo domowe + liczba pojemników x stawka opłaty za pojemnik x częstotliwość odbioru odpadów)</w:t>
            </w: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EB120C" w:rsidRDefault="00EB120C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EB120C" w:rsidRDefault="00EB120C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……………………….…………….zł/m-c</w:t>
            </w:r>
          </w:p>
        </w:tc>
      </w:tr>
    </w:tbl>
    <w:p w:rsidR="00EB120C" w:rsidRDefault="00EB120C">
      <w:r>
        <w:rPr>
          <w:b/>
          <w:bCs/>
        </w:rPr>
        <w:br w:type="page"/>
      </w:r>
    </w:p>
    <w:tbl>
      <w:tblPr>
        <w:tblW w:w="138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709"/>
        <w:gridCol w:w="850"/>
        <w:gridCol w:w="1186"/>
        <w:gridCol w:w="728"/>
        <w:gridCol w:w="71"/>
        <w:gridCol w:w="761"/>
        <w:gridCol w:w="70"/>
        <w:gridCol w:w="638"/>
        <w:gridCol w:w="515"/>
        <w:gridCol w:w="478"/>
        <w:gridCol w:w="1223"/>
        <w:gridCol w:w="1796"/>
        <w:gridCol w:w="2081"/>
        <w:gridCol w:w="2081"/>
      </w:tblGrid>
      <w:tr w:rsidR="00762339" w:rsidTr="00EB120C">
        <w:trPr>
          <w:gridAfter w:val="2"/>
          <w:wAfter w:w="4162" w:type="dxa"/>
          <w:trHeight w:val="241"/>
        </w:trPr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339" w:rsidRDefault="00EB120C" w:rsidP="00762339">
            <w:pPr>
              <w:pStyle w:val="Nagwek1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762339">
              <w:rPr>
                <w:sz w:val="21"/>
                <w:szCs w:val="21"/>
              </w:rPr>
              <w:t>. WYSOKOŚĆ OPŁATY ZA GOSPODAROWANIE ODPADAMI KOMUNALNYMI.</w:t>
            </w:r>
          </w:p>
        </w:tc>
      </w:tr>
      <w:tr w:rsidR="00762339" w:rsidTr="00EB120C">
        <w:trPr>
          <w:gridAfter w:val="2"/>
          <w:wAfter w:w="4162" w:type="dxa"/>
          <w:trHeight w:val="161"/>
        </w:trPr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9" w:rsidRDefault="00EB120C" w:rsidP="00EB120C">
            <w:pPr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</w:t>
            </w:r>
            <w:r w:rsidR="00762339">
              <w:rPr>
                <w:b/>
                <w:bCs/>
                <w:sz w:val="14"/>
                <w:szCs w:val="14"/>
              </w:rPr>
              <w:t xml:space="preserve">. Wysokość opłaty od właściciela nieruchomości, na której </w:t>
            </w:r>
            <w:r>
              <w:rPr>
                <w:b/>
                <w:bCs/>
                <w:sz w:val="14"/>
                <w:szCs w:val="14"/>
              </w:rPr>
              <w:t xml:space="preserve">nie </w:t>
            </w:r>
            <w:r w:rsidR="00762339">
              <w:rPr>
                <w:b/>
                <w:bCs/>
                <w:sz w:val="14"/>
                <w:szCs w:val="14"/>
              </w:rPr>
              <w:t xml:space="preserve">zamieszkują mieszkańcy. </w:t>
            </w:r>
          </w:p>
        </w:tc>
      </w:tr>
      <w:tr w:rsidR="00FB0ECE" w:rsidTr="00FB0ECE">
        <w:trPr>
          <w:gridAfter w:val="2"/>
          <w:wAfter w:w="4162" w:type="dxa"/>
          <w:trHeight w:val="342"/>
        </w:trPr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pojemników na odpady na terenie nieruchomości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spacing w:before="57"/>
              <w:ind w:left="432" w:hanging="4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za pojemnik z odpadami gromadzonymi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CE" w:rsidRDefault="00FB0ECE" w:rsidP="00FB0EC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FB0ECE" w:rsidRPr="006E19D9" w:rsidRDefault="00FB0ECE" w:rsidP="00FB0EC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6E19D9">
              <w:rPr>
                <w:sz w:val="18"/>
                <w:szCs w:val="18"/>
              </w:rPr>
              <w:t>Częstotliwość odbioru odpadów</w:t>
            </w:r>
          </w:p>
          <w:p w:rsidR="00FB0ECE" w:rsidRPr="006E19D9" w:rsidRDefault="00A10978" w:rsidP="00EB120C">
            <w:pPr>
              <w:pStyle w:val="Zawartotabeli"/>
              <w:snapToGrid w:val="0"/>
              <w:spacing w:before="57"/>
              <w:ind w:left="432" w:hanging="4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(miesiąc odbioru)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  <w:p w:rsidR="00FB0ECE" w:rsidRPr="006E19D9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6E19D9">
              <w:rPr>
                <w:sz w:val="18"/>
                <w:szCs w:val="18"/>
              </w:rPr>
              <w:t>Opłata za pojemnik</w:t>
            </w:r>
          </w:p>
        </w:tc>
      </w:tr>
      <w:tr w:rsidR="00FB0ECE" w:rsidTr="00FB0ECE">
        <w:trPr>
          <w:gridAfter w:val="2"/>
          <w:wAfter w:w="4162" w:type="dxa"/>
          <w:trHeight w:val="341"/>
        </w:trPr>
        <w:tc>
          <w:tcPr>
            <w:tcW w:w="22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CE" w:rsidRDefault="00FB0ECE" w:rsidP="00FB0EC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SELEKTYWNE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CE" w:rsidRDefault="00FB0ECE" w:rsidP="00FB0EC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NIESELEKTYWNE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CE" w:rsidRPr="006E19D9" w:rsidRDefault="00FB0ECE" w:rsidP="00FB0EC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B0ECE" w:rsidTr="00FB0ECE">
        <w:trPr>
          <w:trHeight w:val="1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Pr="006E19D9" w:rsidRDefault="00FB0ECE" w:rsidP="00EB120C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6E19D9">
              <w:rPr>
                <w:b/>
                <w:sz w:val="18"/>
                <w:szCs w:val="18"/>
              </w:rPr>
              <w:t>120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FB0ECE" w:rsidTr="00FB0ECE">
        <w:trPr>
          <w:trHeight w:val="1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Pr="006E19D9" w:rsidRDefault="00FB0ECE" w:rsidP="00EB120C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6E19D9">
              <w:rPr>
                <w:b/>
                <w:sz w:val="18"/>
                <w:szCs w:val="18"/>
              </w:rPr>
              <w:t>240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FB0ECE" w:rsidTr="00FB0ECE">
        <w:trPr>
          <w:trHeight w:val="1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Pr="006E19D9" w:rsidRDefault="00FB0ECE" w:rsidP="00EB120C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6E19D9">
              <w:rPr>
                <w:b/>
                <w:sz w:val="18"/>
                <w:szCs w:val="18"/>
              </w:rPr>
              <w:t>1100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…………….…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…….</w:t>
            </w: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FB0ECE" w:rsidTr="00FB0ECE">
        <w:trPr>
          <w:trHeight w:val="1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Pr="006E19D9" w:rsidRDefault="00FB0ECE" w:rsidP="00EB120C">
            <w:pPr>
              <w:pStyle w:val="Zawartotabeli"/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6E19D9">
              <w:rPr>
                <w:b/>
                <w:sz w:val="18"/>
                <w:szCs w:val="18"/>
              </w:rPr>
              <w:t>7 m</w:t>
            </w:r>
            <w:r w:rsidRPr="006E19D9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…………….…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FB0ECE" w:rsidTr="00FB0ECE">
        <w:trPr>
          <w:gridAfter w:val="2"/>
          <w:wAfter w:w="4162" w:type="dxa"/>
          <w:trHeight w:val="170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FB0ECE">
            <w:pPr>
              <w:pStyle w:val="Zawartotabeli"/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WYSOKOŚĆ OPŁATY</w:t>
            </w:r>
            <w:r w:rsidR="00B06414">
              <w:rPr>
                <w:b/>
                <w:sz w:val="18"/>
                <w:szCs w:val="18"/>
                <w:vertAlign w:val="superscript"/>
              </w:rPr>
              <w:t>7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</w:p>
          <w:p w:rsidR="00FB0ECE" w:rsidRPr="00C42D93" w:rsidRDefault="00FB0ECE" w:rsidP="00FB0ECE">
            <w:pPr>
              <w:pStyle w:val="Zawartotabeli"/>
              <w:snapToGrid w:val="0"/>
              <w:jc w:val="center"/>
              <w:rPr>
                <w:kern w:val="16"/>
                <w:sz w:val="14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(stawka opłaty za gospodarstwo domowe + liczba pojemników x stawka opłaty za pojemnik x częstotliwość odbioru odpadów)</w:t>
            </w:r>
          </w:p>
        </w:tc>
        <w:tc>
          <w:tcPr>
            <w:tcW w:w="7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FB0ECE" w:rsidRDefault="00FB0ECE" w:rsidP="00EB120C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FB0ECE" w:rsidRDefault="00FB0ECE" w:rsidP="00EB120C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FB0ECE" w:rsidRPr="00C42D93" w:rsidRDefault="00FB0ECE" w:rsidP="00FB0ECE">
            <w:pPr>
              <w:pStyle w:val="Zawartotabeli"/>
              <w:snapToGrid w:val="0"/>
              <w:jc w:val="center"/>
              <w:rPr>
                <w:kern w:val="16"/>
                <w:sz w:val="14"/>
                <w:szCs w:val="16"/>
              </w:rPr>
            </w:pPr>
            <w:r>
              <w:rPr>
                <w:sz w:val="18"/>
                <w:szCs w:val="18"/>
              </w:rPr>
              <w:t>……………………….…………….zł/m-c</w:t>
            </w:r>
          </w:p>
        </w:tc>
      </w:tr>
      <w:tr w:rsidR="00EB120C" w:rsidTr="00EB120C">
        <w:trPr>
          <w:gridAfter w:val="2"/>
          <w:wAfter w:w="4162" w:type="dxa"/>
          <w:trHeight w:val="241"/>
        </w:trPr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20C" w:rsidRDefault="00EB120C" w:rsidP="00EB120C">
            <w:pPr>
              <w:pStyle w:val="Nagwek1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K. WYSOKOŚĆ OPŁATY ZA GOSPODAROWANIE ODPADAMI KOMUNALNYMI.</w:t>
            </w:r>
          </w:p>
        </w:tc>
      </w:tr>
      <w:tr w:rsidR="00EB120C" w:rsidTr="00EB120C">
        <w:trPr>
          <w:gridAfter w:val="2"/>
          <w:wAfter w:w="4162" w:type="dxa"/>
          <w:trHeight w:val="241"/>
        </w:trPr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FB0ECE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sz w:val="21"/>
                <w:szCs w:val="21"/>
              </w:rPr>
            </w:pPr>
            <w:r>
              <w:rPr>
                <w:b w:val="0"/>
                <w:bCs w:val="0"/>
                <w:sz w:val="14"/>
                <w:szCs w:val="14"/>
              </w:rPr>
              <w:t>36</w:t>
            </w:r>
            <w:r w:rsidR="00EB120C">
              <w:rPr>
                <w:b w:val="0"/>
                <w:bCs w:val="0"/>
                <w:sz w:val="14"/>
                <w:szCs w:val="14"/>
              </w:rPr>
              <w:t>. Wysokość opłaty ryczałtowej za gospodarowanie odpadami komunalnymi z nieruchomości, na których znajdują się domki letniskowe lub z nieruchomości wykorzystywanych na cele rekreacyjno- wypoczynkowe.</w:t>
            </w:r>
          </w:p>
        </w:tc>
      </w:tr>
      <w:tr w:rsidR="00EB120C" w:rsidTr="00EB120C">
        <w:trPr>
          <w:gridAfter w:val="2"/>
          <w:wAfter w:w="4162" w:type="dxa"/>
          <w:trHeight w:val="279"/>
        </w:trPr>
        <w:tc>
          <w:tcPr>
            <w:tcW w:w="3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spacing w:before="120"/>
              <w:jc w:val="center"/>
              <w:rPr>
                <w:b w:val="0"/>
                <w:bCs w:val="0"/>
                <w:sz w:val="14"/>
                <w:szCs w:val="14"/>
              </w:rPr>
            </w:pPr>
            <w:r>
              <w:rPr>
                <w:sz w:val="18"/>
                <w:szCs w:val="18"/>
              </w:rPr>
              <w:t>Liczba domków letniskowych lub innych nieruchomości wykorzystywanych na cele rekreacyjno- wypoczynkowe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spacing w:before="120" w:after="120"/>
              <w:jc w:val="center"/>
              <w:rPr>
                <w:b w:val="0"/>
                <w:bCs w:val="0"/>
                <w:sz w:val="14"/>
                <w:szCs w:val="14"/>
              </w:rPr>
            </w:pPr>
            <w:r>
              <w:rPr>
                <w:sz w:val="18"/>
                <w:szCs w:val="18"/>
              </w:rPr>
              <w:t>Stawka opłaty</w:t>
            </w:r>
          </w:p>
        </w:tc>
        <w:tc>
          <w:tcPr>
            <w:tcW w:w="3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center"/>
              <w:rPr>
                <w:sz w:val="18"/>
                <w:szCs w:val="18"/>
              </w:rPr>
            </w:pPr>
          </w:p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center"/>
              <w:rPr>
                <w:b w:val="0"/>
                <w:bCs w:val="0"/>
                <w:sz w:val="14"/>
                <w:szCs w:val="14"/>
              </w:rPr>
            </w:pPr>
            <w:r>
              <w:rPr>
                <w:sz w:val="18"/>
                <w:szCs w:val="18"/>
              </w:rPr>
              <w:t>Wysokość rocznego ryczałtu</w:t>
            </w:r>
          </w:p>
        </w:tc>
      </w:tr>
      <w:tr w:rsidR="00EB120C" w:rsidTr="00EB120C">
        <w:trPr>
          <w:gridAfter w:val="2"/>
          <w:wAfter w:w="4162" w:type="dxa"/>
          <w:trHeight w:val="157"/>
        </w:trPr>
        <w:tc>
          <w:tcPr>
            <w:tcW w:w="3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SELEKTYWNIE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NIESELEKTYWNIE</w:t>
            </w:r>
          </w:p>
        </w:tc>
        <w:tc>
          <w:tcPr>
            <w:tcW w:w="3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center"/>
              <w:rPr>
                <w:sz w:val="18"/>
                <w:szCs w:val="18"/>
              </w:rPr>
            </w:pPr>
          </w:p>
        </w:tc>
      </w:tr>
      <w:tr w:rsidR="00EB120C" w:rsidTr="00EB120C">
        <w:trPr>
          <w:gridAfter w:val="2"/>
          <w:wAfter w:w="4162" w:type="dxa"/>
          <w:trHeight w:val="83"/>
        </w:trPr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Pr="002E47DF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center"/>
              <w:rPr>
                <w:b w:val="0"/>
                <w:bCs w:val="0"/>
                <w:sz w:val="16"/>
                <w:szCs w:val="16"/>
              </w:rPr>
            </w:pPr>
            <w:r w:rsidRPr="002E47DF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Pr="002E47DF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center"/>
              <w:rPr>
                <w:b w:val="0"/>
                <w:bCs w:val="0"/>
                <w:sz w:val="16"/>
                <w:szCs w:val="16"/>
              </w:rPr>
            </w:pPr>
            <w:r w:rsidRPr="002E47DF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Pr="002E47DF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 x 2</w:t>
            </w:r>
          </w:p>
        </w:tc>
      </w:tr>
      <w:tr w:rsidR="00EB120C" w:rsidTr="00EB120C">
        <w:trPr>
          <w:gridAfter w:val="2"/>
          <w:wAfter w:w="4162" w:type="dxa"/>
          <w:trHeight w:val="241"/>
        </w:trPr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EB120C" w:rsidTr="00EB120C">
        <w:trPr>
          <w:gridAfter w:val="2"/>
          <w:wAfter w:w="4162" w:type="dxa"/>
          <w:trHeight w:val="241"/>
        </w:trPr>
        <w:tc>
          <w:tcPr>
            <w:tcW w:w="5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B33E7E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ryczałtowej opłaty rocznej za gospodarowanie odpadami komunalnymi wynosi </w:t>
            </w:r>
            <w:r w:rsidR="00DB5405">
              <w:rPr>
                <w:sz w:val="18"/>
                <w:szCs w:val="18"/>
                <w:vertAlign w:val="superscript"/>
              </w:rPr>
              <w:t>8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  <w:sz w:val="14"/>
                <w:szCs w:val="14"/>
              </w:rPr>
            </w:pPr>
          </w:p>
          <w:p w:rsidR="00EB120C" w:rsidRPr="004D6DD1" w:rsidRDefault="00EB120C" w:rsidP="00EB120C">
            <w:pPr>
              <w:jc w:val="center"/>
            </w:pPr>
            <w:r>
              <w:rPr>
                <w:sz w:val="18"/>
                <w:szCs w:val="18"/>
              </w:rPr>
              <w:t>……………..…………….. zł</w:t>
            </w:r>
          </w:p>
        </w:tc>
      </w:tr>
      <w:tr w:rsidR="00EB120C" w:rsidTr="00EB120C">
        <w:trPr>
          <w:gridAfter w:val="2"/>
          <w:wAfter w:w="4162" w:type="dxa"/>
          <w:trHeight w:val="241"/>
        </w:trPr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20C" w:rsidRDefault="00B33E7E" w:rsidP="00EB120C">
            <w:pPr>
              <w:pStyle w:val="Nagwek1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EB120C">
              <w:rPr>
                <w:sz w:val="21"/>
                <w:szCs w:val="21"/>
              </w:rPr>
              <w:t>. PODPIS SKŁADAJĄCEGO DEKLARACJĘ.</w:t>
            </w:r>
          </w:p>
        </w:tc>
      </w:tr>
      <w:tr w:rsidR="00EB120C" w:rsidTr="00B33E7E">
        <w:trPr>
          <w:gridAfter w:val="2"/>
          <w:wAfter w:w="4162" w:type="dxa"/>
          <w:trHeight w:val="161"/>
        </w:trPr>
        <w:tc>
          <w:tcPr>
            <w:tcW w:w="4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0C" w:rsidRDefault="00EB120C" w:rsidP="00EB120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Miejscowość i data </w:t>
            </w:r>
          </w:p>
          <w:p w:rsidR="00EB120C" w:rsidRDefault="00EB120C" w:rsidP="00EB120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:rsidR="00EB120C" w:rsidRDefault="00EB120C" w:rsidP="00EB120C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…...............................................................................................................</w:t>
            </w:r>
          </w:p>
        </w:tc>
        <w:tc>
          <w:tcPr>
            <w:tcW w:w="5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0C" w:rsidRDefault="00EB120C" w:rsidP="00EB120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Czytelny podpis składającego deklarację</w:t>
            </w:r>
          </w:p>
          <w:p w:rsidR="00EB120C" w:rsidRDefault="00EB120C" w:rsidP="00EB120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:rsidR="00EB120C" w:rsidRDefault="00EB120C" w:rsidP="000B12CF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…...............................................................................................................</w:t>
            </w:r>
          </w:p>
        </w:tc>
      </w:tr>
      <w:tr w:rsidR="00EB120C" w:rsidTr="00EB120C">
        <w:trPr>
          <w:gridAfter w:val="2"/>
          <w:wAfter w:w="4162" w:type="dxa"/>
          <w:trHeight w:val="241"/>
        </w:trPr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20C" w:rsidRDefault="00B33E7E" w:rsidP="00EB120C">
            <w:pPr>
              <w:pStyle w:val="Nagwek1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Ł</w:t>
            </w:r>
            <w:r w:rsidR="00EB120C">
              <w:rPr>
                <w:sz w:val="21"/>
                <w:szCs w:val="21"/>
              </w:rPr>
              <w:t>. ADNOTACJE ORGANU.</w:t>
            </w:r>
          </w:p>
        </w:tc>
      </w:tr>
      <w:tr w:rsidR="00EB120C" w:rsidTr="00EB120C">
        <w:trPr>
          <w:gridAfter w:val="2"/>
          <w:wAfter w:w="4162" w:type="dxa"/>
          <w:trHeight w:val="161"/>
        </w:trPr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20C" w:rsidRDefault="000B12CF" w:rsidP="00EB120C">
            <w:pPr>
              <w:snapToGrid w:val="0"/>
              <w:ind w:left="432" w:hanging="432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  <w:r w:rsidR="00F5446B">
              <w:rPr>
                <w:b/>
                <w:bCs/>
                <w:sz w:val="14"/>
                <w:szCs w:val="14"/>
              </w:rPr>
              <w:t>7</w:t>
            </w:r>
            <w:r w:rsidR="00EB120C">
              <w:rPr>
                <w:b/>
                <w:bCs/>
                <w:sz w:val="14"/>
                <w:szCs w:val="14"/>
              </w:rPr>
              <w:t>. Uwagi organu przyjmującego deklarację.</w:t>
            </w:r>
          </w:p>
          <w:p w:rsidR="00EB120C" w:rsidRDefault="00EB120C" w:rsidP="00EB120C">
            <w:pPr>
              <w:snapToGrid w:val="0"/>
              <w:ind w:left="432" w:hanging="432"/>
              <w:jc w:val="both"/>
              <w:rPr>
                <w:b/>
                <w:bCs/>
                <w:sz w:val="14"/>
                <w:szCs w:val="14"/>
              </w:rPr>
            </w:pPr>
          </w:p>
          <w:p w:rsidR="00EB120C" w:rsidRDefault="00EB120C" w:rsidP="00EB120C">
            <w:pPr>
              <w:snapToGrid w:val="0"/>
              <w:ind w:left="432" w:hanging="432"/>
              <w:jc w:val="both"/>
              <w:rPr>
                <w:b/>
                <w:bCs/>
                <w:sz w:val="14"/>
                <w:szCs w:val="14"/>
              </w:rPr>
            </w:pPr>
          </w:p>
          <w:p w:rsidR="00EB120C" w:rsidRDefault="00EB120C" w:rsidP="00EB120C">
            <w:pPr>
              <w:snapToGrid w:val="0"/>
              <w:ind w:left="432" w:hanging="432"/>
              <w:jc w:val="both"/>
              <w:rPr>
                <w:b/>
                <w:bCs/>
                <w:sz w:val="14"/>
                <w:szCs w:val="14"/>
              </w:rPr>
            </w:pPr>
          </w:p>
          <w:p w:rsidR="00EB120C" w:rsidRDefault="00EB120C" w:rsidP="00EB120C">
            <w:pPr>
              <w:snapToGrid w:val="0"/>
              <w:ind w:left="432" w:hanging="432"/>
              <w:jc w:val="both"/>
              <w:rPr>
                <w:b/>
                <w:bCs/>
                <w:sz w:val="14"/>
                <w:szCs w:val="14"/>
              </w:rPr>
            </w:pPr>
          </w:p>
          <w:p w:rsidR="00EB120C" w:rsidRDefault="00EB120C" w:rsidP="00EB120C">
            <w:pPr>
              <w:snapToGrid w:val="0"/>
              <w:ind w:left="432" w:hanging="432"/>
              <w:jc w:val="both"/>
              <w:rPr>
                <w:b/>
                <w:bCs/>
                <w:sz w:val="14"/>
                <w:szCs w:val="14"/>
              </w:rPr>
            </w:pPr>
          </w:p>
          <w:p w:rsidR="00EB120C" w:rsidRDefault="00EB120C" w:rsidP="00EB120C">
            <w:pPr>
              <w:snapToGrid w:val="0"/>
              <w:ind w:left="432" w:hanging="432"/>
              <w:jc w:val="both"/>
              <w:rPr>
                <w:b/>
                <w:bCs/>
                <w:sz w:val="14"/>
                <w:szCs w:val="14"/>
              </w:rPr>
            </w:pPr>
          </w:p>
        </w:tc>
      </w:tr>
    </w:tbl>
    <w:p w:rsidR="000C240C" w:rsidRDefault="000C240C" w:rsidP="000C240C">
      <w:pPr>
        <w:jc w:val="center"/>
      </w:pPr>
    </w:p>
    <w:p w:rsidR="00DB5405" w:rsidRDefault="00DB5405">
      <w:pPr>
        <w:widowControl/>
        <w:suppressAutoHyphens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0C240C" w:rsidRDefault="000C240C" w:rsidP="000C240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POUCZENIE</w:t>
      </w:r>
    </w:p>
    <w:p w:rsidR="000C240C" w:rsidRDefault="000C240C" w:rsidP="000C240C">
      <w:pPr>
        <w:jc w:val="center"/>
        <w:rPr>
          <w:b/>
          <w:bCs/>
          <w:sz w:val="18"/>
          <w:szCs w:val="18"/>
        </w:rPr>
      </w:pPr>
    </w:p>
    <w:p w:rsidR="000C240C" w:rsidRPr="00ED1F77" w:rsidRDefault="000C240C" w:rsidP="000C240C">
      <w:pPr>
        <w:jc w:val="both"/>
        <w:rPr>
          <w:sz w:val="18"/>
          <w:szCs w:val="18"/>
        </w:rPr>
      </w:pPr>
      <w:r w:rsidRPr="00ED1F77">
        <w:rPr>
          <w:sz w:val="18"/>
          <w:szCs w:val="18"/>
        </w:rPr>
        <w:t>1. Niniejsza deklaracja stanowi podstawę do wystawienia tytułu wykonawczego, zgodnie z przepisami ustawy z dnia 17 czerwca 1966 roku o postępowaniu egzekucyjnym w administracji (</w:t>
      </w:r>
      <w:proofErr w:type="spellStart"/>
      <w:r w:rsidRPr="00ED1F77">
        <w:rPr>
          <w:sz w:val="18"/>
          <w:szCs w:val="18"/>
        </w:rPr>
        <w:t>t.j</w:t>
      </w:r>
      <w:proofErr w:type="spellEnd"/>
      <w:r w:rsidRPr="00ED1F77">
        <w:rPr>
          <w:sz w:val="18"/>
          <w:szCs w:val="18"/>
        </w:rPr>
        <w:t>. Dz. U. z 201</w:t>
      </w:r>
      <w:r w:rsidR="00135681" w:rsidRPr="00ED1F77">
        <w:rPr>
          <w:sz w:val="18"/>
          <w:szCs w:val="18"/>
        </w:rPr>
        <w:t>4</w:t>
      </w:r>
      <w:r w:rsidRPr="00ED1F77">
        <w:rPr>
          <w:sz w:val="18"/>
          <w:szCs w:val="18"/>
        </w:rPr>
        <w:t xml:space="preserve"> r. poz. </w:t>
      </w:r>
      <w:r w:rsidR="00135681" w:rsidRPr="00ED1F77">
        <w:rPr>
          <w:sz w:val="18"/>
          <w:szCs w:val="18"/>
        </w:rPr>
        <w:t>1619</w:t>
      </w:r>
      <w:r w:rsidRPr="00ED1F77">
        <w:rPr>
          <w:sz w:val="18"/>
          <w:szCs w:val="18"/>
        </w:rPr>
        <w:t xml:space="preserve"> r.  z </w:t>
      </w:r>
      <w:proofErr w:type="spellStart"/>
      <w:r w:rsidRPr="00ED1F77">
        <w:rPr>
          <w:sz w:val="18"/>
          <w:szCs w:val="18"/>
        </w:rPr>
        <w:t>późn</w:t>
      </w:r>
      <w:proofErr w:type="spellEnd"/>
      <w:r w:rsidRPr="00ED1F77">
        <w:rPr>
          <w:sz w:val="18"/>
          <w:szCs w:val="18"/>
        </w:rPr>
        <w:t>. zm.).</w:t>
      </w:r>
    </w:p>
    <w:p w:rsidR="000C240C" w:rsidRPr="00ED1F77" w:rsidRDefault="000C240C" w:rsidP="000C240C">
      <w:pPr>
        <w:jc w:val="both"/>
        <w:rPr>
          <w:sz w:val="18"/>
          <w:szCs w:val="18"/>
        </w:rPr>
      </w:pPr>
      <w:r w:rsidRPr="00ED1F77">
        <w:rPr>
          <w:sz w:val="18"/>
          <w:szCs w:val="18"/>
        </w:rPr>
        <w:t>2.</w:t>
      </w:r>
      <w:r w:rsidRPr="00ED1F77">
        <w:rPr>
          <w:sz w:val="18"/>
          <w:szCs w:val="18"/>
          <w:u w:val="single"/>
        </w:rPr>
        <w:t xml:space="preserve"> Właściciel nieruchomości jest obowiązany złożyć deklarację</w:t>
      </w:r>
      <w:r w:rsidRPr="00ED1F77">
        <w:rPr>
          <w:sz w:val="18"/>
          <w:szCs w:val="18"/>
        </w:rPr>
        <w:t xml:space="preserve"> do Wójta Gminy </w:t>
      </w:r>
      <w:r w:rsidR="000B12CF">
        <w:rPr>
          <w:sz w:val="18"/>
          <w:szCs w:val="18"/>
        </w:rPr>
        <w:t>Jeleniewo</w:t>
      </w:r>
      <w:r w:rsidRPr="00ED1F77">
        <w:rPr>
          <w:sz w:val="18"/>
          <w:szCs w:val="18"/>
        </w:rPr>
        <w:t xml:space="preserve"> o wysokości opłaty za gospodarowanie odpadami komunalnymi </w:t>
      </w:r>
      <w:r w:rsidRPr="00ED1F77">
        <w:rPr>
          <w:sz w:val="18"/>
          <w:szCs w:val="18"/>
          <w:u w:val="single"/>
        </w:rPr>
        <w:t>w terminie 14 dni od dnia zamieszkania na danej nieruchomości</w:t>
      </w:r>
      <w:r w:rsidRPr="00ED1F77">
        <w:rPr>
          <w:sz w:val="18"/>
          <w:szCs w:val="18"/>
        </w:rPr>
        <w:t xml:space="preserve"> pierwszego mieszkańca</w:t>
      </w:r>
      <w:r w:rsidR="007A366C">
        <w:rPr>
          <w:sz w:val="18"/>
          <w:szCs w:val="18"/>
        </w:rPr>
        <w:t xml:space="preserve"> lub powstania </w:t>
      </w:r>
      <w:r w:rsidR="006F5B5F">
        <w:rPr>
          <w:sz w:val="18"/>
          <w:szCs w:val="18"/>
        </w:rPr>
        <w:t xml:space="preserve">na danej nieruchomości </w:t>
      </w:r>
      <w:r w:rsidR="007A366C">
        <w:rPr>
          <w:sz w:val="18"/>
          <w:szCs w:val="18"/>
        </w:rPr>
        <w:t>odpadów komunalnych</w:t>
      </w:r>
      <w:r w:rsidRPr="00ED1F77">
        <w:rPr>
          <w:sz w:val="18"/>
          <w:szCs w:val="18"/>
        </w:rPr>
        <w:t xml:space="preserve">. </w:t>
      </w:r>
    </w:p>
    <w:p w:rsidR="000C240C" w:rsidRPr="00ED1F77" w:rsidRDefault="000C240C" w:rsidP="000C240C">
      <w:pPr>
        <w:jc w:val="both"/>
        <w:rPr>
          <w:sz w:val="18"/>
          <w:szCs w:val="18"/>
        </w:rPr>
      </w:pPr>
      <w:r w:rsidRPr="00ED1F77">
        <w:rPr>
          <w:sz w:val="18"/>
          <w:szCs w:val="18"/>
        </w:rPr>
        <w:t xml:space="preserve">3. W przypadku zmiany danych będących podstawą ustalenia wysokości należnej opłaty za gospodarowanie odpadami lub określonej w deklaracji ilości odpadów komunalnych powstających na danej nieruchomości jest obowiązany złożyć nową deklarację do Wójta Gminy </w:t>
      </w:r>
      <w:r w:rsidR="000B12CF">
        <w:rPr>
          <w:sz w:val="18"/>
          <w:szCs w:val="18"/>
        </w:rPr>
        <w:t>Jeleniewo</w:t>
      </w:r>
      <w:r w:rsidRPr="00ED1F77">
        <w:rPr>
          <w:sz w:val="18"/>
          <w:szCs w:val="18"/>
        </w:rPr>
        <w:t xml:space="preserve"> </w:t>
      </w:r>
      <w:r w:rsidRPr="00ED1F77">
        <w:rPr>
          <w:b/>
          <w:bCs/>
          <w:sz w:val="18"/>
          <w:szCs w:val="18"/>
        </w:rPr>
        <w:t>w terminie 14 dni od dnia wystąpienia zmiany.</w:t>
      </w:r>
      <w:r w:rsidR="000B12CF">
        <w:rPr>
          <w:b/>
          <w:bCs/>
          <w:sz w:val="18"/>
          <w:szCs w:val="18"/>
        </w:rPr>
        <w:t xml:space="preserve"> </w:t>
      </w:r>
      <w:r w:rsidR="000B12CF">
        <w:rPr>
          <w:bCs/>
          <w:sz w:val="18"/>
          <w:szCs w:val="18"/>
        </w:rPr>
        <w:t>Opłaty za gospodarowanie odpadami komunalnymi w zmienionej wysokości uiszcza się za miesiąc, w którym nastąpiła zmiana.</w:t>
      </w:r>
      <w:r w:rsidRPr="00ED1F77">
        <w:rPr>
          <w:b/>
          <w:bCs/>
          <w:sz w:val="18"/>
          <w:szCs w:val="18"/>
        </w:rPr>
        <w:t xml:space="preserve"> </w:t>
      </w:r>
    </w:p>
    <w:p w:rsidR="000C240C" w:rsidRPr="00ED1F77" w:rsidRDefault="000C240C" w:rsidP="000C240C">
      <w:pPr>
        <w:jc w:val="both"/>
        <w:rPr>
          <w:sz w:val="18"/>
          <w:szCs w:val="18"/>
        </w:rPr>
      </w:pPr>
      <w:r w:rsidRPr="00ED1F77">
        <w:rPr>
          <w:sz w:val="18"/>
          <w:szCs w:val="18"/>
        </w:rPr>
        <w:t xml:space="preserve">4. W przypadku niezłożenia deklaracji w terminie określonym w pkt 2 i 3, lub w razie uzasadnionych wątpliwości, co do złożonych w deklaracji informacji, Wójt Gminy </w:t>
      </w:r>
      <w:r w:rsidR="000B12CF">
        <w:rPr>
          <w:sz w:val="18"/>
          <w:szCs w:val="18"/>
        </w:rPr>
        <w:t>Jeleniewo</w:t>
      </w:r>
      <w:r w:rsidRPr="00ED1F77">
        <w:rPr>
          <w:sz w:val="18"/>
          <w:szCs w:val="18"/>
        </w:rPr>
        <w:t xml:space="preserve"> określi w drodze decyzji, wysokość opłaty za gospodarowanie  odpadami, biorąc pod uwagę uzasadnione szacunki (w tym średnią ilość odpadów komunalnych powstających na nieruchomościach o podobnym charakterze).</w:t>
      </w:r>
    </w:p>
    <w:p w:rsidR="000C240C" w:rsidRPr="00ED1F77" w:rsidRDefault="000C240C" w:rsidP="000C240C">
      <w:pPr>
        <w:jc w:val="both"/>
        <w:rPr>
          <w:sz w:val="18"/>
          <w:szCs w:val="18"/>
        </w:rPr>
      </w:pPr>
      <w:r w:rsidRPr="00ED1F77">
        <w:rPr>
          <w:sz w:val="18"/>
          <w:szCs w:val="18"/>
        </w:rPr>
        <w:t>5. W przypadku posiadania przez właściciela więcej niż jednej nieruchomości, należy złożyć odrębne deklaracje dla każdej z tych nieruchomości.</w:t>
      </w:r>
    </w:p>
    <w:p w:rsidR="000C240C" w:rsidRPr="00C20595" w:rsidRDefault="000C240C" w:rsidP="005B630A">
      <w:pPr>
        <w:pStyle w:val="NormalnyWeb1"/>
        <w:jc w:val="both"/>
        <w:rPr>
          <w:sz w:val="18"/>
          <w:szCs w:val="18"/>
        </w:rPr>
      </w:pPr>
      <w:r w:rsidRPr="00ED1F77">
        <w:rPr>
          <w:sz w:val="18"/>
          <w:szCs w:val="18"/>
        </w:rPr>
        <w:t xml:space="preserve">6. Wysokość stawek opłat za gospodarowanie odpadami komunalnymi oraz termin, częstotliwość i tryb uiszczania opłat są określone w uchwałach Rady Gminy </w:t>
      </w:r>
      <w:r w:rsidR="000B12CF">
        <w:rPr>
          <w:sz w:val="18"/>
          <w:szCs w:val="18"/>
        </w:rPr>
        <w:t>Jeleniewo</w:t>
      </w:r>
      <w:r w:rsidRPr="00ED1F77">
        <w:rPr>
          <w:sz w:val="18"/>
          <w:szCs w:val="18"/>
        </w:rPr>
        <w:t xml:space="preserve">, które dostępne są w siedzibie Urzędu Gminy </w:t>
      </w:r>
      <w:r w:rsidR="000B12CF">
        <w:rPr>
          <w:sz w:val="18"/>
          <w:szCs w:val="18"/>
        </w:rPr>
        <w:t>Jeleniewo</w:t>
      </w:r>
      <w:r w:rsidRPr="00ED1F77">
        <w:rPr>
          <w:sz w:val="18"/>
          <w:szCs w:val="18"/>
        </w:rPr>
        <w:t xml:space="preserve"> oraz na stronie internetowej </w:t>
      </w:r>
      <w:hyperlink r:id="rId8" w:history="1">
        <w:r w:rsidR="001D3C9D" w:rsidRPr="00C20595">
          <w:rPr>
            <w:rStyle w:val="Hipercze"/>
            <w:color w:val="auto"/>
            <w:sz w:val="18"/>
            <w:szCs w:val="18"/>
            <w:u w:val="none"/>
          </w:rPr>
          <w:t>www.</w:t>
        </w:r>
      </w:hyperlink>
      <w:r w:rsidR="000B12CF" w:rsidRPr="00C20595">
        <w:rPr>
          <w:rStyle w:val="Hipercze"/>
          <w:color w:val="auto"/>
          <w:sz w:val="18"/>
          <w:szCs w:val="18"/>
          <w:u w:val="none"/>
        </w:rPr>
        <w:t>jeleniewo.i-gmina.pl</w:t>
      </w:r>
    </w:p>
    <w:p w:rsidR="000C240C" w:rsidRPr="00ED1F77" w:rsidRDefault="000C240C" w:rsidP="000C240C">
      <w:pPr>
        <w:ind w:left="720" w:hanging="360"/>
        <w:jc w:val="both"/>
        <w:rPr>
          <w:b/>
          <w:bCs/>
          <w:sz w:val="18"/>
          <w:szCs w:val="18"/>
        </w:rPr>
      </w:pPr>
    </w:p>
    <w:p w:rsidR="000C240C" w:rsidRPr="00ED1F77" w:rsidRDefault="000C240C" w:rsidP="000C240C">
      <w:pPr>
        <w:ind w:left="720" w:hanging="360"/>
        <w:jc w:val="both"/>
        <w:rPr>
          <w:b/>
          <w:bCs/>
          <w:sz w:val="18"/>
          <w:szCs w:val="18"/>
        </w:rPr>
      </w:pPr>
      <w:r w:rsidRPr="00ED1F77">
        <w:rPr>
          <w:b/>
          <w:bCs/>
          <w:sz w:val="18"/>
          <w:szCs w:val="18"/>
        </w:rPr>
        <w:t>OBJAŚNIENIA</w:t>
      </w:r>
    </w:p>
    <w:p w:rsidR="00750991" w:rsidRDefault="000C240C" w:rsidP="000C240C">
      <w:pPr>
        <w:jc w:val="both"/>
        <w:rPr>
          <w:sz w:val="18"/>
          <w:szCs w:val="18"/>
          <w:vertAlign w:val="superscript"/>
        </w:rPr>
      </w:pPr>
      <w:r w:rsidRPr="00ED1F77">
        <w:rPr>
          <w:sz w:val="18"/>
          <w:szCs w:val="18"/>
          <w:vertAlign w:val="superscript"/>
        </w:rPr>
        <w:t>1)</w:t>
      </w:r>
      <w:r w:rsidR="00750991" w:rsidRPr="00750991">
        <w:rPr>
          <w:sz w:val="18"/>
          <w:szCs w:val="18"/>
        </w:rPr>
        <w:t xml:space="preserve"> </w:t>
      </w:r>
      <w:r w:rsidR="00750991" w:rsidRPr="00ED1F77">
        <w:rPr>
          <w:sz w:val="18"/>
          <w:szCs w:val="18"/>
        </w:rPr>
        <w:t>Dotyczy nieruchomości, która jest niezamieszkana przez mieszkańców, ale na jej terenie powstają odpady komunalne</w:t>
      </w:r>
      <w:r w:rsidR="00D9627D">
        <w:rPr>
          <w:sz w:val="18"/>
          <w:szCs w:val="18"/>
        </w:rPr>
        <w:t>.</w:t>
      </w:r>
    </w:p>
    <w:p w:rsidR="000C240C" w:rsidRPr="00ED1F77" w:rsidRDefault="000C240C" w:rsidP="000C240C">
      <w:pPr>
        <w:jc w:val="both"/>
        <w:rPr>
          <w:sz w:val="18"/>
          <w:szCs w:val="18"/>
        </w:rPr>
      </w:pPr>
      <w:r w:rsidRPr="00ED1F77">
        <w:rPr>
          <w:sz w:val="18"/>
          <w:szCs w:val="18"/>
          <w:vertAlign w:val="superscript"/>
        </w:rPr>
        <w:t xml:space="preserve"> 2)</w:t>
      </w:r>
      <w:r w:rsidRPr="00ED1F77">
        <w:rPr>
          <w:sz w:val="18"/>
          <w:szCs w:val="18"/>
        </w:rPr>
        <w:t xml:space="preserve"> </w:t>
      </w:r>
      <w:r w:rsidR="00750991" w:rsidRPr="00ED1F77">
        <w:rPr>
          <w:sz w:val="18"/>
          <w:szCs w:val="18"/>
        </w:rPr>
        <w:t xml:space="preserve">Dotyczy nieruchomości, która w części jest zamieszkana przez mieszkańców oraz w części jest niezamieszkała (np. część nieruchomości jest wykorzystywana do prowadzenia działalności gospodarczej, obiekty </w:t>
      </w:r>
      <w:r w:rsidR="00750991">
        <w:rPr>
          <w:sz w:val="18"/>
          <w:szCs w:val="18"/>
        </w:rPr>
        <w:t>użyteczności publicznej, itp.).</w:t>
      </w:r>
    </w:p>
    <w:p w:rsidR="008A21BC" w:rsidRDefault="000C240C" w:rsidP="000C240C">
      <w:pPr>
        <w:jc w:val="both"/>
        <w:rPr>
          <w:sz w:val="18"/>
          <w:szCs w:val="18"/>
          <w:vertAlign w:val="superscript"/>
        </w:rPr>
      </w:pPr>
      <w:r w:rsidRPr="00ED1F77">
        <w:rPr>
          <w:sz w:val="18"/>
          <w:szCs w:val="18"/>
          <w:vertAlign w:val="superscript"/>
        </w:rPr>
        <w:t xml:space="preserve">3) </w:t>
      </w:r>
      <w:r w:rsidR="008A21BC" w:rsidRPr="00ED1F77">
        <w:rPr>
          <w:sz w:val="18"/>
          <w:szCs w:val="18"/>
        </w:rPr>
        <w:t xml:space="preserve">Dotyczy nieruchomości, </w:t>
      </w:r>
      <w:r w:rsidR="006B285A">
        <w:rPr>
          <w:sz w:val="18"/>
          <w:szCs w:val="18"/>
        </w:rPr>
        <w:t xml:space="preserve">na której znajdują się domki letniskowe lub </w:t>
      </w:r>
      <w:r w:rsidR="001E21AC">
        <w:rPr>
          <w:sz w:val="18"/>
          <w:szCs w:val="18"/>
        </w:rPr>
        <w:t xml:space="preserve">innych </w:t>
      </w:r>
      <w:r w:rsidR="006B285A">
        <w:rPr>
          <w:sz w:val="18"/>
          <w:szCs w:val="18"/>
        </w:rPr>
        <w:t>nieruchomości</w:t>
      </w:r>
      <w:r w:rsidR="008A21BC">
        <w:rPr>
          <w:sz w:val="18"/>
          <w:szCs w:val="18"/>
        </w:rPr>
        <w:t xml:space="preserve"> wykorzystywan</w:t>
      </w:r>
      <w:r w:rsidR="001E21AC">
        <w:rPr>
          <w:sz w:val="18"/>
          <w:szCs w:val="18"/>
        </w:rPr>
        <w:t>ych</w:t>
      </w:r>
      <w:r w:rsidR="008A21BC">
        <w:rPr>
          <w:sz w:val="18"/>
          <w:szCs w:val="18"/>
        </w:rPr>
        <w:t xml:space="preserve"> na cele rekreacyjno- wypoczynkowe</w:t>
      </w:r>
      <w:r w:rsidR="002F0A10">
        <w:rPr>
          <w:sz w:val="18"/>
          <w:szCs w:val="18"/>
        </w:rPr>
        <w:t>, wykorzystywanych jedynie przez część roku</w:t>
      </w:r>
      <w:r w:rsidR="008A21BC">
        <w:rPr>
          <w:sz w:val="18"/>
          <w:szCs w:val="18"/>
        </w:rPr>
        <w:t>.</w:t>
      </w:r>
    </w:p>
    <w:p w:rsidR="001C0608" w:rsidRPr="00C20595" w:rsidRDefault="000C240C" w:rsidP="000C240C">
      <w:pPr>
        <w:jc w:val="both"/>
        <w:rPr>
          <w:sz w:val="18"/>
          <w:szCs w:val="18"/>
        </w:rPr>
      </w:pPr>
      <w:r w:rsidRPr="00ED1F77">
        <w:rPr>
          <w:sz w:val="18"/>
          <w:szCs w:val="18"/>
          <w:vertAlign w:val="superscript"/>
        </w:rPr>
        <w:t xml:space="preserve">4)  </w:t>
      </w:r>
      <w:r w:rsidR="001C0608" w:rsidRPr="00ED1F77">
        <w:rPr>
          <w:sz w:val="18"/>
          <w:szCs w:val="18"/>
        </w:rPr>
        <w:t xml:space="preserve">Opis selektywnego zbierania odpadów komunalnych znajduje się w Regulaminie utrzymania czystości i porządku na terenie Gminy </w:t>
      </w:r>
      <w:r w:rsidR="001D3C9D">
        <w:rPr>
          <w:sz w:val="18"/>
          <w:szCs w:val="18"/>
        </w:rPr>
        <w:t>Jeleniewo</w:t>
      </w:r>
      <w:r w:rsidR="001C0608" w:rsidRPr="00ED1F77">
        <w:rPr>
          <w:sz w:val="18"/>
          <w:szCs w:val="18"/>
        </w:rPr>
        <w:t xml:space="preserve">, dostępnym w siedzibie Urzędu Gminy </w:t>
      </w:r>
      <w:r w:rsidR="001D3C9D">
        <w:rPr>
          <w:sz w:val="18"/>
          <w:szCs w:val="18"/>
        </w:rPr>
        <w:t>Jeleniewo</w:t>
      </w:r>
      <w:r w:rsidR="001C0608" w:rsidRPr="00ED1F77">
        <w:rPr>
          <w:sz w:val="18"/>
          <w:szCs w:val="18"/>
        </w:rPr>
        <w:t xml:space="preserve"> oraz na stronie internetowej </w:t>
      </w:r>
      <w:hyperlink r:id="rId9" w:history="1">
        <w:r w:rsidR="001D3C9D" w:rsidRPr="00C20595">
          <w:rPr>
            <w:rStyle w:val="Hipercze"/>
            <w:color w:val="auto"/>
            <w:sz w:val="18"/>
            <w:szCs w:val="18"/>
            <w:u w:val="none"/>
          </w:rPr>
          <w:t>www.</w:t>
        </w:r>
      </w:hyperlink>
      <w:r w:rsidR="001D3C9D" w:rsidRPr="00C20595">
        <w:rPr>
          <w:rStyle w:val="Hipercze"/>
          <w:color w:val="auto"/>
          <w:sz w:val="18"/>
          <w:szCs w:val="18"/>
          <w:u w:val="none"/>
        </w:rPr>
        <w:t>jeleniewo.i-gmina.pl</w:t>
      </w:r>
    </w:p>
    <w:p w:rsidR="00C623AA" w:rsidRPr="00C20595" w:rsidRDefault="000C240C" w:rsidP="00C623AA">
      <w:pPr>
        <w:jc w:val="both"/>
        <w:rPr>
          <w:sz w:val="18"/>
          <w:szCs w:val="18"/>
        </w:rPr>
      </w:pPr>
      <w:r w:rsidRPr="00ED1F77">
        <w:rPr>
          <w:sz w:val="18"/>
          <w:szCs w:val="18"/>
          <w:vertAlign w:val="superscript"/>
        </w:rPr>
        <w:t>5)</w:t>
      </w:r>
      <w:r w:rsidRPr="00ED1F77">
        <w:rPr>
          <w:sz w:val="18"/>
          <w:szCs w:val="18"/>
        </w:rPr>
        <w:t xml:space="preserve">  </w:t>
      </w:r>
      <w:r w:rsidR="00D41C10" w:rsidRPr="00ED1F77">
        <w:rPr>
          <w:sz w:val="18"/>
          <w:szCs w:val="18"/>
        </w:rPr>
        <w:t xml:space="preserve">Wysokość miesięcznej opłaty za gospodarowanie odpadami komunalnymi z nieruchomości zamieszkałej wnika z uchwały Rady Gminy </w:t>
      </w:r>
      <w:r w:rsidR="001D3C9D">
        <w:rPr>
          <w:sz w:val="18"/>
          <w:szCs w:val="18"/>
        </w:rPr>
        <w:t>Jeleniewo</w:t>
      </w:r>
      <w:r w:rsidR="00D41C10" w:rsidRPr="00ED1F77">
        <w:rPr>
          <w:sz w:val="18"/>
          <w:szCs w:val="18"/>
        </w:rPr>
        <w:t xml:space="preserve"> dostępnej na stronie internetowej</w:t>
      </w:r>
      <w:r w:rsidR="00C623AA">
        <w:rPr>
          <w:sz w:val="18"/>
          <w:szCs w:val="18"/>
        </w:rPr>
        <w:t xml:space="preserve"> </w:t>
      </w:r>
      <w:hyperlink r:id="rId10" w:history="1">
        <w:r w:rsidR="00C623AA" w:rsidRPr="00C20595">
          <w:rPr>
            <w:rStyle w:val="Hipercze"/>
            <w:color w:val="auto"/>
            <w:sz w:val="18"/>
            <w:szCs w:val="18"/>
            <w:u w:val="none"/>
          </w:rPr>
          <w:t>www.</w:t>
        </w:r>
      </w:hyperlink>
      <w:r w:rsidR="00C623AA" w:rsidRPr="00C20595">
        <w:rPr>
          <w:rStyle w:val="Hipercze"/>
          <w:color w:val="auto"/>
          <w:sz w:val="18"/>
          <w:szCs w:val="18"/>
          <w:u w:val="none"/>
        </w:rPr>
        <w:t>jeleniewo.i-gmina.pl</w:t>
      </w:r>
    </w:p>
    <w:p w:rsidR="00C623AA" w:rsidRPr="00C623AA" w:rsidRDefault="00D7730F" w:rsidP="00C623AA">
      <w:pPr>
        <w:jc w:val="both"/>
        <w:rPr>
          <w:bCs/>
          <w:sz w:val="18"/>
          <w:szCs w:val="18"/>
        </w:rPr>
      </w:pPr>
      <w:r w:rsidRPr="00ED1F77">
        <w:rPr>
          <w:sz w:val="18"/>
          <w:szCs w:val="18"/>
          <w:vertAlign w:val="superscript"/>
        </w:rPr>
        <w:t xml:space="preserve">6)  </w:t>
      </w:r>
      <w:r w:rsidR="00D41C10" w:rsidRPr="00ED1F77">
        <w:rPr>
          <w:sz w:val="18"/>
          <w:szCs w:val="18"/>
        </w:rPr>
        <w:t xml:space="preserve">Wysokość miesięcznej opłaty za gospodarowanie odpadami komunalnymi z nieruchomości </w:t>
      </w:r>
      <w:r w:rsidR="00C623AA">
        <w:rPr>
          <w:sz w:val="18"/>
          <w:szCs w:val="18"/>
        </w:rPr>
        <w:t xml:space="preserve">częściowo </w:t>
      </w:r>
      <w:r w:rsidR="00D41C10" w:rsidRPr="00ED1F77">
        <w:rPr>
          <w:sz w:val="18"/>
          <w:szCs w:val="18"/>
        </w:rPr>
        <w:t>zamieszk</w:t>
      </w:r>
      <w:r w:rsidR="00C623AA">
        <w:rPr>
          <w:sz w:val="18"/>
          <w:szCs w:val="18"/>
        </w:rPr>
        <w:t xml:space="preserve">ałej </w:t>
      </w:r>
      <w:r w:rsidR="00C623AA" w:rsidRPr="00C623AA">
        <w:rPr>
          <w:bCs/>
          <w:sz w:val="18"/>
          <w:szCs w:val="18"/>
        </w:rPr>
        <w:t>składa się z dwóch części. Pierwszą część stanowi stawka opłaty uchwalona za gospodarstwo domowe  uzależniona od sposobu gromadzenia odpadów tj. selektywnie/nieselektywnie). Drugą część miesięcznej opłaty stanowi iloczyn liczby pojemników, stawki opłaty za dany pojemnik oraz częstotliwości odbioru odpadów z pojemników.</w:t>
      </w:r>
    </w:p>
    <w:p w:rsidR="00DB5405" w:rsidRPr="00DB5405" w:rsidRDefault="00D7730F" w:rsidP="00DB5405">
      <w:pPr>
        <w:jc w:val="both"/>
        <w:rPr>
          <w:bCs/>
        </w:rPr>
      </w:pPr>
      <w:r w:rsidRPr="00ED1F77">
        <w:rPr>
          <w:sz w:val="18"/>
          <w:szCs w:val="18"/>
          <w:vertAlign w:val="superscript"/>
        </w:rPr>
        <w:t>7)</w:t>
      </w:r>
      <w:r w:rsidRPr="00ED1F77">
        <w:rPr>
          <w:sz w:val="18"/>
          <w:szCs w:val="18"/>
        </w:rPr>
        <w:t xml:space="preserve"> </w:t>
      </w:r>
      <w:r w:rsidR="00D41C10" w:rsidRPr="00ED1F77">
        <w:rPr>
          <w:sz w:val="18"/>
          <w:szCs w:val="18"/>
        </w:rPr>
        <w:t>Wysokość miesięcznej opłaty</w:t>
      </w:r>
      <w:r w:rsidR="00DB5405" w:rsidRPr="00DB5405">
        <w:rPr>
          <w:b/>
          <w:bCs/>
          <w:sz w:val="18"/>
          <w:szCs w:val="18"/>
        </w:rPr>
        <w:t xml:space="preserve"> </w:t>
      </w:r>
      <w:r w:rsidR="00DB5405" w:rsidRPr="00ED1F77">
        <w:rPr>
          <w:sz w:val="18"/>
          <w:szCs w:val="18"/>
        </w:rPr>
        <w:t>za gospodarowanie odpad</w:t>
      </w:r>
      <w:r w:rsidR="00DB5405">
        <w:rPr>
          <w:sz w:val="18"/>
          <w:szCs w:val="18"/>
        </w:rPr>
        <w:t xml:space="preserve">ami komunalnymi </w:t>
      </w:r>
      <w:r w:rsidR="00DB5405" w:rsidRPr="00DB5405">
        <w:rPr>
          <w:bCs/>
          <w:sz w:val="18"/>
          <w:szCs w:val="18"/>
        </w:rPr>
        <w:t>z nieruchomości niezamieszkałej wylicza się mnożąc liczę pojemników, stawkę opłaty za dany pojemnik oraz częstotliwość odbioru odpadów z pojemników.</w:t>
      </w:r>
    </w:p>
    <w:p w:rsidR="00D41C10" w:rsidRPr="00ED1F77" w:rsidRDefault="00D7730F" w:rsidP="00D41C10">
      <w:pPr>
        <w:jc w:val="both"/>
        <w:rPr>
          <w:sz w:val="18"/>
          <w:szCs w:val="18"/>
        </w:rPr>
      </w:pPr>
      <w:r w:rsidRPr="00ED1F77">
        <w:rPr>
          <w:sz w:val="18"/>
          <w:szCs w:val="18"/>
          <w:vertAlign w:val="superscript"/>
        </w:rPr>
        <w:t xml:space="preserve">8)  </w:t>
      </w:r>
      <w:r w:rsidR="00D41C10">
        <w:rPr>
          <w:sz w:val="18"/>
          <w:szCs w:val="18"/>
        </w:rPr>
        <w:t>Wysokość</w:t>
      </w:r>
      <w:r w:rsidR="00D41C10" w:rsidRPr="00ED1F77">
        <w:rPr>
          <w:sz w:val="18"/>
          <w:szCs w:val="18"/>
        </w:rPr>
        <w:t xml:space="preserve"> miesięcznej opłaty za gospodarowanie odpad</w:t>
      </w:r>
      <w:r w:rsidR="00D41C10">
        <w:rPr>
          <w:sz w:val="18"/>
          <w:szCs w:val="18"/>
        </w:rPr>
        <w:t>ami komunalnymi z nieruchomości, na których znajdują się domki letniskowe lub nieruchomości wykorzystywanych na cele rekreacyjno- wypoczynkowe</w:t>
      </w:r>
      <w:r w:rsidR="00D41C10" w:rsidRPr="008976FC">
        <w:rPr>
          <w:sz w:val="18"/>
          <w:szCs w:val="18"/>
        </w:rPr>
        <w:t xml:space="preserve"> </w:t>
      </w:r>
      <w:r w:rsidR="00D41C10" w:rsidRPr="00ED1F77">
        <w:rPr>
          <w:sz w:val="18"/>
          <w:szCs w:val="18"/>
        </w:rPr>
        <w:t xml:space="preserve">wnika z uchwały Rady Gminy </w:t>
      </w:r>
      <w:r w:rsidR="00DB5405">
        <w:rPr>
          <w:sz w:val="18"/>
          <w:szCs w:val="18"/>
        </w:rPr>
        <w:t>Jeleniewo</w:t>
      </w:r>
      <w:r w:rsidR="00D41C10" w:rsidRPr="00ED1F77">
        <w:rPr>
          <w:sz w:val="18"/>
          <w:szCs w:val="18"/>
        </w:rPr>
        <w:t xml:space="preserve"> dostępnej na stronie internetowej </w:t>
      </w:r>
      <w:hyperlink r:id="rId11" w:history="1">
        <w:r w:rsidR="00DB5405" w:rsidRPr="00C20595">
          <w:rPr>
            <w:rStyle w:val="Hipercze"/>
            <w:color w:val="auto"/>
            <w:sz w:val="18"/>
            <w:szCs w:val="18"/>
            <w:u w:val="none"/>
          </w:rPr>
          <w:t>www.jeleniewo.i-gmina.pl</w:t>
        </w:r>
      </w:hyperlink>
      <w:r w:rsidR="00DB5405">
        <w:rPr>
          <w:sz w:val="18"/>
          <w:szCs w:val="18"/>
        </w:rPr>
        <w:t xml:space="preserve"> </w:t>
      </w:r>
      <w:r w:rsidR="00D41C10">
        <w:rPr>
          <w:sz w:val="18"/>
          <w:szCs w:val="18"/>
        </w:rPr>
        <w:t>i stanowi iloczyn domków letniskowych lub in</w:t>
      </w:r>
      <w:r w:rsidR="00DB5405">
        <w:rPr>
          <w:sz w:val="18"/>
          <w:szCs w:val="18"/>
        </w:rPr>
        <w:t>nych nieruchomości rekreacyjno-</w:t>
      </w:r>
      <w:r w:rsidR="00D41C10">
        <w:rPr>
          <w:sz w:val="18"/>
          <w:szCs w:val="18"/>
        </w:rPr>
        <w:t>wypoczynkowych i stawki tej opłaty.</w:t>
      </w:r>
    </w:p>
    <w:p w:rsidR="000C240C" w:rsidRPr="00ED1F77" w:rsidRDefault="000C240C" w:rsidP="000C240C">
      <w:pPr>
        <w:jc w:val="both"/>
        <w:rPr>
          <w:sz w:val="18"/>
          <w:szCs w:val="18"/>
        </w:rPr>
      </w:pPr>
    </w:p>
    <w:p w:rsidR="000C240C" w:rsidRPr="00ED1F77" w:rsidRDefault="000C240C" w:rsidP="000C240C">
      <w:pPr>
        <w:autoSpaceDE w:val="0"/>
        <w:jc w:val="both"/>
        <w:rPr>
          <w:sz w:val="18"/>
          <w:szCs w:val="18"/>
        </w:rPr>
      </w:pPr>
    </w:p>
    <w:p w:rsidR="000C240C" w:rsidRPr="00ED1F77" w:rsidRDefault="000C240C" w:rsidP="00DB5405">
      <w:pPr>
        <w:widowControl/>
        <w:suppressAutoHyphens w:val="0"/>
      </w:pPr>
    </w:p>
    <w:sectPr w:rsidR="000C240C" w:rsidRPr="00ED1F77" w:rsidSect="004D55D0">
      <w:footerReference w:type="default" r:id="rId12"/>
      <w:footnotePr>
        <w:pos w:val="beneathText"/>
      </w:footnotePr>
      <w:pgSz w:w="11905" w:h="16837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FC" w:rsidRDefault="00FE45FC">
      <w:r>
        <w:separator/>
      </w:r>
    </w:p>
  </w:endnote>
  <w:endnote w:type="continuationSeparator" w:id="0">
    <w:p w:rsidR="00FE45FC" w:rsidRDefault="00FE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69" w:rsidRDefault="004B6269">
    <w:pPr>
      <w:pStyle w:val="Stopka"/>
      <w:framePr w:wrap="auto" w:vAnchor="text" w:hAnchor="margin" w:xAlign="right" w:y="1"/>
      <w:rPr>
        <w:rStyle w:val="Numerstrony"/>
      </w:rPr>
    </w:pPr>
  </w:p>
  <w:p w:rsidR="004B6269" w:rsidRDefault="004B62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FC" w:rsidRDefault="00FE45FC">
      <w:r>
        <w:separator/>
      </w:r>
    </w:p>
  </w:footnote>
  <w:footnote w:type="continuationSeparator" w:id="0">
    <w:p w:rsidR="00FE45FC" w:rsidRDefault="00FE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3" w15:restartNumberingAfterBreak="0">
    <w:nsid w:val="62EB1A34"/>
    <w:multiLevelType w:val="hybridMultilevel"/>
    <w:tmpl w:val="816ED980"/>
    <w:lvl w:ilvl="0" w:tplc="944A5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0C"/>
    <w:rsid w:val="0002520B"/>
    <w:rsid w:val="00032AE3"/>
    <w:rsid w:val="00043D9A"/>
    <w:rsid w:val="0007056F"/>
    <w:rsid w:val="00075E53"/>
    <w:rsid w:val="00086C58"/>
    <w:rsid w:val="000A65B6"/>
    <w:rsid w:val="000B0B7C"/>
    <w:rsid w:val="000B12CF"/>
    <w:rsid w:val="000C240C"/>
    <w:rsid w:val="000E7DA6"/>
    <w:rsid w:val="00135681"/>
    <w:rsid w:val="0013639F"/>
    <w:rsid w:val="001A6996"/>
    <w:rsid w:val="001C0608"/>
    <w:rsid w:val="001D24A3"/>
    <w:rsid w:val="001D3C9D"/>
    <w:rsid w:val="001E21AC"/>
    <w:rsid w:val="0022542A"/>
    <w:rsid w:val="00235301"/>
    <w:rsid w:val="002F0A10"/>
    <w:rsid w:val="003329F5"/>
    <w:rsid w:val="00341C58"/>
    <w:rsid w:val="00362752"/>
    <w:rsid w:val="003B667F"/>
    <w:rsid w:val="00447857"/>
    <w:rsid w:val="00473A13"/>
    <w:rsid w:val="004B6269"/>
    <w:rsid w:val="004D55D0"/>
    <w:rsid w:val="00524696"/>
    <w:rsid w:val="0053411B"/>
    <w:rsid w:val="005800E4"/>
    <w:rsid w:val="00583817"/>
    <w:rsid w:val="005A28E8"/>
    <w:rsid w:val="005B499A"/>
    <w:rsid w:val="005B630A"/>
    <w:rsid w:val="005C6D8E"/>
    <w:rsid w:val="005C7E6C"/>
    <w:rsid w:val="005D0387"/>
    <w:rsid w:val="006013E0"/>
    <w:rsid w:val="0062308A"/>
    <w:rsid w:val="00640528"/>
    <w:rsid w:val="00640F9C"/>
    <w:rsid w:val="00652A70"/>
    <w:rsid w:val="0065382D"/>
    <w:rsid w:val="00675E6B"/>
    <w:rsid w:val="006923B3"/>
    <w:rsid w:val="00695A88"/>
    <w:rsid w:val="006B285A"/>
    <w:rsid w:val="006E19D9"/>
    <w:rsid w:val="006F5B5F"/>
    <w:rsid w:val="00730A1B"/>
    <w:rsid w:val="00734C04"/>
    <w:rsid w:val="00750991"/>
    <w:rsid w:val="00762339"/>
    <w:rsid w:val="007A366C"/>
    <w:rsid w:val="007C047F"/>
    <w:rsid w:val="007F70A5"/>
    <w:rsid w:val="00815BD2"/>
    <w:rsid w:val="00816511"/>
    <w:rsid w:val="0084009B"/>
    <w:rsid w:val="008543A3"/>
    <w:rsid w:val="008976FC"/>
    <w:rsid w:val="008A21BC"/>
    <w:rsid w:val="008A379C"/>
    <w:rsid w:val="008C04F2"/>
    <w:rsid w:val="008C639F"/>
    <w:rsid w:val="008E7DC3"/>
    <w:rsid w:val="008F52A2"/>
    <w:rsid w:val="008F62B8"/>
    <w:rsid w:val="00925169"/>
    <w:rsid w:val="009407B1"/>
    <w:rsid w:val="009932EC"/>
    <w:rsid w:val="00995BF8"/>
    <w:rsid w:val="009C03AC"/>
    <w:rsid w:val="009E521F"/>
    <w:rsid w:val="009F0155"/>
    <w:rsid w:val="009F47E3"/>
    <w:rsid w:val="00A106D4"/>
    <w:rsid w:val="00A10978"/>
    <w:rsid w:val="00A134D9"/>
    <w:rsid w:val="00A3685E"/>
    <w:rsid w:val="00A65E09"/>
    <w:rsid w:val="00A83DB9"/>
    <w:rsid w:val="00AB0B6D"/>
    <w:rsid w:val="00AB6699"/>
    <w:rsid w:val="00B03DCF"/>
    <w:rsid w:val="00B06414"/>
    <w:rsid w:val="00B15267"/>
    <w:rsid w:val="00B25625"/>
    <w:rsid w:val="00B33E7E"/>
    <w:rsid w:val="00BD0C50"/>
    <w:rsid w:val="00C04FBB"/>
    <w:rsid w:val="00C17E1E"/>
    <w:rsid w:val="00C20595"/>
    <w:rsid w:val="00C23BB7"/>
    <w:rsid w:val="00C24251"/>
    <w:rsid w:val="00C42D93"/>
    <w:rsid w:val="00C43E10"/>
    <w:rsid w:val="00C623AA"/>
    <w:rsid w:val="00C75B83"/>
    <w:rsid w:val="00C818BE"/>
    <w:rsid w:val="00CB5F29"/>
    <w:rsid w:val="00CB66A0"/>
    <w:rsid w:val="00CC31E0"/>
    <w:rsid w:val="00CF3F10"/>
    <w:rsid w:val="00CF5A17"/>
    <w:rsid w:val="00D06139"/>
    <w:rsid w:val="00D26273"/>
    <w:rsid w:val="00D41C10"/>
    <w:rsid w:val="00D53515"/>
    <w:rsid w:val="00D7730F"/>
    <w:rsid w:val="00D9627D"/>
    <w:rsid w:val="00DB5405"/>
    <w:rsid w:val="00DE0156"/>
    <w:rsid w:val="00E0617C"/>
    <w:rsid w:val="00E8673C"/>
    <w:rsid w:val="00E86BFB"/>
    <w:rsid w:val="00EB120C"/>
    <w:rsid w:val="00ED1F77"/>
    <w:rsid w:val="00ED3456"/>
    <w:rsid w:val="00EF1126"/>
    <w:rsid w:val="00EF5520"/>
    <w:rsid w:val="00F21400"/>
    <w:rsid w:val="00F516DA"/>
    <w:rsid w:val="00F52FAF"/>
    <w:rsid w:val="00F5446B"/>
    <w:rsid w:val="00F740B5"/>
    <w:rsid w:val="00F87848"/>
    <w:rsid w:val="00FB0ECE"/>
    <w:rsid w:val="00FD5F46"/>
    <w:rsid w:val="00FE45FC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339DC-F912-4E77-A41C-B97B11E1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uiPriority w:val="99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link w:val="Nagwek1"/>
    <w:rsid w:val="000C240C"/>
    <w:rPr>
      <w:rFonts w:eastAsia="Lucida Sans Unicode"/>
      <w:b/>
      <w:bCs/>
      <w:kern w:val="1"/>
      <w:sz w:val="24"/>
      <w:szCs w:val="24"/>
    </w:rPr>
  </w:style>
  <w:style w:type="paragraph" w:customStyle="1" w:styleId="NormalnyWeb1">
    <w:name w:val="Normalny (Web)1"/>
    <w:basedOn w:val="Normalny"/>
    <w:rsid w:val="005B630A"/>
    <w:pPr>
      <w:spacing w:before="100" w:after="100"/>
    </w:pPr>
    <w:rPr>
      <w:rFonts w:eastAsia="Times New Roman"/>
      <w:kern w:val="0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F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5F46"/>
    <w:rPr>
      <w:rFonts w:ascii="Segoe UI" w:eastAsia="Lucida Sans Unicode" w:hAnsi="Segoe UI" w:cs="Segoe UI"/>
      <w:kern w:val="1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411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3411B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3411B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</w:rPr>
  </w:style>
  <w:style w:type="character" w:customStyle="1" w:styleId="StopkaZnak">
    <w:name w:val="Stopka Znak"/>
    <w:link w:val="Stopka"/>
    <w:uiPriority w:val="99"/>
    <w:rsid w:val="0053411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3411B"/>
  </w:style>
  <w:style w:type="paragraph" w:styleId="Nagwek">
    <w:name w:val="header"/>
    <w:basedOn w:val="Normalny"/>
    <w:link w:val="NagwekZnak"/>
    <w:uiPriority w:val="99"/>
    <w:unhideWhenUsed/>
    <w:rsid w:val="00C20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0595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leniewo.i-gmin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04FA-4408-4FC3-BD39-C11F4C62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1828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12773</CharactersWithSpaces>
  <SharedDoc>false</SharedDoc>
  <HLinks>
    <vt:vector size="24" baseType="variant">
      <vt:variant>
        <vt:i4>1048588</vt:i4>
      </vt:variant>
      <vt:variant>
        <vt:i4>9</vt:i4>
      </vt:variant>
      <vt:variant>
        <vt:i4>0</vt:i4>
      </vt:variant>
      <vt:variant>
        <vt:i4>5</vt:i4>
      </vt:variant>
      <vt:variant>
        <vt:lpwstr>http://www.jeleniewo.i-gmina.pl/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MARIA</cp:lastModifiedBy>
  <cp:revision>2</cp:revision>
  <cp:lastPrinted>2015-12-09T13:05:00Z</cp:lastPrinted>
  <dcterms:created xsi:type="dcterms:W3CDTF">2016-12-29T13:28:00Z</dcterms:created>
  <dcterms:modified xsi:type="dcterms:W3CDTF">2016-12-29T13:28:00Z</dcterms:modified>
</cp:coreProperties>
</file>