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73" w:rsidRPr="00A63F30" w:rsidRDefault="00787E73" w:rsidP="000B3E26">
      <w:pPr>
        <w:pStyle w:val="NormalnyWeb"/>
        <w:jc w:val="both"/>
      </w:pPr>
      <w:r w:rsidRPr="00A63F30">
        <w:rPr>
          <w:sz w:val="22"/>
          <w:szCs w:val="22"/>
        </w:rPr>
        <w:t>Z dniem 6 września 2015 r. weszła w życie ustawa z dnia 11 lipca 2014 r. o petycjach (Dz. U. z 2014 r., poz. 1195), która określa zasady składania i rozpatrywania petycji oraz sposób postępowania organów w sprawach dotyczących petycji.</w:t>
      </w:r>
    </w:p>
    <w:p w:rsidR="00787E73" w:rsidRPr="00A63F30" w:rsidRDefault="00787E73" w:rsidP="000B3E26">
      <w:pPr>
        <w:pStyle w:val="NormalnyWeb"/>
        <w:jc w:val="both"/>
      </w:pPr>
      <w:r w:rsidRPr="00A63F30">
        <w:rPr>
          <w:sz w:val="22"/>
          <w:szCs w:val="22"/>
        </w:rPr>
        <w:t>Zgodnie z uregulowaniami ustawy o petycjach,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O uznaniu pisma za petycję decyduje treść żądania, a nie jego forma zewnętrzna.</w:t>
      </w:r>
    </w:p>
    <w:p w:rsidR="00787E73" w:rsidRPr="00A63F30" w:rsidRDefault="00787E73" w:rsidP="00954E94">
      <w:pPr>
        <w:pStyle w:val="NormalnyWeb"/>
        <w:jc w:val="both"/>
      </w:pPr>
      <w:r w:rsidRPr="00A63F30">
        <w:rPr>
          <w:sz w:val="22"/>
          <w:szCs w:val="22"/>
        </w:rPr>
        <w:t>Petycja może być złożona przez osobę fizyczną, osobę prawną, jednostkę organizacyjną niebędącą osobą prawną lub grupę tych podmiotów - w interesie: publicznym, podmiotu wnoszącego petycję albo podmiotu trzeciego, za jego zgodą.</w:t>
      </w:r>
    </w:p>
    <w:p w:rsidR="00787E73" w:rsidRPr="00A63F30" w:rsidRDefault="00787E73" w:rsidP="00954E94">
      <w:pPr>
        <w:pStyle w:val="NormalnyWeb"/>
        <w:jc w:val="both"/>
      </w:pPr>
      <w:r w:rsidRPr="00A63F30">
        <w:rPr>
          <w:sz w:val="22"/>
          <w:szCs w:val="22"/>
        </w:rPr>
        <w:t>Petycję składa się w formie pisemnej lub za pomocą środków komunikacji elektronicznej.</w:t>
      </w:r>
    </w:p>
    <w:p w:rsidR="00787E73" w:rsidRPr="00A63F30" w:rsidRDefault="00787E73" w:rsidP="00954E94">
      <w:pPr>
        <w:pStyle w:val="NormalnyWeb"/>
        <w:jc w:val="both"/>
      </w:pPr>
      <w:r w:rsidRPr="00A63F30">
        <w:rPr>
          <w:sz w:val="22"/>
          <w:szCs w:val="22"/>
        </w:rPr>
        <w:t>Petycja składana w formie pisemnej powinna być podpisana przez podmiot wnoszący petycję, a jeżeli podmiotem wnoszącym petycję nie jest osoba fizyczna lub gdy petycję wnosi grupa podmiotów – przez osobę reprezentującą podmiot wnoszący petycję.</w:t>
      </w:r>
    </w:p>
    <w:p w:rsidR="00787E73" w:rsidRPr="00A63F30" w:rsidRDefault="00787E73" w:rsidP="00954E94">
      <w:pPr>
        <w:pStyle w:val="NormalnyWeb"/>
        <w:jc w:val="both"/>
      </w:pPr>
      <w:r w:rsidRPr="00A63F30">
        <w:rPr>
          <w:sz w:val="22"/>
          <w:szCs w:val="22"/>
        </w:rPr>
        <w:t>Petycja składana za pomocą środków komunikacji elektronicznej może być opatrzona bezpiecznym podpisem elektronicznym weryfikowanym przy pomocy ważnego kwalifikowanego certyfikatu oraz powinna zawierać adres poczty elektronicznej podmiotu wnoszącego petycję.</w:t>
      </w:r>
    </w:p>
    <w:p w:rsidR="00954E94" w:rsidRPr="00A63F30" w:rsidRDefault="00787E73" w:rsidP="00A63F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3F30">
        <w:rPr>
          <w:sz w:val="22"/>
          <w:szCs w:val="22"/>
        </w:rPr>
        <w:t>Petycja powinna zawierać:</w:t>
      </w:r>
    </w:p>
    <w:p w:rsidR="00954E94" w:rsidRPr="00A63F30" w:rsidRDefault="00787E73" w:rsidP="00A63F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3F30">
        <w:rPr>
          <w:sz w:val="22"/>
          <w:szCs w:val="22"/>
        </w:rPr>
        <w:t>1) oznaczenie podmiotu wnoszącego petycję; jeżeli podmiotem wnoszącym petycję jest grupa podmiotów, w petycji należy wskazać oznaczenie każdego z tych podmiotów oraz osobę reprezentującą podmiot wnoszący petycję;</w:t>
      </w:r>
    </w:p>
    <w:p w:rsidR="00954E94" w:rsidRPr="00A63F30" w:rsidRDefault="00787E73" w:rsidP="00A63F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3F30">
        <w:rPr>
          <w:sz w:val="22"/>
          <w:szCs w:val="22"/>
        </w:rPr>
        <w:t>2) wskazanie miejsca zamieszkania albo siedziby podmiotu wnoszącego petycję oraz adresu do korespondencji; jeżeli podmiotem wnoszącym petycję jest grupa podmiotów, w petycji należy wskazać miejsce zamieszkania lub siedzibę każdego z tych podmiotów;</w:t>
      </w:r>
    </w:p>
    <w:p w:rsidR="00954E94" w:rsidRPr="00A63F30" w:rsidRDefault="00787E73" w:rsidP="00A63F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3F30">
        <w:rPr>
          <w:sz w:val="22"/>
          <w:szCs w:val="22"/>
        </w:rPr>
        <w:t>3) oznaczenie adresata petycji;</w:t>
      </w:r>
    </w:p>
    <w:p w:rsidR="00787E73" w:rsidRPr="00A63F30" w:rsidRDefault="00787E73" w:rsidP="00A63F30">
      <w:pPr>
        <w:pStyle w:val="NormalnyWeb"/>
        <w:spacing w:before="0" w:beforeAutospacing="0" w:after="0" w:afterAutospacing="0"/>
        <w:jc w:val="both"/>
      </w:pPr>
      <w:r w:rsidRPr="00A63F30">
        <w:rPr>
          <w:sz w:val="22"/>
          <w:szCs w:val="22"/>
        </w:rPr>
        <w:t>4) wskazanie przedmiotu petycji.</w:t>
      </w:r>
    </w:p>
    <w:p w:rsidR="00787E73" w:rsidRPr="00A63F30" w:rsidRDefault="00787E73" w:rsidP="00954E94">
      <w:pPr>
        <w:pStyle w:val="NormalnyWeb"/>
        <w:jc w:val="both"/>
      </w:pPr>
      <w:r w:rsidRPr="00A63F30">
        <w:rPr>
          <w:sz w:val="22"/>
          <w:szCs w:val="22"/>
        </w:rPr>
        <w:t>Petycja składana w interesie podmiotu trzeciego zawiera także imię i nazwisko albo nazwę, miejsce zamieszkania albo siedzibę oraz adres do korespondencji lub adres poczty elektronicznej tego podmiotu. Podmiot, o którym mowa powyżej wyraża zgodę na złożenie w jego interesie petycji w formie pisemnej albo za pomocą środków komunikacji elektronicznej. Zgoda jest dołączana do petycji.</w:t>
      </w:r>
    </w:p>
    <w:p w:rsidR="00787E73" w:rsidRPr="00A63F30" w:rsidRDefault="00787E73" w:rsidP="00954E94">
      <w:pPr>
        <w:pStyle w:val="NormalnyWeb"/>
        <w:jc w:val="both"/>
      </w:pPr>
      <w:r w:rsidRPr="00A63F30">
        <w:rPr>
          <w:sz w:val="22"/>
          <w:szCs w:val="22"/>
        </w:rPr>
        <w:t>Petycja może zawierać zgodę na ujawnienie na stronie internetowej podmiotu rozpatrującego petycję lub urzędu go obsługującego danych osobowych podmiotu wnoszącego petycję lub podmiotu trzeciego - w przypadku gdy petycja jest składana w interesie podmiotu trzeciego.</w:t>
      </w:r>
    </w:p>
    <w:p w:rsidR="00787E73" w:rsidRPr="00A63F30" w:rsidRDefault="00787E73" w:rsidP="00954E94">
      <w:pPr>
        <w:pStyle w:val="NormalnyWeb"/>
        <w:jc w:val="both"/>
      </w:pPr>
      <w:r w:rsidRPr="00A63F30">
        <w:rPr>
          <w:sz w:val="22"/>
          <w:szCs w:val="22"/>
        </w:rPr>
        <w:t>Petycja powinna być rozpatrzona bez zbędnej zwłoki, jednak nie później niż w terminie trzech miesięcy od dnia jej złożenia. W przypadku wystąpienia okoliczności niezależnych od podmiotu rozpatrującego petycję uniemożliwiających rozpatrzenie petycji we wskazanym terminie, termin ten ulega przedłużeniu, nie dłużej jednak niż o kolejne 3 miesiące. Postępowanie w sprawie petycji kończy się zawiadomieniem podmiotu wnoszącego petycję o sposobie jej załatwienia wraz z uzasadnieniem - w formie pisemnej albo za pomocą środków komunikacji elektronicznej. Sposób załatwienia petycji nie może być przedmiotem skargi.</w:t>
      </w:r>
    </w:p>
    <w:p w:rsidR="00787E73" w:rsidRPr="00A63F30" w:rsidRDefault="00787E73" w:rsidP="00A63F30">
      <w:pPr>
        <w:pStyle w:val="NormalnyWeb"/>
        <w:jc w:val="both"/>
      </w:pPr>
      <w:r w:rsidRPr="00A63F30">
        <w:rPr>
          <w:sz w:val="22"/>
          <w:szCs w:val="22"/>
        </w:rPr>
        <w:t xml:space="preserve">Ustawa z dnia 11 lipca 2014 r. o petycjach przewiduje również instytucję tzw. „petycji wielokrotnej”. W świetle uregulowań ww. ustawy, jeżeli w ciągu miesiąca od otrzymania petycji przez podmiot właściwy do rozpatrzenia petycji składane są dalsze petycje dotyczące tej samej sprawy, podmiot </w:t>
      </w:r>
      <w:r w:rsidRPr="00A63F30">
        <w:rPr>
          <w:sz w:val="22"/>
          <w:szCs w:val="22"/>
        </w:rPr>
        <w:lastRenderedPageBreak/>
        <w:t>właściwy do rozpatrzenia petycji może zarządzić łączne rozpatrywanie petycji (petycja wielokrotna). W takim przypadku, na stronie internetowej podmiotu właściwego do rozpatrzenia petycji lub urzędu go obsługującego ogłasza się okres oczekiwania na dalsze petycje nie dłuższy niż 2 miesiące, licząc od dnia ogłoszenia. Termin rozpatrzenia petycji wielokrotnej liczy się od dnia upływu okresu, o którym mowa powyżej.</w:t>
      </w:r>
      <w:bookmarkStart w:id="0" w:name="_GoBack"/>
      <w:bookmarkEnd w:id="0"/>
    </w:p>
    <w:sectPr w:rsidR="00787E73" w:rsidRPr="00A63F30" w:rsidSect="00A63F3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01" w:rsidRDefault="00896101">
      <w:r>
        <w:separator/>
      </w:r>
    </w:p>
  </w:endnote>
  <w:endnote w:type="continuationSeparator" w:id="0">
    <w:p w:rsidR="00896101" w:rsidRDefault="0089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auto"/>
    <w:pitch w:val="variable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01" w:rsidRDefault="00896101">
      <w:r>
        <w:separator/>
      </w:r>
    </w:p>
  </w:footnote>
  <w:footnote w:type="continuationSeparator" w:id="0">
    <w:p w:rsidR="00896101" w:rsidRDefault="0089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160"/>
        </w:tabs>
      </w:pPr>
    </w:lvl>
    <w:lvl w:ilvl="5">
      <w:start w:val="1"/>
      <w:numFmt w:val="lowerRoman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lowerLetter"/>
      <w:lvlText w:val="%8."/>
      <w:lvlJc w:val="left"/>
      <w:pPr>
        <w:tabs>
          <w:tab w:val="num" w:pos="3240"/>
        </w:tabs>
      </w:pPr>
    </w:lvl>
    <w:lvl w:ilvl="8">
      <w:start w:val="1"/>
      <w:numFmt w:val="lowerRoman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160"/>
        </w:tabs>
      </w:pPr>
    </w:lvl>
    <w:lvl w:ilvl="5">
      <w:start w:val="1"/>
      <w:numFmt w:val="lowerRoman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lowerLetter"/>
      <w:lvlText w:val="%8."/>
      <w:lvlJc w:val="left"/>
      <w:pPr>
        <w:tabs>
          <w:tab w:val="num" w:pos="3240"/>
        </w:tabs>
      </w:pPr>
    </w:lvl>
    <w:lvl w:ilvl="8">
      <w:start w:val="1"/>
      <w:numFmt w:val="lowerRoman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160"/>
        </w:tabs>
      </w:pPr>
    </w:lvl>
    <w:lvl w:ilvl="5">
      <w:start w:val="1"/>
      <w:numFmt w:val="lowerRoman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lowerLetter"/>
      <w:lvlText w:val="%8."/>
      <w:lvlJc w:val="left"/>
      <w:pPr>
        <w:tabs>
          <w:tab w:val="num" w:pos="3240"/>
        </w:tabs>
      </w:pPr>
    </w:lvl>
    <w:lvl w:ilvl="8">
      <w:start w:val="1"/>
      <w:numFmt w:val="lowerRoman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160"/>
        </w:tabs>
      </w:pPr>
    </w:lvl>
    <w:lvl w:ilvl="5">
      <w:start w:val="1"/>
      <w:numFmt w:val="lowerRoman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lowerLetter"/>
      <w:lvlText w:val="%8."/>
      <w:lvlJc w:val="left"/>
      <w:pPr>
        <w:tabs>
          <w:tab w:val="num" w:pos="3240"/>
        </w:tabs>
      </w:pPr>
    </w:lvl>
    <w:lvl w:ilvl="8">
      <w:start w:val="1"/>
      <w:numFmt w:val="lowerRoman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160"/>
        </w:tabs>
      </w:pPr>
    </w:lvl>
    <w:lvl w:ilvl="5">
      <w:start w:val="1"/>
      <w:numFmt w:val="lowerRoman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lowerLetter"/>
      <w:lvlText w:val="%8."/>
      <w:lvlJc w:val="left"/>
      <w:pPr>
        <w:tabs>
          <w:tab w:val="num" w:pos="3240"/>
        </w:tabs>
      </w:pPr>
    </w:lvl>
    <w:lvl w:ilvl="8">
      <w:start w:val="1"/>
      <w:numFmt w:val="lowerRoman"/>
      <w:lvlText w:val="%9."/>
      <w:lvlJc w:val="left"/>
      <w:pPr>
        <w:tabs>
          <w:tab w:val="num" w:pos="360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160"/>
        </w:tabs>
      </w:pPr>
    </w:lvl>
    <w:lvl w:ilvl="5">
      <w:start w:val="1"/>
      <w:numFmt w:val="lowerRoman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lowerLetter"/>
      <w:lvlText w:val="%8."/>
      <w:lvlJc w:val="left"/>
      <w:pPr>
        <w:tabs>
          <w:tab w:val="num" w:pos="3240"/>
        </w:tabs>
      </w:pPr>
    </w:lvl>
    <w:lvl w:ilvl="8">
      <w:start w:val="1"/>
      <w:numFmt w:val="lowerRoman"/>
      <w:lvlText w:val="%9."/>
      <w:lvlJc w:val="left"/>
      <w:pPr>
        <w:tabs>
          <w:tab w:val="num" w:pos="3600"/>
        </w:tabs>
      </w:pPr>
    </w:lvl>
  </w:abstractNum>
  <w:abstractNum w:abstractNumId="6">
    <w:nsid w:val="0596774F"/>
    <w:multiLevelType w:val="multilevel"/>
    <w:tmpl w:val="E086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606DE"/>
    <w:multiLevelType w:val="hybridMultilevel"/>
    <w:tmpl w:val="6292D0D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1BA4E59"/>
    <w:multiLevelType w:val="multilevel"/>
    <w:tmpl w:val="E7A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43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0">
    <w:nsid w:val="163E7187"/>
    <w:multiLevelType w:val="multilevel"/>
    <w:tmpl w:val="230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43C5E"/>
    <w:multiLevelType w:val="multilevel"/>
    <w:tmpl w:val="5D8A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823A31"/>
    <w:multiLevelType w:val="hybridMultilevel"/>
    <w:tmpl w:val="6CA2EBC0"/>
    <w:lvl w:ilvl="0" w:tplc="C96C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389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0F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828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F4F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3E2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228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069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C4B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A48FF"/>
    <w:multiLevelType w:val="multilevel"/>
    <w:tmpl w:val="402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971C5"/>
    <w:multiLevelType w:val="multilevel"/>
    <w:tmpl w:val="BA7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A54E1"/>
    <w:multiLevelType w:val="hybridMultilevel"/>
    <w:tmpl w:val="16D8C902"/>
    <w:lvl w:ilvl="0" w:tplc="04150001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6E5656"/>
    <w:multiLevelType w:val="multilevel"/>
    <w:tmpl w:val="B0B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B469A"/>
    <w:multiLevelType w:val="multilevel"/>
    <w:tmpl w:val="746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91FDA"/>
    <w:multiLevelType w:val="hybridMultilevel"/>
    <w:tmpl w:val="2946E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208B5"/>
    <w:multiLevelType w:val="multilevel"/>
    <w:tmpl w:val="910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57F03"/>
    <w:multiLevelType w:val="hybridMultilevel"/>
    <w:tmpl w:val="C958A84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92D9C"/>
    <w:multiLevelType w:val="hybridMultilevel"/>
    <w:tmpl w:val="FA3A1E18"/>
    <w:lvl w:ilvl="0" w:tplc="C2502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16A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E88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26E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45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BE2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5E4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1E4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546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417E1"/>
    <w:multiLevelType w:val="multilevel"/>
    <w:tmpl w:val="A83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4">
    <w:nsid w:val="70F711A8"/>
    <w:multiLevelType w:val="multilevel"/>
    <w:tmpl w:val="F594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E14A1"/>
    <w:multiLevelType w:val="hybridMultilevel"/>
    <w:tmpl w:val="3E7685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11"/>
  </w:num>
  <w:num w:numId="16">
    <w:abstractNumId w:val="15"/>
  </w:num>
  <w:num w:numId="17">
    <w:abstractNumId w:val="25"/>
  </w:num>
  <w:num w:numId="18">
    <w:abstractNumId w:val="18"/>
  </w:num>
  <w:num w:numId="19">
    <w:abstractNumId w:val="16"/>
  </w:num>
  <w:num w:numId="20">
    <w:abstractNumId w:val="6"/>
  </w:num>
  <w:num w:numId="21">
    <w:abstractNumId w:val="24"/>
  </w:num>
  <w:num w:numId="22">
    <w:abstractNumId w:val="10"/>
  </w:num>
  <w:num w:numId="23">
    <w:abstractNumId w:val="17"/>
  </w:num>
  <w:num w:numId="24">
    <w:abstractNumId w:val="14"/>
  </w:num>
  <w:num w:numId="25">
    <w:abstractNumId w:val="22"/>
  </w:num>
  <w:num w:numId="26">
    <w:abstractNumId w:val="8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05"/>
    <w:rsid w:val="00074875"/>
    <w:rsid w:val="000B3E26"/>
    <w:rsid w:val="00155509"/>
    <w:rsid w:val="001B0414"/>
    <w:rsid w:val="00284BE9"/>
    <w:rsid w:val="00332505"/>
    <w:rsid w:val="005F3F1D"/>
    <w:rsid w:val="006A3A4C"/>
    <w:rsid w:val="00762D75"/>
    <w:rsid w:val="00787E73"/>
    <w:rsid w:val="00896101"/>
    <w:rsid w:val="00954E94"/>
    <w:rsid w:val="00A63F30"/>
    <w:rsid w:val="00B4284A"/>
    <w:rsid w:val="00C57E05"/>
    <w:rsid w:val="00C66554"/>
    <w:rsid w:val="00C83359"/>
    <w:rsid w:val="00D436ED"/>
    <w:rsid w:val="00E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1B199C4B-5E50-48EB-9489-EB9BBC34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2832" w:firstLine="708"/>
      <w:jc w:val="center"/>
      <w:outlineLvl w:val="2"/>
    </w:pPr>
    <w:rPr>
      <w:b/>
      <w:bCs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before="240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styleId="Pogrubienie">
    <w:name w:val="Strong"/>
    <w:uiPriority w:val="22"/>
    <w:qFormat/>
    <w:rPr>
      <w:b/>
      <w:bCs/>
    </w:rPr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2"/>
      </w:numPr>
      <w:tabs>
        <w:tab w:val="num" w:pos="360"/>
      </w:tabs>
      <w:ind w:left="0"/>
    </w:pPr>
  </w:style>
  <w:style w:type="paragraph" w:customStyle="1" w:styleId="ust">
    <w:name w:val="ust."/>
    <w:autoRedefine/>
    <w:pPr>
      <w:numPr>
        <w:ilvl w:val="4"/>
        <w:numId w:val="2"/>
      </w:numPr>
      <w:spacing w:after="16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pPr>
      <w:numPr>
        <w:ilvl w:val="1"/>
        <w:numId w:val="2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lead">
    <w:name w:val="lead"/>
    <w:basedOn w:val="Normalny"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customStyle="1" w:styleId="tytul">
    <w:name w:val="tytul"/>
    <w:basedOn w:val="Normalny"/>
    <w:pPr>
      <w:spacing w:before="100" w:beforeAutospacing="1" w:after="100" w:afterAutospacing="1"/>
    </w:pPr>
  </w:style>
  <w:style w:type="paragraph" w:customStyle="1" w:styleId="tresc">
    <w:name w:val="tresc"/>
    <w:basedOn w:val="Normalny"/>
    <w:pPr>
      <w:spacing w:before="100" w:beforeAutospacing="1" w:after="100" w:afterAutospacing="1"/>
    </w:pPr>
  </w:style>
  <w:style w:type="paragraph" w:customStyle="1" w:styleId="ramka-tyt">
    <w:name w:val="ramka-tyt"/>
    <w:basedOn w:val="Normalny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pPr>
      <w:spacing w:before="100" w:beforeAutospacing="1" w:after="100" w:afterAutospacing="1"/>
    </w:p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Calibri" w:eastAsia="DejaVu Sans" w:hAnsi="Calibri"/>
      <w:kern w:val="1"/>
      <w:sz w:val="22"/>
      <w:szCs w:val="22"/>
      <w:lang w:eastAsia="ar-SA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Helvetica-Bold" w:hAnsi="Helvetica-Bold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2505"/>
    <w:rPr>
      <w:rFonts w:ascii="Segoe UI" w:hAnsi="Segoe UI" w:cs="Segoe UI"/>
      <w:sz w:val="18"/>
      <w:szCs w:val="18"/>
    </w:rPr>
  </w:style>
  <w:style w:type="character" w:customStyle="1" w:styleId="ulatwienia">
    <w:name w:val="ulatwienia"/>
    <w:rsid w:val="0007487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48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4875"/>
    <w:rPr>
      <w:rFonts w:ascii="Arial" w:hAnsi="Arial" w:cs="Arial"/>
      <w:vanish/>
      <w:sz w:val="16"/>
      <w:szCs w:val="16"/>
    </w:rPr>
  </w:style>
  <w:style w:type="character" w:customStyle="1" w:styleId="wymaganegwiazdka">
    <w:name w:val="wymagane_gwiazdka"/>
    <w:rsid w:val="0007487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48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4875"/>
    <w:rPr>
      <w:rFonts w:ascii="Arial" w:hAnsi="Arial" w:cs="Arial"/>
      <w:vanish/>
      <w:sz w:val="16"/>
      <w:szCs w:val="16"/>
    </w:rPr>
  </w:style>
  <w:style w:type="character" w:customStyle="1" w:styleId="links">
    <w:name w:val="links"/>
    <w:basedOn w:val="Domylnaczcionkaakapitu"/>
    <w:rsid w:val="0078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</cp:lastModifiedBy>
  <cp:revision>3</cp:revision>
  <cp:lastPrinted>2016-08-18T08:47:00Z</cp:lastPrinted>
  <dcterms:created xsi:type="dcterms:W3CDTF">2016-10-25T07:53:00Z</dcterms:created>
  <dcterms:modified xsi:type="dcterms:W3CDTF">2016-10-25T07:57:00Z</dcterms:modified>
</cp:coreProperties>
</file>