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AB" w:rsidRPr="00AC2BAB" w:rsidRDefault="00AC2BAB">
      <w:pPr>
        <w:jc w:val="center"/>
        <w:rPr>
          <w:bCs/>
          <w:sz w:val="20"/>
          <w:szCs w:val="20"/>
        </w:rPr>
      </w:pPr>
      <w:r w:rsidRPr="00AC2BAB">
        <w:rPr>
          <w:bCs/>
          <w:sz w:val="20"/>
          <w:szCs w:val="20"/>
        </w:rPr>
        <w:tab/>
      </w:r>
      <w:r w:rsidRPr="00AC2BAB">
        <w:rPr>
          <w:bCs/>
          <w:sz w:val="20"/>
          <w:szCs w:val="20"/>
        </w:rPr>
        <w:tab/>
      </w:r>
      <w:r w:rsidRPr="00AC2BAB">
        <w:rPr>
          <w:bCs/>
          <w:sz w:val="20"/>
          <w:szCs w:val="20"/>
        </w:rPr>
        <w:tab/>
      </w:r>
      <w:r w:rsidRPr="00AC2BAB">
        <w:rPr>
          <w:bCs/>
          <w:sz w:val="20"/>
          <w:szCs w:val="20"/>
        </w:rPr>
        <w:tab/>
      </w:r>
      <w:r w:rsidRPr="00AC2BAB">
        <w:rPr>
          <w:bCs/>
          <w:sz w:val="20"/>
          <w:szCs w:val="20"/>
        </w:rPr>
        <w:tab/>
      </w:r>
      <w:r w:rsidRPr="00AC2BAB">
        <w:rPr>
          <w:bCs/>
          <w:sz w:val="20"/>
          <w:szCs w:val="20"/>
        </w:rPr>
        <w:tab/>
        <w:t xml:space="preserve">  </w:t>
      </w:r>
      <w:r>
        <w:rPr>
          <w:bCs/>
          <w:sz w:val="20"/>
          <w:szCs w:val="20"/>
        </w:rPr>
        <w:tab/>
      </w:r>
    </w:p>
    <w:p w:rsidR="00C77C1E" w:rsidRPr="00D40B0A" w:rsidRDefault="00C77C1E">
      <w:pPr>
        <w:jc w:val="center"/>
        <w:rPr>
          <w:b/>
          <w:bCs/>
        </w:rPr>
      </w:pPr>
      <w:r w:rsidRPr="00D40B0A">
        <w:rPr>
          <w:b/>
          <w:bCs/>
        </w:rPr>
        <w:t>WYKAZ</w:t>
      </w:r>
      <w:r w:rsidR="004807D1">
        <w:rPr>
          <w:b/>
          <w:bCs/>
        </w:rPr>
        <w:t xml:space="preserve"> ODPŁATNEGO NABYCIA</w:t>
      </w:r>
      <w:r w:rsidRPr="00D40B0A">
        <w:rPr>
          <w:b/>
          <w:bCs/>
        </w:rPr>
        <w:t xml:space="preserve"> NIERUCHOMOŚCI POŁOŻON</w:t>
      </w:r>
      <w:r w:rsidR="004807D1">
        <w:rPr>
          <w:b/>
          <w:bCs/>
        </w:rPr>
        <w:t xml:space="preserve">EJ     </w:t>
      </w:r>
      <w:r w:rsidR="00B13A2C">
        <w:rPr>
          <w:b/>
          <w:bCs/>
        </w:rPr>
        <w:t xml:space="preserve">       </w:t>
      </w:r>
      <w:r w:rsidR="004807D1">
        <w:rPr>
          <w:b/>
          <w:bCs/>
        </w:rPr>
        <w:t xml:space="preserve">          </w:t>
      </w:r>
      <w:r w:rsidRPr="00D40B0A">
        <w:rPr>
          <w:b/>
          <w:bCs/>
        </w:rPr>
        <w:t xml:space="preserve">W OBRĘBIE </w:t>
      </w:r>
      <w:r w:rsidR="000C609F">
        <w:rPr>
          <w:b/>
          <w:bCs/>
        </w:rPr>
        <w:t>SZURPIŁY</w:t>
      </w:r>
      <w:r w:rsidRPr="00D40B0A">
        <w:rPr>
          <w:b/>
          <w:bCs/>
        </w:rPr>
        <w:t>, GM. JELENIEWO.</w:t>
      </w:r>
      <w:r w:rsidRPr="00D40B0A">
        <w:rPr>
          <w:b/>
          <w:bCs/>
        </w:rPr>
        <w:tab/>
      </w:r>
    </w:p>
    <w:p w:rsidR="00C77C1E" w:rsidRPr="00D40B0A" w:rsidRDefault="00C77C1E">
      <w:pPr>
        <w:jc w:val="center"/>
        <w:rPr>
          <w:b/>
          <w:bCs/>
        </w:rPr>
      </w:pPr>
    </w:p>
    <w:p w:rsidR="00C77C1E" w:rsidRDefault="00C77C1E">
      <w:pPr>
        <w:rPr>
          <w:b/>
          <w:bCs/>
        </w:rPr>
      </w:pPr>
    </w:p>
    <w:p w:rsidR="000C7960" w:rsidRDefault="00C77C1E" w:rsidP="000C7960">
      <w:pPr>
        <w:rPr>
          <w:b/>
          <w:bCs/>
          <w:sz w:val="26"/>
          <w:szCs w:val="26"/>
        </w:rPr>
      </w:pPr>
      <w:r>
        <w:rPr>
          <w:b/>
          <w:bCs/>
        </w:rPr>
        <w:tab/>
      </w:r>
      <w:r w:rsidR="000C7960">
        <w:rPr>
          <w:b/>
          <w:bCs/>
        </w:rPr>
        <w:t>Wójt Gminy Jeleniewo działając na podstawie art. 35 ust. 1 i 2 ustawy z dnia 21 sierpnia 1997r o gospodarce nieruchomościami (</w:t>
      </w:r>
      <w:r w:rsidR="000C7960">
        <w:rPr>
          <w:b/>
        </w:rPr>
        <w:t>t. j. Dz. U. z 2014 r., poz. 518</w:t>
      </w:r>
      <w:r w:rsidR="000C7960">
        <w:rPr>
          <w:b/>
          <w:bCs/>
        </w:rPr>
        <w:t xml:space="preserve"> z </w:t>
      </w:r>
      <w:proofErr w:type="spellStart"/>
      <w:r w:rsidR="000C7960">
        <w:rPr>
          <w:b/>
          <w:bCs/>
        </w:rPr>
        <w:t>późn</w:t>
      </w:r>
      <w:proofErr w:type="spellEnd"/>
      <w:r w:rsidR="000C7960">
        <w:rPr>
          <w:b/>
          <w:bCs/>
        </w:rPr>
        <w:t xml:space="preserve">. zm.), nabywa odpłatnie nieruchomość położoną w obrębie Szurpiły, gm. Jeleniewo. </w:t>
      </w:r>
    </w:p>
    <w:p w:rsidR="00C77C1E" w:rsidRPr="00D40B0A" w:rsidRDefault="00C77C1E">
      <w:pPr>
        <w:rPr>
          <w:b/>
          <w:bCs/>
        </w:rPr>
      </w:pPr>
      <w:r w:rsidRPr="00D40B0A">
        <w:rPr>
          <w:b/>
          <w:bCs/>
        </w:rPr>
        <w:t xml:space="preserve">  </w:t>
      </w:r>
    </w:p>
    <w:p w:rsidR="00C77C1E" w:rsidRDefault="00C77C1E">
      <w:pPr>
        <w:numPr>
          <w:ilvl w:val="0"/>
          <w:numId w:val="1"/>
        </w:numPr>
        <w:tabs>
          <w:tab w:val="left" w:pos="1080"/>
        </w:tabs>
        <w:ind w:left="1080"/>
        <w:rPr>
          <w:b/>
          <w:bCs/>
        </w:rPr>
      </w:pPr>
    </w:p>
    <w:p w:rsidR="00C77C1E" w:rsidRDefault="004F1533">
      <w:pPr>
        <w:ind w:left="720"/>
        <w:rPr>
          <w:b/>
          <w:bCs/>
        </w:rPr>
      </w:pPr>
      <w:r>
        <w:rPr>
          <w:b/>
          <w:bCs/>
        </w:rPr>
        <w:t xml:space="preserve">               </w:t>
      </w:r>
      <w:r w:rsidR="00C77C1E">
        <w:rPr>
          <w:b/>
          <w:bCs/>
        </w:rPr>
        <w:t xml:space="preserve"> Nieruchomoś</w:t>
      </w:r>
      <w:r w:rsidR="000F19C5">
        <w:rPr>
          <w:b/>
          <w:bCs/>
        </w:rPr>
        <w:t xml:space="preserve">ć </w:t>
      </w:r>
      <w:r w:rsidR="00C77C1E">
        <w:rPr>
          <w:b/>
          <w:bCs/>
        </w:rPr>
        <w:t>przeznaczon</w:t>
      </w:r>
      <w:r>
        <w:rPr>
          <w:b/>
          <w:bCs/>
        </w:rPr>
        <w:t>a</w:t>
      </w:r>
      <w:r w:rsidR="00C77C1E">
        <w:rPr>
          <w:b/>
          <w:bCs/>
        </w:rPr>
        <w:t xml:space="preserve"> do </w:t>
      </w:r>
      <w:r w:rsidR="00A47861">
        <w:rPr>
          <w:b/>
          <w:bCs/>
        </w:rPr>
        <w:t>nabycia odpłatnego</w:t>
      </w:r>
      <w:r w:rsidR="00C77C1E">
        <w:rPr>
          <w:b/>
          <w:bCs/>
        </w:rPr>
        <w:t>.</w:t>
      </w:r>
    </w:p>
    <w:p w:rsidR="00C77C1E" w:rsidRDefault="00C77C1E">
      <w:pPr>
        <w:ind w:left="720"/>
        <w:rPr>
          <w:b/>
          <w:bCs/>
        </w:rPr>
      </w:pPr>
    </w:p>
    <w:p w:rsidR="00C77C1E" w:rsidRDefault="00C77C1E">
      <w:pPr>
        <w:rPr>
          <w:b/>
          <w:bCs/>
          <w:sz w:val="26"/>
          <w:szCs w:val="26"/>
        </w:rPr>
      </w:pPr>
      <w:r w:rsidRPr="00D40B0A">
        <w:t>Nieruchomoś</w:t>
      </w:r>
      <w:r w:rsidR="00A47861">
        <w:t xml:space="preserve">ć </w:t>
      </w:r>
      <w:r w:rsidRPr="00D40B0A">
        <w:t>stanowiąc</w:t>
      </w:r>
      <w:r w:rsidR="00A47861">
        <w:t>a</w:t>
      </w:r>
      <w:r w:rsidRPr="00D40B0A">
        <w:t xml:space="preserve"> </w:t>
      </w:r>
      <w:r w:rsidR="00A47861">
        <w:t>własność os</w:t>
      </w:r>
      <w:r w:rsidR="009A7DAA">
        <w:t>oby</w:t>
      </w:r>
      <w:r w:rsidR="00A47861">
        <w:t xml:space="preserve"> prywatn</w:t>
      </w:r>
      <w:r w:rsidR="009A7DAA">
        <w:t>ej</w:t>
      </w:r>
      <w:r w:rsidRPr="00D40B0A">
        <w:t xml:space="preserve"> - działk</w:t>
      </w:r>
      <w:r w:rsidR="00A47861">
        <w:t>a</w:t>
      </w:r>
      <w:r w:rsidRPr="00D40B0A">
        <w:t xml:space="preserve"> oznaczon</w:t>
      </w:r>
      <w:r w:rsidR="00A47861">
        <w:t>a</w:t>
      </w:r>
      <w:r w:rsidRPr="00D40B0A">
        <w:t xml:space="preserve">  w ewidencji gruntów obrębu </w:t>
      </w:r>
      <w:r w:rsidR="000C609F">
        <w:t>Szurpiły</w:t>
      </w:r>
      <w:r w:rsidRPr="00D40B0A">
        <w:t xml:space="preserve"> we wsi </w:t>
      </w:r>
      <w:r w:rsidR="000C609F">
        <w:t>Szurpiły</w:t>
      </w:r>
      <w:r w:rsidRPr="00D40B0A">
        <w:t xml:space="preserve"> w gminie Jeleniewo</w:t>
      </w:r>
      <w:r w:rsidR="00A47861">
        <w:t xml:space="preserve"> oznaczona numerem geodezyjnym </w:t>
      </w:r>
      <w:r w:rsidR="004C52C8" w:rsidRPr="00D40B0A">
        <w:rPr>
          <w:b/>
          <w:bCs/>
        </w:rPr>
        <w:t>2</w:t>
      </w:r>
      <w:r w:rsidR="000C609F">
        <w:rPr>
          <w:b/>
          <w:bCs/>
        </w:rPr>
        <w:t>79</w:t>
      </w:r>
      <w:r w:rsidR="004C52C8" w:rsidRPr="00D40B0A">
        <w:rPr>
          <w:b/>
          <w:bCs/>
        </w:rPr>
        <w:t>/</w:t>
      </w:r>
      <w:r w:rsidR="00A47861">
        <w:rPr>
          <w:b/>
          <w:bCs/>
        </w:rPr>
        <w:t>4</w:t>
      </w:r>
      <w:r w:rsidRPr="00D40B0A">
        <w:rPr>
          <w:b/>
          <w:bCs/>
        </w:rPr>
        <w:t xml:space="preserve"> </w:t>
      </w:r>
      <w:r w:rsidRPr="00D40B0A">
        <w:t xml:space="preserve">o powierzchni  </w:t>
      </w:r>
      <w:r w:rsidRPr="00D40B0A">
        <w:rPr>
          <w:b/>
          <w:bCs/>
        </w:rPr>
        <w:t>0,</w:t>
      </w:r>
      <w:r w:rsidR="000C609F">
        <w:rPr>
          <w:b/>
          <w:bCs/>
        </w:rPr>
        <w:t>0941</w:t>
      </w:r>
      <w:r w:rsidRPr="00D40B0A">
        <w:rPr>
          <w:b/>
          <w:bCs/>
        </w:rPr>
        <w:t xml:space="preserve"> </w:t>
      </w:r>
      <w:r w:rsidR="00A47861">
        <w:t xml:space="preserve"> ha.</w:t>
      </w:r>
      <w:r w:rsidRPr="00D40B0A">
        <w:t xml:space="preserve">  </w:t>
      </w:r>
      <w:r w:rsidR="00E70F0C">
        <w:t>Posiada wolną od obciążeń</w:t>
      </w:r>
      <w:r w:rsidRPr="00D40B0A">
        <w:t xml:space="preserve"> </w:t>
      </w:r>
      <w:r w:rsidR="00A47861">
        <w:t xml:space="preserve">urządzoną księgę wieczystą prowadzoną przez </w:t>
      </w:r>
      <w:r w:rsidRPr="00D40B0A">
        <w:t xml:space="preserve">Sąd Rejonowy w Suwałkach VI Wydział Ksiąg Wieczystych </w:t>
      </w:r>
      <w:r w:rsidR="00D06330">
        <w:t xml:space="preserve"> oznaczoną numerem </w:t>
      </w:r>
      <w:r w:rsidRPr="00D40B0A">
        <w:t xml:space="preserve"> </w:t>
      </w:r>
      <w:proofErr w:type="spellStart"/>
      <w:r w:rsidRPr="00D40B0A">
        <w:t>Kw</w:t>
      </w:r>
      <w:proofErr w:type="spellEnd"/>
      <w:r w:rsidRPr="00D40B0A">
        <w:t xml:space="preserve"> </w:t>
      </w:r>
      <w:r w:rsidRPr="00D40B0A">
        <w:rPr>
          <w:b/>
          <w:bCs/>
        </w:rPr>
        <w:t>SU1S/000</w:t>
      </w:r>
      <w:r w:rsidR="00D06330">
        <w:rPr>
          <w:b/>
          <w:bCs/>
        </w:rPr>
        <w:t>17</w:t>
      </w:r>
      <w:r w:rsidR="000C609F">
        <w:rPr>
          <w:b/>
          <w:bCs/>
        </w:rPr>
        <w:t>735/6</w:t>
      </w:r>
      <w:r w:rsidRPr="00D40B0A">
        <w:rPr>
          <w:b/>
          <w:bCs/>
        </w:rPr>
        <w:t>.</w:t>
      </w:r>
    </w:p>
    <w:p w:rsidR="004C52C8" w:rsidRDefault="00973C2F" w:rsidP="00973C2F">
      <w:r>
        <w:t xml:space="preserve">Opisana nieruchomość jest użytkowana jako droga gminna wewnętrzna łącząca </w:t>
      </w:r>
      <w:r w:rsidR="000C609F">
        <w:t>wieś Szurpiły z miejscowością Rutka, gm. Jeleniewo</w:t>
      </w:r>
      <w:r>
        <w:t>.</w:t>
      </w:r>
      <w:r w:rsidR="00C77C1E" w:rsidRPr="00D40B0A">
        <w:t xml:space="preserve"> </w:t>
      </w:r>
    </w:p>
    <w:p w:rsidR="004F1533" w:rsidRDefault="00973C2F">
      <w:pPr>
        <w:rPr>
          <w:b/>
        </w:rPr>
      </w:pPr>
      <w:r w:rsidRPr="00D40B0A">
        <w:t>Oszacowana wartość nieruchomości</w:t>
      </w:r>
      <w:r>
        <w:t xml:space="preserve"> wynosi - </w:t>
      </w:r>
      <w:r w:rsidR="000C609F">
        <w:rPr>
          <w:b/>
        </w:rPr>
        <w:t xml:space="preserve"> 8</w:t>
      </w:r>
      <w:r w:rsidRPr="00973C2F">
        <w:rPr>
          <w:b/>
        </w:rPr>
        <w:t> </w:t>
      </w:r>
      <w:r w:rsidR="009A7DAA">
        <w:rPr>
          <w:b/>
        </w:rPr>
        <w:t>676</w:t>
      </w:r>
      <w:r w:rsidRPr="00973C2F">
        <w:rPr>
          <w:b/>
        </w:rPr>
        <w:t>,00</w:t>
      </w:r>
      <w:r>
        <w:t xml:space="preserve"> zł., słownie: </w:t>
      </w:r>
      <w:r w:rsidR="009A7DAA">
        <w:rPr>
          <w:b/>
        </w:rPr>
        <w:t>osiem</w:t>
      </w:r>
      <w:r w:rsidRPr="00973C2F">
        <w:rPr>
          <w:b/>
        </w:rPr>
        <w:t xml:space="preserve"> tysięcy</w:t>
      </w:r>
      <w:r w:rsidR="009A7DAA">
        <w:rPr>
          <w:b/>
        </w:rPr>
        <w:t xml:space="preserve"> sześćset siedemdziesiąt sześć</w:t>
      </w:r>
      <w:r w:rsidRPr="00973C2F">
        <w:rPr>
          <w:b/>
        </w:rPr>
        <w:t xml:space="preserve"> złotych</w:t>
      </w:r>
      <w:r>
        <w:rPr>
          <w:b/>
        </w:rPr>
        <w:t>.</w:t>
      </w:r>
      <w:r w:rsidR="00150CCE">
        <w:rPr>
          <w:b/>
        </w:rPr>
        <w:t xml:space="preserve"> </w:t>
      </w:r>
    </w:p>
    <w:p w:rsidR="004F1533" w:rsidRDefault="004F1533">
      <w:pPr>
        <w:rPr>
          <w:b/>
        </w:rPr>
      </w:pPr>
    </w:p>
    <w:p w:rsidR="00CC045F" w:rsidRDefault="00CC045F" w:rsidP="00CC045F">
      <w:pPr>
        <w:rPr>
          <w:bCs/>
        </w:rPr>
      </w:pPr>
      <w:r>
        <w:rPr>
          <w:bCs/>
        </w:rPr>
        <w:t xml:space="preserve">Wartość  nieruchomości nr geod. </w:t>
      </w:r>
      <w:r>
        <w:rPr>
          <w:b/>
          <w:bCs/>
        </w:rPr>
        <w:t>279/4</w:t>
      </w:r>
      <w:r>
        <w:rPr>
          <w:bCs/>
        </w:rPr>
        <w:t xml:space="preserve"> obręb Szurpiły objęta zamianą została ustalona na podstawie rzeczoznawcy majątkowego zgodnie  z art. 67 ust. 3 ustawy  z dnia 21 sierpnia 1997r., o gospodarce nieruchomościami </w:t>
      </w:r>
      <w:r>
        <w:t xml:space="preserve">(t. j. Dz. U. z 2014 r., poz. 518 </w:t>
      </w:r>
      <w:r>
        <w:rPr>
          <w:bCs/>
        </w:rPr>
        <w:t xml:space="preserve">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zm.).</w:t>
      </w:r>
    </w:p>
    <w:p w:rsidR="00CC045F" w:rsidRDefault="00CC045F" w:rsidP="004F1533">
      <w:pPr>
        <w:rPr>
          <w:bCs/>
        </w:rPr>
      </w:pPr>
    </w:p>
    <w:p w:rsidR="004F1533" w:rsidRDefault="004F1533" w:rsidP="004F1533">
      <w:pPr>
        <w:rPr>
          <w:b/>
          <w:bCs/>
        </w:rPr>
      </w:pPr>
      <w:r>
        <w:rPr>
          <w:b/>
          <w:bCs/>
        </w:rPr>
        <w:t xml:space="preserve">Akt notarialny zostanie sporządzony w Biurze Notarialnym w Suwałkach.  </w:t>
      </w:r>
    </w:p>
    <w:p w:rsidR="004F1533" w:rsidRDefault="004F1533" w:rsidP="004F1533">
      <w:pPr>
        <w:rPr>
          <w:sz w:val="26"/>
          <w:szCs w:val="26"/>
        </w:rPr>
      </w:pPr>
    </w:p>
    <w:p w:rsidR="004F1533" w:rsidRDefault="004F1533" w:rsidP="004F1533">
      <w:r>
        <w:t>Wykaz wywiesza się na okres 3 tygodni na tablicy ogłoszeń Urzędu Gminy Jeleniewo</w:t>
      </w:r>
      <w:r w:rsidR="001446C4">
        <w:t xml:space="preserve">            </w:t>
      </w:r>
      <w:r>
        <w:t xml:space="preserve"> i zawiadamia się sołtysa  </w:t>
      </w:r>
      <w:r w:rsidR="009A7DAA">
        <w:t>wsi Szurpiły i Rutka</w:t>
      </w:r>
      <w:r>
        <w:t>, gm.</w:t>
      </w:r>
      <w:r w:rsidR="009A7DAA">
        <w:t xml:space="preserve"> </w:t>
      </w:r>
      <w:r>
        <w:t>Jeleniewo.</w:t>
      </w:r>
    </w:p>
    <w:p w:rsidR="004E761B" w:rsidRDefault="004E761B" w:rsidP="004F1533"/>
    <w:p w:rsidR="004F1533" w:rsidRDefault="004F1533" w:rsidP="004F1533">
      <w:r>
        <w:t xml:space="preserve">Informacja o wywieszeniu wykazu podana będzie do publicznej wiadomości przez  ogłoszenie w prasie lokalnej i w Biuletynie Informacji Publicznej (BIP). </w:t>
      </w:r>
    </w:p>
    <w:p w:rsidR="004F1533" w:rsidRDefault="004F1533" w:rsidP="004F1533"/>
    <w:p w:rsidR="004F1533" w:rsidRPr="00150CCE" w:rsidRDefault="004F1533">
      <w:pPr>
        <w:rPr>
          <w:bCs/>
        </w:rPr>
      </w:pPr>
      <w:r>
        <w:t>Realizacja wykazu po 6 tygodniach licząc od daty wywieszenia wykazu.</w:t>
      </w:r>
    </w:p>
    <w:p w:rsidR="004E761B" w:rsidRDefault="004E761B"/>
    <w:p w:rsidR="00C77C1E" w:rsidRPr="00D40B0A" w:rsidRDefault="00C77C1E">
      <w:pPr>
        <w:rPr>
          <w:b/>
          <w:bCs/>
        </w:rPr>
      </w:pPr>
      <w:r w:rsidRPr="00D40B0A">
        <w:t xml:space="preserve">Wywieszono dnia </w:t>
      </w:r>
      <w:r w:rsidR="00D40B0A">
        <w:t xml:space="preserve"> </w:t>
      </w:r>
      <w:r w:rsidR="00A47861" w:rsidRPr="00A47861">
        <w:rPr>
          <w:b/>
        </w:rPr>
        <w:t>2</w:t>
      </w:r>
      <w:r w:rsidR="00D36B6B">
        <w:rPr>
          <w:b/>
        </w:rPr>
        <w:t>3</w:t>
      </w:r>
      <w:r w:rsidR="00A47861" w:rsidRPr="00A47861">
        <w:rPr>
          <w:b/>
        </w:rPr>
        <w:t>.</w:t>
      </w:r>
      <w:r w:rsidR="009A7DAA">
        <w:rPr>
          <w:b/>
        </w:rPr>
        <w:t>11</w:t>
      </w:r>
      <w:r w:rsidR="009A7DAA">
        <w:rPr>
          <w:b/>
          <w:bCs/>
        </w:rPr>
        <w:t>.2015</w:t>
      </w:r>
      <w:r w:rsidRPr="00D40B0A">
        <w:rPr>
          <w:b/>
          <w:bCs/>
        </w:rPr>
        <w:t>r.</w:t>
      </w:r>
    </w:p>
    <w:p w:rsidR="00C77C1E" w:rsidRPr="00D40B0A" w:rsidRDefault="00C77C1E">
      <w:pPr>
        <w:rPr>
          <w:b/>
          <w:bCs/>
        </w:rPr>
      </w:pPr>
      <w:r w:rsidRPr="00D40B0A">
        <w:t xml:space="preserve">Do dnia </w:t>
      </w:r>
      <w:r w:rsidR="00D40B0A">
        <w:t xml:space="preserve"> </w:t>
      </w:r>
      <w:r w:rsidR="009A7DAA">
        <w:rPr>
          <w:b/>
        </w:rPr>
        <w:t>1</w:t>
      </w:r>
      <w:r w:rsidR="00D36B6B">
        <w:rPr>
          <w:b/>
        </w:rPr>
        <w:t>4</w:t>
      </w:r>
      <w:r w:rsidRPr="00A47861">
        <w:rPr>
          <w:b/>
          <w:bCs/>
        </w:rPr>
        <w:t>.</w:t>
      </w:r>
      <w:r w:rsidR="009A7DAA">
        <w:rPr>
          <w:b/>
          <w:bCs/>
        </w:rPr>
        <w:t>12</w:t>
      </w:r>
      <w:r w:rsidRPr="00D40B0A">
        <w:rPr>
          <w:b/>
          <w:bCs/>
        </w:rPr>
        <w:t>.201</w:t>
      </w:r>
      <w:r w:rsidR="009A7DAA">
        <w:rPr>
          <w:b/>
          <w:bCs/>
        </w:rPr>
        <w:t>5</w:t>
      </w:r>
      <w:r w:rsidRPr="00D40B0A">
        <w:rPr>
          <w:b/>
          <w:bCs/>
        </w:rPr>
        <w:t>r.</w:t>
      </w:r>
    </w:p>
    <w:p w:rsidR="00C77C1E" w:rsidRPr="00D40B0A" w:rsidRDefault="00C77C1E">
      <w:pPr>
        <w:rPr>
          <w:b/>
          <w:bCs/>
        </w:rPr>
      </w:pPr>
      <w:r w:rsidRPr="00D40B0A">
        <w:t>Ogłoszono w prasie lokalnej oraz na BIP dnia</w:t>
      </w:r>
      <w:r w:rsidR="00D40B0A">
        <w:t xml:space="preserve"> </w:t>
      </w:r>
      <w:r w:rsidR="00E70F0C">
        <w:t xml:space="preserve"> </w:t>
      </w:r>
      <w:r w:rsidR="00A47861">
        <w:rPr>
          <w:b/>
          <w:bCs/>
        </w:rPr>
        <w:t>2</w:t>
      </w:r>
      <w:r w:rsidR="00D36B6B">
        <w:rPr>
          <w:b/>
          <w:bCs/>
        </w:rPr>
        <w:t>3</w:t>
      </w:r>
      <w:r w:rsidR="00A47861">
        <w:rPr>
          <w:b/>
          <w:bCs/>
        </w:rPr>
        <w:t>.</w:t>
      </w:r>
      <w:r w:rsidR="009A7DAA">
        <w:rPr>
          <w:b/>
          <w:bCs/>
        </w:rPr>
        <w:t>11</w:t>
      </w:r>
      <w:r w:rsidRPr="00D40B0A">
        <w:rPr>
          <w:b/>
          <w:bCs/>
        </w:rPr>
        <w:t>. 201</w:t>
      </w:r>
      <w:r w:rsidR="009A7DAA">
        <w:rPr>
          <w:b/>
          <w:bCs/>
        </w:rPr>
        <w:t>5</w:t>
      </w:r>
      <w:r w:rsidRPr="00D40B0A">
        <w:rPr>
          <w:b/>
          <w:bCs/>
        </w:rPr>
        <w:t>r.</w:t>
      </w:r>
    </w:p>
    <w:p w:rsidR="00C77C1E" w:rsidRDefault="00C77C1E">
      <w:pPr>
        <w:rPr>
          <w:b/>
          <w:bCs/>
        </w:rPr>
      </w:pPr>
      <w:r w:rsidRPr="00D40B0A">
        <w:t>Wysłano do sołtys</w:t>
      </w:r>
      <w:r w:rsidR="009A7DAA">
        <w:t>ów wsi: Szurpiły i Rutka</w:t>
      </w:r>
      <w:r w:rsidRPr="00D40B0A">
        <w:t xml:space="preserve"> dnia </w:t>
      </w:r>
      <w:r w:rsidR="00E70F0C">
        <w:t xml:space="preserve"> </w:t>
      </w:r>
      <w:r w:rsidR="00A47861" w:rsidRPr="00A47861">
        <w:rPr>
          <w:b/>
        </w:rPr>
        <w:t>2</w:t>
      </w:r>
      <w:r w:rsidR="00D36B6B">
        <w:rPr>
          <w:b/>
        </w:rPr>
        <w:t>3</w:t>
      </w:r>
      <w:r w:rsidR="009A7DAA">
        <w:rPr>
          <w:b/>
        </w:rPr>
        <w:t>.11</w:t>
      </w:r>
      <w:r w:rsidR="00A47861">
        <w:t>.</w:t>
      </w:r>
      <w:r w:rsidRPr="00D40B0A">
        <w:rPr>
          <w:b/>
          <w:bCs/>
        </w:rPr>
        <w:t>201</w:t>
      </w:r>
      <w:r w:rsidR="009A7DAA">
        <w:rPr>
          <w:b/>
          <w:bCs/>
        </w:rPr>
        <w:t>5</w:t>
      </w:r>
      <w:r w:rsidRPr="00D40B0A">
        <w:rPr>
          <w:b/>
          <w:bCs/>
        </w:rPr>
        <w:t>r.</w:t>
      </w:r>
    </w:p>
    <w:p w:rsidR="00150CCE" w:rsidRPr="00D40B0A" w:rsidRDefault="00150CCE">
      <w:pPr>
        <w:rPr>
          <w:b/>
          <w:bCs/>
        </w:rPr>
      </w:pPr>
    </w:p>
    <w:p w:rsidR="00C77C1E" w:rsidRDefault="00C77C1E">
      <w:pPr>
        <w:rPr>
          <w:b/>
          <w:bCs/>
        </w:rPr>
      </w:pPr>
    </w:p>
    <w:p w:rsidR="00CC045F" w:rsidRPr="00D40B0A" w:rsidRDefault="00CC045F">
      <w:pPr>
        <w:rPr>
          <w:b/>
          <w:bCs/>
        </w:rPr>
      </w:pPr>
    </w:p>
    <w:p w:rsidR="00C77C1E" w:rsidRPr="00CE670D" w:rsidRDefault="00C77C1E">
      <w:r w:rsidRPr="00CE670D">
        <w:t xml:space="preserve">                           </w:t>
      </w:r>
    </w:p>
    <w:p w:rsidR="00CE670D" w:rsidRPr="00CE670D" w:rsidRDefault="00C77C1E">
      <w:pPr>
        <w:rPr>
          <w:bCs/>
        </w:rPr>
      </w:pPr>
      <w:r w:rsidRPr="00CE670D">
        <w:rPr>
          <w:bCs/>
        </w:rPr>
        <w:t>Jeleniewo, dnia</w:t>
      </w:r>
      <w:r w:rsidR="00D40B0A" w:rsidRPr="00CE670D">
        <w:rPr>
          <w:bCs/>
        </w:rPr>
        <w:t xml:space="preserve"> </w:t>
      </w:r>
      <w:r w:rsidR="00A47861" w:rsidRPr="00CE670D">
        <w:rPr>
          <w:bCs/>
        </w:rPr>
        <w:t xml:space="preserve"> </w:t>
      </w:r>
      <w:r w:rsidR="009A7DAA" w:rsidRPr="00CE670D">
        <w:rPr>
          <w:bCs/>
        </w:rPr>
        <w:t>1</w:t>
      </w:r>
      <w:r w:rsidR="00D36B6B" w:rsidRPr="00CE670D">
        <w:rPr>
          <w:bCs/>
        </w:rPr>
        <w:t>8</w:t>
      </w:r>
      <w:r w:rsidR="009A7DAA" w:rsidRPr="00CE670D">
        <w:rPr>
          <w:bCs/>
        </w:rPr>
        <w:t>.11.</w:t>
      </w:r>
      <w:r w:rsidRPr="00CE670D">
        <w:rPr>
          <w:bCs/>
        </w:rPr>
        <w:t>201</w:t>
      </w:r>
      <w:r w:rsidR="009A7DAA" w:rsidRPr="00CE670D">
        <w:rPr>
          <w:bCs/>
        </w:rPr>
        <w:t>5</w:t>
      </w:r>
      <w:r w:rsidRPr="00CE670D">
        <w:rPr>
          <w:bCs/>
        </w:rPr>
        <w:t>r</w:t>
      </w:r>
      <w:r w:rsidR="006952FA" w:rsidRPr="00CE670D">
        <w:rPr>
          <w:bCs/>
        </w:rPr>
        <w:t>.</w:t>
      </w:r>
      <w:r w:rsidR="00E970AE" w:rsidRPr="00CE670D">
        <w:rPr>
          <w:bCs/>
        </w:rPr>
        <w:t xml:space="preserve">   </w:t>
      </w:r>
      <w:r w:rsidR="00CE670D" w:rsidRPr="00CE670D">
        <w:rPr>
          <w:bCs/>
        </w:rPr>
        <w:tab/>
      </w:r>
      <w:r w:rsidR="00CE670D" w:rsidRPr="00CE670D">
        <w:rPr>
          <w:bCs/>
        </w:rPr>
        <w:tab/>
      </w:r>
      <w:r w:rsidR="00CE670D" w:rsidRPr="00CE670D">
        <w:rPr>
          <w:bCs/>
        </w:rPr>
        <w:tab/>
      </w:r>
      <w:r w:rsidR="00CE670D" w:rsidRPr="00CE670D">
        <w:rPr>
          <w:bCs/>
        </w:rPr>
        <w:tab/>
      </w:r>
      <w:r w:rsidR="00CE670D" w:rsidRPr="00CE670D">
        <w:rPr>
          <w:bCs/>
        </w:rPr>
        <w:tab/>
        <w:t>Wójt Gminy Jeleniewo</w:t>
      </w:r>
    </w:p>
    <w:p w:rsidR="009A7DAA" w:rsidRPr="00CE670D" w:rsidRDefault="00CE670D">
      <w:pPr>
        <w:rPr>
          <w:bCs/>
        </w:rPr>
      </w:pPr>
      <w:r w:rsidRPr="00CE670D">
        <w:rPr>
          <w:bCs/>
        </w:rPr>
        <w:tab/>
      </w:r>
      <w:r w:rsidRPr="00CE670D">
        <w:rPr>
          <w:bCs/>
        </w:rPr>
        <w:tab/>
      </w:r>
      <w:r w:rsidRPr="00CE670D">
        <w:rPr>
          <w:bCs/>
        </w:rPr>
        <w:tab/>
      </w:r>
      <w:r w:rsidRPr="00CE670D">
        <w:rPr>
          <w:bCs/>
        </w:rPr>
        <w:tab/>
      </w:r>
      <w:r w:rsidRPr="00CE670D">
        <w:rPr>
          <w:bCs/>
        </w:rPr>
        <w:tab/>
      </w:r>
      <w:r w:rsidRPr="00CE670D">
        <w:rPr>
          <w:bCs/>
        </w:rPr>
        <w:tab/>
      </w:r>
      <w:r w:rsidRPr="00CE670D">
        <w:rPr>
          <w:bCs/>
        </w:rPr>
        <w:tab/>
      </w:r>
      <w:r w:rsidRPr="00CE670D">
        <w:rPr>
          <w:bCs/>
        </w:rPr>
        <w:tab/>
      </w:r>
      <w:r w:rsidRPr="00CE670D">
        <w:rPr>
          <w:bCs/>
        </w:rPr>
        <w:tab/>
      </w:r>
      <w:r>
        <w:rPr>
          <w:bCs/>
        </w:rPr>
        <w:t xml:space="preserve"> </w:t>
      </w:r>
      <w:r w:rsidRPr="00CE670D">
        <w:rPr>
          <w:bCs/>
        </w:rPr>
        <w:t xml:space="preserve">Kazimierz </w:t>
      </w:r>
      <w:proofErr w:type="spellStart"/>
      <w:r w:rsidRPr="00CE670D">
        <w:rPr>
          <w:bCs/>
        </w:rPr>
        <w:t>Urynowicz</w:t>
      </w:r>
      <w:proofErr w:type="spellEnd"/>
      <w:r w:rsidR="00E970AE" w:rsidRPr="00CE670D">
        <w:rPr>
          <w:bCs/>
        </w:rPr>
        <w:t xml:space="preserve">                                      </w:t>
      </w:r>
    </w:p>
    <w:p w:rsidR="009A7DAA" w:rsidRPr="00CE670D" w:rsidRDefault="009A7DAA">
      <w:pPr>
        <w:rPr>
          <w:bCs/>
        </w:rPr>
      </w:pPr>
    </w:p>
    <w:p w:rsidR="00C77C1E" w:rsidRDefault="00C77C1E">
      <w:pPr>
        <w:rPr>
          <w:b/>
          <w:bCs/>
        </w:rPr>
      </w:pPr>
      <w:bookmarkStart w:id="0" w:name="_GoBack"/>
      <w:bookmarkEnd w:id="0"/>
    </w:p>
    <w:sectPr w:rsidR="00C77C1E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>
    <w:nsid w:val="00000003"/>
    <w:multiLevelType w:val="multilevel"/>
    <w:tmpl w:val="00000003"/>
    <w:name w:val="Outline"/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C8"/>
    <w:rsid w:val="00066C00"/>
    <w:rsid w:val="000C609F"/>
    <w:rsid w:val="000C7960"/>
    <w:rsid w:val="000F19C5"/>
    <w:rsid w:val="001446C4"/>
    <w:rsid w:val="00150CCE"/>
    <w:rsid w:val="00283920"/>
    <w:rsid w:val="002B1470"/>
    <w:rsid w:val="002C1452"/>
    <w:rsid w:val="003E1DCF"/>
    <w:rsid w:val="004807D1"/>
    <w:rsid w:val="004A0750"/>
    <w:rsid w:val="004C52C8"/>
    <w:rsid w:val="004E761B"/>
    <w:rsid w:val="004F1533"/>
    <w:rsid w:val="00690F43"/>
    <w:rsid w:val="006952FA"/>
    <w:rsid w:val="007171A9"/>
    <w:rsid w:val="00743E9B"/>
    <w:rsid w:val="008701B0"/>
    <w:rsid w:val="00973C2F"/>
    <w:rsid w:val="009A283C"/>
    <w:rsid w:val="009A7DAA"/>
    <w:rsid w:val="00A30C41"/>
    <w:rsid w:val="00A47861"/>
    <w:rsid w:val="00AC2BAB"/>
    <w:rsid w:val="00B13A2C"/>
    <w:rsid w:val="00BB1900"/>
    <w:rsid w:val="00C024D2"/>
    <w:rsid w:val="00C77C1E"/>
    <w:rsid w:val="00CC045F"/>
    <w:rsid w:val="00CE670D"/>
    <w:rsid w:val="00D06330"/>
    <w:rsid w:val="00D36B6B"/>
    <w:rsid w:val="00D40B0A"/>
    <w:rsid w:val="00DF4F75"/>
    <w:rsid w:val="00E70F0C"/>
    <w:rsid w:val="00E970AE"/>
    <w:rsid w:val="00F2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37A0F-F0FA-4B64-8478-D2604813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dymka">
    <w:name w:val="Balloon Text"/>
    <w:basedOn w:val="Normalny"/>
    <w:link w:val="TekstdymkaZnak"/>
    <w:rsid w:val="009A7D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A7DA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BC5F-4911-4E59-B17D-A3552D25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Jeleniewo, dnia 11 października 2005 r</vt:lpstr>
    </vt:vector>
  </TitlesOfParts>
  <Company>Jeleniewo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Jeleniewo, dnia 11 października 2005 r</dc:title>
  <dc:subject/>
  <dc:creator>MAREK</dc:creator>
  <cp:keywords/>
  <dc:description/>
  <cp:lastModifiedBy>MARIA</cp:lastModifiedBy>
  <cp:revision>4</cp:revision>
  <cp:lastPrinted>2015-11-18T06:25:00Z</cp:lastPrinted>
  <dcterms:created xsi:type="dcterms:W3CDTF">2015-11-19T07:26:00Z</dcterms:created>
  <dcterms:modified xsi:type="dcterms:W3CDTF">2015-11-19T07:26:00Z</dcterms:modified>
</cp:coreProperties>
</file>