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2B" w:rsidRDefault="00BA462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 B W I E S Z C Z E N I E</w:t>
      </w:r>
    </w:p>
    <w:p w:rsidR="00BA462B" w:rsidRDefault="00BA462B">
      <w:pPr>
        <w:jc w:val="center"/>
        <w:rPr>
          <w:b/>
          <w:bCs/>
          <w:sz w:val="28"/>
          <w:szCs w:val="28"/>
        </w:rPr>
      </w:pPr>
    </w:p>
    <w:p w:rsidR="00BA462B" w:rsidRDefault="00BA462B">
      <w:pPr>
        <w:jc w:val="center"/>
        <w:rPr>
          <w:b/>
          <w:bCs/>
        </w:rPr>
      </w:pPr>
      <w:r>
        <w:rPr>
          <w:b/>
          <w:bCs/>
        </w:rPr>
        <w:t>Wójta Gminy Jeleniewo</w:t>
      </w:r>
    </w:p>
    <w:p w:rsidR="00BA462B" w:rsidRDefault="00BA462B">
      <w:pPr>
        <w:jc w:val="center"/>
        <w:rPr>
          <w:b/>
          <w:bCs/>
        </w:rPr>
      </w:pPr>
      <w:r>
        <w:rPr>
          <w:b/>
          <w:bCs/>
        </w:rPr>
        <w:t xml:space="preserve"> z dnia</w:t>
      </w:r>
      <w:r w:rsidR="00F037E6">
        <w:rPr>
          <w:b/>
          <w:bCs/>
        </w:rPr>
        <w:t xml:space="preserve"> 2</w:t>
      </w:r>
      <w:r w:rsidR="007F3994">
        <w:rPr>
          <w:b/>
          <w:bCs/>
        </w:rPr>
        <w:t>3 czerwca</w:t>
      </w:r>
      <w:r w:rsidR="007B5FEE">
        <w:rPr>
          <w:b/>
          <w:bCs/>
        </w:rPr>
        <w:t xml:space="preserve"> </w:t>
      </w:r>
      <w:r>
        <w:rPr>
          <w:b/>
          <w:bCs/>
        </w:rPr>
        <w:t xml:space="preserve"> 201</w:t>
      </w:r>
      <w:r w:rsidR="007F3994">
        <w:rPr>
          <w:b/>
          <w:bCs/>
        </w:rPr>
        <w:t>5</w:t>
      </w:r>
      <w:r>
        <w:rPr>
          <w:b/>
          <w:bCs/>
        </w:rPr>
        <w:t xml:space="preserve"> r.</w:t>
      </w:r>
    </w:p>
    <w:p w:rsidR="00BA462B" w:rsidRDefault="00BA462B">
      <w:pPr>
        <w:jc w:val="center"/>
        <w:rPr>
          <w:sz w:val="26"/>
          <w:szCs w:val="26"/>
        </w:rPr>
      </w:pPr>
    </w:p>
    <w:p w:rsidR="00BA462B" w:rsidRDefault="00BA462B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 xml:space="preserve">w sprawie ujawnienia osób uprawnionych do udziału we wspólnocie gruntowej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wsi </w:t>
      </w:r>
      <w:r w:rsidR="00F90E80">
        <w:rPr>
          <w:sz w:val="22"/>
          <w:szCs w:val="22"/>
        </w:rPr>
        <w:t>S</w:t>
      </w:r>
      <w:r w:rsidR="007F3994">
        <w:rPr>
          <w:sz w:val="22"/>
          <w:szCs w:val="22"/>
        </w:rPr>
        <w:t>uchodoły</w:t>
      </w:r>
    </w:p>
    <w:p w:rsidR="00BA462B" w:rsidRDefault="00BA462B">
      <w:pPr>
        <w:jc w:val="center"/>
      </w:pPr>
    </w:p>
    <w:p w:rsidR="00BA462B" w:rsidRDefault="00BA462B">
      <w:pPr>
        <w:rPr>
          <w:sz w:val="20"/>
          <w:szCs w:val="20"/>
        </w:rPr>
      </w:pPr>
      <w:r>
        <w:rPr>
          <w:sz w:val="20"/>
          <w:szCs w:val="20"/>
        </w:rPr>
        <w:t>Działając na podstawie ustawy z dnia 29 czerwca 1963 roku o zagospodarowaniu wspólnot gruntowych (Dz.</w:t>
      </w:r>
      <w:r w:rsidR="00052E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U. Z 1963 roku Nr 169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</w:t>
      </w:r>
      <w:r>
        <w:rPr>
          <w:b/>
          <w:bCs/>
          <w:sz w:val="20"/>
          <w:szCs w:val="20"/>
        </w:rPr>
        <w:t xml:space="preserve">w z y w a m </w:t>
      </w:r>
      <w:r>
        <w:rPr>
          <w:sz w:val="20"/>
          <w:szCs w:val="20"/>
        </w:rPr>
        <w:t>osoby uprawnione do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udziału we wspólnocie gruntowej wsi </w:t>
      </w:r>
      <w:r w:rsidR="00F90E80">
        <w:rPr>
          <w:sz w:val="20"/>
          <w:szCs w:val="20"/>
        </w:rPr>
        <w:t>S</w:t>
      </w:r>
      <w:r w:rsidR="007F3994">
        <w:rPr>
          <w:sz w:val="20"/>
          <w:szCs w:val="20"/>
        </w:rPr>
        <w:t>uchodoły</w:t>
      </w:r>
      <w:r>
        <w:rPr>
          <w:sz w:val="20"/>
          <w:szCs w:val="20"/>
        </w:rPr>
        <w:t xml:space="preserve"> do ujawnienia swojego uprawnienia do ww. Udziału w terminie do dnia </w:t>
      </w:r>
      <w:r w:rsidR="005E279F">
        <w:rPr>
          <w:sz w:val="20"/>
          <w:szCs w:val="20"/>
        </w:rPr>
        <w:t xml:space="preserve"> </w:t>
      </w:r>
      <w:r w:rsidR="00A828A9">
        <w:rPr>
          <w:b/>
          <w:sz w:val="20"/>
          <w:szCs w:val="20"/>
        </w:rPr>
        <w:t>2</w:t>
      </w:r>
      <w:r w:rsidR="007F3994">
        <w:rPr>
          <w:b/>
          <w:sz w:val="20"/>
          <w:szCs w:val="20"/>
        </w:rPr>
        <w:t>3</w:t>
      </w:r>
      <w:r w:rsidR="00F037E6">
        <w:rPr>
          <w:sz w:val="20"/>
          <w:szCs w:val="20"/>
        </w:rPr>
        <w:t xml:space="preserve"> </w:t>
      </w:r>
      <w:r w:rsidR="005E279F" w:rsidRPr="005E279F">
        <w:rPr>
          <w:b/>
          <w:sz w:val="20"/>
          <w:szCs w:val="20"/>
        </w:rPr>
        <w:t>l</w:t>
      </w:r>
      <w:r w:rsidR="00F037E6">
        <w:rPr>
          <w:b/>
          <w:sz w:val="20"/>
          <w:szCs w:val="20"/>
        </w:rPr>
        <w:t>i</w:t>
      </w:r>
      <w:r w:rsidR="007F3994">
        <w:rPr>
          <w:b/>
          <w:sz w:val="20"/>
          <w:szCs w:val="20"/>
        </w:rPr>
        <w:t>pca</w:t>
      </w:r>
      <w:r>
        <w:rPr>
          <w:b/>
          <w:bCs/>
          <w:sz w:val="20"/>
          <w:szCs w:val="20"/>
        </w:rPr>
        <w:t xml:space="preserve"> 201</w:t>
      </w:r>
      <w:r w:rsidR="007F399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roku</w:t>
      </w:r>
      <w:r w:rsidR="00522DC8">
        <w:rPr>
          <w:b/>
          <w:bCs/>
          <w:sz w:val="20"/>
          <w:szCs w:val="20"/>
        </w:rPr>
        <w:t xml:space="preserve">    </w:t>
      </w:r>
      <w:r w:rsidR="00BF4202">
        <w:rPr>
          <w:b/>
          <w:bCs/>
          <w:sz w:val="20"/>
          <w:szCs w:val="20"/>
        </w:rPr>
        <w:t xml:space="preserve">    </w:t>
      </w:r>
      <w:r w:rsidR="00522DC8">
        <w:rPr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 xml:space="preserve"> i poinformowania o fakcie uprawnienia Urząd Gminy Jeleniewo.</w:t>
      </w:r>
    </w:p>
    <w:p w:rsidR="00BA462B" w:rsidRDefault="00BA462B">
      <w:pPr>
        <w:rPr>
          <w:sz w:val="20"/>
          <w:szCs w:val="20"/>
        </w:rPr>
      </w:pPr>
    </w:p>
    <w:p w:rsidR="00BA462B" w:rsidRDefault="00BA462B">
      <w:pPr>
        <w:rPr>
          <w:sz w:val="20"/>
          <w:szCs w:val="20"/>
        </w:rPr>
      </w:pPr>
      <w:r>
        <w:rPr>
          <w:sz w:val="20"/>
          <w:szCs w:val="20"/>
        </w:rPr>
        <w:t>Jednocześnie informuję, że zgodnie z w/w ustawą:</w:t>
      </w:r>
    </w:p>
    <w:p w:rsidR="00BA462B" w:rsidRDefault="00BA462B">
      <w:pPr>
        <w:rPr>
          <w:sz w:val="20"/>
          <w:szCs w:val="20"/>
        </w:rPr>
      </w:pPr>
    </w:p>
    <w:p w:rsidR="00BA462B" w:rsidRDefault="00BA462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Art. 6.</w:t>
      </w:r>
      <w:r>
        <w:rPr>
          <w:sz w:val="20"/>
          <w:szCs w:val="20"/>
        </w:rPr>
        <w:t>1. Uprawnionymi do udziału we wspólnocie gruntowej są osoby fizyczne lub prawne posiadające gospodarstwa rolne, jeżeli w ciągu ostatniego roku przed wejściem w życie ustawy faktycznie korzystały z tej wspólnoty.</w:t>
      </w:r>
    </w:p>
    <w:p w:rsidR="00BA462B" w:rsidRDefault="00BA462B">
      <w:pPr>
        <w:rPr>
          <w:sz w:val="20"/>
          <w:szCs w:val="20"/>
        </w:rPr>
      </w:pPr>
    </w:p>
    <w:p w:rsidR="00BA462B" w:rsidRDefault="00BA462B">
      <w:pPr>
        <w:ind w:left="720"/>
        <w:rPr>
          <w:sz w:val="20"/>
          <w:szCs w:val="20"/>
        </w:rPr>
      </w:pPr>
      <w:r>
        <w:rPr>
          <w:sz w:val="20"/>
          <w:szCs w:val="20"/>
        </w:rPr>
        <w:t>2. Jeżeli wspólnotą gruntową są lasy, grunty leśne albo nieużytki przeznaczone do</w:t>
      </w:r>
    </w:p>
    <w:p w:rsidR="00BA462B" w:rsidRDefault="00BA462B">
      <w:pPr>
        <w:rPr>
          <w:sz w:val="20"/>
          <w:szCs w:val="20"/>
        </w:rPr>
      </w:pPr>
      <w:r>
        <w:rPr>
          <w:sz w:val="20"/>
          <w:szCs w:val="20"/>
        </w:rPr>
        <w:t>zalesienia, uprawnionymi do udziału w takiej wspólnocie są osoby fizyczne lub prawne</w:t>
      </w:r>
    </w:p>
    <w:p w:rsidR="00BA462B" w:rsidRDefault="00BA462B">
      <w:pPr>
        <w:rPr>
          <w:sz w:val="20"/>
          <w:szCs w:val="20"/>
        </w:rPr>
      </w:pPr>
      <w:r>
        <w:rPr>
          <w:sz w:val="20"/>
          <w:szCs w:val="20"/>
        </w:rPr>
        <w:t>zamieszkujące lub mające siedzibę na terenie miejscowości, w której znajdują się grunty</w:t>
      </w:r>
    </w:p>
    <w:p w:rsidR="00BA462B" w:rsidRDefault="00BA462B">
      <w:pPr>
        <w:rPr>
          <w:sz w:val="20"/>
          <w:szCs w:val="20"/>
        </w:rPr>
      </w:pPr>
      <w:r>
        <w:rPr>
          <w:sz w:val="20"/>
          <w:szCs w:val="20"/>
        </w:rPr>
        <w:t>stanowiące wspólnotę, lub osoby zamieszkujące na terenie innej miejscowości, a prowadzące gospodarstwo rolne, chyba że w okresie 5 lat przed wejściem w życie ustawy osoby te faktycznie ze wspólnoty nie korzystały.</w:t>
      </w:r>
    </w:p>
    <w:p w:rsidR="00BA462B" w:rsidRDefault="00BA462B">
      <w:pPr>
        <w:rPr>
          <w:sz w:val="20"/>
          <w:szCs w:val="20"/>
        </w:rPr>
      </w:pPr>
    </w:p>
    <w:p w:rsidR="00BA462B" w:rsidRDefault="00BA462B">
      <w:pPr>
        <w:rPr>
          <w:sz w:val="20"/>
          <w:szCs w:val="20"/>
        </w:rPr>
      </w:pPr>
      <w:r>
        <w:rPr>
          <w:sz w:val="20"/>
          <w:szCs w:val="20"/>
        </w:rPr>
        <w:t xml:space="preserve">             3. Nie</w:t>
      </w:r>
      <w:r w:rsidR="00052E93">
        <w:rPr>
          <w:sz w:val="20"/>
          <w:szCs w:val="20"/>
        </w:rPr>
        <w:t xml:space="preserve"> </w:t>
      </w:r>
      <w:r>
        <w:rPr>
          <w:sz w:val="20"/>
          <w:szCs w:val="20"/>
        </w:rPr>
        <w:t>korzystanie ze wspólnoty gruntowej w okresie wymienionym w ust. 1 bądź w ust.2 nie powoduje utraty uprawnień, jeżeli spowodowane to było klęską żywiołową, wypadkami losowymi lub innymi szczególnymi względami.</w:t>
      </w:r>
    </w:p>
    <w:p w:rsidR="00BA462B" w:rsidRDefault="00BA462B">
      <w:pPr>
        <w:ind w:left="720"/>
        <w:rPr>
          <w:sz w:val="20"/>
          <w:szCs w:val="20"/>
        </w:rPr>
      </w:pPr>
    </w:p>
    <w:p w:rsidR="00BA462B" w:rsidRDefault="00BA462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Art. 28.</w:t>
      </w:r>
      <w:r>
        <w:rPr>
          <w:sz w:val="20"/>
          <w:szCs w:val="20"/>
        </w:rPr>
        <w:t>1. W razie zbycia wszystkich gruntów rolnych gospodarstwa rolnego przez uprawnionego do udziału we wspólnocie gruntowej udział w tej wspólnocie przechodzi na nabywcę tego gospodarstwa.</w:t>
      </w:r>
    </w:p>
    <w:p w:rsidR="00BA462B" w:rsidRDefault="00BA462B">
      <w:pPr>
        <w:rPr>
          <w:sz w:val="20"/>
          <w:szCs w:val="20"/>
        </w:rPr>
      </w:pPr>
    </w:p>
    <w:p w:rsidR="00BA462B" w:rsidRDefault="00BA462B">
      <w:pPr>
        <w:rPr>
          <w:sz w:val="20"/>
          <w:szCs w:val="20"/>
        </w:rPr>
      </w:pPr>
      <w:r>
        <w:rPr>
          <w:sz w:val="20"/>
          <w:szCs w:val="20"/>
        </w:rPr>
        <w:t xml:space="preserve">            2.W razie zbycia części gruntów określonych w ust. 1, udział we wspólnocie gruntowej zachowuje dotychczasowy właściciel, chyba że na podstawie umowy odstąpi swe uprawnienia nabywcy. Jeżeli jednak zbywca pozostawia sobie obszar użytków rolnych nie większy niż </w:t>
      </w:r>
      <w:smartTag w:uri="urn:schemas-microsoft-com:office:smarttags" w:element="metricconverter">
        <w:smartTagPr>
          <w:attr w:name="ProductID" w:val="0,1 ha"/>
        </w:smartTagPr>
        <w:r>
          <w:rPr>
            <w:sz w:val="20"/>
            <w:szCs w:val="20"/>
          </w:rPr>
          <w:t>0,1 ha</w:t>
        </w:r>
      </w:smartTag>
      <w:r>
        <w:rPr>
          <w:sz w:val="20"/>
          <w:szCs w:val="20"/>
        </w:rPr>
        <w:t>, udział we wspólnocie gruntowej przechodzi na nabywcę.</w:t>
      </w:r>
    </w:p>
    <w:p w:rsidR="00BA462B" w:rsidRDefault="00BA462B">
      <w:pPr>
        <w:rPr>
          <w:sz w:val="20"/>
          <w:szCs w:val="20"/>
        </w:rPr>
      </w:pPr>
    </w:p>
    <w:p w:rsidR="00BA462B" w:rsidRDefault="00BA462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Art.</w:t>
      </w:r>
      <w:r w:rsidR="005E279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29.</w:t>
      </w:r>
      <w:r>
        <w:rPr>
          <w:sz w:val="20"/>
          <w:szCs w:val="20"/>
        </w:rPr>
        <w:t xml:space="preserve"> Jeżeli gospodarstwo rolne z którego posiadaniem były związane udziały we wspólnocie gruntowej, zostało podzielone na części w drodze działu spadku lub wyjścia ze współwłasności, udział we wspólnocie ulega podziałowi proporcjonalnie do obszaru tych części.</w:t>
      </w:r>
    </w:p>
    <w:p w:rsidR="00BA462B" w:rsidRDefault="00BA462B">
      <w:pPr>
        <w:rPr>
          <w:sz w:val="20"/>
          <w:szCs w:val="20"/>
        </w:rPr>
      </w:pPr>
    </w:p>
    <w:p w:rsidR="00BA462B" w:rsidRDefault="00BA462B">
      <w:pPr>
        <w:rPr>
          <w:sz w:val="20"/>
          <w:szCs w:val="20"/>
        </w:rPr>
      </w:pPr>
      <w:r>
        <w:rPr>
          <w:sz w:val="20"/>
          <w:szCs w:val="20"/>
        </w:rPr>
        <w:t xml:space="preserve">Informacje o uprawnieniu do udziału we wspólnocie gruntowej wsi </w:t>
      </w:r>
      <w:r w:rsidR="00F90E80">
        <w:rPr>
          <w:sz w:val="20"/>
          <w:szCs w:val="20"/>
        </w:rPr>
        <w:t>S</w:t>
      </w:r>
      <w:r w:rsidR="0054036C">
        <w:rPr>
          <w:sz w:val="20"/>
          <w:szCs w:val="20"/>
        </w:rPr>
        <w:t>uchodoły</w:t>
      </w:r>
      <w:r>
        <w:rPr>
          <w:sz w:val="20"/>
          <w:szCs w:val="20"/>
        </w:rPr>
        <w:t xml:space="preserve"> należy składać w sekretariacie Urzędu Gminy Jeleniewo lub u sołtysa wsi </w:t>
      </w:r>
      <w:r w:rsidR="00F90E80">
        <w:rPr>
          <w:sz w:val="20"/>
          <w:szCs w:val="20"/>
        </w:rPr>
        <w:t>S</w:t>
      </w:r>
      <w:r w:rsidR="0054036C">
        <w:rPr>
          <w:sz w:val="20"/>
          <w:szCs w:val="20"/>
        </w:rPr>
        <w:t>uchodoły</w:t>
      </w:r>
      <w:r>
        <w:rPr>
          <w:sz w:val="20"/>
          <w:szCs w:val="20"/>
        </w:rPr>
        <w:t>.</w:t>
      </w:r>
    </w:p>
    <w:p w:rsidR="00BA462B" w:rsidRDefault="00BA46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</w:p>
    <w:p w:rsidR="00742130" w:rsidRDefault="00742130">
      <w:pPr>
        <w:tabs>
          <w:tab w:val="left" w:pos="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F037E6" w:rsidRDefault="00F037E6" w:rsidP="00F037E6">
      <w:pPr>
        <w:tabs>
          <w:tab w:val="left" w:pos="720"/>
        </w:tabs>
      </w:pPr>
    </w:p>
    <w:p w:rsidR="00F037E6" w:rsidRDefault="00F037E6" w:rsidP="00F037E6">
      <w:pPr>
        <w:tabs>
          <w:tab w:val="left" w:pos="720"/>
        </w:tabs>
      </w:pPr>
    </w:p>
    <w:p w:rsidR="00BA462B" w:rsidRDefault="00F037E6" w:rsidP="00F037E6">
      <w:pPr>
        <w:tabs>
          <w:tab w:val="left" w:pos="72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</w:r>
      <w:r w:rsidR="00681B77">
        <w:rPr>
          <w:b/>
          <w:bCs/>
          <w:sz w:val="20"/>
          <w:szCs w:val="20"/>
        </w:rPr>
        <w:t xml:space="preserve"> </w:t>
      </w:r>
      <w:r w:rsidR="00BA462B">
        <w:rPr>
          <w:sz w:val="28"/>
        </w:rPr>
        <w:tab/>
      </w:r>
      <w:r w:rsidR="00BA462B">
        <w:rPr>
          <w:sz w:val="28"/>
        </w:rPr>
        <w:tab/>
      </w:r>
      <w:r w:rsidR="00BA462B">
        <w:rPr>
          <w:sz w:val="20"/>
          <w:szCs w:val="20"/>
        </w:rPr>
        <w:tab/>
      </w:r>
      <w:r w:rsidR="00BA462B">
        <w:rPr>
          <w:sz w:val="20"/>
          <w:szCs w:val="20"/>
        </w:rPr>
        <w:tab/>
      </w:r>
      <w:r w:rsidR="00BA462B">
        <w:rPr>
          <w:sz w:val="20"/>
          <w:szCs w:val="20"/>
        </w:rPr>
        <w:tab/>
      </w:r>
      <w:r w:rsidR="00BA462B">
        <w:rPr>
          <w:sz w:val="20"/>
          <w:szCs w:val="20"/>
        </w:rPr>
        <w:tab/>
      </w:r>
      <w:r w:rsidR="00BA462B">
        <w:rPr>
          <w:sz w:val="20"/>
          <w:szCs w:val="20"/>
        </w:rPr>
        <w:tab/>
      </w:r>
      <w:r w:rsidR="00BA462B">
        <w:rPr>
          <w:sz w:val="20"/>
          <w:szCs w:val="20"/>
        </w:rPr>
        <w:tab/>
      </w:r>
      <w:r w:rsidR="00BA462B">
        <w:rPr>
          <w:sz w:val="20"/>
          <w:szCs w:val="20"/>
        </w:rPr>
        <w:tab/>
      </w:r>
      <w:r w:rsidR="00BA462B">
        <w:rPr>
          <w:sz w:val="20"/>
          <w:szCs w:val="20"/>
        </w:rPr>
        <w:tab/>
      </w:r>
      <w:r w:rsidR="00BA462B">
        <w:rPr>
          <w:sz w:val="20"/>
          <w:szCs w:val="20"/>
        </w:rPr>
        <w:tab/>
      </w:r>
    </w:p>
    <w:p w:rsidR="00BA462B" w:rsidRDefault="00BA462B">
      <w:pPr>
        <w:rPr>
          <w:sz w:val="20"/>
          <w:szCs w:val="20"/>
        </w:rPr>
      </w:pPr>
    </w:p>
    <w:p w:rsidR="00BA462B" w:rsidRDefault="00BA462B">
      <w:pPr>
        <w:rPr>
          <w:sz w:val="20"/>
          <w:szCs w:val="20"/>
        </w:rPr>
      </w:pPr>
    </w:p>
    <w:p w:rsidR="00BA462B" w:rsidRDefault="00BA462B">
      <w:pPr>
        <w:rPr>
          <w:sz w:val="20"/>
          <w:szCs w:val="20"/>
        </w:rPr>
      </w:pPr>
    </w:p>
    <w:p w:rsidR="00BA462B" w:rsidRDefault="00BA462B">
      <w:pPr>
        <w:rPr>
          <w:sz w:val="20"/>
          <w:szCs w:val="20"/>
        </w:rPr>
      </w:pPr>
      <w:r>
        <w:rPr>
          <w:sz w:val="20"/>
          <w:szCs w:val="20"/>
        </w:rPr>
        <w:t>Do pobrania:</w:t>
      </w:r>
    </w:p>
    <w:p w:rsidR="00BA462B" w:rsidRDefault="00BA462B">
      <w:pPr>
        <w:numPr>
          <w:ilvl w:val="0"/>
          <w:numId w:val="3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Wniosek o ustalenie uprawnień do udziału we wspólnocie gruntowej wsi </w:t>
      </w:r>
      <w:r w:rsidR="0054036C">
        <w:rPr>
          <w:sz w:val="20"/>
          <w:szCs w:val="20"/>
        </w:rPr>
        <w:t>Suchodoły</w:t>
      </w:r>
      <w:r>
        <w:rPr>
          <w:sz w:val="20"/>
          <w:szCs w:val="20"/>
        </w:rPr>
        <w:t>.</w:t>
      </w:r>
    </w:p>
    <w:p w:rsidR="00F037E6" w:rsidRDefault="00BA462B" w:rsidP="005E279F">
      <w:pPr>
        <w:numPr>
          <w:ilvl w:val="0"/>
          <w:numId w:val="3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Instrukcja wypełnienia wniosku.</w:t>
      </w:r>
    </w:p>
    <w:sectPr w:rsidR="00F037E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93"/>
    <w:rsid w:val="00052E93"/>
    <w:rsid w:val="00522DC8"/>
    <w:rsid w:val="0054036C"/>
    <w:rsid w:val="005E279F"/>
    <w:rsid w:val="00681B77"/>
    <w:rsid w:val="006E6418"/>
    <w:rsid w:val="00742130"/>
    <w:rsid w:val="007B5FEE"/>
    <w:rsid w:val="007F3994"/>
    <w:rsid w:val="00875676"/>
    <w:rsid w:val="00A828A9"/>
    <w:rsid w:val="00BA462B"/>
    <w:rsid w:val="00BF4202"/>
    <w:rsid w:val="00C20B68"/>
    <w:rsid w:val="00C43DB1"/>
    <w:rsid w:val="00C73097"/>
    <w:rsid w:val="00D7550F"/>
    <w:rsid w:val="00F037E6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2E1A-B6C0-44F3-B7BD-63EA2055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tabs>
        <w:tab w:val="left" w:pos="28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link w:val="TekstdymkaZnak"/>
    <w:rsid w:val="00540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4036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Jeleniewo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User</cp:lastModifiedBy>
  <cp:revision>2</cp:revision>
  <cp:lastPrinted>2015-06-19T10:11:00Z</cp:lastPrinted>
  <dcterms:created xsi:type="dcterms:W3CDTF">2015-06-23T07:36:00Z</dcterms:created>
  <dcterms:modified xsi:type="dcterms:W3CDTF">2015-06-23T07:36:00Z</dcterms:modified>
</cp:coreProperties>
</file>