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4116DF">
      <w:pPr>
        <w:jc w:val="center"/>
        <w:rPr>
          <w:b/>
          <w:bCs/>
          <w:i/>
          <w:iCs/>
        </w:rPr>
      </w:pPr>
      <w:r>
        <w:rPr>
          <w:b/>
          <w:bCs/>
          <w:i/>
          <w:iCs/>
          <w:sz w:val="40"/>
          <w:szCs w:val="40"/>
        </w:rPr>
        <w:t>30</w:t>
      </w:r>
      <w:r w:rsidR="00AE7ACF">
        <w:rPr>
          <w:b/>
          <w:bCs/>
          <w:i/>
          <w:iCs/>
          <w:sz w:val="40"/>
          <w:szCs w:val="40"/>
        </w:rPr>
        <w:t xml:space="preserve"> </w:t>
      </w:r>
      <w:r>
        <w:rPr>
          <w:b/>
          <w:bCs/>
          <w:i/>
          <w:iCs/>
          <w:sz w:val="40"/>
          <w:szCs w:val="40"/>
        </w:rPr>
        <w:t>kwietni</w:t>
      </w:r>
      <w:r w:rsidR="00F40509">
        <w:rPr>
          <w:b/>
          <w:bCs/>
          <w:i/>
          <w:iCs/>
          <w:sz w:val="40"/>
          <w:szCs w:val="40"/>
        </w:rPr>
        <w:t>a</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sidR="00F91A5E">
        <w:rPr>
          <w:b/>
          <w:bCs/>
          <w:i/>
          <w:iCs/>
          <w:sz w:val="40"/>
          <w:szCs w:val="40"/>
        </w:rPr>
        <w:t xml:space="preserve"> </w:t>
      </w:r>
      <w:r w:rsidR="00FF26F4">
        <w:rPr>
          <w:b/>
          <w:bCs/>
          <w:i/>
          <w:iCs/>
          <w:sz w:val="40"/>
          <w:szCs w:val="40"/>
        </w:rPr>
        <w:t>1</w:t>
      </w:r>
      <w:r w:rsidR="00F24F00">
        <w:rPr>
          <w:b/>
          <w:bCs/>
          <w:i/>
          <w:iCs/>
          <w:sz w:val="40"/>
          <w:szCs w:val="40"/>
        </w:rPr>
        <w:t>4</w:t>
      </w:r>
      <w:r w:rsidR="00AE7ACF">
        <w:rPr>
          <w:b/>
          <w:bCs/>
          <w:i/>
          <w:iCs/>
          <w:sz w:val="40"/>
          <w:szCs w:val="40"/>
        </w:rPr>
        <w:t>.</w:t>
      </w:r>
      <w:r w:rsidR="00F24F00">
        <w:rPr>
          <w:b/>
          <w:bCs/>
          <w:i/>
          <w:iCs/>
          <w:sz w:val="40"/>
          <w:szCs w:val="40"/>
        </w:rPr>
        <w:t>3</w:t>
      </w:r>
      <w:r w:rsidR="00AE7ACF">
        <w:rPr>
          <w:b/>
          <w:bCs/>
          <w:i/>
          <w:iCs/>
          <w:sz w:val="40"/>
          <w:szCs w:val="40"/>
        </w:rPr>
        <w:t>0</w:t>
      </w:r>
    </w:p>
    <w:p w:rsidR="00FF26F4" w:rsidRDefault="00AE7ACF">
      <w:pPr>
        <w:pStyle w:val="Tekstpodstawowy"/>
        <w:spacing w:line="240" w:lineRule="auto"/>
      </w:pPr>
      <w:r>
        <w:t xml:space="preserve">w </w:t>
      </w:r>
      <w:r w:rsidR="00536FCB">
        <w:t xml:space="preserve">Urzędzie </w:t>
      </w:r>
      <w:r>
        <w:t>Gmin</w:t>
      </w:r>
      <w:r w:rsidR="00536FCB">
        <w:t>y</w:t>
      </w:r>
      <w:r w:rsidR="00FF26F4">
        <w:t xml:space="preserve"> </w:t>
      </w:r>
      <w:r>
        <w:t>Jeleniew</w:t>
      </w:r>
      <w:r w:rsidR="00536FCB">
        <w:t>o</w:t>
      </w:r>
      <w:r>
        <w:t xml:space="preserve"> ul. S</w:t>
      </w:r>
      <w:r w:rsidR="00536FCB">
        <w:t>łoneczn</w:t>
      </w:r>
      <w:r>
        <w:t xml:space="preserve">a </w:t>
      </w:r>
      <w:r w:rsidR="00536FCB">
        <w:t>3</w:t>
      </w:r>
      <w:r>
        <w:t xml:space="preserve">, </w:t>
      </w:r>
    </w:p>
    <w:p w:rsidR="00A9533C" w:rsidRDefault="00AE7ACF">
      <w:pPr>
        <w:pStyle w:val="Tekstpodstawowy"/>
        <w:spacing w:line="240" w:lineRule="auto"/>
      </w:pPr>
      <w:r>
        <w:t>sala n</w:t>
      </w:r>
      <w:r w:rsidR="00536FCB">
        <w:t>r</w:t>
      </w:r>
      <w:r w:rsidR="00FF26F4">
        <w:t xml:space="preserve"> </w:t>
      </w:r>
      <w:r w:rsidR="00536FCB">
        <w:t>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projektów uchwał pod obrady V</w:t>
      </w:r>
      <w:r w:rsidR="004116DF">
        <w:rPr>
          <w:rFonts w:eastAsia="TimesNewRomanPS-ItalicMT" w:cs="TimesNewRomanPS-ItalicMT"/>
          <w:bCs/>
          <w:sz w:val="28"/>
          <w:szCs w:val="28"/>
        </w:rPr>
        <w:t>I</w:t>
      </w:r>
      <w:r>
        <w:rPr>
          <w:rFonts w:eastAsia="TimesNewRomanPS-ItalicMT" w:cs="TimesNewRomanPS-ItalicMT"/>
          <w:bCs/>
          <w:sz w:val="28"/>
          <w:szCs w:val="28"/>
        </w:rPr>
        <w:t xml:space="preserve"> sesji Rady Gminy Jeleniewo</w:t>
      </w:r>
      <w:r w:rsidR="0015082A">
        <w:rPr>
          <w:rFonts w:eastAsia="TimesNewRomanPS-ItalicMT" w:cs="TimesNewRomanPS-ItalicMT"/>
          <w:bCs/>
          <w:sz w:val="28"/>
          <w:szCs w:val="28"/>
        </w:rPr>
        <w:t>.</w:t>
      </w:r>
    </w:p>
    <w:p w:rsidR="00A9533C" w:rsidRPr="00D7624F" w:rsidRDefault="00AE7ACF" w:rsidP="00D7624F">
      <w:pPr>
        <w:pStyle w:val="Standard"/>
        <w:numPr>
          <w:ilvl w:val="0"/>
          <w:numId w:val="4"/>
        </w:numPr>
        <w:jc w:val="both"/>
        <w:rPr>
          <w:rFonts w:eastAsia="TimesNewRomanPS-ItalicMT" w:cs="TimesNewRomanPS-ItalicMT"/>
          <w:bCs/>
          <w:sz w:val="28"/>
          <w:szCs w:val="28"/>
        </w:rPr>
      </w:pPr>
      <w:bookmarkStart w:id="0" w:name="_GoBack"/>
      <w:bookmarkEnd w:id="0"/>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15" w:rsidRDefault="00E25B15">
      <w:r>
        <w:separator/>
      </w:r>
    </w:p>
  </w:endnote>
  <w:endnote w:type="continuationSeparator" w:id="0">
    <w:p w:rsidR="00E25B15" w:rsidRDefault="00E2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15" w:rsidRDefault="00E25B15">
      <w:r>
        <w:separator/>
      </w:r>
    </w:p>
  </w:footnote>
  <w:footnote w:type="continuationSeparator" w:id="0">
    <w:p w:rsidR="00E25B15" w:rsidRDefault="00E2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pPr>
    </w:lvl>
  </w:abstractNum>
  <w:abstractNum w:abstractNumId="1">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720"/>
        </w:tabs>
      </w:pPr>
    </w:lvl>
  </w:abstractNum>
  <w:abstractNum w:abstractNumId="4">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24183"/>
    <w:rsid w:val="00137637"/>
    <w:rsid w:val="0015082A"/>
    <w:rsid w:val="00263409"/>
    <w:rsid w:val="003B6B41"/>
    <w:rsid w:val="004116DF"/>
    <w:rsid w:val="00536FCB"/>
    <w:rsid w:val="0057789A"/>
    <w:rsid w:val="005A336A"/>
    <w:rsid w:val="0062562F"/>
    <w:rsid w:val="00755F42"/>
    <w:rsid w:val="00761351"/>
    <w:rsid w:val="00855DC9"/>
    <w:rsid w:val="008C74CD"/>
    <w:rsid w:val="00A548B3"/>
    <w:rsid w:val="00A86EA7"/>
    <w:rsid w:val="00A9533C"/>
    <w:rsid w:val="00AE7ACF"/>
    <w:rsid w:val="00CB3ACA"/>
    <w:rsid w:val="00D7624F"/>
    <w:rsid w:val="00E25B15"/>
    <w:rsid w:val="00F24F00"/>
    <w:rsid w:val="00F40509"/>
    <w:rsid w:val="00F842D8"/>
    <w:rsid w:val="00F91A5E"/>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53</Words>
  <Characters>323</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21</cp:revision>
  <cp:lastPrinted>2015-04-22T05:54:00Z</cp:lastPrinted>
  <dcterms:created xsi:type="dcterms:W3CDTF">2014-12-15T06:50:00Z</dcterms:created>
  <dcterms:modified xsi:type="dcterms:W3CDTF">2015-04-22T05:55:00Z</dcterms:modified>
</cp:coreProperties>
</file>