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3C" w:rsidRDefault="00A9533C">
      <w:pPr>
        <w:rPr>
          <w:b/>
          <w:bCs/>
          <w:sz w:val="40"/>
          <w:szCs w:val="40"/>
        </w:rPr>
      </w:pPr>
    </w:p>
    <w:p w:rsidR="00A9533C" w:rsidRDefault="00AE7ACF">
      <w:pPr>
        <w:pStyle w:val="Nagwek9"/>
      </w:pPr>
      <w:r>
        <w:t>POSIEDZENIE</w:t>
      </w:r>
    </w:p>
    <w:p w:rsidR="00A9533C" w:rsidRDefault="00A9533C">
      <w:pPr>
        <w:jc w:val="center"/>
        <w:rPr>
          <w:b/>
          <w:bCs/>
          <w:sz w:val="32"/>
          <w:szCs w:val="32"/>
          <w:u w:val="single"/>
        </w:rPr>
      </w:pPr>
    </w:p>
    <w:p w:rsidR="00A9533C" w:rsidRDefault="00AE7ACF">
      <w:pPr>
        <w:jc w:val="center"/>
        <w:rPr>
          <w:b/>
          <w:bCs/>
          <w:sz w:val="28"/>
          <w:szCs w:val="28"/>
        </w:rPr>
      </w:pPr>
      <w:r>
        <w:rPr>
          <w:b/>
          <w:bCs/>
          <w:sz w:val="28"/>
          <w:szCs w:val="28"/>
        </w:rPr>
        <w:t>KOMISJI BUDŻETOWEJ, KOMISJI REWIZYJNEJ,</w:t>
      </w:r>
    </w:p>
    <w:p w:rsidR="00A9533C" w:rsidRDefault="00AE7ACF">
      <w:pPr>
        <w:jc w:val="center"/>
        <w:rPr>
          <w:b/>
          <w:bCs/>
          <w:sz w:val="28"/>
          <w:szCs w:val="28"/>
        </w:rPr>
      </w:pPr>
      <w:r>
        <w:rPr>
          <w:b/>
          <w:bCs/>
          <w:sz w:val="28"/>
          <w:szCs w:val="28"/>
        </w:rPr>
        <w:t xml:space="preserve">KOMISJI OŚWIATY, ZDROWIA, SPORTU, TURYSTYKI I KULTURY  </w:t>
      </w:r>
    </w:p>
    <w:p w:rsidR="00A9533C" w:rsidRDefault="00AE7ACF">
      <w:pPr>
        <w:jc w:val="center"/>
        <w:rPr>
          <w:b/>
          <w:bCs/>
          <w:sz w:val="28"/>
          <w:szCs w:val="28"/>
        </w:rPr>
      </w:pPr>
      <w:r>
        <w:rPr>
          <w:b/>
          <w:bCs/>
          <w:sz w:val="28"/>
          <w:szCs w:val="28"/>
        </w:rPr>
        <w:t>I KOMISJI ROLNICTWA, OCHRONY ŚRODOWISKA I INWESTYCJI</w:t>
      </w:r>
    </w:p>
    <w:p w:rsidR="00A9533C" w:rsidRDefault="00A9533C">
      <w:pPr>
        <w:jc w:val="center"/>
        <w:rPr>
          <w:b/>
          <w:bCs/>
          <w:sz w:val="28"/>
          <w:szCs w:val="28"/>
        </w:rPr>
      </w:pPr>
    </w:p>
    <w:p w:rsidR="00A9533C" w:rsidRDefault="00A9533C">
      <w:pPr>
        <w:pStyle w:val="Tekstpodstawowy"/>
        <w:rPr>
          <w:u w:val="single"/>
        </w:rPr>
      </w:pPr>
    </w:p>
    <w:p w:rsidR="00A9533C" w:rsidRDefault="000B69FE">
      <w:pPr>
        <w:jc w:val="center"/>
        <w:rPr>
          <w:b/>
          <w:bCs/>
          <w:i/>
          <w:iCs/>
        </w:rPr>
      </w:pPr>
      <w:r>
        <w:rPr>
          <w:b/>
          <w:bCs/>
          <w:i/>
          <w:iCs/>
          <w:sz w:val="40"/>
          <w:szCs w:val="40"/>
        </w:rPr>
        <w:t>29</w:t>
      </w:r>
      <w:r w:rsidR="00AE7ACF">
        <w:rPr>
          <w:b/>
          <w:bCs/>
          <w:i/>
          <w:iCs/>
          <w:sz w:val="40"/>
          <w:szCs w:val="40"/>
        </w:rPr>
        <w:t xml:space="preserve"> </w:t>
      </w:r>
      <w:r>
        <w:rPr>
          <w:b/>
          <w:bCs/>
          <w:i/>
          <w:iCs/>
          <w:sz w:val="40"/>
          <w:szCs w:val="40"/>
        </w:rPr>
        <w:t>stycz</w:t>
      </w:r>
      <w:r w:rsidR="00A86EA7">
        <w:rPr>
          <w:b/>
          <w:bCs/>
          <w:i/>
          <w:iCs/>
          <w:sz w:val="40"/>
          <w:szCs w:val="40"/>
        </w:rPr>
        <w:t>ni</w:t>
      </w:r>
      <w:r w:rsidR="00AE7ACF">
        <w:rPr>
          <w:b/>
          <w:bCs/>
          <w:i/>
          <w:iCs/>
          <w:sz w:val="40"/>
          <w:szCs w:val="40"/>
        </w:rPr>
        <w:t>a  201</w:t>
      </w:r>
      <w:r>
        <w:rPr>
          <w:b/>
          <w:bCs/>
          <w:i/>
          <w:iCs/>
          <w:sz w:val="40"/>
          <w:szCs w:val="40"/>
        </w:rPr>
        <w:t>5</w:t>
      </w:r>
      <w:r w:rsidR="00AE7ACF">
        <w:rPr>
          <w:b/>
          <w:bCs/>
          <w:i/>
          <w:iCs/>
          <w:sz w:val="40"/>
          <w:szCs w:val="40"/>
        </w:rPr>
        <w:t xml:space="preserve"> r. o godz.</w:t>
      </w:r>
      <w:r>
        <w:rPr>
          <w:b/>
          <w:bCs/>
          <w:i/>
          <w:iCs/>
          <w:sz w:val="40"/>
          <w:szCs w:val="40"/>
        </w:rPr>
        <w:t>9</w:t>
      </w:r>
      <w:r w:rsidR="00AE7ACF">
        <w:rPr>
          <w:b/>
          <w:bCs/>
          <w:i/>
          <w:iCs/>
          <w:sz w:val="40"/>
          <w:szCs w:val="40"/>
        </w:rPr>
        <w:t>.00</w:t>
      </w:r>
    </w:p>
    <w:p w:rsidR="00A9533C" w:rsidRDefault="00AE7ACF">
      <w:pPr>
        <w:pStyle w:val="Tekstpodstawowy"/>
        <w:spacing w:line="240" w:lineRule="auto"/>
      </w:pPr>
      <w:r>
        <w:t>w Urzędzie Gminy Jeleniewo ul. Słoneczna 3, sala nr 12</w:t>
      </w:r>
    </w:p>
    <w:p w:rsidR="00A9533C" w:rsidRDefault="00A9533C">
      <w:pPr>
        <w:ind w:firstLine="360"/>
        <w:rPr>
          <w:b/>
          <w:bCs/>
          <w:sz w:val="28"/>
          <w:szCs w:val="28"/>
          <w:u w:val="single"/>
        </w:rPr>
      </w:pPr>
    </w:p>
    <w:p w:rsidR="00A9533C" w:rsidRDefault="00A9533C">
      <w:pPr>
        <w:ind w:firstLine="360"/>
        <w:rPr>
          <w:b/>
          <w:bCs/>
          <w:sz w:val="28"/>
          <w:szCs w:val="28"/>
          <w:u w:val="single"/>
        </w:rPr>
      </w:pPr>
    </w:p>
    <w:p w:rsidR="00A9533C" w:rsidRDefault="00AE7ACF">
      <w:pPr>
        <w:ind w:firstLine="360"/>
        <w:rPr>
          <w:b/>
          <w:bCs/>
          <w:sz w:val="28"/>
          <w:szCs w:val="28"/>
          <w:u w:val="single"/>
        </w:rPr>
      </w:pPr>
      <w:r>
        <w:rPr>
          <w:b/>
          <w:bCs/>
          <w:sz w:val="28"/>
          <w:szCs w:val="28"/>
          <w:u w:val="single"/>
        </w:rPr>
        <w:t>Porządek posiedzenia:</w:t>
      </w:r>
    </w:p>
    <w:p w:rsidR="00A9533C" w:rsidRDefault="00A9533C">
      <w:pPr>
        <w:ind w:firstLine="360"/>
        <w:rPr>
          <w:b/>
          <w:bCs/>
          <w:sz w:val="28"/>
          <w:szCs w:val="28"/>
          <w:u w:val="single"/>
        </w:rPr>
      </w:pPr>
    </w:p>
    <w:p w:rsidR="005A336A" w:rsidRPr="005A336A" w:rsidRDefault="00A86EA7" w:rsidP="005A336A">
      <w:pPr>
        <w:pStyle w:val="Standard"/>
        <w:numPr>
          <w:ilvl w:val="0"/>
          <w:numId w:val="4"/>
        </w:numPr>
        <w:jc w:val="both"/>
        <w:rPr>
          <w:rFonts w:eastAsia="TimesNewRomanPS-ItalicMT" w:cs="TimesNewRomanPS-ItalicMT"/>
          <w:bCs/>
          <w:sz w:val="28"/>
          <w:szCs w:val="28"/>
        </w:rPr>
      </w:pPr>
      <w:r>
        <w:rPr>
          <w:rFonts w:ascii="Times-Roman" w:hAnsi="Times-Roman" w:cs="Times-Roman"/>
          <w:sz w:val="28"/>
          <w:szCs w:val="23"/>
        </w:rPr>
        <w:t xml:space="preserve">Wyrażenie opinii </w:t>
      </w:r>
      <w:r w:rsidR="005A336A">
        <w:rPr>
          <w:rFonts w:ascii="Times-Roman" w:hAnsi="Times-Roman" w:cs="Times-Roman"/>
          <w:sz w:val="28"/>
          <w:szCs w:val="23"/>
        </w:rPr>
        <w:t>w sprawie:</w:t>
      </w:r>
    </w:p>
    <w:p w:rsidR="005A336A" w:rsidRDefault="005A336A" w:rsidP="005A336A">
      <w:pPr>
        <w:pStyle w:val="Standard"/>
        <w:ind w:left="1069" w:firstLine="0"/>
        <w:jc w:val="both"/>
        <w:rPr>
          <w:rFonts w:eastAsia="TimesNewRomanPS-ItalicMT" w:cs="TimesNewRomanPS-ItalicMT"/>
          <w:bCs/>
          <w:sz w:val="28"/>
          <w:szCs w:val="28"/>
        </w:rPr>
      </w:pPr>
      <w:r>
        <w:rPr>
          <w:rFonts w:ascii="Times-Roman" w:hAnsi="Times-Roman" w:cs="Times-Roman"/>
          <w:sz w:val="28"/>
          <w:szCs w:val="23"/>
        </w:rPr>
        <w:t xml:space="preserve">- </w:t>
      </w:r>
      <w:r w:rsidR="00A86EA7">
        <w:rPr>
          <w:rFonts w:ascii="Times-Roman" w:hAnsi="Times-Roman" w:cs="Times-Roman"/>
          <w:sz w:val="28"/>
          <w:szCs w:val="23"/>
        </w:rPr>
        <w:t xml:space="preserve">projektu </w:t>
      </w:r>
      <w:r w:rsidR="000B69FE">
        <w:rPr>
          <w:rFonts w:ascii="Times-Roman" w:hAnsi="Times-Roman" w:cs="Times-Roman"/>
          <w:sz w:val="28"/>
          <w:szCs w:val="23"/>
        </w:rPr>
        <w:t xml:space="preserve">uchwały </w:t>
      </w:r>
      <w:r>
        <w:rPr>
          <w:rFonts w:ascii="Times-Roman" w:hAnsi="Times-Roman" w:cs="Times-Roman"/>
          <w:sz w:val="28"/>
          <w:szCs w:val="23"/>
        </w:rPr>
        <w:t>dotyczącego</w:t>
      </w:r>
      <w:r w:rsidRPr="005A336A">
        <w:rPr>
          <w:rFonts w:eastAsia="TimesNewRomanPS-ItalicMT" w:cs="TimesNewRomanPS-ItalicMT"/>
          <w:b/>
          <w:bCs/>
          <w:sz w:val="28"/>
          <w:szCs w:val="28"/>
        </w:rPr>
        <w:t xml:space="preserve"> </w:t>
      </w:r>
      <w:r w:rsidRPr="005A336A">
        <w:rPr>
          <w:rFonts w:eastAsia="TimesNewRomanPS-ItalicMT" w:cs="TimesNewRomanPS-ItalicMT"/>
          <w:bCs/>
          <w:sz w:val="28"/>
          <w:szCs w:val="28"/>
        </w:rPr>
        <w:t>Programu opieki nad zwierzętami bezdomnymi oraz zapobiegania bezdomności zwierząt na terenie Gminy Jeleniewo w 2015 roku</w:t>
      </w:r>
      <w:r>
        <w:rPr>
          <w:rFonts w:eastAsia="TimesNewRomanPS-ItalicMT" w:cs="TimesNewRomanPS-ItalicMT"/>
          <w:bCs/>
          <w:sz w:val="28"/>
          <w:szCs w:val="28"/>
        </w:rPr>
        <w:t>,</w:t>
      </w:r>
    </w:p>
    <w:p w:rsidR="005A336A" w:rsidRDefault="005A336A" w:rsidP="005A336A">
      <w:pPr>
        <w:pStyle w:val="Standard"/>
        <w:ind w:left="1069" w:firstLine="0"/>
        <w:jc w:val="both"/>
        <w:rPr>
          <w:rFonts w:eastAsia="TimesNewRomanPS-ItalicMT" w:cs="TimesNewRomanPS-ItalicMT"/>
          <w:bCs/>
          <w:sz w:val="28"/>
          <w:szCs w:val="28"/>
        </w:rPr>
      </w:pPr>
      <w:r>
        <w:rPr>
          <w:rFonts w:eastAsia="TimesNewRomanPS-ItalicMT" w:cs="TimesNewRomanPS-ItalicMT"/>
          <w:bCs/>
          <w:sz w:val="28"/>
          <w:szCs w:val="28"/>
        </w:rPr>
        <w:t>- wykazu nieruchomości do regulacji prawno-geodezyjnej</w:t>
      </w:r>
      <w:r w:rsidR="00855DC9">
        <w:rPr>
          <w:rFonts w:eastAsia="TimesNewRomanPS-ItalicMT" w:cs="TimesNewRomanPS-ItalicMT"/>
          <w:bCs/>
          <w:sz w:val="28"/>
          <w:szCs w:val="28"/>
        </w:rPr>
        <w:t>,</w:t>
      </w:r>
    </w:p>
    <w:p w:rsidR="00855DC9" w:rsidRDefault="00855DC9" w:rsidP="005A336A">
      <w:pPr>
        <w:pStyle w:val="Standard"/>
        <w:ind w:left="1069" w:firstLine="0"/>
        <w:jc w:val="both"/>
        <w:rPr>
          <w:rFonts w:eastAsia="TimesNewRomanPS-ItalicMT" w:cs="TimesNewRomanPS-ItalicMT"/>
          <w:bCs/>
          <w:sz w:val="28"/>
          <w:szCs w:val="28"/>
        </w:rPr>
      </w:pPr>
      <w:r>
        <w:rPr>
          <w:rFonts w:eastAsia="TimesNewRomanPS-ItalicMT" w:cs="TimesNewRomanPS-ItalicMT"/>
          <w:bCs/>
          <w:sz w:val="28"/>
          <w:szCs w:val="28"/>
        </w:rPr>
        <w:t>- przekazania nieruchomości pod budowę dróg,</w:t>
      </w:r>
    </w:p>
    <w:p w:rsidR="00D7624F" w:rsidRDefault="00D7624F" w:rsidP="005A336A">
      <w:pPr>
        <w:pStyle w:val="Standard"/>
        <w:ind w:left="1069" w:firstLine="0"/>
        <w:jc w:val="both"/>
        <w:rPr>
          <w:rFonts w:eastAsia="TimesNewRomanPS-ItalicMT" w:cs="TimesNewRomanPS-ItalicMT"/>
          <w:bCs/>
          <w:sz w:val="28"/>
          <w:szCs w:val="28"/>
        </w:rPr>
      </w:pPr>
      <w:r>
        <w:rPr>
          <w:rFonts w:eastAsia="TimesNewRomanPS-ItalicMT" w:cs="TimesNewRomanPS-ItalicMT"/>
          <w:bCs/>
          <w:sz w:val="28"/>
          <w:szCs w:val="28"/>
        </w:rPr>
        <w:t>- sprzedaży drogi w Prudziszkach.</w:t>
      </w:r>
      <w:bookmarkStart w:id="0" w:name="_GoBack"/>
      <w:bookmarkEnd w:id="0"/>
    </w:p>
    <w:p w:rsidR="003B6B41" w:rsidRPr="003B6B41" w:rsidRDefault="0015082A" w:rsidP="00D7624F">
      <w:pPr>
        <w:pStyle w:val="Standard"/>
        <w:numPr>
          <w:ilvl w:val="0"/>
          <w:numId w:val="4"/>
        </w:numPr>
        <w:jc w:val="both"/>
        <w:rPr>
          <w:rFonts w:eastAsia="TimesNewRomanPS-ItalicMT" w:cs="TimesNewRomanPS-ItalicMT"/>
          <w:bCs/>
          <w:sz w:val="28"/>
          <w:szCs w:val="28"/>
        </w:rPr>
      </w:pPr>
      <w:r>
        <w:rPr>
          <w:rFonts w:eastAsia="TimesNewRomanPS-ItalicMT" w:cs="TimesNewRomanPS-ItalicMT"/>
          <w:bCs/>
          <w:sz w:val="28"/>
          <w:szCs w:val="28"/>
        </w:rPr>
        <w:t>Przedstawienie sprawozdania z wysokości średnich wynagrodzeń nauczycieli na poszczególnych stopniach awansu zawodowego w szkołach prowadzonych przez Gminę Jeleniewo za 2014 rok.</w:t>
      </w:r>
    </w:p>
    <w:p w:rsidR="00A9533C" w:rsidRPr="00D7624F" w:rsidRDefault="00AE7ACF" w:rsidP="00D7624F">
      <w:pPr>
        <w:pStyle w:val="Standard"/>
        <w:numPr>
          <w:ilvl w:val="0"/>
          <w:numId w:val="4"/>
        </w:numPr>
        <w:jc w:val="both"/>
        <w:rPr>
          <w:rFonts w:eastAsia="TimesNewRomanPS-ItalicMT" w:cs="TimesNewRomanPS-ItalicMT"/>
          <w:bCs/>
          <w:sz w:val="28"/>
          <w:szCs w:val="28"/>
        </w:rPr>
      </w:pPr>
      <w:r w:rsidRPr="00D7624F">
        <w:rPr>
          <w:sz w:val="28"/>
          <w:szCs w:val="28"/>
        </w:rPr>
        <w:t xml:space="preserve">Sprawy bieżące. </w:t>
      </w:r>
    </w:p>
    <w:p w:rsidR="00A9533C" w:rsidRDefault="00A9533C">
      <w:pPr>
        <w:ind w:left="360"/>
        <w:jc w:val="both"/>
        <w:rPr>
          <w:sz w:val="28"/>
        </w:rPr>
      </w:pPr>
    </w:p>
    <w:p w:rsidR="00A9533C" w:rsidRDefault="00A9533C">
      <w:pPr>
        <w:autoSpaceDE w:val="0"/>
        <w:autoSpaceDN w:val="0"/>
        <w:adjustRightInd w:val="0"/>
        <w:jc w:val="both"/>
        <w:rPr>
          <w:rFonts w:ascii="Times-Roman" w:hAnsi="Times-Roman" w:cs="Times-Roman"/>
          <w:sz w:val="28"/>
          <w:szCs w:val="23"/>
        </w:rPr>
      </w:pPr>
    </w:p>
    <w:p w:rsidR="00A9533C" w:rsidRDefault="00A9533C">
      <w:pPr>
        <w:autoSpaceDE w:val="0"/>
        <w:autoSpaceDN w:val="0"/>
        <w:adjustRightInd w:val="0"/>
        <w:ind w:left="720"/>
        <w:jc w:val="both"/>
        <w:rPr>
          <w:rFonts w:ascii="Times-Roman" w:hAnsi="Times-Roman" w:cs="Times-Roman"/>
          <w:sz w:val="28"/>
          <w:szCs w:val="23"/>
        </w:rPr>
      </w:pPr>
    </w:p>
    <w:p w:rsidR="00A9533C" w:rsidRDefault="00A9533C">
      <w:pPr>
        <w:pStyle w:val="Tekstpodstawowy"/>
        <w:rPr>
          <w:u w:val="single"/>
        </w:rPr>
      </w:pPr>
    </w:p>
    <w:p w:rsidR="00A9533C" w:rsidRDefault="00A9533C">
      <w:pPr>
        <w:pStyle w:val="Tekstpodstawowy"/>
      </w:pPr>
    </w:p>
    <w:p w:rsidR="00AE7ACF" w:rsidRDefault="00AE7ACF">
      <w:pPr>
        <w:tabs>
          <w:tab w:val="left" w:pos="360"/>
        </w:tabs>
        <w:jc w:val="both"/>
      </w:pPr>
    </w:p>
    <w:sectPr w:rsidR="00AE7A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351" w:rsidRDefault="00761351">
      <w:r>
        <w:separator/>
      </w:r>
    </w:p>
  </w:endnote>
  <w:endnote w:type="continuationSeparator" w:id="0">
    <w:p w:rsidR="00761351" w:rsidRDefault="0076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EE"/>
    <w:family w:val="roman"/>
    <w:notTrueType/>
    <w:pitch w:val="default"/>
    <w:sig w:usb0="00000005" w:usb1="00000000" w:usb2="00000000" w:usb3="00000000" w:csb0="00000002" w:csb1="00000000"/>
  </w:font>
  <w:font w:name="TimesNewRomanPS-ItalicMT">
    <w:altName w:val="Courier New"/>
    <w:charset w:val="00"/>
    <w:family w:val="script"/>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351" w:rsidRDefault="00761351">
      <w:r>
        <w:separator/>
      </w:r>
    </w:p>
  </w:footnote>
  <w:footnote w:type="continuationSeparator" w:id="0">
    <w:p w:rsidR="00761351" w:rsidRDefault="00761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5"/>
    <w:lvl w:ilvl="0">
      <w:start w:val="1"/>
      <w:numFmt w:val="decimal"/>
      <w:lvlText w:val="%1."/>
      <w:lvlJc w:val="left"/>
      <w:pPr>
        <w:tabs>
          <w:tab w:val="num" w:pos="720"/>
        </w:tabs>
      </w:pPr>
    </w:lvl>
  </w:abstractNum>
  <w:abstractNum w:abstractNumId="1">
    <w:nsid w:val="00000003"/>
    <w:multiLevelType w:val="multilevel"/>
    <w:tmpl w:val="C1F8BBB0"/>
    <w:name w:val="WW8Num3"/>
    <w:lvl w:ilvl="0">
      <w:start w:val="1"/>
      <w:numFmt w:val="decimal"/>
      <w:lvlText w:val="%1."/>
      <w:lvlJc w:val="left"/>
      <w:pPr>
        <w:tabs>
          <w:tab w:val="num" w:pos="720"/>
        </w:tabs>
      </w:pPr>
    </w:lvl>
    <w:lvl w:ilvl="1">
      <w:start w:val="1"/>
      <w:numFmt w:val="decimal"/>
      <w:lvlText w:val="%2."/>
      <w:lvlJc w:val="left"/>
      <w:pPr>
        <w:tabs>
          <w:tab w:val="num" w:pos="2784"/>
        </w:tabs>
      </w:pPr>
    </w:lvl>
    <w:lvl w:ilvl="2">
      <w:start w:val="1"/>
      <w:numFmt w:val="lowerRoman"/>
      <w:lvlText w:val="%3."/>
      <w:lvlJc w:val="right"/>
      <w:pPr>
        <w:tabs>
          <w:tab w:val="num" w:pos="3504"/>
        </w:tabs>
      </w:pPr>
    </w:lvl>
    <w:lvl w:ilvl="3">
      <w:start w:val="1"/>
      <w:numFmt w:val="decimal"/>
      <w:lvlText w:val="%4."/>
      <w:lvlJc w:val="left"/>
      <w:pPr>
        <w:tabs>
          <w:tab w:val="num" w:pos="4224"/>
        </w:tabs>
      </w:pPr>
    </w:lvl>
    <w:lvl w:ilvl="4">
      <w:start w:val="1"/>
      <w:numFmt w:val="lowerLetter"/>
      <w:lvlText w:val="%5."/>
      <w:lvlJc w:val="left"/>
      <w:pPr>
        <w:tabs>
          <w:tab w:val="num" w:pos="4944"/>
        </w:tabs>
      </w:pPr>
    </w:lvl>
    <w:lvl w:ilvl="5">
      <w:start w:val="1"/>
      <w:numFmt w:val="lowerRoman"/>
      <w:lvlText w:val="%6."/>
      <w:lvlJc w:val="right"/>
      <w:pPr>
        <w:tabs>
          <w:tab w:val="num" w:pos="5664"/>
        </w:tabs>
      </w:pPr>
    </w:lvl>
    <w:lvl w:ilvl="6">
      <w:start w:val="1"/>
      <w:numFmt w:val="decimal"/>
      <w:lvlText w:val="%7."/>
      <w:lvlJc w:val="left"/>
      <w:pPr>
        <w:tabs>
          <w:tab w:val="num" w:pos="6384"/>
        </w:tabs>
      </w:pPr>
    </w:lvl>
    <w:lvl w:ilvl="7">
      <w:start w:val="1"/>
      <w:numFmt w:val="lowerLetter"/>
      <w:lvlText w:val="%8."/>
      <w:lvlJc w:val="left"/>
      <w:pPr>
        <w:tabs>
          <w:tab w:val="num" w:pos="7104"/>
        </w:tabs>
      </w:pPr>
    </w:lvl>
    <w:lvl w:ilvl="8">
      <w:start w:val="1"/>
      <w:numFmt w:val="lowerRoman"/>
      <w:lvlText w:val="%9."/>
      <w:lvlJc w:val="right"/>
      <w:pPr>
        <w:tabs>
          <w:tab w:val="num" w:pos="7824"/>
        </w:tabs>
      </w:pPr>
    </w:lvl>
  </w:abstractNum>
  <w:abstractNum w:abstractNumId="2">
    <w:nsid w:val="00000006"/>
    <w:multiLevelType w:val="singleLevel"/>
    <w:tmpl w:val="00000006"/>
    <w:name w:val="WW8Num6"/>
    <w:lvl w:ilvl="0">
      <w:start w:val="1"/>
      <w:numFmt w:val="decimal"/>
      <w:lvlText w:val="%1."/>
      <w:lvlJc w:val="left"/>
      <w:pPr>
        <w:tabs>
          <w:tab w:val="num" w:pos="720"/>
        </w:tabs>
      </w:pPr>
    </w:lvl>
  </w:abstractNum>
  <w:abstractNum w:abstractNumId="3">
    <w:nsid w:val="00000007"/>
    <w:multiLevelType w:val="singleLevel"/>
    <w:tmpl w:val="00000007"/>
    <w:name w:val="WW8Num7"/>
    <w:lvl w:ilvl="0">
      <w:start w:val="1"/>
      <w:numFmt w:val="decimal"/>
      <w:lvlText w:val="%1."/>
      <w:lvlJc w:val="left"/>
      <w:pPr>
        <w:tabs>
          <w:tab w:val="num" w:pos="720"/>
        </w:tabs>
      </w:pPr>
    </w:lvl>
  </w:abstractNum>
  <w:abstractNum w:abstractNumId="4">
    <w:nsid w:val="00000008"/>
    <w:multiLevelType w:val="multilevel"/>
    <w:tmpl w:val="00000008"/>
    <w:name w:val="WW8Num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5">
    <w:nsid w:val="00000009"/>
    <w:multiLevelType w:val="multilevel"/>
    <w:tmpl w:val="00000009"/>
    <w:name w:val="WW8Num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nsid w:val="0000000A"/>
    <w:multiLevelType w:val="multilevel"/>
    <w:tmpl w:val="0000000A"/>
    <w:name w:val="WW8Num1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nsid w:val="0000000D"/>
    <w:multiLevelType w:val="multilevel"/>
    <w:tmpl w:val="0000000D"/>
    <w:name w:val="WW8Num14"/>
    <w:lvl w:ilvl="0">
      <w:start w:val="9"/>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nsid w:val="0000000E"/>
    <w:multiLevelType w:val="multilevel"/>
    <w:tmpl w:val="0000000E"/>
    <w:name w:val="WW8Num1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00000F"/>
    <w:multiLevelType w:val="multilevel"/>
    <w:tmpl w:val="0000000F"/>
    <w:name w:val="WW8Num16"/>
    <w:lvl w:ilvl="0">
      <w:start w:val="1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nsid w:val="00000010"/>
    <w:multiLevelType w:val="multilevel"/>
    <w:tmpl w:val="00000010"/>
    <w:name w:val="WW8Num1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1">
    <w:nsid w:val="00000011"/>
    <w:multiLevelType w:val="multilevel"/>
    <w:tmpl w:val="00000011"/>
    <w:name w:val="WW8Num1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2">
    <w:nsid w:val="00000012"/>
    <w:multiLevelType w:val="multilevel"/>
    <w:tmpl w:val="00000012"/>
    <w:name w:val="WW8Num19"/>
    <w:lvl w:ilvl="0">
      <w:start w:val="12"/>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nsid w:val="00000013"/>
    <w:multiLevelType w:val="multilevel"/>
    <w:tmpl w:val="00000013"/>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nsid w:val="00000014"/>
    <w:multiLevelType w:val="multilevel"/>
    <w:tmpl w:val="00000014"/>
    <w:name w:val="WW8Num2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nsid w:val="00000015"/>
    <w:multiLevelType w:val="multilevel"/>
    <w:tmpl w:val="00000015"/>
    <w:name w:val="WW8Num22"/>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nsid w:val="00000016"/>
    <w:multiLevelType w:val="multilevel"/>
    <w:tmpl w:val="00000016"/>
    <w:name w:val="WW8Num2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nsid w:val="00000017"/>
    <w:multiLevelType w:val="multilevel"/>
    <w:tmpl w:val="00000017"/>
    <w:name w:val="WW8Num24"/>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nsid w:val="00000018"/>
    <w:multiLevelType w:val="multilevel"/>
    <w:tmpl w:val="00000018"/>
    <w:name w:val="WW8Num25"/>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
    <w:nsid w:val="00000019"/>
    <w:multiLevelType w:val="multilevel"/>
    <w:tmpl w:val="00000019"/>
    <w:name w:val="WW8Num26"/>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nsid w:val="0000001A"/>
    <w:multiLevelType w:val="multilevel"/>
    <w:tmpl w:val="0000001A"/>
    <w:name w:val="WW8Num27"/>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nsid w:val="0000001B"/>
    <w:multiLevelType w:val="multilevel"/>
    <w:tmpl w:val="0000001B"/>
    <w:name w:val="WW8Num28"/>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nsid w:val="0000001C"/>
    <w:multiLevelType w:val="multilevel"/>
    <w:tmpl w:val="0000001C"/>
    <w:name w:val="WW8Num29"/>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nsid w:val="0000001D"/>
    <w:multiLevelType w:val="multilevel"/>
    <w:tmpl w:val="0000001D"/>
    <w:name w:val="WW8Num30"/>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nsid w:val="0000001E"/>
    <w:multiLevelType w:val="multilevel"/>
    <w:tmpl w:val="0000001E"/>
    <w:name w:val="WW8Num31"/>
    <w:lvl w:ilvl="0">
      <w:start w:val="1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nsid w:val="0000001F"/>
    <w:multiLevelType w:val="multilevel"/>
    <w:tmpl w:val="0000001F"/>
    <w:name w:val="WW8Num32"/>
    <w:lvl w:ilvl="0">
      <w:start w:val="1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nsid w:val="00000020"/>
    <w:multiLevelType w:val="multilevel"/>
    <w:tmpl w:val="00000020"/>
    <w:name w:val="WW8Num3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nsid w:val="00000021"/>
    <w:multiLevelType w:val="multilevel"/>
    <w:tmpl w:val="00000021"/>
    <w:name w:val="WW8Num34"/>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8">
    <w:nsid w:val="00000022"/>
    <w:multiLevelType w:val="multilevel"/>
    <w:tmpl w:val="00000022"/>
    <w:name w:val="WW8Num35"/>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9">
    <w:nsid w:val="00000023"/>
    <w:multiLevelType w:val="multilevel"/>
    <w:tmpl w:val="00000023"/>
    <w:name w:val="WW8Num36"/>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0">
    <w:nsid w:val="00000024"/>
    <w:multiLevelType w:val="multilevel"/>
    <w:tmpl w:val="00000024"/>
    <w:name w:val="WW8Num37"/>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1">
    <w:nsid w:val="0EC42FFF"/>
    <w:multiLevelType w:val="hybridMultilevel"/>
    <w:tmpl w:val="E2706088"/>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2">
    <w:nsid w:val="27F524BB"/>
    <w:multiLevelType w:val="hybridMultilevel"/>
    <w:tmpl w:val="6324C8D6"/>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cs="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pPr>
        <w:ind w:left="0" w:firstLine="0"/>
      </w:pPr>
    </w:lvl>
  </w:abstractNum>
  <w:abstractNum w:abstractNumId="34">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4"/>
  </w:num>
  <w:num w:numId="4">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09"/>
    <w:rsid w:val="0006019C"/>
    <w:rsid w:val="000B69FE"/>
    <w:rsid w:val="0015082A"/>
    <w:rsid w:val="00263409"/>
    <w:rsid w:val="003B6B41"/>
    <w:rsid w:val="0057789A"/>
    <w:rsid w:val="005A336A"/>
    <w:rsid w:val="0062562F"/>
    <w:rsid w:val="00761351"/>
    <w:rsid w:val="00855DC9"/>
    <w:rsid w:val="00A548B3"/>
    <w:rsid w:val="00A86EA7"/>
    <w:rsid w:val="00A9533C"/>
    <w:rsid w:val="00AE7ACF"/>
    <w:rsid w:val="00CB3ACA"/>
    <w:rsid w:val="00D76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93265-F6C6-43ED-8187-223A4D5E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aliases w:val="1-Titre 1,1.      Punkt główny,Hoofdstuk Znak,Hoofdstuk Znak Znak,Hoofdstuk"/>
    <w:basedOn w:val="Normalny"/>
    <w:next w:val="Normalny"/>
    <w:qFormat/>
    <w:pPr>
      <w:keepNext/>
      <w:ind w:firstLine="360"/>
      <w:jc w:val="center"/>
      <w:outlineLvl w:val="0"/>
    </w:pPr>
    <w:rPr>
      <w:b/>
      <w:bCs/>
      <w:sz w:val="36"/>
      <w:szCs w:val="36"/>
    </w:rPr>
  </w:style>
  <w:style w:type="paragraph" w:styleId="Nagwek2">
    <w:name w:val="heading 2"/>
    <w:aliases w:val="Paragraaf,Paragraaf Znak,Nagłówek 21,Paragraaf Znak Znak Znak,Paragraaf Znak Znak Znak Znak Znak,Paragraaf Znak Znak Znak Znak Znak Znak Znak Znak Znak,Paragraaf Znak Znak Znak Znak Znak Znak Znak Znak Znak Znak Znak,1.1-Titre 2,N2,Level 2"/>
    <w:basedOn w:val="Normalny"/>
    <w:next w:val="Normalny"/>
    <w:qFormat/>
    <w:pPr>
      <w:keepNext/>
      <w:jc w:val="center"/>
      <w:outlineLvl w:val="1"/>
    </w:pPr>
    <w:rPr>
      <w:b/>
      <w:bCs/>
      <w:sz w:val="36"/>
      <w:szCs w:val="36"/>
    </w:rPr>
  </w:style>
  <w:style w:type="paragraph" w:styleId="Nagwek3">
    <w:name w:val="heading 3"/>
    <w:aliases w:val="Subparagraaf,Nagłówek 3 Znak,1.1.1-Titre 3,Subparagraaf Znak"/>
    <w:basedOn w:val="Normalny"/>
    <w:next w:val="Normalny"/>
    <w:qFormat/>
    <w:pPr>
      <w:keepNext/>
      <w:outlineLvl w:val="2"/>
    </w:pPr>
    <w:rPr>
      <w:b/>
      <w:bCs/>
      <w:sz w:val="36"/>
      <w:szCs w:val="36"/>
    </w:rPr>
  </w:style>
  <w:style w:type="paragraph" w:styleId="Nagwek4">
    <w:name w:val="heading 4"/>
    <w:aliases w:val="Nagłówek 4 Znak,Bijlage,Bijlage Znak Znak,Bijlage Znak Znak Znak"/>
    <w:basedOn w:val="Normalny"/>
    <w:next w:val="Normalny"/>
    <w:qFormat/>
    <w:pPr>
      <w:keepNext/>
      <w:ind w:firstLine="120"/>
      <w:jc w:val="center"/>
      <w:outlineLvl w:val="3"/>
    </w:pPr>
    <w:rPr>
      <w:b/>
      <w:bCs/>
      <w:sz w:val="28"/>
      <w:szCs w:val="28"/>
    </w:rPr>
  </w:style>
  <w:style w:type="paragraph" w:styleId="Nagwek5">
    <w:name w:val="heading 5"/>
    <w:basedOn w:val="Normalny"/>
    <w:next w:val="Normalny"/>
    <w:qFormat/>
    <w:pPr>
      <w:keepNext/>
      <w:jc w:val="center"/>
      <w:outlineLvl w:val="4"/>
    </w:pPr>
    <w:rPr>
      <w:b/>
      <w:bCs/>
      <w:sz w:val="28"/>
      <w:szCs w:val="28"/>
    </w:rPr>
  </w:style>
  <w:style w:type="paragraph" w:styleId="Nagwek6">
    <w:name w:val="heading 6"/>
    <w:basedOn w:val="Normalny"/>
    <w:next w:val="Normalny"/>
    <w:qFormat/>
    <w:pPr>
      <w:keepNext/>
      <w:jc w:val="center"/>
      <w:outlineLvl w:val="5"/>
    </w:pPr>
    <w:rPr>
      <w:b/>
      <w:bCs/>
    </w:rPr>
  </w:style>
  <w:style w:type="paragraph" w:styleId="Nagwek7">
    <w:name w:val="heading 7"/>
    <w:basedOn w:val="Normalny"/>
    <w:next w:val="Normalny"/>
    <w:qFormat/>
    <w:pPr>
      <w:keepNext/>
      <w:ind w:firstLine="360"/>
      <w:jc w:val="center"/>
      <w:outlineLvl w:val="6"/>
    </w:pPr>
    <w:rPr>
      <w:b/>
      <w:bCs/>
      <w:sz w:val="44"/>
      <w:szCs w:val="44"/>
    </w:rPr>
  </w:style>
  <w:style w:type="paragraph" w:styleId="Nagwek8">
    <w:name w:val="heading 8"/>
    <w:basedOn w:val="Normalny"/>
    <w:next w:val="Normalny"/>
    <w:qFormat/>
    <w:pPr>
      <w:keepNext/>
      <w:jc w:val="center"/>
      <w:outlineLvl w:val="7"/>
    </w:pPr>
    <w:rPr>
      <w:b/>
      <w:bCs/>
      <w:sz w:val="28"/>
      <w:szCs w:val="28"/>
      <w:u w:val="single"/>
    </w:rPr>
  </w:style>
  <w:style w:type="paragraph" w:styleId="Nagwek9">
    <w:name w:val="heading 9"/>
    <w:basedOn w:val="Normalny"/>
    <w:next w:val="Normalny"/>
    <w:qFormat/>
    <w:pPr>
      <w:keepNext/>
      <w:jc w:val="center"/>
      <w:outlineLvl w:val="8"/>
    </w:pPr>
    <w:rPr>
      <w:b/>
      <w:bCs/>
      <w:sz w:val="32"/>
      <w:szCs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Pr>
      <w:rFonts w:ascii="Cambria" w:eastAsia="Times New Roman" w:hAnsi="Cambria" w:cs="Cambria"/>
      <w:b/>
      <w:bCs/>
      <w:kern w:val="32"/>
      <w:sz w:val="32"/>
      <w:szCs w:val="32"/>
    </w:rPr>
  </w:style>
  <w:style w:type="character" w:customStyle="1" w:styleId="Heading2Char">
    <w:name w:val="Heading 2 Char"/>
    <w:basedOn w:val="Domylnaczcionkaakapitu"/>
    <w:rPr>
      <w:rFonts w:ascii="Cambria" w:eastAsia="Times New Roman" w:hAnsi="Cambria" w:cs="Cambria"/>
      <w:b/>
      <w:bCs/>
      <w:i/>
      <w:iCs/>
      <w:sz w:val="28"/>
      <w:szCs w:val="28"/>
    </w:rPr>
  </w:style>
  <w:style w:type="character" w:customStyle="1" w:styleId="Heading3Char">
    <w:name w:val="Heading 3 Char"/>
    <w:basedOn w:val="Domylnaczcionkaakapitu"/>
    <w:rPr>
      <w:rFonts w:ascii="Cambria" w:eastAsia="Times New Roman" w:hAnsi="Cambria" w:cs="Cambria"/>
      <w:b/>
      <w:bCs/>
      <w:sz w:val="26"/>
      <w:szCs w:val="26"/>
    </w:rPr>
  </w:style>
  <w:style w:type="character" w:customStyle="1" w:styleId="Heading4Char">
    <w:name w:val="Heading 4 Char"/>
    <w:basedOn w:val="Domylnaczcionkaakapitu"/>
    <w:rPr>
      <w:b/>
      <w:bCs/>
      <w:sz w:val="28"/>
      <w:szCs w:val="28"/>
    </w:rPr>
  </w:style>
  <w:style w:type="character" w:customStyle="1" w:styleId="Heading5Char">
    <w:name w:val="Heading 5 Char"/>
    <w:basedOn w:val="Domylnaczcionkaakapitu"/>
    <w:rPr>
      <w:b/>
      <w:bCs/>
      <w:i/>
      <w:iCs/>
      <w:sz w:val="26"/>
      <w:szCs w:val="26"/>
    </w:rPr>
  </w:style>
  <w:style w:type="character" w:customStyle="1" w:styleId="Heading6Char">
    <w:name w:val="Heading 6 Char"/>
    <w:basedOn w:val="Domylnaczcionkaakapitu"/>
    <w:rPr>
      <w:b/>
      <w:bCs/>
    </w:rPr>
  </w:style>
  <w:style w:type="character" w:customStyle="1" w:styleId="Heading7Char">
    <w:name w:val="Heading 7 Char"/>
    <w:basedOn w:val="Domylnaczcionkaakapitu"/>
    <w:rPr>
      <w:sz w:val="24"/>
      <w:szCs w:val="24"/>
    </w:rPr>
  </w:style>
  <w:style w:type="character" w:customStyle="1" w:styleId="Heading8Char">
    <w:name w:val="Heading 8 Char"/>
    <w:basedOn w:val="Domylnaczcionkaakapitu"/>
    <w:rPr>
      <w:i/>
      <w:iCs/>
      <w:sz w:val="24"/>
      <w:szCs w:val="24"/>
    </w:rPr>
  </w:style>
  <w:style w:type="character" w:customStyle="1" w:styleId="Heading9Char">
    <w:name w:val="Heading 9 Char"/>
    <w:basedOn w:val="Domylnaczcionkaakapitu"/>
    <w:rPr>
      <w:rFonts w:ascii="Cambria" w:eastAsia="Times New Roman" w:hAnsi="Cambria" w:cs="Cambria"/>
    </w:rPr>
  </w:style>
  <w:style w:type="paragraph" w:styleId="Podpis">
    <w:name w:val="Signature"/>
    <w:basedOn w:val="Normalny"/>
    <w:semiHidden/>
    <w:pPr>
      <w:ind w:left="4252"/>
    </w:pPr>
    <w:rPr>
      <w:sz w:val="20"/>
      <w:szCs w:val="20"/>
    </w:rPr>
  </w:style>
  <w:style w:type="character" w:customStyle="1" w:styleId="SignatureChar">
    <w:name w:val="Signature Char"/>
    <w:basedOn w:val="Domylnaczcionkaakapitu"/>
    <w:rPr>
      <w:rFonts w:ascii="Times New Roman" w:hAnsi="Times New Roman" w:cs="Times New Roman"/>
      <w:sz w:val="24"/>
      <w:szCs w:val="24"/>
    </w:rPr>
  </w:style>
  <w:style w:type="paragraph" w:styleId="Tekstdymka">
    <w:name w:val="Balloon Text"/>
    <w:basedOn w:val="Normalny"/>
    <w:rPr>
      <w:rFonts w:ascii="Tahoma" w:hAnsi="Tahoma" w:cs="Tahoma"/>
      <w:sz w:val="16"/>
      <w:szCs w:val="16"/>
    </w:rPr>
  </w:style>
  <w:style w:type="paragraph" w:styleId="Tekstpodstawowy2">
    <w:name w:val="Body Text 2"/>
    <w:basedOn w:val="Normalny"/>
    <w:semiHidden/>
    <w:pPr>
      <w:ind w:firstLine="360"/>
    </w:pPr>
    <w:rPr>
      <w:sz w:val="44"/>
      <w:szCs w:val="44"/>
    </w:rPr>
  </w:style>
  <w:style w:type="character" w:customStyle="1" w:styleId="BodyText2Char">
    <w:name w:val="Body Text 2 Char"/>
    <w:basedOn w:val="Domylnaczcionkaakapitu"/>
    <w:rPr>
      <w:rFonts w:ascii="Times New Roman" w:hAnsi="Times New Roman" w:cs="Times New Roman"/>
      <w:sz w:val="24"/>
      <w:szCs w:val="24"/>
    </w:rPr>
  </w:style>
  <w:style w:type="paragraph" w:styleId="Tekstpodstawowywcity2">
    <w:name w:val="Body Text Indent 2"/>
    <w:basedOn w:val="Normalny"/>
    <w:semiHidden/>
    <w:pPr>
      <w:ind w:left="240" w:hanging="240"/>
    </w:pPr>
    <w:rPr>
      <w:sz w:val="28"/>
      <w:szCs w:val="28"/>
    </w:rPr>
  </w:style>
  <w:style w:type="character" w:customStyle="1" w:styleId="BodyTextIndent2Char">
    <w:name w:val="Body Text Indent 2 Char"/>
    <w:basedOn w:val="Domylnaczcionkaakapitu"/>
    <w:rPr>
      <w:rFonts w:ascii="Times New Roman" w:hAnsi="Times New Roman" w:cs="Times New Roman"/>
      <w:sz w:val="24"/>
      <w:szCs w:val="24"/>
    </w:rPr>
  </w:style>
  <w:style w:type="paragraph" w:styleId="Tekstpodstawowywcity3">
    <w:name w:val="Body Text Indent 3"/>
    <w:basedOn w:val="Normalny"/>
    <w:semiHidden/>
    <w:pPr>
      <w:ind w:left="360" w:hanging="360"/>
      <w:jc w:val="both"/>
    </w:pPr>
    <w:rPr>
      <w:sz w:val="28"/>
      <w:szCs w:val="28"/>
    </w:rPr>
  </w:style>
  <w:style w:type="character" w:customStyle="1" w:styleId="BodyTextIndent3Char">
    <w:name w:val="Body Text Indent 3 Char"/>
    <w:basedOn w:val="Domylnaczcionkaakapitu"/>
    <w:rPr>
      <w:rFonts w:ascii="Times New Roman" w:hAnsi="Times New Roman" w:cs="Times New Roman"/>
      <w:sz w:val="16"/>
      <w:szCs w:val="16"/>
    </w:rPr>
  </w:style>
  <w:style w:type="paragraph" w:styleId="Tekstpodstawowy">
    <w:name w:val="Body Text"/>
    <w:basedOn w:val="Normalny"/>
    <w:semiHidden/>
    <w:pPr>
      <w:tabs>
        <w:tab w:val="left" w:pos="360"/>
      </w:tabs>
      <w:spacing w:line="360" w:lineRule="auto"/>
      <w:jc w:val="center"/>
    </w:pPr>
    <w:rPr>
      <w:b/>
      <w:bCs/>
      <w:sz w:val="28"/>
      <w:szCs w:val="28"/>
    </w:rPr>
  </w:style>
  <w:style w:type="character" w:customStyle="1" w:styleId="BodyTextChar">
    <w:name w:val="Body Text Char"/>
    <w:basedOn w:val="Domylnaczcionkaakapitu"/>
    <w:rPr>
      <w:rFonts w:ascii="Times New Roman" w:hAnsi="Times New Roman" w:cs="Times New Roman"/>
      <w:sz w:val="24"/>
      <w:szCs w:val="24"/>
    </w:rPr>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paragraph" w:customStyle="1" w:styleId="wsprawie">
    <w:name w:val="w sprawie"/>
    <w:basedOn w:val="Normalny"/>
    <w:pPr>
      <w:numPr>
        <w:ilvl w:val="1"/>
        <w:numId w:val="1"/>
      </w:numPr>
      <w:spacing w:after="160"/>
      <w:jc w:val="center"/>
    </w:pPr>
    <w:rPr>
      <w:b/>
      <w:szCs w:val="20"/>
    </w:rPr>
  </w:style>
  <w:style w:type="paragraph" w:customStyle="1" w:styleId="zdnia">
    <w:name w:val="z dnia"/>
    <w:pPr>
      <w:numPr>
        <w:numId w:val="1"/>
      </w:numPr>
      <w:spacing w:before="80" w:after="160"/>
      <w:jc w:val="center"/>
    </w:pPr>
    <w:rPr>
      <w:rFonts w:ascii="Times New Roman" w:hAnsi="Times New Roman"/>
      <w:noProof/>
      <w:sz w:val="24"/>
    </w:rPr>
  </w:style>
  <w:style w:type="paragraph" w:customStyle="1" w:styleId="podstawa">
    <w:name w:val="podstawa"/>
    <w:pPr>
      <w:numPr>
        <w:ilvl w:val="2"/>
        <w:numId w:val="1"/>
      </w:numPr>
      <w:spacing w:before="80" w:after="240"/>
      <w:jc w:val="both"/>
    </w:pPr>
    <w:rPr>
      <w:rFonts w:ascii="Times New Roman" w:hAnsi="Times New Roman"/>
      <w:noProof/>
      <w:sz w:val="24"/>
    </w:rPr>
  </w:style>
  <w:style w:type="paragraph" w:styleId="NormalnyWeb">
    <w:name w:val="Normal (Web)"/>
    <w:basedOn w:val="Normalny"/>
    <w:semiHidden/>
    <w:pPr>
      <w:spacing w:before="100" w:beforeAutospacing="1" w:after="100" w:afterAutospacing="1"/>
    </w:pPr>
  </w:style>
  <w:style w:type="character" w:styleId="Pogrubienie">
    <w:name w:val="Strong"/>
    <w:basedOn w:val="Domylnaczcionkaakapitu"/>
    <w:qFormat/>
    <w:rPr>
      <w:b/>
      <w:bCs/>
    </w:rPr>
  </w:style>
  <w:style w:type="paragraph" w:customStyle="1" w:styleId="Tytuaktu">
    <w:name w:val="Tytuł aktu"/>
    <w:pPr>
      <w:spacing w:after="120"/>
      <w:jc w:val="center"/>
    </w:pPr>
    <w:rPr>
      <w:rFonts w:ascii="Times New Roman" w:hAnsi="Times New Roman"/>
      <w:b/>
      <w:bCs/>
      <w:caps/>
      <w:sz w:val="24"/>
      <w:szCs w:val="24"/>
    </w:rPr>
  </w:style>
  <w:style w:type="paragraph" w:customStyle="1" w:styleId="paragraf">
    <w:name w:val="paragraf"/>
    <w:basedOn w:val="podstawa"/>
    <w:autoRedefine/>
    <w:pPr>
      <w:numPr>
        <w:ilvl w:val="0"/>
        <w:numId w:val="0"/>
      </w:numPr>
      <w:spacing w:before="0" w:after="0"/>
    </w:pPr>
    <w:rPr>
      <w:bCs/>
      <w:noProof w:val="0"/>
      <w:color w:val="000000"/>
      <w:szCs w:val="24"/>
    </w:rPr>
  </w:style>
  <w:style w:type="paragraph" w:customStyle="1" w:styleId="za1">
    <w:name w:val="zał_1"/>
    <w:basedOn w:val="Normalny"/>
    <w:autoRedefine/>
    <w:pPr>
      <w:keepNext/>
      <w:jc w:val="right"/>
      <w:outlineLvl w:val="0"/>
    </w:pPr>
  </w:style>
  <w:style w:type="paragraph" w:customStyle="1" w:styleId="rozdzia">
    <w:name w:val="rozdział"/>
    <w:basedOn w:val="Normalny"/>
    <w:autoRedefine/>
    <w:pPr>
      <w:jc w:val="center"/>
    </w:pPr>
  </w:style>
  <w:style w:type="paragraph" w:customStyle="1" w:styleId="zmwpktlit">
    <w:name w:val="zm_w_pkt_lit"/>
    <w:basedOn w:val="Normalny"/>
    <w:pPr>
      <w:numPr>
        <w:numId w:val="3"/>
      </w:numPr>
      <w:jc w:val="both"/>
    </w:pPr>
  </w:style>
  <w:style w:type="paragraph" w:customStyle="1" w:styleId="zmwpktlit1">
    <w:name w:val="zm_w_pkt_lit_1"/>
    <w:basedOn w:val="zmwpktlit"/>
    <w:pPr>
      <w:numPr>
        <w:ilvl w:val="1"/>
      </w:numPr>
      <w:tabs>
        <w:tab w:val="num" w:pos="360"/>
        <w:tab w:val="num" w:pos="720"/>
      </w:tabs>
      <w:ind w:left="720" w:hanging="360"/>
    </w:pPr>
  </w:style>
  <w:style w:type="paragraph" w:customStyle="1" w:styleId="zmwpktlitt">
    <w:name w:val="zm_w_pkt_lit_t"/>
    <w:basedOn w:val="zmwpktlit1"/>
    <w:pPr>
      <w:numPr>
        <w:ilvl w:val="2"/>
      </w:numPr>
      <w:tabs>
        <w:tab w:val="num" w:pos="360"/>
        <w:tab w:val="num" w:pos="720"/>
        <w:tab w:val="num" w:pos="1080"/>
      </w:tabs>
      <w:ind w:left="1080"/>
    </w:pPr>
  </w:style>
  <w:style w:type="paragraph" w:styleId="Tytu">
    <w:name w:val="Title"/>
    <w:basedOn w:val="Normalny"/>
    <w:qFormat/>
    <w:pPr>
      <w:jc w:val="center"/>
    </w:pPr>
    <w:rPr>
      <w:sz w:val="40"/>
      <w:szCs w:val="40"/>
    </w:rPr>
  </w:style>
  <w:style w:type="paragraph" w:styleId="Podtytu">
    <w:name w:val="Subtitle"/>
    <w:basedOn w:val="Normalny"/>
    <w:next w:val="Tekstpodstawowy"/>
    <w:qFormat/>
    <w:pPr>
      <w:suppressAutoHyphens/>
      <w:jc w:val="center"/>
    </w:pPr>
    <w:rPr>
      <w:b/>
      <w:bCs/>
      <w:sz w:val="28"/>
      <w:szCs w:val="28"/>
      <w:lang w:eastAsia="ar-SA"/>
    </w:rPr>
  </w:style>
  <w:style w:type="paragraph" w:styleId="Tekstpodstawowywcity">
    <w:name w:val="Body Text Indent"/>
    <w:basedOn w:val="Normalny"/>
    <w:semiHidden/>
    <w:pPr>
      <w:spacing w:line="360" w:lineRule="auto"/>
      <w:jc w:val="both"/>
    </w:pPr>
  </w:style>
  <w:style w:type="paragraph" w:customStyle="1" w:styleId="Tekstpodstawowywcity31">
    <w:name w:val="Tekst podstawowy wcięty 31"/>
    <w:basedOn w:val="Normalny"/>
    <w:pPr>
      <w:suppressAutoHyphens/>
      <w:ind w:left="1800" w:hanging="360"/>
      <w:jc w:val="both"/>
    </w:pPr>
    <w:rPr>
      <w:iCs/>
      <w:lang w:eastAsia="ar-SA"/>
    </w:rPr>
  </w:style>
  <w:style w:type="paragraph" w:customStyle="1" w:styleId="pkt">
    <w:name w:val="pkt"/>
    <w:autoRedefine/>
    <w:pPr>
      <w:spacing w:after="160"/>
    </w:pPr>
    <w:rPr>
      <w:rFonts w:ascii="Arial" w:hAnsi="Arial" w:cs="Arial"/>
      <w:color w:val="000000"/>
      <w:sz w:val="18"/>
      <w:szCs w:val="18"/>
      <w:lang w:eastAsia="ar-SA"/>
    </w:rPr>
  </w:style>
  <w:style w:type="paragraph" w:styleId="Tekstpodstawowy3">
    <w:name w:val="Body Text 3"/>
    <w:basedOn w:val="Normalny"/>
    <w:semiHidden/>
    <w:pPr>
      <w:jc w:val="center"/>
    </w:pPr>
    <w:rPr>
      <w:rFonts w:eastAsia="MS Mincho"/>
      <w:sz w:val="28"/>
      <w:szCs w:val="28"/>
    </w:rPr>
  </w:style>
  <w:style w:type="paragraph" w:customStyle="1" w:styleId="Standard">
    <w:name w:val="Standard"/>
    <w:rsid w:val="005A336A"/>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5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113</Words>
  <Characters>682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Posiedzenie Komisji  Rolnictwa,</vt:lpstr>
    </vt:vector>
  </TitlesOfParts>
  <Company>Ug Jeleniewo</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Posiedzenie Komisji  Rolnictwa,</dc:title>
  <dc:subject/>
  <dc:creator>MARIA</dc:creator>
  <cp:keywords/>
  <dc:description/>
  <cp:lastModifiedBy>User</cp:lastModifiedBy>
  <cp:revision>11</cp:revision>
  <cp:lastPrinted>2015-01-23T11:05:00Z</cp:lastPrinted>
  <dcterms:created xsi:type="dcterms:W3CDTF">2014-12-15T06:50:00Z</dcterms:created>
  <dcterms:modified xsi:type="dcterms:W3CDTF">2015-01-23T11:06:00Z</dcterms:modified>
</cp:coreProperties>
</file>