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w:t>
      </w:r>
      <w:r w:rsidR="001C39B2">
        <w:rPr>
          <w:b/>
          <w:bCs/>
          <w:sz w:val="28"/>
          <w:szCs w:val="28"/>
        </w:rPr>
        <w:t xml:space="preserve"> BUDŻETOWEJ, KOMISJI REWIZYJNEJ</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E17EC8">
      <w:pPr>
        <w:jc w:val="center"/>
        <w:rPr>
          <w:b/>
          <w:bCs/>
          <w:i/>
          <w:iCs/>
        </w:rPr>
      </w:pPr>
      <w:bookmarkStart w:id="0" w:name="_GoBack"/>
      <w:bookmarkEnd w:id="0"/>
      <w:r>
        <w:rPr>
          <w:b/>
          <w:bCs/>
          <w:i/>
          <w:iCs/>
          <w:sz w:val="40"/>
          <w:szCs w:val="40"/>
        </w:rPr>
        <w:t>2</w:t>
      </w:r>
      <w:r w:rsidR="001C39B2">
        <w:rPr>
          <w:b/>
          <w:bCs/>
          <w:i/>
          <w:iCs/>
          <w:sz w:val="40"/>
          <w:szCs w:val="40"/>
        </w:rPr>
        <w:t>6</w:t>
      </w:r>
      <w:r w:rsidR="00AE7ACF">
        <w:rPr>
          <w:b/>
          <w:bCs/>
          <w:i/>
          <w:iCs/>
          <w:sz w:val="40"/>
          <w:szCs w:val="40"/>
        </w:rPr>
        <w:t xml:space="preserve"> </w:t>
      </w:r>
      <w:r w:rsidR="001C39B2">
        <w:rPr>
          <w:b/>
          <w:bCs/>
          <w:i/>
          <w:iCs/>
          <w:sz w:val="40"/>
          <w:szCs w:val="40"/>
        </w:rPr>
        <w:t>czerwc</w:t>
      </w:r>
      <w:r w:rsidR="00F40509">
        <w:rPr>
          <w:b/>
          <w:bCs/>
          <w:i/>
          <w:iCs/>
          <w:sz w:val="40"/>
          <w:szCs w:val="40"/>
        </w:rPr>
        <w:t>a</w:t>
      </w:r>
      <w:r w:rsidR="00AE7ACF">
        <w:rPr>
          <w:b/>
          <w:bCs/>
          <w:i/>
          <w:iCs/>
          <w:sz w:val="40"/>
          <w:szCs w:val="40"/>
        </w:rPr>
        <w:t xml:space="preserve">  201</w:t>
      </w:r>
      <w:r w:rsidR="000B69FE">
        <w:rPr>
          <w:b/>
          <w:bCs/>
          <w:i/>
          <w:iCs/>
          <w:sz w:val="40"/>
          <w:szCs w:val="40"/>
        </w:rPr>
        <w:t>5</w:t>
      </w:r>
      <w:r w:rsidR="00AE7ACF">
        <w:rPr>
          <w:b/>
          <w:bCs/>
          <w:i/>
          <w:iCs/>
          <w:sz w:val="40"/>
          <w:szCs w:val="40"/>
        </w:rPr>
        <w:t xml:space="preserve"> r. o godz.</w:t>
      </w:r>
      <w:r w:rsidR="00F91A5E">
        <w:rPr>
          <w:b/>
          <w:bCs/>
          <w:i/>
          <w:iCs/>
          <w:sz w:val="40"/>
          <w:szCs w:val="40"/>
        </w:rPr>
        <w:t xml:space="preserve"> </w:t>
      </w:r>
      <w:r w:rsidR="00FF26F4">
        <w:rPr>
          <w:b/>
          <w:bCs/>
          <w:i/>
          <w:iCs/>
          <w:sz w:val="40"/>
          <w:szCs w:val="40"/>
        </w:rPr>
        <w:t>1</w:t>
      </w:r>
      <w:r w:rsidR="001C39B2">
        <w:rPr>
          <w:b/>
          <w:bCs/>
          <w:i/>
          <w:iCs/>
          <w:sz w:val="40"/>
          <w:szCs w:val="40"/>
        </w:rPr>
        <w:t>2</w:t>
      </w:r>
      <w:r w:rsidR="00AE7ACF">
        <w:rPr>
          <w:b/>
          <w:bCs/>
          <w:i/>
          <w:iCs/>
          <w:sz w:val="40"/>
          <w:szCs w:val="40"/>
        </w:rPr>
        <w:t>.</w:t>
      </w:r>
      <w:r w:rsidR="001C39B2">
        <w:rPr>
          <w:b/>
          <w:bCs/>
          <w:i/>
          <w:iCs/>
          <w:sz w:val="40"/>
          <w:szCs w:val="40"/>
        </w:rPr>
        <w:t>0</w:t>
      </w:r>
      <w:r w:rsidR="00AE7ACF">
        <w:rPr>
          <w:b/>
          <w:bCs/>
          <w:i/>
          <w:iCs/>
          <w:sz w:val="40"/>
          <w:szCs w:val="40"/>
        </w:rPr>
        <w:t>0</w:t>
      </w:r>
    </w:p>
    <w:p w:rsidR="00FF26F4" w:rsidRDefault="00AE7ACF">
      <w:pPr>
        <w:pStyle w:val="Tekstpodstawowy"/>
        <w:spacing w:line="240" w:lineRule="auto"/>
      </w:pPr>
      <w:r>
        <w:t xml:space="preserve">w </w:t>
      </w:r>
      <w:r w:rsidR="00536FCB">
        <w:t xml:space="preserve">Urzędzie </w:t>
      </w:r>
      <w:r>
        <w:t>Gmin</w:t>
      </w:r>
      <w:r w:rsidR="00536FCB">
        <w:t>y</w:t>
      </w:r>
      <w:r w:rsidR="00FF26F4">
        <w:t xml:space="preserve"> </w:t>
      </w:r>
      <w:r>
        <w:t>Jeleniew</w:t>
      </w:r>
      <w:r w:rsidR="00536FCB">
        <w:t>o</w:t>
      </w:r>
      <w:r>
        <w:t xml:space="preserve"> ul. S</w:t>
      </w:r>
      <w:r w:rsidR="00536FCB">
        <w:t>łoneczn</w:t>
      </w:r>
      <w:r>
        <w:t xml:space="preserve">a </w:t>
      </w:r>
      <w:r w:rsidR="00536FCB">
        <w:t>3</w:t>
      </w:r>
      <w:r>
        <w:t xml:space="preserve">, </w:t>
      </w:r>
    </w:p>
    <w:p w:rsidR="00A9533C" w:rsidRDefault="00AE7ACF">
      <w:pPr>
        <w:pStyle w:val="Tekstpodstawowy"/>
        <w:spacing w:line="240" w:lineRule="auto"/>
      </w:pPr>
      <w:r>
        <w:t>sala n</w:t>
      </w:r>
      <w:r w:rsidR="00536FCB">
        <w:t>r</w:t>
      </w:r>
      <w:r w:rsidR="00FF26F4">
        <w:t xml:space="preserve"> </w:t>
      </w:r>
      <w:r w:rsidR="00536FCB">
        <w:t>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3B6B41" w:rsidRDefault="00FF26F4"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po</w:t>
      </w:r>
      <w:r w:rsidR="001C39B2">
        <w:rPr>
          <w:rFonts w:eastAsia="TimesNewRomanPS-ItalicMT" w:cs="TimesNewRomanPS-ItalicMT"/>
          <w:bCs/>
          <w:sz w:val="28"/>
          <w:szCs w:val="28"/>
        </w:rPr>
        <w:t>dania w sprawie wydzierżawienia gruntów w Białorogach</w:t>
      </w:r>
      <w:r w:rsidR="0015082A">
        <w:rPr>
          <w:rFonts w:eastAsia="TimesNewRomanPS-ItalicMT" w:cs="TimesNewRomanPS-ItalicMT"/>
          <w:bCs/>
          <w:sz w:val="28"/>
          <w:szCs w:val="28"/>
        </w:rPr>
        <w:t>.</w:t>
      </w:r>
    </w:p>
    <w:p w:rsidR="00A9533C" w:rsidRPr="00D7624F" w:rsidRDefault="00AE7ACF" w:rsidP="00D7624F">
      <w:pPr>
        <w:pStyle w:val="Standard"/>
        <w:numPr>
          <w:ilvl w:val="0"/>
          <w:numId w:val="4"/>
        </w:numPr>
        <w:jc w:val="both"/>
        <w:rPr>
          <w:rFonts w:eastAsia="TimesNewRomanPS-ItalicMT" w:cs="TimesNewRomanPS-ItalicMT"/>
          <w:bCs/>
          <w:sz w:val="28"/>
          <w:szCs w:val="28"/>
        </w:rPr>
      </w:pPr>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F6" w:rsidRDefault="00357DF6">
      <w:r>
        <w:separator/>
      </w:r>
    </w:p>
  </w:endnote>
  <w:endnote w:type="continuationSeparator" w:id="0">
    <w:p w:rsidR="00357DF6" w:rsidRDefault="0035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F6" w:rsidRDefault="00357DF6">
      <w:r>
        <w:separator/>
      </w:r>
    </w:p>
  </w:footnote>
  <w:footnote w:type="continuationSeparator" w:id="0">
    <w:p w:rsidR="00357DF6" w:rsidRDefault="00357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720"/>
        </w:tabs>
      </w:pPr>
    </w:lvl>
  </w:abstractNum>
  <w:abstractNum w:abstractNumId="1" w15:restartNumberingAfterBreak="0">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p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4" w15:restartNumberingAfterBreak="0">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15:restartNumberingAfterBreak="0">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15:restartNumberingAfterBreak="0">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15:restartNumberingAfterBreak="0">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15:restartNumberingAfterBreak="0">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15:restartNumberingAfterBreak="0">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15:restartNumberingAfterBreak="0">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15:restartNumberingAfterBreak="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15:restartNumberingAfterBreak="0">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15:restartNumberingAfterBreak="0">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15:restartNumberingAfterBreak="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15:restartNumberingAfterBreak="0">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15:restartNumberingAfterBreak="0">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15:restartNumberingAfterBreak="0">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15:restartNumberingAfterBreak="0">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15:restartNumberingAfterBreak="0">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15:restartNumberingAfterBreak="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15:restartNumberingAfterBreak="0">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15:restartNumberingAfterBreak="0">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69FE"/>
    <w:rsid w:val="00124183"/>
    <w:rsid w:val="00137637"/>
    <w:rsid w:val="0015082A"/>
    <w:rsid w:val="001C39B2"/>
    <w:rsid w:val="00263409"/>
    <w:rsid w:val="00357DF6"/>
    <w:rsid w:val="003B6B41"/>
    <w:rsid w:val="004116DF"/>
    <w:rsid w:val="0041589F"/>
    <w:rsid w:val="00536FCB"/>
    <w:rsid w:val="0057789A"/>
    <w:rsid w:val="005A336A"/>
    <w:rsid w:val="0062562F"/>
    <w:rsid w:val="00755F42"/>
    <w:rsid w:val="00761351"/>
    <w:rsid w:val="00855DC9"/>
    <w:rsid w:val="008C74CD"/>
    <w:rsid w:val="00A548B3"/>
    <w:rsid w:val="00A86EA7"/>
    <w:rsid w:val="00A9533C"/>
    <w:rsid w:val="00AE7ACF"/>
    <w:rsid w:val="00CB3ACA"/>
    <w:rsid w:val="00D7624F"/>
    <w:rsid w:val="00E17EC8"/>
    <w:rsid w:val="00E25B15"/>
    <w:rsid w:val="00F24F00"/>
    <w:rsid w:val="00F40509"/>
    <w:rsid w:val="00F842D8"/>
    <w:rsid w:val="00F91A5E"/>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45</Words>
  <Characters>271</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25</cp:revision>
  <cp:lastPrinted>2015-06-22T11:45:00Z</cp:lastPrinted>
  <dcterms:created xsi:type="dcterms:W3CDTF">2014-12-15T06:50:00Z</dcterms:created>
  <dcterms:modified xsi:type="dcterms:W3CDTF">2015-06-22T11:45:00Z</dcterms:modified>
</cp:coreProperties>
</file>