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3C" w:rsidRDefault="00A9533C">
      <w:pPr>
        <w:rPr>
          <w:b/>
          <w:bCs/>
          <w:sz w:val="40"/>
          <w:szCs w:val="40"/>
        </w:rPr>
      </w:pPr>
    </w:p>
    <w:p w:rsidR="004C2793" w:rsidRDefault="004C2793" w:rsidP="004C2793">
      <w:pPr>
        <w:pStyle w:val="Nagwek9"/>
      </w:pPr>
      <w:r>
        <w:t>POSIEDZENIE</w:t>
      </w:r>
    </w:p>
    <w:p w:rsidR="004C2793" w:rsidRDefault="004C2793" w:rsidP="004C2793">
      <w:pPr>
        <w:jc w:val="center"/>
        <w:rPr>
          <w:b/>
          <w:bCs/>
          <w:sz w:val="32"/>
          <w:szCs w:val="32"/>
          <w:u w:val="single"/>
        </w:rPr>
      </w:pPr>
    </w:p>
    <w:p w:rsidR="004C2793" w:rsidRDefault="004C2793" w:rsidP="004C2793">
      <w:pPr>
        <w:jc w:val="center"/>
        <w:rPr>
          <w:b/>
          <w:bCs/>
          <w:sz w:val="28"/>
          <w:szCs w:val="28"/>
        </w:rPr>
      </w:pPr>
      <w:r>
        <w:rPr>
          <w:b/>
          <w:bCs/>
          <w:sz w:val="28"/>
          <w:szCs w:val="28"/>
        </w:rPr>
        <w:t>KOMISJI BUDŻETOWEJ, KOMISJI REWIZYJNEJ,</w:t>
      </w:r>
    </w:p>
    <w:p w:rsidR="004C2793" w:rsidRDefault="004C2793" w:rsidP="004C2793">
      <w:pPr>
        <w:jc w:val="center"/>
        <w:rPr>
          <w:b/>
          <w:bCs/>
          <w:sz w:val="28"/>
          <w:szCs w:val="28"/>
        </w:rPr>
      </w:pPr>
      <w:r>
        <w:rPr>
          <w:b/>
          <w:bCs/>
          <w:sz w:val="28"/>
          <w:szCs w:val="28"/>
        </w:rPr>
        <w:t xml:space="preserve">KOMISJI OŚWIATY, ZDROWIA, SPORTU, TURYSTYKI I KULTURY  </w:t>
      </w:r>
    </w:p>
    <w:p w:rsidR="004C2793" w:rsidRDefault="004C2793" w:rsidP="004C2793">
      <w:pPr>
        <w:jc w:val="center"/>
        <w:rPr>
          <w:b/>
          <w:bCs/>
          <w:sz w:val="28"/>
          <w:szCs w:val="28"/>
        </w:rPr>
      </w:pPr>
      <w:r>
        <w:rPr>
          <w:b/>
          <w:bCs/>
          <w:sz w:val="28"/>
          <w:szCs w:val="28"/>
        </w:rPr>
        <w:t>I KOMISJI ROLNICTWA, OCHRONY ŚRODOWISKA I INWESTYCJI</w:t>
      </w:r>
    </w:p>
    <w:p w:rsidR="004C2793" w:rsidRDefault="004C2793" w:rsidP="004C2793">
      <w:pPr>
        <w:jc w:val="center"/>
        <w:rPr>
          <w:b/>
          <w:bCs/>
          <w:sz w:val="28"/>
          <w:szCs w:val="28"/>
        </w:rPr>
      </w:pPr>
    </w:p>
    <w:p w:rsidR="004C2793" w:rsidRDefault="004C2793" w:rsidP="004C2793">
      <w:pPr>
        <w:pStyle w:val="Tekstpodstawowy"/>
        <w:rPr>
          <w:u w:val="single"/>
        </w:rPr>
      </w:pPr>
    </w:p>
    <w:p w:rsidR="004C2793" w:rsidRDefault="00711E0D" w:rsidP="004C2793">
      <w:pPr>
        <w:jc w:val="center"/>
        <w:rPr>
          <w:b/>
          <w:bCs/>
          <w:i/>
          <w:iCs/>
        </w:rPr>
      </w:pPr>
      <w:r>
        <w:rPr>
          <w:b/>
          <w:bCs/>
          <w:i/>
          <w:iCs/>
          <w:sz w:val="40"/>
          <w:szCs w:val="40"/>
        </w:rPr>
        <w:t>23</w:t>
      </w:r>
      <w:r w:rsidR="004C2793">
        <w:rPr>
          <w:b/>
          <w:bCs/>
          <w:i/>
          <w:iCs/>
          <w:sz w:val="40"/>
          <w:szCs w:val="40"/>
        </w:rPr>
        <w:t xml:space="preserve"> </w:t>
      </w:r>
      <w:r>
        <w:rPr>
          <w:b/>
          <w:bCs/>
          <w:i/>
          <w:iCs/>
          <w:sz w:val="40"/>
          <w:szCs w:val="40"/>
        </w:rPr>
        <w:t>październik</w:t>
      </w:r>
      <w:r w:rsidR="007C37E8">
        <w:rPr>
          <w:b/>
          <w:bCs/>
          <w:i/>
          <w:iCs/>
          <w:sz w:val="40"/>
          <w:szCs w:val="40"/>
        </w:rPr>
        <w:t>a</w:t>
      </w:r>
      <w:r w:rsidR="004A1932">
        <w:rPr>
          <w:b/>
          <w:bCs/>
          <w:i/>
          <w:iCs/>
          <w:sz w:val="40"/>
          <w:szCs w:val="40"/>
        </w:rPr>
        <w:t xml:space="preserve"> 2015 r. o godz. </w:t>
      </w:r>
      <w:r>
        <w:rPr>
          <w:b/>
          <w:bCs/>
          <w:i/>
          <w:iCs/>
          <w:sz w:val="40"/>
          <w:szCs w:val="40"/>
        </w:rPr>
        <w:t>9</w:t>
      </w:r>
      <w:r w:rsidR="004A1932">
        <w:rPr>
          <w:b/>
          <w:bCs/>
          <w:i/>
          <w:iCs/>
          <w:sz w:val="40"/>
          <w:szCs w:val="40"/>
        </w:rPr>
        <w:t>.</w:t>
      </w:r>
      <w:r w:rsidR="007A5692">
        <w:rPr>
          <w:b/>
          <w:bCs/>
          <w:i/>
          <w:iCs/>
          <w:sz w:val="40"/>
          <w:szCs w:val="40"/>
        </w:rPr>
        <w:t>0</w:t>
      </w:r>
      <w:r w:rsidR="004C2793">
        <w:rPr>
          <w:b/>
          <w:bCs/>
          <w:i/>
          <w:iCs/>
          <w:sz w:val="40"/>
          <w:szCs w:val="40"/>
        </w:rPr>
        <w:t>0</w:t>
      </w:r>
    </w:p>
    <w:p w:rsidR="004C2793" w:rsidRDefault="004C2793" w:rsidP="004C2793">
      <w:pPr>
        <w:pStyle w:val="Tekstpodstawowy"/>
        <w:spacing w:line="240" w:lineRule="auto"/>
      </w:pPr>
      <w:r>
        <w:t xml:space="preserve">w </w:t>
      </w:r>
      <w:r w:rsidR="009F1F2C">
        <w:t xml:space="preserve">Urzędzie </w:t>
      </w:r>
      <w:r>
        <w:t>Gmin</w:t>
      </w:r>
      <w:r w:rsidR="009F1F2C">
        <w:t>y</w:t>
      </w:r>
      <w:r>
        <w:t xml:space="preserve"> </w:t>
      </w:r>
      <w:r w:rsidR="009F1F2C">
        <w:t>w</w:t>
      </w:r>
      <w:r w:rsidR="004A1932">
        <w:t xml:space="preserve"> </w:t>
      </w:r>
      <w:r>
        <w:t>Jeleniew</w:t>
      </w:r>
      <w:r w:rsidR="009F1F2C">
        <w:t>ie</w:t>
      </w:r>
      <w:r>
        <w:t xml:space="preserve"> ul. S</w:t>
      </w:r>
      <w:r w:rsidR="009F1F2C">
        <w:t>łoneczn</w:t>
      </w:r>
      <w:r>
        <w:t xml:space="preserve">a </w:t>
      </w:r>
      <w:r w:rsidR="009F1F2C">
        <w:t>3</w:t>
      </w:r>
      <w:r>
        <w:t xml:space="preserve">, </w:t>
      </w:r>
    </w:p>
    <w:p w:rsidR="004C2793" w:rsidRDefault="004C2793" w:rsidP="004C2793">
      <w:pPr>
        <w:pStyle w:val="Tekstpodstawowy"/>
        <w:spacing w:line="240" w:lineRule="auto"/>
      </w:pPr>
      <w:r>
        <w:t>sala n</w:t>
      </w:r>
      <w:r w:rsidR="004A1932">
        <w:t>r</w:t>
      </w:r>
      <w:r w:rsidR="009F1F2C">
        <w:t xml:space="preserve"> 12</w:t>
      </w:r>
    </w:p>
    <w:p w:rsidR="004C2793" w:rsidRDefault="004C2793" w:rsidP="004C2793">
      <w:pPr>
        <w:ind w:firstLine="360"/>
        <w:rPr>
          <w:b/>
          <w:bCs/>
          <w:sz w:val="28"/>
          <w:szCs w:val="28"/>
          <w:u w:val="single"/>
        </w:rPr>
      </w:pPr>
    </w:p>
    <w:p w:rsidR="004C2793" w:rsidRDefault="004C2793" w:rsidP="004C2793">
      <w:pPr>
        <w:ind w:firstLine="360"/>
        <w:rPr>
          <w:b/>
          <w:bCs/>
          <w:sz w:val="28"/>
          <w:szCs w:val="28"/>
          <w:u w:val="single"/>
        </w:rPr>
      </w:pPr>
      <w:bookmarkStart w:id="0" w:name="_GoBack"/>
      <w:bookmarkEnd w:id="0"/>
    </w:p>
    <w:p w:rsidR="004C2793" w:rsidRDefault="004C2793" w:rsidP="004C2793">
      <w:pPr>
        <w:ind w:firstLine="360"/>
        <w:rPr>
          <w:b/>
          <w:bCs/>
          <w:sz w:val="28"/>
          <w:szCs w:val="28"/>
          <w:u w:val="single"/>
        </w:rPr>
      </w:pPr>
      <w:r>
        <w:rPr>
          <w:b/>
          <w:bCs/>
          <w:sz w:val="28"/>
          <w:szCs w:val="28"/>
          <w:u w:val="single"/>
        </w:rPr>
        <w:t>Porządek posiedzenia:</w:t>
      </w:r>
    </w:p>
    <w:p w:rsidR="004C2793" w:rsidRDefault="004C2793" w:rsidP="004C2793">
      <w:pPr>
        <w:ind w:firstLine="360"/>
        <w:rPr>
          <w:b/>
          <w:bCs/>
          <w:sz w:val="28"/>
          <w:szCs w:val="28"/>
          <w:u w:val="single"/>
        </w:rPr>
      </w:pPr>
    </w:p>
    <w:p w:rsidR="004C2793" w:rsidRDefault="004C2793" w:rsidP="00C428AB">
      <w:pPr>
        <w:pStyle w:val="Standard"/>
        <w:numPr>
          <w:ilvl w:val="0"/>
          <w:numId w:val="4"/>
        </w:numPr>
        <w:spacing w:after="120"/>
        <w:ind w:left="1066" w:hanging="357"/>
        <w:jc w:val="both"/>
        <w:rPr>
          <w:rFonts w:eastAsia="TimesNewRomanPS-ItalicMT" w:cs="TimesNewRomanPS-ItalicMT"/>
          <w:bCs/>
          <w:sz w:val="28"/>
          <w:szCs w:val="28"/>
        </w:rPr>
      </w:pPr>
      <w:r>
        <w:rPr>
          <w:rFonts w:eastAsia="TimesNewRomanPS-ItalicMT" w:cs="TimesNewRomanPS-ItalicMT"/>
          <w:bCs/>
          <w:sz w:val="28"/>
          <w:szCs w:val="28"/>
        </w:rPr>
        <w:t>Rozpatrzen</w:t>
      </w:r>
      <w:r w:rsidR="00F66E6C">
        <w:rPr>
          <w:rFonts w:eastAsia="TimesNewRomanPS-ItalicMT" w:cs="TimesNewRomanPS-ItalicMT"/>
          <w:bCs/>
          <w:sz w:val="28"/>
          <w:szCs w:val="28"/>
        </w:rPr>
        <w:t>ie projektów uchwał pod obrady X</w:t>
      </w:r>
      <w:r>
        <w:rPr>
          <w:rFonts w:eastAsia="TimesNewRomanPS-ItalicMT" w:cs="TimesNewRomanPS-ItalicMT"/>
          <w:bCs/>
          <w:sz w:val="28"/>
          <w:szCs w:val="28"/>
        </w:rPr>
        <w:t xml:space="preserve"> sesji Rady Gminy Jeleniewo.</w:t>
      </w:r>
    </w:p>
    <w:p w:rsidR="00153C83" w:rsidRPr="001A7825" w:rsidRDefault="00153C83" w:rsidP="00A2662E">
      <w:pPr>
        <w:numPr>
          <w:ilvl w:val="0"/>
          <w:numId w:val="4"/>
        </w:numPr>
        <w:spacing w:before="120"/>
        <w:ind w:left="1066" w:hanging="357"/>
        <w:jc w:val="both"/>
        <w:rPr>
          <w:sz w:val="28"/>
          <w:szCs w:val="28"/>
        </w:rPr>
      </w:pPr>
      <w:r w:rsidRPr="001A7825">
        <w:rPr>
          <w:sz w:val="28"/>
          <w:szCs w:val="28"/>
        </w:rPr>
        <w:t xml:space="preserve">Opiniowanie projektu stawek podatkowych i opłat lokalnych, ceny wody i ścieków obowiązujących na 2016 r. </w:t>
      </w:r>
    </w:p>
    <w:p w:rsidR="00A2662E" w:rsidRPr="00A2662E" w:rsidRDefault="00A2662E" w:rsidP="00574F50">
      <w:pPr>
        <w:pStyle w:val="Akapitzlist"/>
        <w:widowControl w:val="0"/>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ind w:left="1066" w:hanging="357"/>
        <w:jc w:val="both"/>
        <w:rPr>
          <w:bCs/>
          <w:sz w:val="28"/>
          <w:szCs w:val="28"/>
        </w:rPr>
      </w:pPr>
      <w:r w:rsidRPr="00A2662E">
        <w:rPr>
          <w:bCs/>
          <w:sz w:val="28"/>
          <w:szCs w:val="28"/>
        </w:rPr>
        <w:t>Podjęcie stanowiska dotyczącego projektu rozporządzenia Dyrektora Regionalnego Zarządu Gospodarki Wodnej w Warszawie w sprawie określenia wód powierzchniowych wrażliwych na zanieczyszczenia związkami azotu ze źródeł rolniczych oraz obszarów szczególnie narażonych, z których odpływ azotu ze źródeł rolniczych do tych wód należy ograniczyć na terenie województwa podlaskiego.</w:t>
      </w:r>
    </w:p>
    <w:p w:rsidR="004C2793" w:rsidRPr="00574F50" w:rsidRDefault="004C2793" w:rsidP="00574F50">
      <w:pPr>
        <w:numPr>
          <w:ilvl w:val="0"/>
          <w:numId w:val="4"/>
        </w:numPr>
        <w:tabs>
          <w:tab w:val="left" w:pos="360"/>
        </w:tabs>
        <w:spacing w:before="120"/>
        <w:ind w:left="1066" w:hanging="357"/>
        <w:jc w:val="both"/>
        <w:rPr>
          <w:sz w:val="28"/>
        </w:rPr>
      </w:pPr>
      <w:r w:rsidRPr="00574F50">
        <w:rPr>
          <w:sz w:val="28"/>
          <w:szCs w:val="28"/>
        </w:rPr>
        <w:t xml:space="preserve">Sprawy bieżące. </w:t>
      </w:r>
    </w:p>
    <w:p w:rsidR="00A9533C" w:rsidRDefault="00A9533C">
      <w:pPr>
        <w:ind w:left="360"/>
        <w:jc w:val="both"/>
        <w:rPr>
          <w:sz w:val="28"/>
        </w:rPr>
      </w:pPr>
    </w:p>
    <w:p w:rsidR="00A9533C" w:rsidRDefault="00A9533C">
      <w:pPr>
        <w:autoSpaceDE w:val="0"/>
        <w:autoSpaceDN w:val="0"/>
        <w:adjustRightInd w:val="0"/>
        <w:jc w:val="both"/>
        <w:rPr>
          <w:rFonts w:ascii="Times-Roman" w:hAnsi="Times-Roman" w:cs="Times-Roman"/>
          <w:sz w:val="28"/>
          <w:szCs w:val="23"/>
        </w:rPr>
      </w:pPr>
    </w:p>
    <w:p w:rsidR="00A9533C" w:rsidRDefault="00A9533C">
      <w:pPr>
        <w:pStyle w:val="Tekstpodstawowy"/>
        <w:rPr>
          <w:u w:val="single"/>
        </w:rPr>
      </w:pPr>
    </w:p>
    <w:p w:rsidR="00C619BB" w:rsidRDefault="00C619BB">
      <w:pPr>
        <w:rPr>
          <w:b/>
          <w:bCs/>
          <w:sz w:val="28"/>
          <w:szCs w:val="28"/>
        </w:rPr>
      </w:pPr>
    </w:p>
    <w:sectPr w:rsidR="00C61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D4" w:rsidRDefault="008574D4">
      <w:r>
        <w:separator/>
      </w:r>
    </w:p>
  </w:endnote>
  <w:endnote w:type="continuationSeparator" w:id="0">
    <w:p w:rsidR="008574D4" w:rsidRDefault="0085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Courier New"/>
    <w:charset w:val="00"/>
    <w:family w:val="script"/>
    <w:pitch w:val="default"/>
  </w:font>
  <w:font w:name="Times-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D4" w:rsidRDefault="008574D4">
      <w:r>
        <w:separator/>
      </w:r>
    </w:p>
  </w:footnote>
  <w:footnote w:type="continuationSeparator" w:id="0">
    <w:p w:rsidR="008574D4" w:rsidRDefault="0085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38061D4"/>
    <w:name w:val="WW8Num1"/>
    <w:lvl w:ilvl="0">
      <w:start w:val="1"/>
      <w:numFmt w:val="none"/>
      <w:suff w:val="nothing"/>
      <w:lvlText w:val=""/>
      <w:lvlJc w:val="left"/>
      <w:pPr>
        <w:tabs>
          <w:tab w:val="num" w:pos="-720"/>
        </w:tabs>
        <w:ind w:left="0" w:firstLine="0"/>
      </w:pPr>
    </w:lvl>
    <w:lvl w:ilvl="1">
      <w:start w:val="1"/>
      <w:numFmt w:val="none"/>
      <w:suff w:val="nothing"/>
      <w:lvlText w:val="Załącznik"/>
      <w:lvlJc w:val="right"/>
      <w:pPr>
        <w:tabs>
          <w:tab w:val="num" w:pos="5234"/>
        </w:tabs>
        <w:ind w:left="0" w:firstLine="0"/>
      </w:pPr>
    </w:lvl>
    <w:lvl w:ilvl="2">
      <w:start w:val="1"/>
      <w:numFmt w:val="none"/>
      <w:suff w:val="nothing"/>
      <w:lvlText w:val=""/>
      <w:lvlJc w:val="right"/>
      <w:pPr>
        <w:tabs>
          <w:tab w:val="num" w:pos="5234"/>
        </w:tabs>
        <w:ind w:left="0" w:firstLine="0"/>
      </w:pPr>
    </w:lvl>
    <w:lvl w:ilvl="3">
      <w:start w:val="1"/>
      <w:numFmt w:val="decimal"/>
      <w:lvlText w:val="§ .%4"/>
      <w:lvlJc w:val="left"/>
      <w:pPr>
        <w:tabs>
          <w:tab w:val="num" w:pos="-720"/>
        </w:tabs>
        <w:ind w:left="0" w:firstLine="0"/>
      </w:pPr>
    </w:lvl>
    <w:lvl w:ilvl="4">
      <w:start w:val="2"/>
      <w:numFmt w:val="decimal"/>
      <w:lvlText w:val=".%5"/>
      <w:lvlJc w:val="left"/>
      <w:pPr>
        <w:tabs>
          <w:tab w:val="num" w:pos="-720"/>
        </w:tabs>
        <w:ind w:left="0" w:firstLine="0"/>
      </w:pPr>
    </w:lvl>
    <w:lvl w:ilvl="5">
      <w:start w:val="1"/>
      <w:numFmt w:val="decimal"/>
      <w:lvlText w:val=")%6"/>
      <w:lvlJc w:val="left"/>
      <w:pPr>
        <w:tabs>
          <w:tab w:val="num" w:pos="-323"/>
        </w:tabs>
        <w:ind w:left="0" w:firstLine="0"/>
      </w:pPr>
    </w:lvl>
    <w:lvl w:ilvl="6">
      <w:start w:val="1"/>
      <w:numFmt w:val="lowerLetter"/>
      <w:lvlText w:val=")%7"/>
      <w:lvlJc w:val="left"/>
      <w:pPr>
        <w:tabs>
          <w:tab w:val="num" w:pos="-40"/>
        </w:tabs>
        <w:ind w:left="0" w:firstLine="0"/>
      </w:pPr>
    </w:lvl>
    <w:lvl w:ilvl="7">
      <w:start w:val="1"/>
      <w:numFmt w:val="bullet"/>
      <w:lvlText w:val="-"/>
      <w:lvlJc w:val="left"/>
      <w:pPr>
        <w:tabs>
          <w:tab w:val="num" w:pos="131"/>
        </w:tabs>
        <w:ind w:left="0" w:firstLine="0"/>
      </w:pPr>
      <w:rPr>
        <w:rFonts w:ascii="Times New Roman" w:hAnsi="Times New Roman" w:cs="Times New Roman"/>
        <w:color w:val="auto"/>
        <w:sz w:val="24"/>
        <w:szCs w:val="24"/>
      </w:rPr>
    </w:lvl>
    <w:lvl w:ilvl="8">
      <w:start w:val="1"/>
      <w:numFmt w:val="none"/>
      <w:suff w:val="nothing"/>
      <w:lvlText w:val="2."/>
      <w:lvlJc w:val="left"/>
      <w:pPr>
        <w:tabs>
          <w:tab w:val="num" w:pos="-720"/>
        </w:tabs>
        <w:ind w:left="0" w:firstLine="0"/>
      </w:pPr>
    </w:lvl>
  </w:abstractNum>
  <w:abstractNum w:abstractNumId="1">
    <w:nsid w:val="00000002"/>
    <w:multiLevelType w:val="singleLevel"/>
    <w:tmpl w:val="00000002"/>
    <w:name w:val="WW8Num5"/>
    <w:lvl w:ilvl="0">
      <w:start w:val="1"/>
      <w:numFmt w:val="decimal"/>
      <w:lvlText w:val="%1."/>
      <w:lvlJc w:val="left"/>
      <w:pPr>
        <w:tabs>
          <w:tab w:val="num" w:pos="720"/>
        </w:tabs>
      </w:pPr>
    </w:lvl>
  </w:abstractNum>
  <w:abstractNum w:abstractNumId="2">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3">
    <w:nsid w:val="00000006"/>
    <w:multiLevelType w:val="singleLevel"/>
    <w:tmpl w:val="00000006"/>
    <w:name w:val="WW8Num6"/>
    <w:lvl w:ilvl="0">
      <w:start w:val="1"/>
      <w:numFmt w:val="decimal"/>
      <w:lvlText w:val="%1."/>
      <w:lvlJc w:val="left"/>
      <w:pPr>
        <w:tabs>
          <w:tab w:val="num" w:pos="720"/>
        </w:tabs>
      </w:pPr>
    </w:lvl>
  </w:abstractNum>
  <w:abstractNum w:abstractNumId="4">
    <w:nsid w:val="00000007"/>
    <w:multiLevelType w:val="singleLevel"/>
    <w:tmpl w:val="00000007"/>
    <w:name w:val="WW8Num7"/>
    <w:lvl w:ilvl="0">
      <w:start w:val="1"/>
      <w:numFmt w:val="decimal"/>
      <w:lvlText w:val="%1."/>
      <w:lvlJc w:val="left"/>
      <w:pPr>
        <w:tabs>
          <w:tab w:val="num" w:pos="720"/>
        </w:tabs>
      </w:pPr>
    </w:lvl>
  </w:abstractNum>
  <w:abstractNum w:abstractNumId="5">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6">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7">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B"/>
    <w:multiLevelType w:val="multilevel"/>
    <w:tmpl w:val="0000001B"/>
    <w:name w:val="WW8Num28"/>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EC42FFF"/>
    <w:multiLevelType w:val="hybridMultilevel"/>
    <w:tmpl w:val="E270608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3">
    <w:nsid w:val="27F524BB"/>
    <w:multiLevelType w:val="hybridMultilevel"/>
    <w:tmpl w:val="6324C8D6"/>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3F637C30"/>
    <w:multiLevelType w:val="hybridMultilevel"/>
    <w:tmpl w:val="3CF038D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cs="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pPr>
        <w:ind w:left="0" w:firstLine="0"/>
      </w:pPr>
    </w:lvl>
  </w:abstractNum>
  <w:abstractNum w:abstractNumId="36">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6"/>
  </w:num>
  <w:num w:numId="4">
    <w:abstractNumId w:val="3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6">
    <w:abstractNumId w:val="3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9"/>
    <w:rsid w:val="0006019C"/>
    <w:rsid w:val="000B20B7"/>
    <w:rsid w:val="000B69FE"/>
    <w:rsid w:val="000C2ADB"/>
    <w:rsid w:val="00124183"/>
    <w:rsid w:val="00137637"/>
    <w:rsid w:val="0015082A"/>
    <w:rsid w:val="00153C83"/>
    <w:rsid w:val="0025771F"/>
    <w:rsid w:val="00263409"/>
    <w:rsid w:val="002C00C4"/>
    <w:rsid w:val="002C7AD6"/>
    <w:rsid w:val="00363639"/>
    <w:rsid w:val="003B6B41"/>
    <w:rsid w:val="004116DF"/>
    <w:rsid w:val="004A1932"/>
    <w:rsid w:val="004C2793"/>
    <w:rsid w:val="00536FCB"/>
    <w:rsid w:val="00574F50"/>
    <w:rsid w:val="0057789A"/>
    <w:rsid w:val="005A336A"/>
    <w:rsid w:val="0062562F"/>
    <w:rsid w:val="00711E0D"/>
    <w:rsid w:val="00755F42"/>
    <w:rsid w:val="00761351"/>
    <w:rsid w:val="0077288E"/>
    <w:rsid w:val="007A5692"/>
    <w:rsid w:val="007C37E8"/>
    <w:rsid w:val="00855DC9"/>
    <w:rsid w:val="008574D4"/>
    <w:rsid w:val="008C74CD"/>
    <w:rsid w:val="0097134E"/>
    <w:rsid w:val="009F1F2C"/>
    <w:rsid w:val="00A2662E"/>
    <w:rsid w:val="00A548B3"/>
    <w:rsid w:val="00A86EA7"/>
    <w:rsid w:val="00A9533C"/>
    <w:rsid w:val="00AE7ACF"/>
    <w:rsid w:val="00C02265"/>
    <w:rsid w:val="00C343E1"/>
    <w:rsid w:val="00C428AB"/>
    <w:rsid w:val="00C619BB"/>
    <w:rsid w:val="00C7613D"/>
    <w:rsid w:val="00C84F3A"/>
    <w:rsid w:val="00CB3ACA"/>
    <w:rsid w:val="00D7624F"/>
    <w:rsid w:val="00E249F0"/>
    <w:rsid w:val="00E25B15"/>
    <w:rsid w:val="00E97208"/>
    <w:rsid w:val="00EB1A82"/>
    <w:rsid w:val="00F24F00"/>
    <w:rsid w:val="00F36DF9"/>
    <w:rsid w:val="00F40509"/>
    <w:rsid w:val="00F66E6C"/>
    <w:rsid w:val="00F842D8"/>
    <w:rsid w:val="00F91A5E"/>
    <w:rsid w:val="00FC5C82"/>
    <w:rsid w:val="00FF2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993265-F6C6-43ED-8187-223A4D5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qFormat/>
    <w:pPr>
      <w:keepNext/>
      <w:ind w:firstLine="360"/>
      <w:jc w:val="center"/>
      <w:outlineLvl w:val="0"/>
    </w:pPr>
    <w:rPr>
      <w:b/>
      <w:bCs/>
      <w:sz w:val="36"/>
      <w:szCs w:val="36"/>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qFormat/>
    <w:pPr>
      <w:keepNext/>
      <w:jc w:val="center"/>
      <w:outlineLvl w:val="1"/>
    </w:pPr>
    <w:rPr>
      <w:b/>
      <w:bCs/>
      <w:sz w:val="36"/>
      <w:szCs w:val="36"/>
    </w:rPr>
  </w:style>
  <w:style w:type="paragraph" w:styleId="Nagwek3">
    <w:name w:val="heading 3"/>
    <w:aliases w:val="Subparagraaf,Nagłówek 3 Znak,1.1.1-Titre 3,Subparagraaf Znak"/>
    <w:basedOn w:val="Normalny"/>
    <w:next w:val="Normalny"/>
    <w:qFormat/>
    <w:pPr>
      <w:keepNext/>
      <w:outlineLvl w:val="2"/>
    </w:pPr>
    <w:rPr>
      <w:b/>
      <w:bCs/>
      <w:sz w:val="36"/>
      <w:szCs w:val="36"/>
    </w:rPr>
  </w:style>
  <w:style w:type="paragraph" w:styleId="Nagwek4">
    <w:name w:val="heading 4"/>
    <w:aliases w:val="Nagłówek 4 Znak,Bijlage,Bijlage Znak Znak,Bijlage Znak Znak Znak"/>
    <w:basedOn w:val="Normalny"/>
    <w:next w:val="Normalny"/>
    <w:qFormat/>
    <w:pPr>
      <w:keepNext/>
      <w:ind w:firstLine="120"/>
      <w:jc w:val="center"/>
      <w:outlineLvl w:val="3"/>
    </w:pPr>
    <w:rPr>
      <w:b/>
      <w:bCs/>
      <w:sz w:val="28"/>
      <w:szCs w:val="28"/>
    </w:rPr>
  </w:style>
  <w:style w:type="paragraph" w:styleId="Nagwek5">
    <w:name w:val="heading 5"/>
    <w:basedOn w:val="Normalny"/>
    <w:next w:val="Normalny"/>
    <w:qFormat/>
    <w:pPr>
      <w:keepNext/>
      <w:jc w:val="center"/>
      <w:outlineLvl w:val="4"/>
    </w:pPr>
    <w:rPr>
      <w:b/>
      <w:bCs/>
      <w:sz w:val="28"/>
      <w:szCs w:val="28"/>
    </w:rPr>
  </w:style>
  <w:style w:type="paragraph" w:styleId="Nagwek6">
    <w:name w:val="heading 6"/>
    <w:basedOn w:val="Normalny"/>
    <w:next w:val="Normalny"/>
    <w:qFormat/>
    <w:pPr>
      <w:keepNext/>
      <w:jc w:val="center"/>
      <w:outlineLvl w:val="5"/>
    </w:pPr>
    <w:rPr>
      <w:b/>
      <w:bCs/>
    </w:rPr>
  </w:style>
  <w:style w:type="paragraph" w:styleId="Nagwek7">
    <w:name w:val="heading 7"/>
    <w:basedOn w:val="Normalny"/>
    <w:next w:val="Normalny"/>
    <w:qFormat/>
    <w:pPr>
      <w:keepNext/>
      <w:ind w:firstLine="360"/>
      <w:jc w:val="center"/>
      <w:outlineLvl w:val="6"/>
    </w:pPr>
    <w:rPr>
      <w:b/>
      <w:bCs/>
      <w:sz w:val="44"/>
      <w:szCs w:val="44"/>
    </w:rPr>
  </w:style>
  <w:style w:type="paragraph" w:styleId="Nagwek8">
    <w:name w:val="heading 8"/>
    <w:basedOn w:val="Normalny"/>
    <w:next w:val="Normalny"/>
    <w:qFormat/>
    <w:pPr>
      <w:keepNext/>
      <w:jc w:val="center"/>
      <w:outlineLvl w:val="7"/>
    </w:pPr>
    <w:rPr>
      <w:b/>
      <w:bCs/>
      <w:sz w:val="28"/>
      <w:szCs w:val="28"/>
      <w:u w:val="single"/>
    </w:rPr>
  </w:style>
  <w:style w:type="paragraph" w:styleId="Nagwek9">
    <w:name w:val="heading 9"/>
    <w:basedOn w:val="Normalny"/>
    <w:next w:val="Normalny"/>
    <w:qFormat/>
    <w:pPr>
      <w:keepNext/>
      <w:jc w:val="center"/>
      <w:outlineLvl w:val="8"/>
    </w:pPr>
    <w:rPr>
      <w:b/>
      <w:bCs/>
      <w:sz w:val="32"/>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mbria" w:eastAsia="Times New Roman" w:hAnsi="Cambria" w:cs="Cambria"/>
      <w:b/>
      <w:bCs/>
      <w:kern w:val="32"/>
      <w:sz w:val="32"/>
      <w:szCs w:val="32"/>
    </w:rPr>
  </w:style>
  <w:style w:type="character" w:customStyle="1" w:styleId="Heading2Char">
    <w:name w:val="Heading 2 Char"/>
    <w:basedOn w:val="Domylnaczcionkaakapitu"/>
    <w:rPr>
      <w:rFonts w:ascii="Cambria" w:eastAsia="Times New Roman" w:hAnsi="Cambria" w:cs="Cambria"/>
      <w:b/>
      <w:bCs/>
      <w:i/>
      <w:iCs/>
      <w:sz w:val="28"/>
      <w:szCs w:val="28"/>
    </w:rPr>
  </w:style>
  <w:style w:type="character" w:customStyle="1" w:styleId="Heading3Char">
    <w:name w:val="Heading 3 Char"/>
    <w:basedOn w:val="Domylnaczcionkaakapitu"/>
    <w:rPr>
      <w:rFonts w:ascii="Cambria" w:eastAsia="Times New Roman" w:hAnsi="Cambria" w:cs="Cambria"/>
      <w:b/>
      <w:bCs/>
      <w:sz w:val="26"/>
      <w:szCs w:val="26"/>
    </w:rPr>
  </w:style>
  <w:style w:type="character" w:customStyle="1" w:styleId="Heading4Char">
    <w:name w:val="Heading 4 Char"/>
    <w:basedOn w:val="Domylnaczcionkaakapitu"/>
    <w:rPr>
      <w:b/>
      <w:bCs/>
      <w:sz w:val="28"/>
      <w:szCs w:val="28"/>
    </w:rPr>
  </w:style>
  <w:style w:type="character" w:customStyle="1" w:styleId="Heading5Char">
    <w:name w:val="Heading 5 Char"/>
    <w:basedOn w:val="Domylnaczcionkaakapitu"/>
    <w:rPr>
      <w:b/>
      <w:bCs/>
      <w:i/>
      <w:iCs/>
      <w:sz w:val="26"/>
      <w:szCs w:val="26"/>
    </w:rPr>
  </w:style>
  <w:style w:type="character" w:customStyle="1" w:styleId="Heading6Char">
    <w:name w:val="Heading 6 Char"/>
    <w:basedOn w:val="Domylnaczcionkaakapitu"/>
    <w:rPr>
      <w:b/>
      <w:bCs/>
    </w:rPr>
  </w:style>
  <w:style w:type="character" w:customStyle="1" w:styleId="Heading7Char">
    <w:name w:val="Heading 7 Char"/>
    <w:basedOn w:val="Domylnaczcionkaakapitu"/>
    <w:rPr>
      <w:sz w:val="24"/>
      <w:szCs w:val="24"/>
    </w:rPr>
  </w:style>
  <w:style w:type="character" w:customStyle="1" w:styleId="Heading8Char">
    <w:name w:val="Heading 8 Char"/>
    <w:basedOn w:val="Domylnaczcionkaakapitu"/>
    <w:rPr>
      <w:i/>
      <w:iCs/>
      <w:sz w:val="24"/>
      <w:szCs w:val="24"/>
    </w:rPr>
  </w:style>
  <w:style w:type="character" w:customStyle="1" w:styleId="Heading9Char">
    <w:name w:val="Heading 9 Char"/>
    <w:basedOn w:val="Domylnaczcionkaakapitu"/>
    <w:rPr>
      <w:rFonts w:ascii="Cambria" w:eastAsia="Times New Roman" w:hAnsi="Cambria" w:cs="Cambria"/>
    </w:rPr>
  </w:style>
  <w:style w:type="paragraph" w:styleId="Podpis">
    <w:name w:val="Signature"/>
    <w:basedOn w:val="Normalny"/>
    <w:semiHidden/>
    <w:pPr>
      <w:ind w:left="4252"/>
    </w:pPr>
    <w:rPr>
      <w:sz w:val="20"/>
      <w:szCs w:val="20"/>
    </w:rPr>
  </w:style>
  <w:style w:type="character" w:customStyle="1" w:styleId="SignatureChar">
    <w:name w:val="Signature Char"/>
    <w:basedOn w:val="Domylnaczcionkaakapitu"/>
    <w:rPr>
      <w:rFonts w:ascii="Times New Roman" w:hAnsi="Times New Roman" w:cs="Times New Roman"/>
      <w:sz w:val="24"/>
      <w:szCs w:val="24"/>
    </w:rPr>
  </w:style>
  <w:style w:type="paragraph" w:styleId="Tekstdymka">
    <w:name w:val="Balloon Text"/>
    <w:basedOn w:val="Normalny"/>
    <w:rPr>
      <w:rFonts w:ascii="Tahoma" w:hAnsi="Tahoma" w:cs="Tahoma"/>
      <w:sz w:val="16"/>
      <w:szCs w:val="16"/>
    </w:rPr>
  </w:style>
  <w:style w:type="paragraph" w:styleId="Tekstpodstawowy2">
    <w:name w:val="Body Text 2"/>
    <w:basedOn w:val="Normalny"/>
    <w:semiHidden/>
    <w:pPr>
      <w:ind w:firstLine="360"/>
    </w:pPr>
    <w:rPr>
      <w:sz w:val="44"/>
      <w:szCs w:val="44"/>
    </w:rPr>
  </w:style>
  <w:style w:type="character" w:customStyle="1" w:styleId="BodyText2Char">
    <w:name w:val="Body Text 2 Char"/>
    <w:basedOn w:val="Domylnaczcionkaakapitu"/>
    <w:rPr>
      <w:rFonts w:ascii="Times New Roman" w:hAnsi="Times New Roman" w:cs="Times New Roman"/>
      <w:sz w:val="24"/>
      <w:szCs w:val="24"/>
    </w:rPr>
  </w:style>
  <w:style w:type="paragraph" w:styleId="Tekstpodstawowywcity2">
    <w:name w:val="Body Text Indent 2"/>
    <w:basedOn w:val="Normalny"/>
    <w:semiHidden/>
    <w:pPr>
      <w:ind w:left="240" w:hanging="240"/>
    </w:pPr>
    <w:rPr>
      <w:sz w:val="28"/>
      <w:szCs w:val="28"/>
    </w:rPr>
  </w:style>
  <w:style w:type="character" w:customStyle="1" w:styleId="BodyTextIndent2Char">
    <w:name w:val="Body Text Indent 2 Char"/>
    <w:basedOn w:val="Domylnaczcionkaakapitu"/>
    <w:rPr>
      <w:rFonts w:ascii="Times New Roman" w:hAnsi="Times New Roman" w:cs="Times New Roman"/>
      <w:sz w:val="24"/>
      <w:szCs w:val="24"/>
    </w:rPr>
  </w:style>
  <w:style w:type="paragraph" w:styleId="Tekstpodstawowywcity3">
    <w:name w:val="Body Text Indent 3"/>
    <w:basedOn w:val="Normalny"/>
    <w:semiHidden/>
    <w:pPr>
      <w:ind w:left="360" w:hanging="360"/>
      <w:jc w:val="both"/>
    </w:pPr>
    <w:rPr>
      <w:sz w:val="28"/>
      <w:szCs w:val="28"/>
    </w:rPr>
  </w:style>
  <w:style w:type="character" w:customStyle="1" w:styleId="BodyTextIndent3Char">
    <w:name w:val="Body Text Indent 3 Char"/>
    <w:basedOn w:val="Domylnaczcionkaakapitu"/>
    <w:rPr>
      <w:rFonts w:ascii="Times New Roman" w:hAnsi="Times New Roman" w:cs="Times New Roman"/>
      <w:sz w:val="16"/>
      <w:szCs w:val="16"/>
    </w:rPr>
  </w:style>
  <w:style w:type="paragraph" w:styleId="Tekstpodstawowy">
    <w:name w:val="Body Text"/>
    <w:basedOn w:val="Normalny"/>
    <w:semiHidden/>
    <w:pPr>
      <w:tabs>
        <w:tab w:val="left" w:pos="360"/>
      </w:tabs>
      <w:spacing w:line="360" w:lineRule="auto"/>
      <w:jc w:val="center"/>
    </w:pPr>
    <w:rPr>
      <w:b/>
      <w:bCs/>
      <w:sz w:val="28"/>
      <w:szCs w:val="28"/>
    </w:rPr>
  </w:style>
  <w:style w:type="character" w:customStyle="1" w:styleId="BodyTextChar">
    <w:name w:val="Body Text Char"/>
    <w:basedOn w:val="Domylnaczcionkaakapitu"/>
    <w:rPr>
      <w:rFonts w:ascii="Times New Roman" w:hAnsi="Times New Roman" w:cs="Times New Roman"/>
      <w:sz w:val="24"/>
      <w:szCs w:val="24"/>
    </w:rPr>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paragraph" w:customStyle="1" w:styleId="wsprawie">
    <w:name w:val="w sprawie"/>
    <w:basedOn w:val="Normalny"/>
    <w:pPr>
      <w:numPr>
        <w:ilvl w:val="1"/>
        <w:numId w:val="1"/>
      </w:numPr>
      <w:spacing w:after="160"/>
      <w:jc w:val="center"/>
    </w:pPr>
    <w:rPr>
      <w:b/>
      <w:szCs w:val="20"/>
    </w:rPr>
  </w:style>
  <w:style w:type="paragraph" w:customStyle="1" w:styleId="zdnia">
    <w:name w:val="z dnia"/>
    <w:pPr>
      <w:numPr>
        <w:numId w:val="1"/>
      </w:numPr>
      <w:spacing w:before="80" w:after="160"/>
      <w:jc w:val="center"/>
    </w:pPr>
    <w:rPr>
      <w:rFonts w:ascii="Times New Roman" w:hAnsi="Times New Roman"/>
      <w:noProof/>
      <w:sz w:val="24"/>
    </w:rPr>
  </w:style>
  <w:style w:type="paragraph" w:customStyle="1" w:styleId="podstawa">
    <w:name w:val="podstawa"/>
    <w:pPr>
      <w:numPr>
        <w:ilvl w:val="2"/>
        <w:numId w:val="1"/>
      </w:numPr>
      <w:spacing w:before="80" w:after="240"/>
      <w:jc w:val="both"/>
    </w:pPr>
    <w:rPr>
      <w:rFonts w:ascii="Times New Roman" w:hAnsi="Times New Roman"/>
      <w:noProof/>
      <w:sz w:val="24"/>
    </w:rPr>
  </w:style>
  <w:style w:type="paragraph" w:styleId="NormalnyWeb">
    <w:name w:val="Normal (Web)"/>
    <w:basedOn w:val="Normalny"/>
    <w:uiPriority w:val="99"/>
    <w:semiHidden/>
    <w:pPr>
      <w:spacing w:before="100" w:beforeAutospacing="1" w:after="100" w:afterAutospacing="1"/>
    </w:pPr>
  </w:style>
  <w:style w:type="character" w:styleId="Pogrubienie">
    <w:name w:val="Strong"/>
    <w:basedOn w:val="Domylnaczcionkaakapitu"/>
    <w:uiPriority w:val="22"/>
    <w:qFormat/>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paragraf">
    <w:name w:val="paragraf"/>
    <w:basedOn w:val="podstawa"/>
    <w:autoRedefine/>
    <w:pPr>
      <w:numPr>
        <w:ilvl w:val="0"/>
        <w:numId w:val="0"/>
      </w:numPr>
      <w:spacing w:before="0" w:after="0"/>
    </w:pPr>
    <w:rPr>
      <w:bCs/>
      <w:noProof w:val="0"/>
      <w:color w:val="000000"/>
      <w:szCs w:val="24"/>
    </w:rPr>
  </w:style>
  <w:style w:type="paragraph" w:customStyle="1" w:styleId="za1">
    <w:name w:val="zał_1"/>
    <w:basedOn w:val="Normalny"/>
    <w:autoRedefine/>
    <w:pPr>
      <w:keepNext/>
      <w:jc w:val="right"/>
      <w:outlineLvl w:val="0"/>
    </w:pPr>
  </w:style>
  <w:style w:type="paragraph" w:customStyle="1" w:styleId="rozdzia">
    <w:name w:val="rozdział"/>
    <w:basedOn w:val="Normalny"/>
    <w:autoRedefine/>
    <w:pPr>
      <w:jc w:val="center"/>
    </w:pPr>
  </w:style>
  <w:style w:type="paragraph" w:customStyle="1" w:styleId="zmwpktlit">
    <w:name w:val="zm_w_pkt_lit"/>
    <w:basedOn w:val="Normalny"/>
    <w:pPr>
      <w:numPr>
        <w:numId w:val="3"/>
      </w:numPr>
      <w:jc w:val="both"/>
    </w:pPr>
  </w:style>
  <w:style w:type="paragraph" w:customStyle="1" w:styleId="zmwpktlit1">
    <w:name w:val="zm_w_pkt_lit_1"/>
    <w:basedOn w:val="zmwpktlit"/>
    <w:pPr>
      <w:numPr>
        <w:ilvl w:val="1"/>
      </w:numPr>
      <w:tabs>
        <w:tab w:val="num" w:pos="360"/>
        <w:tab w:val="num" w:pos="720"/>
      </w:tabs>
      <w:ind w:left="720" w:hanging="360"/>
    </w:pPr>
  </w:style>
  <w:style w:type="paragraph" w:customStyle="1" w:styleId="zmwpktlitt">
    <w:name w:val="zm_w_pkt_lit_t"/>
    <w:basedOn w:val="zmwpktlit1"/>
    <w:pPr>
      <w:numPr>
        <w:ilvl w:val="2"/>
      </w:numPr>
      <w:tabs>
        <w:tab w:val="num" w:pos="360"/>
        <w:tab w:val="num" w:pos="720"/>
        <w:tab w:val="num" w:pos="1080"/>
      </w:tabs>
      <w:ind w:left="1080"/>
    </w:pPr>
  </w:style>
  <w:style w:type="paragraph" w:styleId="Tytu">
    <w:name w:val="Title"/>
    <w:basedOn w:val="Normalny"/>
    <w:qFormat/>
    <w:pPr>
      <w:jc w:val="center"/>
    </w:pPr>
    <w:rPr>
      <w:sz w:val="40"/>
      <w:szCs w:val="40"/>
    </w:rPr>
  </w:style>
  <w:style w:type="paragraph" w:styleId="Podtytu">
    <w:name w:val="Subtitle"/>
    <w:basedOn w:val="Normalny"/>
    <w:next w:val="Tekstpodstawowy"/>
    <w:link w:val="PodtytuZnak"/>
    <w:qFormat/>
    <w:pPr>
      <w:suppressAutoHyphens/>
      <w:jc w:val="center"/>
    </w:pPr>
    <w:rPr>
      <w:b/>
      <w:bCs/>
      <w:sz w:val="28"/>
      <w:szCs w:val="28"/>
      <w:lang w:eastAsia="ar-SA"/>
    </w:rPr>
  </w:style>
  <w:style w:type="paragraph" w:styleId="Tekstpodstawowywcity">
    <w:name w:val="Body Text Indent"/>
    <w:basedOn w:val="Normalny"/>
    <w:semiHidden/>
    <w:pPr>
      <w:spacing w:line="360" w:lineRule="auto"/>
      <w:jc w:val="both"/>
    </w:p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pkt">
    <w:name w:val="pkt"/>
    <w:autoRedefine/>
    <w:pPr>
      <w:spacing w:after="160"/>
    </w:pPr>
    <w:rPr>
      <w:rFonts w:ascii="Arial" w:hAnsi="Arial" w:cs="Arial"/>
      <w:color w:val="000000"/>
      <w:sz w:val="18"/>
      <w:szCs w:val="18"/>
      <w:lang w:eastAsia="ar-SA"/>
    </w:rPr>
  </w:style>
  <w:style w:type="paragraph" w:styleId="Tekstpodstawowy3">
    <w:name w:val="Body Text 3"/>
    <w:basedOn w:val="Normalny"/>
    <w:semiHidden/>
    <w:pPr>
      <w:jc w:val="center"/>
    </w:pPr>
    <w:rPr>
      <w:rFonts w:eastAsia="MS Mincho"/>
      <w:sz w:val="28"/>
      <w:szCs w:val="28"/>
    </w:rPr>
  </w:style>
  <w:style w:type="paragraph" w:customStyle="1" w:styleId="Standard">
    <w:name w:val="Standard"/>
    <w:rsid w:val="005A336A"/>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customStyle="1" w:styleId="metryka">
    <w:name w:val="metryka"/>
    <w:basedOn w:val="Normalny"/>
    <w:rsid w:val="00C619BB"/>
    <w:pPr>
      <w:spacing w:before="100" w:beforeAutospacing="1" w:after="100" w:afterAutospacing="1"/>
    </w:pPr>
  </w:style>
  <w:style w:type="character" w:customStyle="1" w:styleId="PodtytuZnak">
    <w:name w:val="Podtytuł Znak"/>
    <w:basedOn w:val="Domylnaczcionkaakapitu"/>
    <w:link w:val="Podtytu"/>
    <w:rsid w:val="00C619BB"/>
    <w:rPr>
      <w:rFonts w:ascii="Times New Roman" w:hAnsi="Times New Roman"/>
      <w:b/>
      <w:bCs/>
      <w:sz w:val="28"/>
      <w:szCs w:val="28"/>
      <w:lang w:eastAsia="ar-SA"/>
    </w:rPr>
  </w:style>
  <w:style w:type="paragraph" w:styleId="Akapitzlist">
    <w:name w:val="List Paragraph"/>
    <w:basedOn w:val="Normalny"/>
    <w:uiPriority w:val="34"/>
    <w:qFormat/>
    <w:rsid w:val="00C428AB"/>
    <w:pPr>
      <w:ind w:left="708"/>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32690">
      <w:bodyDiv w:val="1"/>
      <w:marLeft w:val="0"/>
      <w:marRight w:val="0"/>
      <w:marTop w:val="0"/>
      <w:marBottom w:val="0"/>
      <w:divBdr>
        <w:top w:val="none" w:sz="0" w:space="0" w:color="auto"/>
        <w:left w:val="none" w:sz="0" w:space="0" w:color="auto"/>
        <w:bottom w:val="none" w:sz="0" w:space="0" w:color="auto"/>
        <w:right w:val="none" w:sz="0" w:space="0" w:color="auto"/>
      </w:divBdr>
    </w:div>
    <w:div w:id="1483426983">
      <w:bodyDiv w:val="1"/>
      <w:marLeft w:val="0"/>
      <w:marRight w:val="0"/>
      <w:marTop w:val="0"/>
      <w:marBottom w:val="0"/>
      <w:divBdr>
        <w:top w:val="none" w:sz="0" w:space="0" w:color="auto"/>
        <w:left w:val="none" w:sz="0" w:space="0" w:color="auto"/>
        <w:bottom w:val="none" w:sz="0" w:space="0" w:color="auto"/>
        <w:right w:val="none" w:sz="0" w:space="0" w:color="auto"/>
      </w:divBdr>
    </w:div>
    <w:div w:id="15795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122</Words>
  <Characters>737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Posiedzenie Komisji  Rolnictwa,</vt:lpstr>
    </vt:vector>
  </TitlesOfParts>
  <Company>Ug Jeleniewo</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Posiedzenie Komisji  Rolnictwa,</dc:title>
  <dc:subject/>
  <dc:creator>MARIA</dc:creator>
  <cp:keywords/>
  <dc:description/>
  <cp:lastModifiedBy>MARIA</cp:lastModifiedBy>
  <cp:revision>21</cp:revision>
  <cp:lastPrinted>2015-10-16T06:25:00Z</cp:lastPrinted>
  <dcterms:created xsi:type="dcterms:W3CDTF">2015-04-23T07:43:00Z</dcterms:created>
  <dcterms:modified xsi:type="dcterms:W3CDTF">2015-10-16T06:25:00Z</dcterms:modified>
</cp:coreProperties>
</file>