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33C" w:rsidRDefault="00A9533C">
      <w:pPr>
        <w:rPr>
          <w:b/>
          <w:bCs/>
          <w:sz w:val="40"/>
          <w:szCs w:val="40"/>
        </w:rPr>
      </w:pPr>
    </w:p>
    <w:p w:rsidR="00A9533C" w:rsidRDefault="00AE7ACF">
      <w:pPr>
        <w:pStyle w:val="Nagwek9"/>
      </w:pPr>
      <w:r>
        <w:t>POSIEDZENIE</w:t>
      </w:r>
    </w:p>
    <w:p w:rsidR="00A9533C" w:rsidRDefault="00A9533C">
      <w:pPr>
        <w:jc w:val="center"/>
        <w:rPr>
          <w:b/>
          <w:bCs/>
          <w:sz w:val="32"/>
          <w:szCs w:val="32"/>
          <w:u w:val="single"/>
        </w:rPr>
      </w:pPr>
    </w:p>
    <w:p w:rsidR="00A9533C" w:rsidRDefault="00AE7ACF">
      <w:pPr>
        <w:jc w:val="center"/>
        <w:rPr>
          <w:b/>
          <w:bCs/>
          <w:sz w:val="28"/>
          <w:szCs w:val="28"/>
        </w:rPr>
      </w:pPr>
      <w:r>
        <w:rPr>
          <w:b/>
          <w:bCs/>
          <w:sz w:val="28"/>
          <w:szCs w:val="28"/>
        </w:rPr>
        <w:t>KOMISJI BUDŻETOWEJ, KOMISJI REWIZYJNEJ,</w:t>
      </w:r>
    </w:p>
    <w:p w:rsidR="00A9533C" w:rsidRDefault="00AE7ACF">
      <w:pPr>
        <w:jc w:val="center"/>
        <w:rPr>
          <w:b/>
          <w:bCs/>
          <w:sz w:val="28"/>
          <w:szCs w:val="28"/>
        </w:rPr>
      </w:pPr>
      <w:r>
        <w:rPr>
          <w:b/>
          <w:bCs/>
          <w:sz w:val="28"/>
          <w:szCs w:val="28"/>
        </w:rPr>
        <w:t xml:space="preserve">KOMISJI OŚWIATY, ZDROWIA, SPORTU, TURYSTYKI I KULTURY  </w:t>
      </w:r>
    </w:p>
    <w:p w:rsidR="00A9533C" w:rsidRDefault="00AE7ACF">
      <w:pPr>
        <w:jc w:val="center"/>
        <w:rPr>
          <w:b/>
          <w:bCs/>
          <w:sz w:val="28"/>
          <w:szCs w:val="28"/>
        </w:rPr>
      </w:pPr>
      <w:r>
        <w:rPr>
          <w:b/>
          <w:bCs/>
          <w:sz w:val="28"/>
          <w:szCs w:val="28"/>
        </w:rPr>
        <w:t>I KOMISJI ROLNICTWA, OCHRONY ŚRODOWISKA I INWESTYCJI</w:t>
      </w:r>
    </w:p>
    <w:p w:rsidR="00A9533C" w:rsidRDefault="00A9533C">
      <w:pPr>
        <w:jc w:val="center"/>
        <w:rPr>
          <w:b/>
          <w:bCs/>
          <w:sz w:val="28"/>
          <w:szCs w:val="28"/>
        </w:rPr>
      </w:pPr>
    </w:p>
    <w:p w:rsidR="00A9533C" w:rsidRDefault="00A9533C">
      <w:pPr>
        <w:pStyle w:val="Tekstpodstawowy"/>
        <w:rPr>
          <w:u w:val="single"/>
        </w:rPr>
      </w:pPr>
    </w:p>
    <w:p w:rsidR="00A9533C" w:rsidRDefault="00FF26F4">
      <w:pPr>
        <w:jc w:val="center"/>
        <w:rPr>
          <w:b/>
          <w:bCs/>
          <w:i/>
          <w:iCs/>
        </w:rPr>
      </w:pPr>
      <w:r>
        <w:rPr>
          <w:b/>
          <w:bCs/>
          <w:i/>
          <w:iCs/>
          <w:sz w:val="40"/>
          <w:szCs w:val="40"/>
        </w:rPr>
        <w:t>16</w:t>
      </w:r>
      <w:r w:rsidR="00AE7ACF">
        <w:rPr>
          <w:b/>
          <w:bCs/>
          <w:i/>
          <w:iCs/>
          <w:sz w:val="40"/>
          <w:szCs w:val="40"/>
        </w:rPr>
        <w:t xml:space="preserve"> </w:t>
      </w:r>
      <w:r>
        <w:rPr>
          <w:b/>
          <w:bCs/>
          <w:i/>
          <w:iCs/>
          <w:sz w:val="40"/>
          <w:szCs w:val="40"/>
        </w:rPr>
        <w:t>lutego</w:t>
      </w:r>
      <w:r w:rsidR="00AE7ACF">
        <w:rPr>
          <w:b/>
          <w:bCs/>
          <w:i/>
          <w:iCs/>
          <w:sz w:val="40"/>
          <w:szCs w:val="40"/>
        </w:rPr>
        <w:t xml:space="preserve">  201</w:t>
      </w:r>
      <w:r w:rsidR="000B69FE">
        <w:rPr>
          <w:b/>
          <w:bCs/>
          <w:i/>
          <w:iCs/>
          <w:sz w:val="40"/>
          <w:szCs w:val="40"/>
        </w:rPr>
        <w:t>5</w:t>
      </w:r>
      <w:r w:rsidR="00AE7ACF">
        <w:rPr>
          <w:b/>
          <w:bCs/>
          <w:i/>
          <w:iCs/>
          <w:sz w:val="40"/>
          <w:szCs w:val="40"/>
        </w:rPr>
        <w:t xml:space="preserve"> r. o godz.</w:t>
      </w:r>
      <w:r>
        <w:rPr>
          <w:b/>
          <w:bCs/>
          <w:i/>
          <w:iCs/>
          <w:sz w:val="40"/>
          <w:szCs w:val="40"/>
        </w:rPr>
        <w:t>14</w:t>
      </w:r>
      <w:r w:rsidR="00AE7ACF">
        <w:rPr>
          <w:b/>
          <w:bCs/>
          <w:i/>
          <w:iCs/>
          <w:sz w:val="40"/>
          <w:szCs w:val="40"/>
        </w:rPr>
        <w:t>.</w:t>
      </w:r>
      <w:r w:rsidR="00536FCB">
        <w:rPr>
          <w:b/>
          <w:bCs/>
          <w:i/>
          <w:iCs/>
          <w:sz w:val="40"/>
          <w:szCs w:val="40"/>
        </w:rPr>
        <w:t>3</w:t>
      </w:r>
      <w:r w:rsidR="00AE7ACF">
        <w:rPr>
          <w:b/>
          <w:bCs/>
          <w:i/>
          <w:iCs/>
          <w:sz w:val="40"/>
          <w:szCs w:val="40"/>
        </w:rPr>
        <w:t>0</w:t>
      </w:r>
      <w:bookmarkStart w:id="0" w:name="_GoBack"/>
      <w:bookmarkEnd w:id="0"/>
    </w:p>
    <w:p w:rsidR="00FF26F4" w:rsidRDefault="00AE7ACF">
      <w:pPr>
        <w:pStyle w:val="Tekstpodstawowy"/>
        <w:spacing w:line="240" w:lineRule="auto"/>
      </w:pPr>
      <w:r>
        <w:t xml:space="preserve">w </w:t>
      </w:r>
      <w:r w:rsidR="00536FCB">
        <w:t xml:space="preserve">Urzędzie </w:t>
      </w:r>
      <w:r>
        <w:t>Gmin</w:t>
      </w:r>
      <w:r w:rsidR="00536FCB">
        <w:t>y</w:t>
      </w:r>
      <w:r w:rsidR="00FF26F4">
        <w:t xml:space="preserve"> </w:t>
      </w:r>
      <w:r>
        <w:t>Jeleniew</w:t>
      </w:r>
      <w:r w:rsidR="00536FCB">
        <w:t>o</w:t>
      </w:r>
      <w:r>
        <w:t xml:space="preserve"> ul. S</w:t>
      </w:r>
      <w:r w:rsidR="00536FCB">
        <w:t>łoneczn</w:t>
      </w:r>
      <w:r>
        <w:t xml:space="preserve">a </w:t>
      </w:r>
      <w:r w:rsidR="00536FCB">
        <w:t>3</w:t>
      </w:r>
      <w:r>
        <w:t xml:space="preserve">, </w:t>
      </w:r>
    </w:p>
    <w:p w:rsidR="00A9533C" w:rsidRDefault="00AE7ACF">
      <w:pPr>
        <w:pStyle w:val="Tekstpodstawowy"/>
        <w:spacing w:line="240" w:lineRule="auto"/>
      </w:pPr>
      <w:r>
        <w:t>sala n</w:t>
      </w:r>
      <w:r w:rsidR="00536FCB">
        <w:t>r</w:t>
      </w:r>
      <w:r w:rsidR="00FF26F4">
        <w:t xml:space="preserve"> </w:t>
      </w:r>
      <w:r w:rsidR="00536FCB">
        <w:t>12</w:t>
      </w:r>
    </w:p>
    <w:p w:rsidR="00A9533C" w:rsidRDefault="00A9533C">
      <w:pPr>
        <w:ind w:firstLine="360"/>
        <w:rPr>
          <w:b/>
          <w:bCs/>
          <w:sz w:val="28"/>
          <w:szCs w:val="28"/>
          <w:u w:val="single"/>
        </w:rPr>
      </w:pPr>
    </w:p>
    <w:p w:rsidR="00A9533C" w:rsidRDefault="00A9533C">
      <w:pPr>
        <w:ind w:firstLine="360"/>
        <w:rPr>
          <w:b/>
          <w:bCs/>
          <w:sz w:val="28"/>
          <w:szCs w:val="28"/>
          <w:u w:val="single"/>
        </w:rPr>
      </w:pPr>
    </w:p>
    <w:p w:rsidR="00A9533C" w:rsidRDefault="00AE7ACF">
      <w:pPr>
        <w:ind w:firstLine="360"/>
        <w:rPr>
          <w:b/>
          <w:bCs/>
          <w:sz w:val="28"/>
          <w:szCs w:val="28"/>
          <w:u w:val="single"/>
        </w:rPr>
      </w:pPr>
      <w:r>
        <w:rPr>
          <w:b/>
          <w:bCs/>
          <w:sz w:val="28"/>
          <w:szCs w:val="28"/>
          <w:u w:val="single"/>
        </w:rPr>
        <w:t>Porządek posiedzenia:</w:t>
      </w:r>
    </w:p>
    <w:p w:rsidR="00A9533C" w:rsidRDefault="00A9533C">
      <w:pPr>
        <w:ind w:firstLine="360"/>
        <w:rPr>
          <w:b/>
          <w:bCs/>
          <w:sz w:val="28"/>
          <w:szCs w:val="28"/>
          <w:u w:val="single"/>
        </w:rPr>
      </w:pPr>
    </w:p>
    <w:p w:rsidR="003B6B41" w:rsidRPr="003B6B41" w:rsidRDefault="00FF26F4" w:rsidP="00D7624F">
      <w:pPr>
        <w:pStyle w:val="Standard"/>
        <w:numPr>
          <w:ilvl w:val="0"/>
          <w:numId w:val="4"/>
        </w:numPr>
        <w:jc w:val="both"/>
        <w:rPr>
          <w:rFonts w:eastAsia="TimesNewRomanPS-ItalicMT" w:cs="TimesNewRomanPS-ItalicMT"/>
          <w:bCs/>
          <w:sz w:val="28"/>
          <w:szCs w:val="28"/>
        </w:rPr>
      </w:pPr>
      <w:r>
        <w:rPr>
          <w:rFonts w:eastAsia="TimesNewRomanPS-ItalicMT" w:cs="TimesNewRomanPS-ItalicMT"/>
          <w:bCs/>
          <w:sz w:val="28"/>
          <w:szCs w:val="28"/>
        </w:rPr>
        <w:t>Rozpatrzenie projektów uchwał pod obrady IV sesji Rady Gminy Jeleniewo</w:t>
      </w:r>
      <w:r w:rsidR="0015082A">
        <w:rPr>
          <w:rFonts w:eastAsia="TimesNewRomanPS-ItalicMT" w:cs="TimesNewRomanPS-ItalicMT"/>
          <w:bCs/>
          <w:sz w:val="28"/>
          <w:szCs w:val="28"/>
        </w:rPr>
        <w:t>.</w:t>
      </w:r>
    </w:p>
    <w:p w:rsidR="00A9533C" w:rsidRPr="00D7624F" w:rsidRDefault="00AE7ACF" w:rsidP="00D7624F">
      <w:pPr>
        <w:pStyle w:val="Standard"/>
        <w:numPr>
          <w:ilvl w:val="0"/>
          <w:numId w:val="4"/>
        </w:numPr>
        <w:jc w:val="both"/>
        <w:rPr>
          <w:rFonts w:eastAsia="TimesNewRomanPS-ItalicMT" w:cs="TimesNewRomanPS-ItalicMT"/>
          <w:bCs/>
          <w:sz w:val="28"/>
          <w:szCs w:val="28"/>
        </w:rPr>
      </w:pPr>
      <w:r w:rsidRPr="00D7624F">
        <w:rPr>
          <w:sz w:val="28"/>
          <w:szCs w:val="28"/>
        </w:rPr>
        <w:t xml:space="preserve">Sprawy bieżące. </w:t>
      </w:r>
    </w:p>
    <w:p w:rsidR="00A9533C" w:rsidRDefault="00A9533C">
      <w:pPr>
        <w:ind w:left="360"/>
        <w:jc w:val="both"/>
        <w:rPr>
          <w:sz w:val="28"/>
        </w:rPr>
      </w:pPr>
    </w:p>
    <w:p w:rsidR="00A9533C" w:rsidRDefault="00A9533C">
      <w:pPr>
        <w:autoSpaceDE w:val="0"/>
        <w:autoSpaceDN w:val="0"/>
        <w:adjustRightInd w:val="0"/>
        <w:jc w:val="both"/>
        <w:rPr>
          <w:rFonts w:ascii="Times-Roman" w:hAnsi="Times-Roman" w:cs="Times-Roman"/>
          <w:sz w:val="28"/>
          <w:szCs w:val="23"/>
        </w:rPr>
      </w:pPr>
    </w:p>
    <w:p w:rsidR="00A9533C" w:rsidRDefault="00A9533C">
      <w:pPr>
        <w:autoSpaceDE w:val="0"/>
        <w:autoSpaceDN w:val="0"/>
        <w:adjustRightInd w:val="0"/>
        <w:ind w:left="720"/>
        <w:jc w:val="both"/>
        <w:rPr>
          <w:rFonts w:ascii="Times-Roman" w:hAnsi="Times-Roman" w:cs="Times-Roman"/>
          <w:sz w:val="28"/>
          <w:szCs w:val="23"/>
        </w:rPr>
      </w:pPr>
    </w:p>
    <w:p w:rsidR="00A9533C" w:rsidRDefault="00A9533C">
      <w:pPr>
        <w:pStyle w:val="Tekstpodstawowy"/>
        <w:rPr>
          <w:u w:val="single"/>
        </w:rPr>
      </w:pPr>
    </w:p>
    <w:p w:rsidR="00A9533C" w:rsidRDefault="00A9533C">
      <w:pPr>
        <w:pStyle w:val="Tekstpodstawowy"/>
      </w:pPr>
    </w:p>
    <w:p w:rsidR="00AE7ACF" w:rsidRDefault="00AE7ACF">
      <w:pPr>
        <w:tabs>
          <w:tab w:val="left" w:pos="360"/>
        </w:tabs>
        <w:jc w:val="both"/>
      </w:pPr>
    </w:p>
    <w:sectPr w:rsidR="00AE7AC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7637" w:rsidRDefault="00137637">
      <w:r>
        <w:separator/>
      </w:r>
    </w:p>
  </w:endnote>
  <w:endnote w:type="continuationSeparator" w:id="0">
    <w:p w:rsidR="00137637" w:rsidRDefault="00137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NewRomanPS-ItalicMT">
    <w:altName w:val="Courier New"/>
    <w:charset w:val="00"/>
    <w:family w:val="script"/>
    <w:pitch w:val="default"/>
  </w:font>
  <w:font w:name="Times-Roman">
    <w:panose1 w:val="00000000000000000000"/>
    <w:charset w:val="EE"/>
    <w:family w:val="roman"/>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7637" w:rsidRDefault="00137637">
      <w:r>
        <w:separator/>
      </w:r>
    </w:p>
  </w:footnote>
  <w:footnote w:type="continuationSeparator" w:id="0">
    <w:p w:rsidR="00137637" w:rsidRDefault="001376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5"/>
    <w:lvl w:ilvl="0">
      <w:start w:val="1"/>
      <w:numFmt w:val="decimal"/>
      <w:lvlText w:val="%1."/>
      <w:lvlJc w:val="left"/>
      <w:pPr>
        <w:tabs>
          <w:tab w:val="num" w:pos="720"/>
        </w:tabs>
      </w:pPr>
    </w:lvl>
  </w:abstractNum>
  <w:abstractNum w:abstractNumId="1">
    <w:nsid w:val="00000003"/>
    <w:multiLevelType w:val="multilevel"/>
    <w:tmpl w:val="C1F8BBB0"/>
    <w:name w:val="WW8Num3"/>
    <w:lvl w:ilvl="0">
      <w:start w:val="1"/>
      <w:numFmt w:val="decimal"/>
      <w:lvlText w:val="%1."/>
      <w:lvlJc w:val="left"/>
      <w:pPr>
        <w:tabs>
          <w:tab w:val="num" w:pos="720"/>
        </w:tabs>
      </w:pPr>
    </w:lvl>
    <w:lvl w:ilvl="1">
      <w:start w:val="1"/>
      <w:numFmt w:val="decimal"/>
      <w:lvlText w:val="%2."/>
      <w:lvlJc w:val="left"/>
      <w:pPr>
        <w:tabs>
          <w:tab w:val="num" w:pos="2784"/>
        </w:tabs>
      </w:pPr>
    </w:lvl>
    <w:lvl w:ilvl="2">
      <w:start w:val="1"/>
      <w:numFmt w:val="lowerRoman"/>
      <w:lvlText w:val="%3."/>
      <w:lvlJc w:val="right"/>
      <w:pPr>
        <w:tabs>
          <w:tab w:val="num" w:pos="3504"/>
        </w:tabs>
      </w:pPr>
    </w:lvl>
    <w:lvl w:ilvl="3">
      <w:start w:val="1"/>
      <w:numFmt w:val="decimal"/>
      <w:lvlText w:val="%4."/>
      <w:lvlJc w:val="left"/>
      <w:pPr>
        <w:tabs>
          <w:tab w:val="num" w:pos="4224"/>
        </w:tabs>
      </w:pPr>
    </w:lvl>
    <w:lvl w:ilvl="4">
      <w:start w:val="1"/>
      <w:numFmt w:val="lowerLetter"/>
      <w:lvlText w:val="%5."/>
      <w:lvlJc w:val="left"/>
      <w:pPr>
        <w:tabs>
          <w:tab w:val="num" w:pos="4944"/>
        </w:tabs>
      </w:pPr>
    </w:lvl>
    <w:lvl w:ilvl="5">
      <w:start w:val="1"/>
      <w:numFmt w:val="lowerRoman"/>
      <w:lvlText w:val="%6."/>
      <w:lvlJc w:val="right"/>
      <w:pPr>
        <w:tabs>
          <w:tab w:val="num" w:pos="5664"/>
        </w:tabs>
      </w:pPr>
    </w:lvl>
    <w:lvl w:ilvl="6">
      <w:start w:val="1"/>
      <w:numFmt w:val="decimal"/>
      <w:lvlText w:val="%7."/>
      <w:lvlJc w:val="left"/>
      <w:pPr>
        <w:tabs>
          <w:tab w:val="num" w:pos="6384"/>
        </w:tabs>
      </w:pPr>
    </w:lvl>
    <w:lvl w:ilvl="7">
      <w:start w:val="1"/>
      <w:numFmt w:val="lowerLetter"/>
      <w:lvlText w:val="%8."/>
      <w:lvlJc w:val="left"/>
      <w:pPr>
        <w:tabs>
          <w:tab w:val="num" w:pos="7104"/>
        </w:tabs>
      </w:pPr>
    </w:lvl>
    <w:lvl w:ilvl="8">
      <w:start w:val="1"/>
      <w:numFmt w:val="lowerRoman"/>
      <w:lvlText w:val="%9."/>
      <w:lvlJc w:val="right"/>
      <w:pPr>
        <w:tabs>
          <w:tab w:val="num" w:pos="7824"/>
        </w:tabs>
      </w:pPr>
    </w:lvl>
  </w:abstractNum>
  <w:abstractNum w:abstractNumId="2">
    <w:nsid w:val="00000006"/>
    <w:multiLevelType w:val="singleLevel"/>
    <w:tmpl w:val="00000006"/>
    <w:name w:val="WW8Num6"/>
    <w:lvl w:ilvl="0">
      <w:start w:val="1"/>
      <w:numFmt w:val="decimal"/>
      <w:lvlText w:val="%1."/>
      <w:lvlJc w:val="left"/>
      <w:pPr>
        <w:tabs>
          <w:tab w:val="num" w:pos="720"/>
        </w:tabs>
      </w:pPr>
    </w:lvl>
  </w:abstractNum>
  <w:abstractNum w:abstractNumId="3">
    <w:nsid w:val="00000007"/>
    <w:multiLevelType w:val="singleLevel"/>
    <w:tmpl w:val="00000007"/>
    <w:name w:val="WW8Num7"/>
    <w:lvl w:ilvl="0">
      <w:start w:val="1"/>
      <w:numFmt w:val="decimal"/>
      <w:lvlText w:val="%1."/>
      <w:lvlJc w:val="left"/>
      <w:pPr>
        <w:tabs>
          <w:tab w:val="num" w:pos="720"/>
        </w:tabs>
      </w:pPr>
    </w:lvl>
  </w:abstractNum>
  <w:abstractNum w:abstractNumId="4">
    <w:nsid w:val="00000008"/>
    <w:multiLevelType w:val="multilevel"/>
    <w:tmpl w:val="00000008"/>
    <w:name w:val="WW8Num9"/>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5">
    <w:nsid w:val="00000009"/>
    <w:multiLevelType w:val="multilevel"/>
    <w:tmpl w:val="00000009"/>
    <w:name w:val="WW8Num10"/>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6">
    <w:nsid w:val="0000000A"/>
    <w:multiLevelType w:val="multilevel"/>
    <w:tmpl w:val="0000000A"/>
    <w:name w:val="WW8Num11"/>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7">
    <w:nsid w:val="0000000D"/>
    <w:multiLevelType w:val="multilevel"/>
    <w:tmpl w:val="0000000D"/>
    <w:name w:val="WW8Num14"/>
    <w:lvl w:ilvl="0">
      <w:start w:val="9"/>
      <w:numFmt w:val="upperRoman"/>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8">
    <w:nsid w:val="0000000E"/>
    <w:multiLevelType w:val="multilevel"/>
    <w:tmpl w:val="0000000E"/>
    <w:name w:val="WW8Num15"/>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9">
    <w:nsid w:val="0000000F"/>
    <w:multiLevelType w:val="multilevel"/>
    <w:tmpl w:val="0000000F"/>
    <w:name w:val="WW8Num16"/>
    <w:lvl w:ilvl="0">
      <w:start w:val="11"/>
      <w:numFmt w:val="upperRoman"/>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0">
    <w:nsid w:val="00000010"/>
    <w:multiLevelType w:val="multilevel"/>
    <w:tmpl w:val="00000010"/>
    <w:name w:val="WW8Num17"/>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1">
    <w:nsid w:val="00000011"/>
    <w:multiLevelType w:val="multilevel"/>
    <w:tmpl w:val="00000011"/>
    <w:name w:val="WW8Num18"/>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2">
    <w:nsid w:val="00000012"/>
    <w:multiLevelType w:val="multilevel"/>
    <w:tmpl w:val="00000012"/>
    <w:name w:val="WW8Num19"/>
    <w:lvl w:ilvl="0">
      <w:start w:val="12"/>
      <w:numFmt w:val="upperRoman"/>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3">
    <w:nsid w:val="00000013"/>
    <w:multiLevelType w:val="multilevel"/>
    <w:tmpl w:val="00000013"/>
    <w:name w:val="WW8Num20"/>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4">
    <w:nsid w:val="00000014"/>
    <w:multiLevelType w:val="multilevel"/>
    <w:tmpl w:val="00000014"/>
    <w:name w:val="WW8Num21"/>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5">
    <w:nsid w:val="00000015"/>
    <w:multiLevelType w:val="multilevel"/>
    <w:tmpl w:val="00000015"/>
    <w:name w:val="WW8Num22"/>
    <w:lvl w:ilvl="0">
      <w:start w:val="2"/>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6">
    <w:nsid w:val="00000016"/>
    <w:multiLevelType w:val="multilevel"/>
    <w:tmpl w:val="00000016"/>
    <w:name w:val="WW8Num23"/>
    <w:lvl w:ilvl="0">
      <w:start w:val="3"/>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7">
    <w:nsid w:val="00000017"/>
    <w:multiLevelType w:val="multilevel"/>
    <w:tmpl w:val="00000017"/>
    <w:name w:val="WW8Num24"/>
    <w:lvl w:ilvl="0">
      <w:start w:val="4"/>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8">
    <w:nsid w:val="00000018"/>
    <w:multiLevelType w:val="multilevel"/>
    <w:tmpl w:val="00000018"/>
    <w:name w:val="WW8Num25"/>
    <w:lvl w:ilvl="0">
      <w:start w:val="5"/>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9">
    <w:nsid w:val="00000019"/>
    <w:multiLevelType w:val="multilevel"/>
    <w:tmpl w:val="00000019"/>
    <w:name w:val="WW8Num26"/>
    <w:lvl w:ilvl="0">
      <w:start w:val="6"/>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0">
    <w:nsid w:val="0000001A"/>
    <w:multiLevelType w:val="multilevel"/>
    <w:tmpl w:val="0000001A"/>
    <w:name w:val="WW8Num27"/>
    <w:lvl w:ilvl="0">
      <w:start w:val="7"/>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1">
    <w:nsid w:val="0000001B"/>
    <w:multiLevelType w:val="multilevel"/>
    <w:tmpl w:val="0000001B"/>
    <w:name w:val="WW8Num28"/>
    <w:lvl w:ilvl="0">
      <w:start w:val="8"/>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2">
    <w:nsid w:val="0000001C"/>
    <w:multiLevelType w:val="multilevel"/>
    <w:tmpl w:val="0000001C"/>
    <w:name w:val="WW8Num29"/>
    <w:lvl w:ilvl="0">
      <w:start w:val="9"/>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3">
    <w:nsid w:val="0000001D"/>
    <w:multiLevelType w:val="multilevel"/>
    <w:tmpl w:val="0000001D"/>
    <w:name w:val="WW8Num30"/>
    <w:lvl w:ilvl="0">
      <w:start w:val="10"/>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4">
    <w:nsid w:val="0000001E"/>
    <w:multiLevelType w:val="multilevel"/>
    <w:tmpl w:val="0000001E"/>
    <w:name w:val="WW8Num31"/>
    <w:lvl w:ilvl="0">
      <w:start w:val="1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5">
    <w:nsid w:val="0000001F"/>
    <w:multiLevelType w:val="multilevel"/>
    <w:tmpl w:val="0000001F"/>
    <w:name w:val="WW8Num32"/>
    <w:lvl w:ilvl="0">
      <w:start w:val="12"/>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6">
    <w:nsid w:val="00000020"/>
    <w:multiLevelType w:val="multilevel"/>
    <w:tmpl w:val="00000020"/>
    <w:name w:val="WW8Num33"/>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7">
    <w:nsid w:val="00000021"/>
    <w:multiLevelType w:val="multilevel"/>
    <w:tmpl w:val="00000021"/>
    <w:name w:val="WW8Num34"/>
    <w:lvl w:ilvl="0">
      <w:start w:val="2"/>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8">
    <w:nsid w:val="00000022"/>
    <w:multiLevelType w:val="multilevel"/>
    <w:tmpl w:val="00000022"/>
    <w:name w:val="WW8Num35"/>
    <w:lvl w:ilvl="0">
      <w:start w:val="3"/>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9">
    <w:nsid w:val="00000023"/>
    <w:multiLevelType w:val="multilevel"/>
    <w:tmpl w:val="00000023"/>
    <w:name w:val="WW8Num36"/>
    <w:lvl w:ilvl="0">
      <w:start w:val="4"/>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0">
    <w:nsid w:val="00000024"/>
    <w:multiLevelType w:val="multilevel"/>
    <w:tmpl w:val="00000024"/>
    <w:name w:val="WW8Num37"/>
    <w:lvl w:ilvl="0">
      <w:start w:val="5"/>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1">
    <w:nsid w:val="0EC42FFF"/>
    <w:multiLevelType w:val="hybridMultilevel"/>
    <w:tmpl w:val="E2706088"/>
    <w:lvl w:ilvl="0" w:tplc="0415000F">
      <w:start w:val="1"/>
      <w:numFmt w:val="decimal"/>
      <w:lvlText w:val="%1."/>
      <w:lvlJc w:val="left"/>
      <w:pPr>
        <w:tabs>
          <w:tab w:val="num" w:pos="540"/>
        </w:tabs>
        <w:ind w:left="540" w:hanging="360"/>
      </w:p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32">
    <w:nsid w:val="27F524BB"/>
    <w:multiLevelType w:val="hybridMultilevel"/>
    <w:tmpl w:val="6324C8D6"/>
    <w:lvl w:ilvl="0" w:tplc="0415000F">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3">
    <w:nsid w:val="6D1F0883"/>
    <w:multiLevelType w:val="multilevel"/>
    <w:tmpl w:val="251AC490"/>
    <w:lvl w:ilvl="0">
      <w:start w:val="1"/>
      <w:numFmt w:val="none"/>
      <w:pStyle w:val="zdnia"/>
      <w:suff w:val="space"/>
      <w:lvlText w:val="z dnia%1"/>
      <w:lvlJc w:val="left"/>
      <w:pPr>
        <w:ind w:left="0" w:firstLine="0"/>
      </w:pPr>
    </w:lvl>
    <w:lvl w:ilvl="1">
      <w:start w:val="1"/>
      <w:numFmt w:val="none"/>
      <w:pStyle w:val="wsprawie"/>
      <w:suff w:val="nothing"/>
      <w:lvlText w:val="%1"/>
      <w:lvlJc w:val="right"/>
      <w:pPr>
        <w:ind w:left="0" w:firstLine="0"/>
      </w:pPr>
      <w:rPr>
        <w:rFonts w:ascii="Times New Roman" w:hAnsi="Times New Roman" w:cs="Times New Roman" w:hint="default"/>
        <w:b w:val="0"/>
        <w:i w:val="0"/>
        <w:sz w:val="24"/>
      </w:rPr>
    </w:lvl>
    <w:lvl w:ilvl="2">
      <w:start w:val="1"/>
      <w:numFmt w:val="none"/>
      <w:pStyle w:val="podstawa"/>
      <w:suff w:val="nothing"/>
      <w:lvlText w:val=""/>
      <w:lvlJc w:val="left"/>
      <w:pPr>
        <w:ind w:left="0" w:firstLine="397"/>
      </w:pPr>
    </w:lvl>
    <w:lvl w:ilvl="3">
      <w:start w:val="1"/>
      <w:numFmt w:val="none"/>
      <w:suff w:val="space"/>
      <w:lvlText w:val=""/>
      <w:lvlJc w:val="left"/>
      <w:pPr>
        <w:ind w:left="0" w:firstLine="397"/>
      </w:pPr>
    </w:lvl>
    <w:lvl w:ilvl="4">
      <w:start w:val="2"/>
      <w:numFmt w:val="none"/>
      <w:suff w:val="space"/>
      <w:lvlText w:val="%1%5"/>
      <w:lvlJc w:val="left"/>
      <w:pPr>
        <w:ind w:left="0" w:firstLine="624"/>
      </w:pPr>
    </w:lvl>
    <w:lvl w:ilvl="5">
      <w:start w:val="1"/>
      <w:numFmt w:val="none"/>
      <w:suff w:val="space"/>
      <w:lvlText w:val="%1%6"/>
      <w:lvlJc w:val="left"/>
      <w:pPr>
        <w:ind w:left="397" w:hanging="340"/>
      </w:pPr>
    </w:lvl>
    <w:lvl w:ilvl="6">
      <w:start w:val="1"/>
      <w:numFmt w:val="none"/>
      <w:suff w:val="space"/>
      <w:lvlText w:val="%7"/>
      <w:lvlJc w:val="left"/>
      <w:pPr>
        <w:ind w:left="680" w:hanging="226"/>
      </w:pPr>
    </w:lvl>
    <w:lvl w:ilvl="7">
      <w:start w:val="1"/>
      <w:numFmt w:val="none"/>
      <w:suff w:val="nothing"/>
      <w:lvlText w:val=""/>
      <w:lvlJc w:val="left"/>
      <w:pPr>
        <w:ind w:left="851" w:hanging="171"/>
      </w:pPr>
    </w:lvl>
    <w:lvl w:ilvl="8">
      <w:start w:val="1"/>
      <w:numFmt w:val="none"/>
      <w:suff w:val="nothing"/>
      <w:lvlText w:val="%1"/>
      <w:lvlJc w:val="left"/>
      <w:pPr>
        <w:ind w:left="0" w:firstLine="0"/>
      </w:pPr>
    </w:lvl>
  </w:abstractNum>
  <w:abstractNum w:abstractNumId="34">
    <w:nsid w:val="6F710E8E"/>
    <w:multiLevelType w:val="multilevel"/>
    <w:tmpl w:val="A2621C0E"/>
    <w:lvl w:ilvl="0">
      <w:start w:val="1"/>
      <w:numFmt w:val="none"/>
      <w:pStyle w:val="zmwpktlit"/>
      <w:suff w:val="nothing"/>
      <w:lvlText w:val="%1„"/>
      <w:lvlJc w:val="left"/>
      <w:pPr>
        <w:ind w:left="737" w:hanging="340"/>
      </w:pPr>
      <w:rPr>
        <w:rFonts w:ascii="Times New Roman" w:hAnsi="Times New Roman" w:cs="Times New Roman" w:hint="default"/>
        <w:b w:val="0"/>
        <w:bCs w:val="0"/>
        <w:i w:val="0"/>
        <w:iCs w:val="0"/>
        <w:sz w:val="24"/>
        <w:szCs w:val="24"/>
      </w:rPr>
    </w:lvl>
    <w:lvl w:ilvl="1">
      <w:start w:val="1"/>
      <w:numFmt w:val="none"/>
      <w:pStyle w:val="zmwpktlit1"/>
      <w:suff w:val="nothing"/>
      <w:lvlText w:val="%2"/>
      <w:lvlJc w:val="left"/>
      <w:pPr>
        <w:ind w:left="737" w:hanging="283"/>
      </w:pPr>
    </w:lvl>
    <w:lvl w:ilvl="2">
      <w:start w:val="2"/>
      <w:numFmt w:val="bullet"/>
      <w:pStyle w:val="zmwpktlitt"/>
      <w:suff w:val="space"/>
      <w:lvlText w:val="-"/>
      <w:lvlJc w:val="left"/>
      <w:pPr>
        <w:ind w:left="907" w:hanging="170"/>
      </w:pPr>
      <w:rPr>
        <w:rFonts w:ascii="Times New Roman" w:hAnsi="Times New Roman" w:cs="Times New Roman" w:hint="default"/>
        <w:color w:val="auto"/>
        <w:sz w:val="24"/>
        <w:szCs w:val="24"/>
      </w:rPr>
    </w:lvl>
    <w:lvl w:ilvl="3">
      <w:start w:val="1"/>
      <w:numFmt w:val="decimal"/>
      <w:suff w:val="space"/>
      <w:lvlText w:val="%4)"/>
      <w:lvlJc w:val="left"/>
      <w:pPr>
        <w:ind w:left="1644" w:hanging="283"/>
      </w:pPr>
    </w:lvl>
    <w:lvl w:ilvl="4">
      <w:start w:val="1"/>
      <w:numFmt w:val="lowerLetter"/>
      <w:suff w:val="space"/>
      <w:lvlText w:val="%5)"/>
      <w:lvlJc w:val="left"/>
      <w:pPr>
        <w:ind w:left="1871" w:hanging="227"/>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34"/>
  </w:num>
  <w:num w:numId="4">
    <w:abstractNumId w:val="3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409"/>
    <w:rsid w:val="0006019C"/>
    <w:rsid w:val="000B69FE"/>
    <w:rsid w:val="00124183"/>
    <w:rsid w:val="00137637"/>
    <w:rsid w:val="0015082A"/>
    <w:rsid w:val="00263409"/>
    <w:rsid w:val="003B6B41"/>
    <w:rsid w:val="00536FCB"/>
    <w:rsid w:val="0057789A"/>
    <w:rsid w:val="005A336A"/>
    <w:rsid w:val="0062562F"/>
    <w:rsid w:val="00761351"/>
    <w:rsid w:val="00855DC9"/>
    <w:rsid w:val="00A548B3"/>
    <w:rsid w:val="00A86EA7"/>
    <w:rsid w:val="00A9533C"/>
    <w:rsid w:val="00AE7ACF"/>
    <w:rsid w:val="00CB3ACA"/>
    <w:rsid w:val="00D7624F"/>
    <w:rsid w:val="00FF26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D993265-F6C6-43ED-8187-223A4D5E1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Times New Roman" w:hAnsi="Times New Roman"/>
      <w:sz w:val="24"/>
      <w:szCs w:val="24"/>
    </w:rPr>
  </w:style>
  <w:style w:type="paragraph" w:styleId="Nagwek1">
    <w:name w:val="heading 1"/>
    <w:aliases w:val="1-Titre 1,1.      Punkt główny,Hoofdstuk Znak,Hoofdstuk Znak Znak,Hoofdstuk"/>
    <w:basedOn w:val="Normalny"/>
    <w:next w:val="Normalny"/>
    <w:qFormat/>
    <w:pPr>
      <w:keepNext/>
      <w:ind w:firstLine="360"/>
      <w:jc w:val="center"/>
      <w:outlineLvl w:val="0"/>
    </w:pPr>
    <w:rPr>
      <w:b/>
      <w:bCs/>
      <w:sz w:val="36"/>
      <w:szCs w:val="36"/>
    </w:rPr>
  </w:style>
  <w:style w:type="paragraph" w:styleId="Nagwek2">
    <w:name w:val="heading 2"/>
    <w:aliases w:val="Paragraaf,Paragraaf Znak,Nagłówek 21,Paragraaf Znak Znak Znak,Paragraaf Znak Znak Znak Znak Znak,Paragraaf Znak Znak Znak Znak Znak Znak Znak Znak Znak,Paragraaf Znak Znak Znak Znak Znak Znak Znak Znak Znak Znak Znak,1.1-Titre 2,N2,Level 2"/>
    <w:basedOn w:val="Normalny"/>
    <w:next w:val="Normalny"/>
    <w:qFormat/>
    <w:pPr>
      <w:keepNext/>
      <w:jc w:val="center"/>
      <w:outlineLvl w:val="1"/>
    </w:pPr>
    <w:rPr>
      <w:b/>
      <w:bCs/>
      <w:sz w:val="36"/>
      <w:szCs w:val="36"/>
    </w:rPr>
  </w:style>
  <w:style w:type="paragraph" w:styleId="Nagwek3">
    <w:name w:val="heading 3"/>
    <w:aliases w:val="Subparagraaf,Nagłówek 3 Znak,1.1.1-Titre 3,Subparagraaf Znak"/>
    <w:basedOn w:val="Normalny"/>
    <w:next w:val="Normalny"/>
    <w:qFormat/>
    <w:pPr>
      <w:keepNext/>
      <w:outlineLvl w:val="2"/>
    </w:pPr>
    <w:rPr>
      <w:b/>
      <w:bCs/>
      <w:sz w:val="36"/>
      <w:szCs w:val="36"/>
    </w:rPr>
  </w:style>
  <w:style w:type="paragraph" w:styleId="Nagwek4">
    <w:name w:val="heading 4"/>
    <w:aliases w:val="Nagłówek 4 Znak,Bijlage,Bijlage Znak Znak,Bijlage Znak Znak Znak"/>
    <w:basedOn w:val="Normalny"/>
    <w:next w:val="Normalny"/>
    <w:qFormat/>
    <w:pPr>
      <w:keepNext/>
      <w:ind w:firstLine="120"/>
      <w:jc w:val="center"/>
      <w:outlineLvl w:val="3"/>
    </w:pPr>
    <w:rPr>
      <w:b/>
      <w:bCs/>
      <w:sz w:val="28"/>
      <w:szCs w:val="28"/>
    </w:rPr>
  </w:style>
  <w:style w:type="paragraph" w:styleId="Nagwek5">
    <w:name w:val="heading 5"/>
    <w:basedOn w:val="Normalny"/>
    <w:next w:val="Normalny"/>
    <w:qFormat/>
    <w:pPr>
      <w:keepNext/>
      <w:jc w:val="center"/>
      <w:outlineLvl w:val="4"/>
    </w:pPr>
    <w:rPr>
      <w:b/>
      <w:bCs/>
      <w:sz w:val="28"/>
      <w:szCs w:val="28"/>
    </w:rPr>
  </w:style>
  <w:style w:type="paragraph" w:styleId="Nagwek6">
    <w:name w:val="heading 6"/>
    <w:basedOn w:val="Normalny"/>
    <w:next w:val="Normalny"/>
    <w:qFormat/>
    <w:pPr>
      <w:keepNext/>
      <w:jc w:val="center"/>
      <w:outlineLvl w:val="5"/>
    </w:pPr>
    <w:rPr>
      <w:b/>
      <w:bCs/>
    </w:rPr>
  </w:style>
  <w:style w:type="paragraph" w:styleId="Nagwek7">
    <w:name w:val="heading 7"/>
    <w:basedOn w:val="Normalny"/>
    <w:next w:val="Normalny"/>
    <w:qFormat/>
    <w:pPr>
      <w:keepNext/>
      <w:ind w:firstLine="360"/>
      <w:jc w:val="center"/>
      <w:outlineLvl w:val="6"/>
    </w:pPr>
    <w:rPr>
      <w:b/>
      <w:bCs/>
      <w:sz w:val="44"/>
      <w:szCs w:val="44"/>
    </w:rPr>
  </w:style>
  <w:style w:type="paragraph" w:styleId="Nagwek8">
    <w:name w:val="heading 8"/>
    <w:basedOn w:val="Normalny"/>
    <w:next w:val="Normalny"/>
    <w:qFormat/>
    <w:pPr>
      <w:keepNext/>
      <w:jc w:val="center"/>
      <w:outlineLvl w:val="7"/>
    </w:pPr>
    <w:rPr>
      <w:b/>
      <w:bCs/>
      <w:sz w:val="28"/>
      <w:szCs w:val="28"/>
      <w:u w:val="single"/>
    </w:rPr>
  </w:style>
  <w:style w:type="paragraph" w:styleId="Nagwek9">
    <w:name w:val="heading 9"/>
    <w:basedOn w:val="Normalny"/>
    <w:next w:val="Normalny"/>
    <w:qFormat/>
    <w:pPr>
      <w:keepNext/>
      <w:jc w:val="center"/>
      <w:outlineLvl w:val="8"/>
    </w:pPr>
    <w:rPr>
      <w:b/>
      <w:bCs/>
      <w:sz w:val="32"/>
      <w:szCs w:val="32"/>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basedOn w:val="Domylnaczcionkaakapitu"/>
    <w:rPr>
      <w:rFonts w:ascii="Cambria" w:eastAsia="Times New Roman" w:hAnsi="Cambria" w:cs="Cambria"/>
      <w:b/>
      <w:bCs/>
      <w:kern w:val="32"/>
      <w:sz w:val="32"/>
      <w:szCs w:val="32"/>
    </w:rPr>
  </w:style>
  <w:style w:type="character" w:customStyle="1" w:styleId="Heading2Char">
    <w:name w:val="Heading 2 Char"/>
    <w:basedOn w:val="Domylnaczcionkaakapitu"/>
    <w:rPr>
      <w:rFonts w:ascii="Cambria" w:eastAsia="Times New Roman" w:hAnsi="Cambria" w:cs="Cambria"/>
      <w:b/>
      <w:bCs/>
      <w:i/>
      <w:iCs/>
      <w:sz w:val="28"/>
      <w:szCs w:val="28"/>
    </w:rPr>
  </w:style>
  <w:style w:type="character" w:customStyle="1" w:styleId="Heading3Char">
    <w:name w:val="Heading 3 Char"/>
    <w:basedOn w:val="Domylnaczcionkaakapitu"/>
    <w:rPr>
      <w:rFonts w:ascii="Cambria" w:eastAsia="Times New Roman" w:hAnsi="Cambria" w:cs="Cambria"/>
      <w:b/>
      <w:bCs/>
      <w:sz w:val="26"/>
      <w:szCs w:val="26"/>
    </w:rPr>
  </w:style>
  <w:style w:type="character" w:customStyle="1" w:styleId="Heading4Char">
    <w:name w:val="Heading 4 Char"/>
    <w:basedOn w:val="Domylnaczcionkaakapitu"/>
    <w:rPr>
      <w:b/>
      <w:bCs/>
      <w:sz w:val="28"/>
      <w:szCs w:val="28"/>
    </w:rPr>
  </w:style>
  <w:style w:type="character" w:customStyle="1" w:styleId="Heading5Char">
    <w:name w:val="Heading 5 Char"/>
    <w:basedOn w:val="Domylnaczcionkaakapitu"/>
    <w:rPr>
      <w:b/>
      <w:bCs/>
      <w:i/>
      <w:iCs/>
      <w:sz w:val="26"/>
      <w:szCs w:val="26"/>
    </w:rPr>
  </w:style>
  <w:style w:type="character" w:customStyle="1" w:styleId="Heading6Char">
    <w:name w:val="Heading 6 Char"/>
    <w:basedOn w:val="Domylnaczcionkaakapitu"/>
    <w:rPr>
      <w:b/>
      <w:bCs/>
    </w:rPr>
  </w:style>
  <w:style w:type="character" w:customStyle="1" w:styleId="Heading7Char">
    <w:name w:val="Heading 7 Char"/>
    <w:basedOn w:val="Domylnaczcionkaakapitu"/>
    <w:rPr>
      <w:sz w:val="24"/>
      <w:szCs w:val="24"/>
    </w:rPr>
  </w:style>
  <w:style w:type="character" w:customStyle="1" w:styleId="Heading8Char">
    <w:name w:val="Heading 8 Char"/>
    <w:basedOn w:val="Domylnaczcionkaakapitu"/>
    <w:rPr>
      <w:i/>
      <w:iCs/>
      <w:sz w:val="24"/>
      <w:szCs w:val="24"/>
    </w:rPr>
  </w:style>
  <w:style w:type="character" w:customStyle="1" w:styleId="Heading9Char">
    <w:name w:val="Heading 9 Char"/>
    <w:basedOn w:val="Domylnaczcionkaakapitu"/>
    <w:rPr>
      <w:rFonts w:ascii="Cambria" w:eastAsia="Times New Roman" w:hAnsi="Cambria" w:cs="Cambria"/>
    </w:rPr>
  </w:style>
  <w:style w:type="paragraph" w:styleId="Podpis">
    <w:name w:val="Signature"/>
    <w:basedOn w:val="Normalny"/>
    <w:semiHidden/>
    <w:pPr>
      <w:ind w:left="4252"/>
    </w:pPr>
    <w:rPr>
      <w:sz w:val="20"/>
      <w:szCs w:val="20"/>
    </w:rPr>
  </w:style>
  <w:style w:type="character" w:customStyle="1" w:styleId="SignatureChar">
    <w:name w:val="Signature Char"/>
    <w:basedOn w:val="Domylnaczcionkaakapitu"/>
    <w:rPr>
      <w:rFonts w:ascii="Times New Roman" w:hAnsi="Times New Roman" w:cs="Times New Roman"/>
      <w:sz w:val="24"/>
      <w:szCs w:val="24"/>
    </w:rPr>
  </w:style>
  <w:style w:type="paragraph" w:styleId="Tekstdymka">
    <w:name w:val="Balloon Text"/>
    <w:basedOn w:val="Normalny"/>
    <w:rPr>
      <w:rFonts w:ascii="Tahoma" w:hAnsi="Tahoma" w:cs="Tahoma"/>
      <w:sz w:val="16"/>
      <w:szCs w:val="16"/>
    </w:rPr>
  </w:style>
  <w:style w:type="paragraph" w:styleId="Tekstpodstawowy2">
    <w:name w:val="Body Text 2"/>
    <w:basedOn w:val="Normalny"/>
    <w:semiHidden/>
    <w:pPr>
      <w:ind w:firstLine="360"/>
    </w:pPr>
    <w:rPr>
      <w:sz w:val="44"/>
      <w:szCs w:val="44"/>
    </w:rPr>
  </w:style>
  <w:style w:type="character" w:customStyle="1" w:styleId="BodyText2Char">
    <w:name w:val="Body Text 2 Char"/>
    <w:basedOn w:val="Domylnaczcionkaakapitu"/>
    <w:rPr>
      <w:rFonts w:ascii="Times New Roman" w:hAnsi="Times New Roman" w:cs="Times New Roman"/>
      <w:sz w:val="24"/>
      <w:szCs w:val="24"/>
    </w:rPr>
  </w:style>
  <w:style w:type="paragraph" w:styleId="Tekstpodstawowywcity2">
    <w:name w:val="Body Text Indent 2"/>
    <w:basedOn w:val="Normalny"/>
    <w:semiHidden/>
    <w:pPr>
      <w:ind w:left="240" w:hanging="240"/>
    </w:pPr>
    <w:rPr>
      <w:sz w:val="28"/>
      <w:szCs w:val="28"/>
    </w:rPr>
  </w:style>
  <w:style w:type="character" w:customStyle="1" w:styleId="BodyTextIndent2Char">
    <w:name w:val="Body Text Indent 2 Char"/>
    <w:basedOn w:val="Domylnaczcionkaakapitu"/>
    <w:rPr>
      <w:rFonts w:ascii="Times New Roman" w:hAnsi="Times New Roman" w:cs="Times New Roman"/>
      <w:sz w:val="24"/>
      <w:szCs w:val="24"/>
    </w:rPr>
  </w:style>
  <w:style w:type="paragraph" w:styleId="Tekstpodstawowywcity3">
    <w:name w:val="Body Text Indent 3"/>
    <w:basedOn w:val="Normalny"/>
    <w:semiHidden/>
    <w:pPr>
      <w:ind w:left="360" w:hanging="360"/>
      <w:jc w:val="both"/>
    </w:pPr>
    <w:rPr>
      <w:sz w:val="28"/>
      <w:szCs w:val="28"/>
    </w:rPr>
  </w:style>
  <w:style w:type="character" w:customStyle="1" w:styleId="BodyTextIndent3Char">
    <w:name w:val="Body Text Indent 3 Char"/>
    <w:basedOn w:val="Domylnaczcionkaakapitu"/>
    <w:rPr>
      <w:rFonts w:ascii="Times New Roman" w:hAnsi="Times New Roman" w:cs="Times New Roman"/>
      <w:sz w:val="16"/>
      <w:szCs w:val="16"/>
    </w:rPr>
  </w:style>
  <w:style w:type="paragraph" w:styleId="Tekstpodstawowy">
    <w:name w:val="Body Text"/>
    <w:basedOn w:val="Normalny"/>
    <w:semiHidden/>
    <w:pPr>
      <w:tabs>
        <w:tab w:val="left" w:pos="360"/>
      </w:tabs>
      <w:spacing w:line="360" w:lineRule="auto"/>
      <w:jc w:val="center"/>
    </w:pPr>
    <w:rPr>
      <w:b/>
      <w:bCs/>
      <w:sz w:val="28"/>
      <w:szCs w:val="28"/>
    </w:rPr>
  </w:style>
  <w:style w:type="character" w:customStyle="1" w:styleId="BodyTextChar">
    <w:name w:val="Body Text Char"/>
    <w:basedOn w:val="Domylnaczcionkaakapitu"/>
    <w:rPr>
      <w:rFonts w:ascii="Times New Roman" w:hAnsi="Times New Roman" w:cs="Times New Roman"/>
      <w:sz w:val="24"/>
      <w:szCs w:val="24"/>
    </w:rPr>
  </w:style>
  <w:style w:type="paragraph" w:customStyle="1" w:styleId="Akapitzlist1">
    <w:name w:val="Akapit z listą1"/>
    <w:basedOn w:val="Normalny"/>
    <w:pPr>
      <w:spacing w:after="200" w:line="276" w:lineRule="auto"/>
      <w:ind w:left="720"/>
    </w:pPr>
    <w:rPr>
      <w:rFonts w:ascii="Calibri" w:hAnsi="Calibri"/>
      <w:sz w:val="22"/>
      <w:szCs w:val="22"/>
      <w:lang w:eastAsia="en-US"/>
    </w:rPr>
  </w:style>
  <w:style w:type="paragraph" w:customStyle="1" w:styleId="wsprawie">
    <w:name w:val="w sprawie"/>
    <w:basedOn w:val="Normalny"/>
    <w:pPr>
      <w:numPr>
        <w:ilvl w:val="1"/>
        <w:numId w:val="1"/>
      </w:numPr>
      <w:spacing w:after="160"/>
      <w:jc w:val="center"/>
    </w:pPr>
    <w:rPr>
      <w:b/>
      <w:szCs w:val="20"/>
    </w:rPr>
  </w:style>
  <w:style w:type="paragraph" w:customStyle="1" w:styleId="zdnia">
    <w:name w:val="z dnia"/>
    <w:pPr>
      <w:numPr>
        <w:numId w:val="1"/>
      </w:numPr>
      <w:spacing w:before="80" w:after="160"/>
      <w:jc w:val="center"/>
    </w:pPr>
    <w:rPr>
      <w:rFonts w:ascii="Times New Roman" w:hAnsi="Times New Roman"/>
      <w:noProof/>
      <w:sz w:val="24"/>
    </w:rPr>
  </w:style>
  <w:style w:type="paragraph" w:customStyle="1" w:styleId="podstawa">
    <w:name w:val="podstawa"/>
    <w:pPr>
      <w:numPr>
        <w:ilvl w:val="2"/>
        <w:numId w:val="1"/>
      </w:numPr>
      <w:spacing w:before="80" w:after="240"/>
      <w:jc w:val="both"/>
    </w:pPr>
    <w:rPr>
      <w:rFonts w:ascii="Times New Roman" w:hAnsi="Times New Roman"/>
      <w:noProof/>
      <w:sz w:val="24"/>
    </w:rPr>
  </w:style>
  <w:style w:type="paragraph" w:styleId="NormalnyWeb">
    <w:name w:val="Normal (Web)"/>
    <w:basedOn w:val="Normalny"/>
    <w:semiHidden/>
    <w:pPr>
      <w:spacing w:before="100" w:beforeAutospacing="1" w:after="100" w:afterAutospacing="1"/>
    </w:pPr>
  </w:style>
  <w:style w:type="character" w:styleId="Pogrubienie">
    <w:name w:val="Strong"/>
    <w:basedOn w:val="Domylnaczcionkaakapitu"/>
    <w:qFormat/>
    <w:rPr>
      <w:b/>
      <w:bCs/>
    </w:rPr>
  </w:style>
  <w:style w:type="paragraph" w:customStyle="1" w:styleId="Tytuaktu">
    <w:name w:val="Tytuł aktu"/>
    <w:pPr>
      <w:spacing w:after="120"/>
      <w:jc w:val="center"/>
    </w:pPr>
    <w:rPr>
      <w:rFonts w:ascii="Times New Roman" w:hAnsi="Times New Roman"/>
      <w:b/>
      <w:bCs/>
      <w:caps/>
      <w:sz w:val="24"/>
      <w:szCs w:val="24"/>
    </w:rPr>
  </w:style>
  <w:style w:type="paragraph" w:customStyle="1" w:styleId="paragraf">
    <w:name w:val="paragraf"/>
    <w:basedOn w:val="podstawa"/>
    <w:autoRedefine/>
    <w:pPr>
      <w:numPr>
        <w:ilvl w:val="0"/>
        <w:numId w:val="0"/>
      </w:numPr>
      <w:spacing w:before="0" w:after="0"/>
    </w:pPr>
    <w:rPr>
      <w:bCs/>
      <w:noProof w:val="0"/>
      <w:color w:val="000000"/>
      <w:szCs w:val="24"/>
    </w:rPr>
  </w:style>
  <w:style w:type="paragraph" w:customStyle="1" w:styleId="za1">
    <w:name w:val="zał_1"/>
    <w:basedOn w:val="Normalny"/>
    <w:autoRedefine/>
    <w:pPr>
      <w:keepNext/>
      <w:jc w:val="right"/>
      <w:outlineLvl w:val="0"/>
    </w:pPr>
  </w:style>
  <w:style w:type="paragraph" w:customStyle="1" w:styleId="rozdzia">
    <w:name w:val="rozdział"/>
    <w:basedOn w:val="Normalny"/>
    <w:autoRedefine/>
    <w:pPr>
      <w:jc w:val="center"/>
    </w:pPr>
  </w:style>
  <w:style w:type="paragraph" w:customStyle="1" w:styleId="zmwpktlit">
    <w:name w:val="zm_w_pkt_lit"/>
    <w:basedOn w:val="Normalny"/>
    <w:pPr>
      <w:numPr>
        <w:numId w:val="3"/>
      </w:numPr>
      <w:jc w:val="both"/>
    </w:pPr>
  </w:style>
  <w:style w:type="paragraph" w:customStyle="1" w:styleId="zmwpktlit1">
    <w:name w:val="zm_w_pkt_lit_1"/>
    <w:basedOn w:val="zmwpktlit"/>
    <w:pPr>
      <w:numPr>
        <w:ilvl w:val="1"/>
      </w:numPr>
      <w:tabs>
        <w:tab w:val="num" w:pos="360"/>
        <w:tab w:val="num" w:pos="720"/>
      </w:tabs>
      <w:ind w:left="720" w:hanging="360"/>
    </w:pPr>
  </w:style>
  <w:style w:type="paragraph" w:customStyle="1" w:styleId="zmwpktlitt">
    <w:name w:val="zm_w_pkt_lit_t"/>
    <w:basedOn w:val="zmwpktlit1"/>
    <w:pPr>
      <w:numPr>
        <w:ilvl w:val="2"/>
      </w:numPr>
      <w:tabs>
        <w:tab w:val="num" w:pos="360"/>
        <w:tab w:val="num" w:pos="720"/>
        <w:tab w:val="num" w:pos="1080"/>
      </w:tabs>
      <w:ind w:left="1080"/>
    </w:pPr>
  </w:style>
  <w:style w:type="paragraph" w:styleId="Tytu">
    <w:name w:val="Title"/>
    <w:basedOn w:val="Normalny"/>
    <w:qFormat/>
    <w:pPr>
      <w:jc w:val="center"/>
    </w:pPr>
    <w:rPr>
      <w:sz w:val="40"/>
      <w:szCs w:val="40"/>
    </w:rPr>
  </w:style>
  <w:style w:type="paragraph" w:styleId="Podtytu">
    <w:name w:val="Subtitle"/>
    <w:basedOn w:val="Normalny"/>
    <w:next w:val="Tekstpodstawowy"/>
    <w:qFormat/>
    <w:pPr>
      <w:suppressAutoHyphens/>
      <w:jc w:val="center"/>
    </w:pPr>
    <w:rPr>
      <w:b/>
      <w:bCs/>
      <w:sz w:val="28"/>
      <w:szCs w:val="28"/>
      <w:lang w:eastAsia="ar-SA"/>
    </w:rPr>
  </w:style>
  <w:style w:type="paragraph" w:styleId="Tekstpodstawowywcity">
    <w:name w:val="Body Text Indent"/>
    <w:basedOn w:val="Normalny"/>
    <w:semiHidden/>
    <w:pPr>
      <w:spacing w:line="360" w:lineRule="auto"/>
      <w:jc w:val="both"/>
    </w:pPr>
  </w:style>
  <w:style w:type="paragraph" w:customStyle="1" w:styleId="Tekstpodstawowywcity31">
    <w:name w:val="Tekst podstawowy wcięty 31"/>
    <w:basedOn w:val="Normalny"/>
    <w:pPr>
      <w:suppressAutoHyphens/>
      <w:ind w:left="1800" w:hanging="360"/>
      <w:jc w:val="both"/>
    </w:pPr>
    <w:rPr>
      <w:iCs/>
      <w:lang w:eastAsia="ar-SA"/>
    </w:rPr>
  </w:style>
  <w:style w:type="paragraph" w:customStyle="1" w:styleId="pkt">
    <w:name w:val="pkt"/>
    <w:autoRedefine/>
    <w:pPr>
      <w:spacing w:after="160"/>
    </w:pPr>
    <w:rPr>
      <w:rFonts w:ascii="Arial" w:hAnsi="Arial" w:cs="Arial"/>
      <w:color w:val="000000"/>
      <w:sz w:val="18"/>
      <w:szCs w:val="18"/>
      <w:lang w:eastAsia="ar-SA"/>
    </w:rPr>
  </w:style>
  <w:style w:type="paragraph" w:styleId="Tekstpodstawowy3">
    <w:name w:val="Body Text 3"/>
    <w:basedOn w:val="Normalny"/>
    <w:semiHidden/>
    <w:pPr>
      <w:jc w:val="center"/>
    </w:pPr>
    <w:rPr>
      <w:rFonts w:eastAsia="MS Mincho"/>
      <w:sz w:val="28"/>
      <w:szCs w:val="28"/>
    </w:rPr>
  </w:style>
  <w:style w:type="paragraph" w:customStyle="1" w:styleId="Standard">
    <w:name w:val="Standard"/>
    <w:rsid w:val="005A336A"/>
    <w:pPr>
      <w:widowControl w:val="0"/>
      <w:suppressAutoHyphens/>
      <w:autoSpaceDE w:val="0"/>
      <w:ind w:left="709" w:hanging="360"/>
      <w:jc w:val="center"/>
      <w:textAlignment w:val="baseline"/>
    </w:pPr>
    <w:rPr>
      <w:rFonts w:ascii="Times New Roman" w:eastAsia="SimSun" w:hAnsi="Times New Roman"/>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9557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53</Words>
  <Characters>320</Characters>
  <Application>Microsoft Office Word</Application>
  <DocSecurity>0</DocSecurity>
  <Lines>2</Lines>
  <Paragraphs>1</Paragraphs>
  <ScaleCrop>false</ScaleCrop>
  <HeadingPairs>
    <vt:vector size="2" baseType="variant">
      <vt:variant>
        <vt:lpstr>Tytuł</vt:lpstr>
      </vt:variant>
      <vt:variant>
        <vt:i4>1</vt:i4>
      </vt:variant>
    </vt:vector>
  </HeadingPairs>
  <TitlesOfParts>
    <vt:vector size="1" baseType="lpstr">
      <vt:lpstr>Posiedzenie Komisji  Rolnictwa,</vt:lpstr>
    </vt:vector>
  </TitlesOfParts>
  <Company>Ug Jeleniewo</Company>
  <LinksUpToDate>false</LinksUpToDate>
  <CharactersWithSpaces>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Posiedzenie Komisji  Rolnictwa,</dc:title>
  <dc:subject/>
  <dc:creator>MARIA</dc:creator>
  <cp:keywords/>
  <dc:description/>
  <cp:lastModifiedBy>User</cp:lastModifiedBy>
  <cp:revision>14</cp:revision>
  <cp:lastPrinted>2015-02-11T09:18:00Z</cp:lastPrinted>
  <dcterms:created xsi:type="dcterms:W3CDTF">2014-12-15T06:50:00Z</dcterms:created>
  <dcterms:modified xsi:type="dcterms:W3CDTF">2015-02-11T09:18:00Z</dcterms:modified>
</cp:coreProperties>
</file>