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3C" w:rsidRDefault="00A9533C">
      <w:pPr>
        <w:rPr>
          <w:b/>
          <w:bCs/>
          <w:sz w:val="40"/>
          <w:szCs w:val="40"/>
        </w:rPr>
      </w:pPr>
    </w:p>
    <w:p w:rsidR="004C2793" w:rsidRDefault="004C2793" w:rsidP="004C2793">
      <w:pPr>
        <w:pStyle w:val="Nagwek9"/>
      </w:pPr>
      <w:r>
        <w:t>POSIEDZENIE</w:t>
      </w:r>
    </w:p>
    <w:p w:rsidR="004C2793" w:rsidRDefault="004C2793" w:rsidP="004C2793">
      <w:pPr>
        <w:jc w:val="center"/>
        <w:rPr>
          <w:b/>
          <w:bCs/>
          <w:sz w:val="32"/>
          <w:szCs w:val="32"/>
          <w:u w:val="single"/>
        </w:rPr>
      </w:pPr>
    </w:p>
    <w:p w:rsidR="004C2793" w:rsidRDefault="004C2793" w:rsidP="004C2793">
      <w:pPr>
        <w:jc w:val="center"/>
        <w:rPr>
          <w:b/>
          <w:bCs/>
          <w:sz w:val="28"/>
          <w:szCs w:val="28"/>
        </w:rPr>
      </w:pPr>
      <w:r>
        <w:rPr>
          <w:b/>
          <w:bCs/>
          <w:sz w:val="28"/>
          <w:szCs w:val="28"/>
        </w:rPr>
        <w:t>KOMISJI BUDŻETOWEJ, KOMISJI REWIZYJNEJ,</w:t>
      </w:r>
    </w:p>
    <w:p w:rsidR="004C2793" w:rsidRDefault="004C2793" w:rsidP="004C2793">
      <w:pPr>
        <w:jc w:val="center"/>
        <w:rPr>
          <w:b/>
          <w:bCs/>
          <w:sz w:val="28"/>
          <w:szCs w:val="28"/>
        </w:rPr>
      </w:pPr>
      <w:r>
        <w:rPr>
          <w:b/>
          <w:bCs/>
          <w:sz w:val="28"/>
          <w:szCs w:val="28"/>
        </w:rPr>
        <w:t xml:space="preserve">KOMISJI OŚWIATY, ZDROWIA, SPORTU, TURYSTYKI I KULTURY  </w:t>
      </w:r>
    </w:p>
    <w:p w:rsidR="004C2793" w:rsidRDefault="004C2793" w:rsidP="004C2793">
      <w:pPr>
        <w:jc w:val="center"/>
        <w:rPr>
          <w:b/>
          <w:bCs/>
          <w:sz w:val="28"/>
          <w:szCs w:val="28"/>
        </w:rPr>
      </w:pPr>
      <w:r>
        <w:rPr>
          <w:b/>
          <w:bCs/>
          <w:sz w:val="28"/>
          <w:szCs w:val="28"/>
        </w:rPr>
        <w:t>I KOMISJI ROLNICTWA, OCHRONY ŚRODOWISKA I INWESTYCJI</w:t>
      </w:r>
    </w:p>
    <w:p w:rsidR="004C2793" w:rsidRDefault="004C2793" w:rsidP="004C2793">
      <w:pPr>
        <w:jc w:val="center"/>
        <w:rPr>
          <w:b/>
          <w:bCs/>
          <w:sz w:val="28"/>
          <w:szCs w:val="28"/>
        </w:rPr>
      </w:pPr>
    </w:p>
    <w:p w:rsidR="004C2793" w:rsidRDefault="004C2793" w:rsidP="004C2793">
      <w:pPr>
        <w:pStyle w:val="Tekstpodstawowy"/>
        <w:rPr>
          <w:u w:val="single"/>
        </w:rPr>
      </w:pPr>
    </w:p>
    <w:p w:rsidR="004C2793" w:rsidRDefault="004A1932" w:rsidP="004C2793">
      <w:pPr>
        <w:jc w:val="center"/>
        <w:rPr>
          <w:b/>
          <w:bCs/>
          <w:i/>
          <w:iCs/>
        </w:rPr>
      </w:pPr>
      <w:r>
        <w:rPr>
          <w:b/>
          <w:bCs/>
          <w:i/>
          <w:iCs/>
          <w:sz w:val="40"/>
          <w:szCs w:val="40"/>
        </w:rPr>
        <w:t>4</w:t>
      </w:r>
      <w:r w:rsidR="004C2793">
        <w:rPr>
          <w:b/>
          <w:bCs/>
          <w:i/>
          <w:iCs/>
          <w:sz w:val="40"/>
          <w:szCs w:val="40"/>
        </w:rPr>
        <w:t xml:space="preserve"> </w:t>
      </w:r>
      <w:r w:rsidR="00F66E6C">
        <w:rPr>
          <w:b/>
          <w:bCs/>
          <w:i/>
          <w:iCs/>
          <w:sz w:val="40"/>
          <w:szCs w:val="40"/>
        </w:rPr>
        <w:t>wrześni</w:t>
      </w:r>
      <w:r w:rsidR="007C37E8">
        <w:rPr>
          <w:b/>
          <w:bCs/>
          <w:i/>
          <w:iCs/>
          <w:sz w:val="40"/>
          <w:szCs w:val="40"/>
        </w:rPr>
        <w:t>a</w:t>
      </w:r>
      <w:r>
        <w:rPr>
          <w:b/>
          <w:bCs/>
          <w:i/>
          <w:iCs/>
          <w:sz w:val="40"/>
          <w:szCs w:val="40"/>
        </w:rPr>
        <w:t xml:space="preserve"> 2015 r. o godz. 1</w:t>
      </w:r>
      <w:r w:rsidR="007A5692">
        <w:rPr>
          <w:b/>
          <w:bCs/>
          <w:i/>
          <w:iCs/>
          <w:sz w:val="40"/>
          <w:szCs w:val="40"/>
        </w:rPr>
        <w:t>4</w:t>
      </w:r>
      <w:r>
        <w:rPr>
          <w:b/>
          <w:bCs/>
          <w:i/>
          <w:iCs/>
          <w:sz w:val="40"/>
          <w:szCs w:val="40"/>
        </w:rPr>
        <w:t>.</w:t>
      </w:r>
      <w:r w:rsidR="007A5692">
        <w:rPr>
          <w:b/>
          <w:bCs/>
          <w:i/>
          <w:iCs/>
          <w:sz w:val="40"/>
          <w:szCs w:val="40"/>
        </w:rPr>
        <w:t>0</w:t>
      </w:r>
      <w:r w:rsidR="004C2793">
        <w:rPr>
          <w:b/>
          <w:bCs/>
          <w:i/>
          <w:iCs/>
          <w:sz w:val="40"/>
          <w:szCs w:val="40"/>
        </w:rPr>
        <w:t>0</w:t>
      </w:r>
    </w:p>
    <w:p w:rsidR="004C2793" w:rsidRDefault="004C2793" w:rsidP="004C2793">
      <w:pPr>
        <w:pStyle w:val="Tekstpodstawowy"/>
        <w:spacing w:line="240" w:lineRule="auto"/>
      </w:pPr>
      <w:r>
        <w:t>w Gmin</w:t>
      </w:r>
      <w:r w:rsidR="004A1932">
        <w:t>nej</w:t>
      </w:r>
      <w:r>
        <w:t xml:space="preserve"> </w:t>
      </w:r>
      <w:r w:rsidR="004A1932">
        <w:t xml:space="preserve">Bibliotece Publicznej </w:t>
      </w:r>
      <w:r>
        <w:t>Jeleniewo ul. S</w:t>
      </w:r>
      <w:r w:rsidR="004A1932">
        <w:t>portow</w:t>
      </w:r>
      <w:r>
        <w:t xml:space="preserve">a </w:t>
      </w:r>
      <w:r w:rsidR="004A1932">
        <w:t>1A</w:t>
      </w:r>
      <w:r>
        <w:t xml:space="preserve">, </w:t>
      </w:r>
    </w:p>
    <w:p w:rsidR="004C2793" w:rsidRDefault="004C2793" w:rsidP="004C2793">
      <w:pPr>
        <w:pStyle w:val="Tekstpodstawowy"/>
        <w:spacing w:line="240" w:lineRule="auto"/>
      </w:pPr>
      <w:r>
        <w:t>sala n</w:t>
      </w:r>
      <w:r w:rsidR="004A1932">
        <w:t>a parterze</w:t>
      </w:r>
    </w:p>
    <w:p w:rsidR="004C2793" w:rsidRDefault="004C2793" w:rsidP="004C2793">
      <w:pPr>
        <w:ind w:firstLine="360"/>
        <w:rPr>
          <w:b/>
          <w:bCs/>
          <w:sz w:val="28"/>
          <w:szCs w:val="28"/>
          <w:u w:val="single"/>
        </w:rPr>
      </w:pPr>
    </w:p>
    <w:p w:rsidR="004C2793" w:rsidRDefault="004C2793" w:rsidP="004C2793">
      <w:pPr>
        <w:ind w:firstLine="360"/>
        <w:rPr>
          <w:b/>
          <w:bCs/>
          <w:sz w:val="28"/>
          <w:szCs w:val="28"/>
          <w:u w:val="single"/>
        </w:rPr>
      </w:pPr>
    </w:p>
    <w:p w:rsidR="004C2793" w:rsidRDefault="004C2793" w:rsidP="004C2793">
      <w:pPr>
        <w:ind w:firstLine="360"/>
        <w:rPr>
          <w:b/>
          <w:bCs/>
          <w:sz w:val="28"/>
          <w:szCs w:val="28"/>
          <w:u w:val="single"/>
        </w:rPr>
      </w:pPr>
      <w:r>
        <w:rPr>
          <w:b/>
          <w:bCs/>
          <w:sz w:val="28"/>
          <w:szCs w:val="28"/>
          <w:u w:val="single"/>
        </w:rPr>
        <w:t>Porządek posiedzenia:</w:t>
      </w:r>
    </w:p>
    <w:p w:rsidR="004C2793" w:rsidRDefault="004C2793" w:rsidP="004C2793">
      <w:pPr>
        <w:ind w:firstLine="360"/>
        <w:rPr>
          <w:b/>
          <w:bCs/>
          <w:sz w:val="28"/>
          <w:szCs w:val="28"/>
          <w:u w:val="single"/>
        </w:rPr>
      </w:pPr>
    </w:p>
    <w:p w:rsidR="004C2793" w:rsidRDefault="004C2793" w:rsidP="00C428AB">
      <w:pPr>
        <w:pStyle w:val="Standard"/>
        <w:numPr>
          <w:ilvl w:val="0"/>
          <w:numId w:val="4"/>
        </w:numPr>
        <w:spacing w:after="120"/>
        <w:ind w:left="1066" w:hanging="357"/>
        <w:jc w:val="both"/>
        <w:rPr>
          <w:rFonts w:eastAsia="TimesNewRomanPS-ItalicMT" w:cs="TimesNewRomanPS-ItalicMT"/>
          <w:bCs/>
          <w:sz w:val="28"/>
          <w:szCs w:val="28"/>
        </w:rPr>
      </w:pPr>
      <w:r>
        <w:rPr>
          <w:rFonts w:eastAsia="TimesNewRomanPS-ItalicMT" w:cs="TimesNewRomanPS-ItalicMT"/>
          <w:bCs/>
          <w:sz w:val="28"/>
          <w:szCs w:val="28"/>
        </w:rPr>
        <w:t>Rozpatrzen</w:t>
      </w:r>
      <w:r w:rsidR="00F66E6C">
        <w:rPr>
          <w:rFonts w:eastAsia="TimesNewRomanPS-ItalicMT" w:cs="TimesNewRomanPS-ItalicMT"/>
          <w:bCs/>
          <w:sz w:val="28"/>
          <w:szCs w:val="28"/>
        </w:rPr>
        <w:t xml:space="preserve">ie projektów uchwał pod obrady </w:t>
      </w:r>
      <w:r>
        <w:rPr>
          <w:rFonts w:eastAsia="TimesNewRomanPS-ItalicMT" w:cs="TimesNewRomanPS-ItalicMT"/>
          <w:bCs/>
          <w:sz w:val="28"/>
          <w:szCs w:val="28"/>
        </w:rPr>
        <w:t>I</w:t>
      </w:r>
      <w:r w:rsidR="00F66E6C">
        <w:rPr>
          <w:rFonts w:eastAsia="TimesNewRomanPS-ItalicMT" w:cs="TimesNewRomanPS-ItalicMT"/>
          <w:bCs/>
          <w:sz w:val="28"/>
          <w:szCs w:val="28"/>
        </w:rPr>
        <w:t>X</w:t>
      </w:r>
      <w:r>
        <w:rPr>
          <w:rFonts w:eastAsia="TimesNewRomanPS-ItalicMT" w:cs="TimesNewRomanPS-ItalicMT"/>
          <w:bCs/>
          <w:sz w:val="28"/>
          <w:szCs w:val="28"/>
        </w:rPr>
        <w:t xml:space="preserve"> sesji Rady Gminy Jeleniewo.</w:t>
      </w:r>
    </w:p>
    <w:p w:rsidR="0097134E" w:rsidRDefault="0097134E" w:rsidP="00C428AB">
      <w:pPr>
        <w:pStyle w:val="Standard"/>
        <w:numPr>
          <w:ilvl w:val="0"/>
          <w:numId w:val="4"/>
        </w:numPr>
        <w:spacing w:after="120"/>
        <w:ind w:left="1066" w:hanging="357"/>
        <w:jc w:val="both"/>
        <w:textAlignment w:val="auto"/>
        <w:rPr>
          <w:rFonts w:eastAsia="TimesNewRomanPS-ItalicMT" w:cs="TimesNewRomanPS-ItalicMT"/>
          <w:bCs/>
          <w:sz w:val="28"/>
          <w:szCs w:val="28"/>
        </w:rPr>
      </w:pPr>
      <w:r>
        <w:rPr>
          <w:rFonts w:eastAsia="TimesNewRomanPS-ItalicMT" w:cs="TimesNewRomanPS-ItalicMT"/>
          <w:bCs/>
          <w:sz w:val="28"/>
          <w:szCs w:val="28"/>
        </w:rPr>
        <w:t xml:space="preserve">Rozpatrzenie </w:t>
      </w:r>
      <w:r w:rsidR="0077288E">
        <w:rPr>
          <w:rFonts w:eastAsia="TimesNewRomanPS-ItalicMT" w:cs="TimesNewRomanPS-ItalicMT"/>
          <w:bCs/>
          <w:sz w:val="28"/>
          <w:szCs w:val="28"/>
        </w:rPr>
        <w:t>odpowiedzi na pismo Rady Gminy z dnia 07.08.2015 r. znak KK.1510.2.2015 oraz uchwałę Nr VIII.44.2015 Rady Gminy Jeleniewo z dnia 6 sierpnia 2015 r. wraz z uzasadnieniem-</w:t>
      </w:r>
      <w:r>
        <w:rPr>
          <w:rFonts w:eastAsia="TimesNewRomanPS-ItalicMT" w:cs="TimesNewRomanPS-ItalicMT"/>
          <w:bCs/>
          <w:sz w:val="28"/>
          <w:szCs w:val="28"/>
        </w:rPr>
        <w:t>wezwani</w:t>
      </w:r>
      <w:r w:rsidR="0077288E">
        <w:rPr>
          <w:rFonts w:eastAsia="TimesNewRomanPS-ItalicMT" w:cs="TimesNewRomanPS-ItalicMT"/>
          <w:bCs/>
          <w:sz w:val="28"/>
          <w:szCs w:val="28"/>
        </w:rPr>
        <w:t>e</w:t>
      </w:r>
      <w:r>
        <w:rPr>
          <w:rFonts w:eastAsia="TimesNewRomanPS-ItalicMT" w:cs="TimesNewRomanPS-ItalicMT"/>
          <w:bCs/>
          <w:sz w:val="28"/>
          <w:szCs w:val="28"/>
        </w:rPr>
        <w:t xml:space="preserve"> do dalszego usunięcia naruszenia interesu prawnego i uprawnień. </w:t>
      </w:r>
    </w:p>
    <w:p w:rsidR="00C02265" w:rsidRDefault="00C02265" w:rsidP="00C428AB">
      <w:pPr>
        <w:numPr>
          <w:ilvl w:val="0"/>
          <w:numId w:val="4"/>
        </w:numPr>
        <w:tabs>
          <w:tab w:val="left" w:pos="360"/>
        </w:tabs>
        <w:spacing w:after="120"/>
        <w:jc w:val="both"/>
        <w:rPr>
          <w:sz w:val="28"/>
        </w:rPr>
      </w:pPr>
      <w:r>
        <w:rPr>
          <w:sz w:val="28"/>
        </w:rPr>
        <w:t xml:space="preserve">Rozpatrzenie informacji o wykonaniu budżetu gminy, informacji </w:t>
      </w:r>
      <w:r>
        <w:rPr>
          <w:sz w:val="28"/>
        </w:rPr>
        <w:br/>
        <w:t xml:space="preserve">o kształtowaniu się Wieloletniej Prognozy Finansowej, w tym o realizacji przedsięwzięć oraz informacji o wykonaniu planu finansowego samorządowej instytucji kultury za I półrocze  2015 roku wraz z informacją o przebiegu wykonania planów finansowych Zespołu Szkół, Gminnego Ośrodka Pomocy Społecznej, Gminnej Biblioteki Publicznej i Zakładu Gospodarki Komunalnej i Mieszkaniowej </w:t>
      </w:r>
      <w:r w:rsidR="00FC5C82">
        <w:rPr>
          <w:sz w:val="28"/>
        </w:rPr>
        <w:br/>
      </w:r>
      <w:r>
        <w:rPr>
          <w:sz w:val="28"/>
        </w:rPr>
        <w:t>w Jeleniewie.</w:t>
      </w:r>
      <w:bookmarkStart w:id="0" w:name="_GoBack"/>
      <w:bookmarkEnd w:id="0"/>
    </w:p>
    <w:p w:rsidR="00C428AB" w:rsidRPr="00C428AB" w:rsidRDefault="00C428AB" w:rsidP="00C428AB">
      <w:pPr>
        <w:pStyle w:val="Akapitzlist"/>
        <w:numPr>
          <w:ilvl w:val="0"/>
          <w:numId w:val="4"/>
        </w:numPr>
        <w:spacing w:after="120"/>
        <w:ind w:left="1066" w:hanging="357"/>
        <w:contextualSpacing/>
        <w:jc w:val="both"/>
        <w:rPr>
          <w:sz w:val="28"/>
          <w:szCs w:val="28"/>
        </w:rPr>
      </w:pPr>
      <w:r w:rsidRPr="00C428AB">
        <w:rPr>
          <w:sz w:val="28"/>
          <w:szCs w:val="28"/>
        </w:rPr>
        <w:t>Przedstawienie informacji Dyrektora Zespołu Szkół w Jeleniewie na temat przygotowania Zespołu Szkół w Jeleniewie do nowego roku szkolnego 2015/2016.</w:t>
      </w:r>
    </w:p>
    <w:p w:rsidR="004C2793" w:rsidRPr="00C428AB" w:rsidRDefault="004C2793" w:rsidP="00C428AB">
      <w:pPr>
        <w:numPr>
          <w:ilvl w:val="0"/>
          <w:numId w:val="4"/>
        </w:numPr>
        <w:tabs>
          <w:tab w:val="left" w:pos="360"/>
        </w:tabs>
        <w:spacing w:after="120"/>
        <w:ind w:left="1066" w:hanging="357"/>
        <w:jc w:val="both"/>
        <w:rPr>
          <w:sz w:val="28"/>
        </w:rPr>
      </w:pPr>
      <w:r w:rsidRPr="00C428AB">
        <w:rPr>
          <w:sz w:val="28"/>
          <w:szCs w:val="28"/>
        </w:rPr>
        <w:t xml:space="preserve">Sprawy bieżące. </w:t>
      </w:r>
    </w:p>
    <w:p w:rsidR="00A9533C" w:rsidRDefault="00A9533C">
      <w:pPr>
        <w:ind w:left="360"/>
        <w:jc w:val="both"/>
        <w:rPr>
          <w:sz w:val="28"/>
        </w:rPr>
      </w:pPr>
    </w:p>
    <w:p w:rsidR="00A9533C" w:rsidRDefault="00A9533C">
      <w:pPr>
        <w:autoSpaceDE w:val="0"/>
        <w:autoSpaceDN w:val="0"/>
        <w:adjustRightInd w:val="0"/>
        <w:jc w:val="both"/>
        <w:rPr>
          <w:rFonts w:ascii="Times-Roman" w:hAnsi="Times-Roman" w:cs="Times-Roman"/>
          <w:sz w:val="28"/>
          <w:szCs w:val="23"/>
        </w:rPr>
      </w:pPr>
    </w:p>
    <w:p w:rsidR="00A9533C" w:rsidRDefault="00A9533C">
      <w:pPr>
        <w:pStyle w:val="Tekstpodstawowy"/>
        <w:rPr>
          <w:u w:val="single"/>
        </w:rPr>
      </w:pPr>
    </w:p>
    <w:p w:rsidR="00C619BB" w:rsidRDefault="00C619BB">
      <w:pPr>
        <w:rPr>
          <w:b/>
          <w:bCs/>
          <w:sz w:val="28"/>
          <w:szCs w:val="28"/>
        </w:rPr>
      </w:pPr>
    </w:p>
    <w:sectPr w:rsidR="00C619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F0" w:rsidRDefault="00E249F0">
      <w:r>
        <w:separator/>
      </w:r>
    </w:p>
  </w:endnote>
  <w:endnote w:type="continuationSeparator" w:id="0">
    <w:p w:rsidR="00E249F0" w:rsidRDefault="00E2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Courier New"/>
    <w:charset w:val="00"/>
    <w:family w:val="script"/>
    <w:pitch w:val="default"/>
  </w:font>
  <w:font w:name="Times-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F0" w:rsidRDefault="00E249F0">
      <w:r>
        <w:separator/>
      </w:r>
    </w:p>
  </w:footnote>
  <w:footnote w:type="continuationSeparator" w:id="0">
    <w:p w:rsidR="00E249F0" w:rsidRDefault="00E24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38061D4"/>
    <w:name w:val="WW8Num1"/>
    <w:lvl w:ilvl="0">
      <w:start w:val="1"/>
      <w:numFmt w:val="none"/>
      <w:suff w:val="nothing"/>
      <w:lvlText w:val=""/>
      <w:lvlJc w:val="left"/>
      <w:pPr>
        <w:tabs>
          <w:tab w:val="num" w:pos="-720"/>
        </w:tabs>
        <w:ind w:left="0" w:firstLine="0"/>
      </w:pPr>
    </w:lvl>
    <w:lvl w:ilvl="1">
      <w:start w:val="1"/>
      <w:numFmt w:val="none"/>
      <w:suff w:val="nothing"/>
      <w:lvlText w:val="Załącznik"/>
      <w:lvlJc w:val="right"/>
      <w:pPr>
        <w:tabs>
          <w:tab w:val="num" w:pos="5234"/>
        </w:tabs>
        <w:ind w:left="0" w:firstLine="0"/>
      </w:pPr>
    </w:lvl>
    <w:lvl w:ilvl="2">
      <w:start w:val="1"/>
      <w:numFmt w:val="none"/>
      <w:suff w:val="nothing"/>
      <w:lvlText w:val=""/>
      <w:lvlJc w:val="right"/>
      <w:pPr>
        <w:tabs>
          <w:tab w:val="num" w:pos="5234"/>
        </w:tabs>
        <w:ind w:left="0" w:firstLine="0"/>
      </w:pPr>
    </w:lvl>
    <w:lvl w:ilvl="3">
      <w:start w:val="1"/>
      <w:numFmt w:val="decimal"/>
      <w:lvlText w:val="§ .%4"/>
      <w:lvlJc w:val="left"/>
      <w:pPr>
        <w:tabs>
          <w:tab w:val="num" w:pos="-720"/>
        </w:tabs>
        <w:ind w:left="0" w:firstLine="0"/>
      </w:pPr>
    </w:lvl>
    <w:lvl w:ilvl="4">
      <w:start w:val="2"/>
      <w:numFmt w:val="decimal"/>
      <w:lvlText w:val=".%5"/>
      <w:lvlJc w:val="left"/>
      <w:pPr>
        <w:tabs>
          <w:tab w:val="num" w:pos="-720"/>
        </w:tabs>
        <w:ind w:left="0" w:firstLine="0"/>
      </w:pPr>
    </w:lvl>
    <w:lvl w:ilvl="5">
      <w:start w:val="1"/>
      <w:numFmt w:val="decimal"/>
      <w:lvlText w:val=")%6"/>
      <w:lvlJc w:val="left"/>
      <w:pPr>
        <w:tabs>
          <w:tab w:val="num" w:pos="-323"/>
        </w:tabs>
        <w:ind w:left="0" w:firstLine="0"/>
      </w:pPr>
    </w:lvl>
    <w:lvl w:ilvl="6">
      <w:start w:val="1"/>
      <w:numFmt w:val="lowerLetter"/>
      <w:lvlText w:val=")%7"/>
      <w:lvlJc w:val="left"/>
      <w:pPr>
        <w:tabs>
          <w:tab w:val="num" w:pos="-40"/>
        </w:tabs>
        <w:ind w:left="0" w:firstLine="0"/>
      </w:pPr>
    </w:lvl>
    <w:lvl w:ilvl="7">
      <w:start w:val="1"/>
      <w:numFmt w:val="bullet"/>
      <w:lvlText w:val="-"/>
      <w:lvlJc w:val="left"/>
      <w:pPr>
        <w:tabs>
          <w:tab w:val="num" w:pos="131"/>
        </w:tabs>
        <w:ind w:left="0" w:firstLine="0"/>
      </w:pPr>
      <w:rPr>
        <w:rFonts w:ascii="Times New Roman" w:hAnsi="Times New Roman" w:cs="Times New Roman"/>
        <w:color w:val="auto"/>
        <w:sz w:val="24"/>
        <w:szCs w:val="24"/>
      </w:rPr>
    </w:lvl>
    <w:lvl w:ilvl="8">
      <w:start w:val="1"/>
      <w:numFmt w:val="none"/>
      <w:suff w:val="nothing"/>
      <w:lvlText w:val="2."/>
      <w:lvlJc w:val="left"/>
      <w:pPr>
        <w:tabs>
          <w:tab w:val="num" w:pos="-720"/>
        </w:tabs>
        <w:ind w:left="0" w:firstLine="0"/>
      </w:pPr>
    </w:lvl>
  </w:abstractNum>
  <w:abstractNum w:abstractNumId="1">
    <w:nsid w:val="00000002"/>
    <w:multiLevelType w:val="singleLevel"/>
    <w:tmpl w:val="00000002"/>
    <w:name w:val="WW8Num5"/>
    <w:lvl w:ilvl="0">
      <w:start w:val="1"/>
      <w:numFmt w:val="decimal"/>
      <w:lvlText w:val="%1."/>
      <w:lvlJc w:val="left"/>
      <w:pPr>
        <w:tabs>
          <w:tab w:val="num" w:pos="720"/>
        </w:tabs>
      </w:pPr>
    </w:lvl>
  </w:abstractNum>
  <w:abstractNum w:abstractNumId="2">
    <w:nsid w:val="00000003"/>
    <w:multiLevelType w:val="multilevel"/>
    <w:tmpl w:val="C1F8BBB0"/>
    <w:name w:val="WW8Num3"/>
    <w:lvl w:ilvl="0">
      <w:start w:val="1"/>
      <w:numFmt w:val="decimal"/>
      <w:lvlText w:val="%1."/>
      <w:lvlJc w:val="left"/>
      <w:pPr>
        <w:tabs>
          <w:tab w:val="num" w:pos="720"/>
        </w:tabs>
      </w:pPr>
    </w:lvl>
    <w:lvl w:ilvl="1">
      <w:start w:val="1"/>
      <w:numFmt w:val="decimal"/>
      <w:lvlText w:val="%2."/>
      <w:lvlJc w:val="left"/>
      <w:pPr>
        <w:tabs>
          <w:tab w:val="num" w:pos="2784"/>
        </w:tabs>
      </w:pPr>
    </w:lvl>
    <w:lvl w:ilvl="2">
      <w:start w:val="1"/>
      <w:numFmt w:val="lowerRoman"/>
      <w:lvlText w:val="%3."/>
      <w:lvlJc w:val="right"/>
      <w:pPr>
        <w:tabs>
          <w:tab w:val="num" w:pos="3504"/>
        </w:tabs>
      </w:pPr>
    </w:lvl>
    <w:lvl w:ilvl="3">
      <w:start w:val="1"/>
      <w:numFmt w:val="decimal"/>
      <w:lvlText w:val="%4."/>
      <w:lvlJc w:val="left"/>
      <w:pPr>
        <w:tabs>
          <w:tab w:val="num" w:pos="4224"/>
        </w:tabs>
      </w:pPr>
    </w:lvl>
    <w:lvl w:ilvl="4">
      <w:start w:val="1"/>
      <w:numFmt w:val="lowerLetter"/>
      <w:lvlText w:val="%5."/>
      <w:lvlJc w:val="left"/>
      <w:pPr>
        <w:tabs>
          <w:tab w:val="num" w:pos="4944"/>
        </w:tabs>
      </w:pPr>
    </w:lvl>
    <w:lvl w:ilvl="5">
      <w:start w:val="1"/>
      <w:numFmt w:val="lowerRoman"/>
      <w:lvlText w:val="%6."/>
      <w:lvlJc w:val="right"/>
      <w:pPr>
        <w:tabs>
          <w:tab w:val="num" w:pos="5664"/>
        </w:tabs>
      </w:pPr>
    </w:lvl>
    <w:lvl w:ilvl="6">
      <w:start w:val="1"/>
      <w:numFmt w:val="decimal"/>
      <w:lvlText w:val="%7."/>
      <w:lvlJc w:val="left"/>
      <w:pPr>
        <w:tabs>
          <w:tab w:val="num" w:pos="6384"/>
        </w:tabs>
      </w:pPr>
    </w:lvl>
    <w:lvl w:ilvl="7">
      <w:start w:val="1"/>
      <w:numFmt w:val="lowerLetter"/>
      <w:lvlText w:val="%8."/>
      <w:lvlJc w:val="left"/>
      <w:pPr>
        <w:tabs>
          <w:tab w:val="num" w:pos="7104"/>
        </w:tabs>
      </w:pPr>
    </w:lvl>
    <w:lvl w:ilvl="8">
      <w:start w:val="1"/>
      <w:numFmt w:val="lowerRoman"/>
      <w:lvlText w:val="%9."/>
      <w:lvlJc w:val="right"/>
      <w:pPr>
        <w:tabs>
          <w:tab w:val="num" w:pos="7824"/>
        </w:tabs>
      </w:pPr>
    </w:lvl>
  </w:abstractNum>
  <w:abstractNum w:abstractNumId="3">
    <w:nsid w:val="00000006"/>
    <w:multiLevelType w:val="singleLevel"/>
    <w:tmpl w:val="00000006"/>
    <w:name w:val="WW8Num6"/>
    <w:lvl w:ilvl="0">
      <w:start w:val="1"/>
      <w:numFmt w:val="decimal"/>
      <w:lvlText w:val="%1."/>
      <w:lvlJc w:val="left"/>
      <w:pPr>
        <w:tabs>
          <w:tab w:val="num" w:pos="720"/>
        </w:tabs>
      </w:pPr>
    </w:lvl>
  </w:abstractNum>
  <w:abstractNum w:abstractNumId="4">
    <w:nsid w:val="00000007"/>
    <w:multiLevelType w:val="singleLevel"/>
    <w:tmpl w:val="00000007"/>
    <w:name w:val="WW8Num7"/>
    <w:lvl w:ilvl="0">
      <w:start w:val="1"/>
      <w:numFmt w:val="decimal"/>
      <w:lvlText w:val="%1."/>
      <w:lvlJc w:val="left"/>
      <w:pPr>
        <w:tabs>
          <w:tab w:val="num" w:pos="720"/>
        </w:tabs>
      </w:pPr>
    </w:lvl>
  </w:abstractNum>
  <w:abstractNum w:abstractNumId="5">
    <w:nsid w:val="00000008"/>
    <w:multiLevelType w:val="multilevel"/>
    <w:tmpl w:val="00000008"/>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nsid w:val="00000009"/>
    <w:multiLevelType w:val="multilevel"/>
    <w:tmpl w:val="00000009"/>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8">
    <w:nsid w:val="0000000D"/>
    <w:multiLevelType w:val="multilevel"/>
    <w:tmpl w:val="0000000D"/>
    <w:name w:val="WW8Num14"/>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00000E"/>
    <w:multiLevelType w:val="multilevel"/>
    <w:tmpl w:val="0000000E"/>
    <w:name w:val="WW8Num1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nsid w:val="0000000F"/>
    <w:multiLevelType w:val="multilevel"/>
    <w:tmpl w:val="0000000F"/>
    <w:name w:val="WW8Num16"/>
    <w:lvl w:ilvl="0">
      <w:start w:val="1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1">
    <w:nsid w:val="00000010"/>
    <w:multiLevelType w:val="multilevel"/>
    <w:tmpl w:val="00000010"/>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2">
    <w:nsid w:val="00000011"/>
    <w:multiLevelType w:val="multilevel"/>
    <w:tmpl w:val="00000011"/>
    <w:name w:val="WW8Num1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nsid w:val="00000012"/>
    <w:multiLevelType w:val="multilevel"/>
    <w:tmpl w:val="00000012"/>
    <w:name w:val="WW8Num19"/>
    <w:lvl w:ilvl="0">
      <w:start w:val="1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nsid w:val="00000013"/>
    <w:multiLevelType w:val="multilevel"/>
    <w:tmpl w:val="00000013"/>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nsid w:val="00000014"/>
    <w:multiLevelType w:val="multilevel"/>
    <w:tmpl w:val="00000014"/>
    <w:name w:val="WW8Num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nsid w:val="00000015"/>
    <w:multiLevelType w:val="multilevel"/>
    <w:tmpl w:val="00000015"/>
    <w:name w:val="WW8Num2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nsid w:val="00000016"/>
    <w:multiLevelType w:val="multilevel"/>
    <w:tmpl w:val="00000016"/>
    <w:name w:val="WW8Num2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nsid w:val="00000017"/>
    <w:multiLevelType w:val="multilevel"/>
    <w:tmpl w:val="00000017"/>
    <w:name w:val="WW8Num2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nsid w:val="00000018"/>
    <w:multiLevelType w:val="multilevel"/>
    <w:tmpl w:val="00000018"/>
    <w:name w:val="WW8Num2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nsid w:val="00000019"/>
    <w:multiLevelType w:val="multilevel"/>
    <w:tmpl w:val="00000019"/>
    <w:name w:val="WW8Num26"/>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nsid w:val="0000001A"/>
    <w:multiLevelType w:val="multilevel"/>
    <w:tmpl w:val="0000001A"/>
    <w:name w:val="WW8Num27"/>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nsid w:val="0000001B"/>
    <w:multiLevelType w:val="multilevel"/>
    <w:tmpl w:val="0000001B"/>
    <w:name w:val="WW8Num28"/>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nsid w:val="0000001C"/>
    <w:multiLevelType w:val="multilevel"/>
    <w:tmpl w:val="0000001C"/>
    <w:name w:val="WW8Num29"/>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nsid w:val="0000001D"/>
    <w:multiLevelType w:val="multilevel"/>
    <w:tmpl w:val="0000001D"/>
    <w:name w:val="WW8Num30"/>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nsid w:val="0000001E"/>
    <w:multiLevelType w:val="multilevel"/>
    <w:tmpl w:val="0000001E"/>
    <w:name w:val="WW8Num31"/>
    <w:lvl w:ilvl="0">
      <w:start w:val="1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nsid w:val="0000001F"/>
    <w:multiLevelType w:val="multilevel"/>
    <w:tmpl w:val="0000001F"/>
    <w:name w:val="WW8Num32"/>
    <w:lvl w:ilvl="0">
      <w:start w:val="1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nsid w:val="00000020"/>
    <w:multiLevelType w:val="multilevel"/>
    <w:tmpl w:val="00000020"/>
    <w:name w:val="WW8Num3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nsid w:val="00000021"/>
    <w:multiLevelType w:val="multilevel"/>
    <w:tmpl w:val="00000021"/>
    <w:name w:val="WW8Num34"/>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nsid w:val="00000022"/>
    <w:multiLevelType w:val="multilevel"/>
    <w:tmpl w:val="00000022"/>
    <w:name w:val="WW8Num35"/>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nsid w:val="00000023"/>
    <w:multiLevelType w:val="multilevel"/>
    <w:tmpl w:val="00000023"/>
    <w:name w:val="WW8Num36"/>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nsid w:val="00000024"/>
    <w:multiLevelType w:val="multilevel"/>
    <w:tmpl w:val="00000024"/>
    <w:name w:val="WW8Num3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2">
    <w:nsid w:val="0EC42FFF"/>
    <w:multiLevelType w:val="hybridMultilevel"/>
    <w:tmpl w:val="E2706088"/>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3">
    <w:nsid w:val="27F524BB"/>
    <w:multiLevelType w:val="hybridMultilevel"/>
    <w:tmpl w:val="6324C8D6"/>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cs="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pPr>
        <w:ind w:left="0" w:firstLine="0"/>
      </w:pPr>
    </w:lvl>
  </w:abstractNum>
  <w:abstractNum w:abstractNumId="35">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5"/>
  </w:num>
  <w:num w:numId="4">
    <w:abstractNumId w:val="3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6">
    <w:abstractNumId w:val="34"/>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09"/>
    <w:rsid w:val="0006019C"/>
    <w:rsid w:val="000B20B7"/>
    <w:rsid w:val="000B69FE"/>
    <w:rsid w:val="000C2ADB"/>
    <w:rsid w:val="00124183"/>
    <w:rsid w:val="00137637"/>
    <w:rsid w:val="0015082A"/>
    <w:rsid w:val="0025771F"/>
    <w:rsid w:val="00263409"/>
    <w:rsid w:val="002C00C4"/>
    <w:rsid w:val="002C7AD6"/>
    <w:rsid w:val="00363639"/>
    <w:rsid w:val="003B6B41"/>
    <w:rsid w:val="004116DF"/>
    <w:rsid w:val="004A1932"/>
    <w:rsid w:val="004C2793"/>
    <w:rsid w:val="00536FCB"/>
    <w:rsid w:val="0057789A"/>
    <w:rsid w:val="005A336A"/>
    <w:rsid w:val="0062562F"/>
    <w:rsid w:val="00755F42"/>
    <w:rsid w:val="00761351"/>
    <w:rsid w:val="0077288E"/>
    <w:rsid w:val="007A5692"/>
    <w:rsid w:val="007C37E8"/>
    <w:rsid w:val="00855DC9"/>
    <w:rsid w:val="008C74CD"/>
    <w:rsid w:val="0097134E"/>
    <w:rsid w:val="00A548B3"/>
    <w:rsid w:val="00A86EA7"/>
    <w:rsid w:val="00A9533C"/>
    <w:rsid w:val="00AE7ACF"/>
    <w:rsid w:val="00C02265"/>
    <w:rsid w:val="00C343E1"/>
    <w:rsid w:val="00C428AB"/>
    <w:rsid w:val="00C619BB"/>
    <w:rsid w:val="00C7613D"/>
    <w:rsid w:val="00C84F3A"/>
    <w:rsid w:val="00CB3ACA"/>
    <w:rsid w:val="00D7624F"/>
    <w:rsid w:val="00E249F0"/>
    <w:rsid w:val="00E25B15"/>
    <w:rsid w:val="00E97208"/>
    <w:rsid w:val="00EB1A82"/>
    <w:rsid w:val="00F24F00"/>
    <w:rsid w:val="00F36DF9"/>
    <w:rsid w:val="00F40509"/>
    <w:rsid w:val="00F66E6C"/>
    <w:rsid w:val="00F842D8"/>
    <w:rsid w:val="00F91A5E"/>
    <w:rsid w:val="00FC5C82"/>
    <w:rsid w:val="00FF2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93265-F6C6-43ED-8187-223A4D5E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aliases w:val="1-Titre 1,1.      Punkt główny,Hoofdstuk Znak,Hoofdstuk Znak Znak,Hoofdstuk"/>
    <w:basedOn w:val="Normalny"/>
    <w:next w:val="Normalny"/>
    <w:qFormat/>
    <w:pPr>
      <w:keepNext/>
      <w:ind w:firstLine="360"/>
      <w:jc w:val="center"/>
      <w:outlineLvl w:val="0"/>
    </w:pPr>
    <w:rPr>
      <w:b/>
      <w:bCs/>
      <w:sz w:val="36"/>
      <w:szCs w:val="36"/>
    </w:rPr>
  </w:style>
  <w:style w:type="paragraph" w:styleId="Nagwek2">
    <w:name w:val="heading 2"/>
    <w:aliases w:val="Paragraaf,Paragraaf Znak,Nagłówek 21,Paragraaf Znak Znak Znak,Paragraaf Znak Znak Znak Znak Znak,Paragraaf Znak Znak Znak Znak Znak Znak Znak Znak Znak,Paragraaf Znak Znak Znak Znak Znak Znak Znak Znak Znak Znak Znak,1.1-Titre 2,N2,Level 2"/>
    <w:basedOn w:val="Normalny"/>
    <w:next w:val="Normalny"/>
    <w:qFormat/>
    <w:pPr>
      <w:keepNext/>
      <w:jc w:val="center"/>
      <w:outlineLvl w:val="1"/>
    </w:pPr>
    <w:rPr>
      <w:b/>
      <w:bCs/>
      <w:sz w:val="36"/>
      <w:szCs w:val="36"/>
    </w:rPr>
  </w:style>
  <w:style w:type="paragraph" w:styleId="Nagwek3">
    <w:name w:val="heading 3"/>
    <w:aliases w:val="Subparagraaf,Nagłówek 3 Znak,1.1.1-Titre 3,Subparagraaf Znak"/>
    <w:basedOn w:val="Normalny"/>
    <w:next w:val="Normalny"/>
    <w:qFormat/>
    <w:pPr>
      <w:keepNext/>
      <w:outlineLvl w:val="2"/>
    </w:pPr>
    <w:rPr>
      <w:b/>
      <w:bCs/>
      <w:sz w:val="36"/>
      <w:szCs w:val="36"/>
    </w:rPr>
  </w:style>
  <w:style w:type="paragraph" w:styleId="Nagwek4">
    <w:name w:val="heading 4"/>
    <w:aliases w:val="Nagłówek 4 Znak,Bijlage,Bijlage Znak Znak,Bijlage Znak Znak Znak"/>
    <w:basedOn w:val="Normalny"/>
    <w:next w:val="Normalny"/>
    <w:qFormat/>
    <w:pPr>
      <w:keepNext/>
      <w:ind w:firstLine="120"/>
      <w:jc w:val="center"/>
      <w:outlineLvl w:val="3"/>
    </w:pPr>
    <w:rPr>
      <w:b/>
      <w:bCs/>
      <w:sz w:val="28"/>
      <w:szCs w:val="28"/>
    </w:rPr>
  </w:style>
  <w:style w:type="paragraph" w:styleId="Nagwek5">
    <w:name w:val="heading 5"/>
    <w:basedOn w:val="Normalny"/>
    <w:next w:val="Normalny"/>
    <w:qFormat/>
    <w:pPr>
      <w:keepNext/>
      <w:jc w:val="center"/>
      <w:outlineLvl w:val="4"/>
    </w:pPr>
    <w:rPr>
      <w:b/>
      <w:bCs/>
      <w:sz w:val="28"/>
      <w:szCs w:val="28"/>
    </w:rPr>
  </w:style>
  <w:style w:type="paragraph" w:styleId="Nagwek6">
    <w:name w:val="heading 6"/>
    <w:basedOn w:val="Normalny"/>
    <w:next w:val="Normalny"/>
    <w:qFormat/>
    <w:pPr>
      <w:keepNext/>
      <w:jc w:val="center"/>
      <w:outlineLvl w:val="5"/>
    </w:pPr>
    <w:rPr>
      <w:b/>
      <w:bCs/>
    </w:rPr>
  </w:style>
  <w:style w:type="paragraph" w:styleId="Nagwek7">
    <w:name w:val="heading 7"/>
    <w:basedOn w:val="Normalny"/>
    <w:next w:val="Normalny"/>
    <w:qFormat/>
    <w:pPr>
      <w:keepNext/>
      <w:ind w:firstLine="360"/>
      <w:jc w:val="center"/>
      <w:outlineLvl w:val="6"/>
    </w:pPr>
    <w:rPr>
      <w:b/>
      <w:bCs/>
      <w:sz w:val="44"/>
      <w:szCs w:val="44"/>
    </w:rPr>
  </w:style>
  <w:style w:type="paragraph" w:styleId="Nagwek8">
    <w:name w:val="heading 8"/>
    <w:basedOn w:val="Normalny"/>
    <w:next w:val="Normalny"/>
    <w:qFormat/>
    <w:pPr>
      <w:keepNext/>
      <w:jc w:val="center"/>
      <w:outlineLvl w:val="7"/>
    </w:pPr>
    <w:rPr>
      <w:b/>
      <w:bCs/>
      <w:sz w:val="28"/>
      <w:szCs w:val="28"/>
      <w:u w:val="single"/>
    </w:rPr>
  </w:style>
  <w:style w:type="paragraph" w:styleId="Nagwek9">
    <w:name w:val="heading 9"/>
    <w:basedOn w:val="Normalny"/>
    <w:next w:val="Normalny"/>
    <w:qFormat/>
    <w:pPr>
      <w:keepNext/>
      <w:jc w:val="center"/>
      <w:outlineLvl w:val="8"/>
    </w:pPr>
    <w:rPr>
      <w:b/>
      <w:bCs/>
      <w:sz w:val="32"/>
      <w:szCs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Pr>
      <w:rFonts w:ascii="Cambria" w:eastAsia="Times New Roman" w:hAnsi="Cambria" w:cs="Cambria"/>
      <w:b/>
      <w:bCs/>
      <w:kern w:val="32"/>
      <w:sz w:val="32"/>
      <w:szCs w:val="32"/>
    </w:rPr>
  </w:style>
  <w:style w:type="character" w:customStyle="1" w:styleId="Heading2Char">
    <w:name w:val="Heading 2 Char"/>
    <w:basedOn w:val="Domylnaczcionkaakapitu"/>
    <w:rPr>
      <w:rFonts w:ascii="Cambria" w:eastAsia="Times New Roman" w:hAnsi="Cambria" w:cs="Cambria"/>
      <w:b/>
      <w:bCs/>
      <w:i/>
      <w:iCs/>
      <w:sz w:val="28"/>
      <w:szCs w:val="28"/>
    </w:rPr>
  </w:style>
  <w:style w:type="character" w:customStyle="1" w:styleId="Heading3Char">
    <w:name w:val="Heading 3 Char"/>
    <w:basedOn w:val="Domylnaczcionkaakapitu"/>
    <w:rPr>
      <w:rFonts w:ascii="Cambria" w:eastAsia="Times New Roman" w:hAnsi="Cambria" w:cs="Cambria"/>
      <w:b/>
      <w:bCs/>
      <w:sz w:val="26"/>
      <w:szCs w:val="26"/>
    </w:rPr>
  </w:style>
  <w:style w:type="character" w:customStyle="1" w:styleId="Heading4Char">
    <w:name w:val="Heading 4 Char"/>
    <w:basedOn w:val="Domylnaczcionkaakapitu"/>
    <w:rPr>
      <w:b/>
      <w:bCs/>
      <w:sz w:val="28"/>
      <w:szCs w:val="28"/>
    </w:rPr>
  </w:style>
  <w:style w:type="character" w:customStyle="1" w:styleId="Heading5Char">
    <w:name w:val="Heading 5 Char"/>
    <w:basedOn w:val="Domylnaczcionkaakapitu"/>
    <w:rPr>
      <w:b/>
      <w:bCs/>
      <w:i/>
      <w:iCs/>
      <w:sz w:val="26"/>
      <w:szCs w:val="26"/>
    </w:rPr>
  </w:style>
  <w:style w:type="character" w:customStyle="1" w:styleId="Heading6Char">
    <w:name w:val="Heading 6 Char"/>
    <w:basedOn w:val="Domylnaczcionkaakapitu"/>
    <w:rPr>
      <w:b/>
      <w:bCs/>
    </w:rPr>
  </w:style>
  <w:style w:type="character" w:customStyle="1" w:styleId="Heading7Char">
    <w:name w:val="Heading 7 Char"/>
    <w:basedOn w:val="Domylnaczcionkaakapitu"/>
    <w:rPr>
      <w:sz w:val="24"/>
      <w:szCs w:val="24"/>
    </w:rPr>
  </w:style>
  <w:style w:type="character" w:customStyle="1" w:styleId="Heading8Char">
    <w:name w:val="Heading 8 Char"/>
    <w:basedOn w:val="Domylnaczcionkaakapitu"/>
    <w:rPr>
      <w:i/>
      <w:iCs/>
      <w:sz w:val="24"/>
      <w:szCs w:val="24"/>
    </w:rPr>
  </w:style>
  <w:style w:type="character" w:customStyle="1" w:styleId="Heading9Char">
    <w:name w:val="Heading 9 Char"/>
    <w:basedOn w:val="Domylnaczcionkaakapitu"/>
    <w:rPr>
      <w:rFonts w:ascii="Cambria" w:eastAsia="Times New Roman" w:hAnsi="Cambria" w:cs="Cambria"/>
    </w:rPr>
  </w:style>
  <w:style w:type="paragraph" w:styleId="Podpis">
    <w:name w:val="Signature"/>
    <w:basedOn w:val="Normalny"/>
    <w:semiHidden/>
    <w:pPr>
      <w:ind w:left="4252"/>
    </w:pPr>
    <w:rPr>
      <w:sz w:val="20"/>
      <w:szCs w:val="20"/>
    </w:rPr>
  </w:style>
  <w:style w:type="character" w:customStyle="1" w:styleId="SignatureChar">
    <w:name w:val="Signature Char"/>
    <w:basedOn w:val="Domylnaczcionkaakapitu"/>
    <w:rPr>
      <w:rFonts w:ascii="Times New Roman" w:hAnsi="Times New Roman" w:cs="Times New Roman"/>
      <w:sz w:val="24"/>
      <w:szCs w:val="24"/>
    </w:rPr>
  </w:style>
  <w:style w:type="paragraph" w:styleId="Tekstdymka">
    <w:name w:val="Balloon Text"/>
    <w:basedOn w:val="Normalny"/>
    <w:rPr>
      <w:rFonts w:ascii="Tahoma" w:hAnsi="Tahoma" w:cs="Tahoma"/>
      <w:sz w:val="16"/>
      <w:szCs w:val="16"/>
    </w:rPr>
  </w:style>
  <w:style w:type="paragraph" w:styleId="Tekstpodstawowy2">
    <w:name w:val="Body Text 2"/>
    <w:basedOn w:val="Normalny"/>
    <w:semiHidden/>
    <w:pPr>
      <w:ind w:firstLine="360"/>
    </w:pPr>
    <w:rPr>
      <w:sz w:val="44"/>
      <w:szCs w:val="44"/>
    </w:rPr>
  </w:style>
  <w:style w:type="character" w:customStyle="1" w:styleId="BodyText2Char">
    <w:name w:val="Body Text 2 Char"/>
    <w:basedOn w:val="Domylnaczcionkaakapitu"/>
    <w:rPr>
      <w:rFonts w:ascii="Times New Roman" w:hAnsi="Times New Roman" w:cs="Times New Roman"/>
      <w:sz w:val="24"/>
      <w:szCs w:val="24"/>
    </w:rPr>
  </w:style>
  <w:style w:type="paragraph" w:styleId="Tekstpodstawowywcity2">
    <w:name w:val="Body Text Indent 2"/>
    <w:basedOn w:val="Normalny"/>
    <w:semiHidden/>
    <w:pPr>
      <w:ind w:left="240" w:hanging="240"/>
    </w:pPr>
    <w:rPr>
      <w:sz w:val="28"/>
      <w:szCs w:val="28"/>
    </w:rPr>
  </w:style>
  <w:style w:type="character" w:customStyle="1" w:styleId="BodyTextIndent2Char">
    <w:name w:val="Body Text Indent 2 Char"/>
    <w:basedOn w:val="Domylnaczcionkaakapitu"/>
    <w:rPr>
      <w:rFonts w:ascii="Times New Roman" w:hAnsi="Times New Roman" w:cs="Times New Roman"/>
      <w:sz w:val="24"/>
      <w:szCs w:val="24"/>
    </w:rPr>
  </w:style>
  <w:style w:type="paragraph" w:styleId="Tekstpodstawowywcity3">
    <w:name w:val="Body Text Indent 3"/>
    <w:basedOn w:val="Normalny"/>
    <w:semiHidden/>
    <w:pPr>
      <w:ind w:left="360" w:hanging="360"/>
      <w:jc w:val="both"/>
    </w:pPr>
    <w:rPr>
      <w:sz w:val="28"/>
      <w:szCs w:val="28"/>
    </w:rPr>
  </w:style>
  <w:style w:type="character" w:customStyle="1" w:styleId="BodyTextIndent3Char">
    <w:name w:val="Body Text Indent 3 Char"/>
    <w:basedOn w:val="Domylnaczcionkaakapitu"/>
    <w:rPr>
      <w:rFonts w:ascii="Times New Roman" w:hAnsi="Times New Roman" w:cs="Times New Roman"/>
      <w:sz w:val="16"/>
      <w:szCs w:val="16"/>
    </w:rPr>
  </w:style>
  <w:style w:type="paragraph" w:styleId="Tekstpodstawowy">
    <w:name w:val="Body Text"/>
    <w:basedOn w:val="Normalny"/>
    <w:semiHidden/>
    <w:pPr>
      <w:tabs>
        <w:tab w:val="left" w:pos="360"/>
      </w:tabs>
      <w:spacing w:line="360" w:lineRule="auto"/>
      <w:jc w:val="center"/>
    </w:pPr>
    <w:rPr>
      <w:b/>
      <w:bCs/>
      <w:sz w:val="28"/>
      <w:szCs w:val="28"/>
    </w:rPr>
  </w:style>
  <w:style w:type="character" w:customStyle="1" w:styleId="BodyTextChar">
    <w:name w:val="Body Text Char"/>
    <w:basedOn w:val="Domylnaczcionkaakapitu"/>
    <w:rPr>
      <w:rFonts w:ascii="Times New Roman" w:hAnsi="Times New Roman" w:cs="Times New Roman"/>
      <w:sz w:val="24"/>
      <w:szCs w:val="24"/>
    </w:rPr>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paragraph" w:customStyle="1" w:styleId="wsprawie">
    <w:name w:val="w sprawie"/>
    <w:basedOn w:val="Normalny"/>
    <w:pPr>
      <w:numPr>
        <w:ilvl w:val="1"/>
        <w:numId w:val="1"/>
      </w:numPr>
      <w:spacing w:after="160"/>
      <w:jc w:val="center"/>
    </w:pPr>
    <w:rPr>
      <w:b/>
      <w:szCs w:val="20"/>
    </w:rPr>
  </w:style>
  <w:style w:type="paragraph" w:customStyle="1" w:styleId="zdnia">
    <w:name w:val="z dnia"/>
    <w:pPr>
      <w:numPr>
        <w:numId w:val="1"/>
      </w:numPr>
      <w:spacing w:before="80" w:after="160"/>
      <w:jc w:val="center"/>
    </w:pPr>
    <w:rPr>
      <w:rFonts w:ascii="Times New Roman" w:hAnsi="Times New Roman"/>
      <w:noProof/>
      <w:sz w:val="24"/>
    </w:rPr>
  </w:style>
  <w:style w:type="paragraph" w:customStyle="1" w:styleId="podstawa">
    <w:name w:val="podstawa"/>
    <w:pPr>
      <w:numPr>
        <w:ilvl w:val="2"/>
        <w:numId w:val="1"/>
      </w:numPr>
      <w:spacing w:before="80" w:after="240"/>
      <w:jc w:val="both"/>
    </w:pPr>
    <w:rPr>
      <w:rFonts w:ascii="Times New Roman" w:hAnsi="Times New Roman"/>
      <w:noProof/>
      <w:sz w:val="24"/>
    </w:rPr>
  </w:style>
  <w:style w:type="paragraph" w:styleId="NormalnyWeb">
    <w:name w:val="Normal (Web)"/>
    <w:basedOn w:val="Normalny"/>
    <w:uiPriority w:val="99"/>
    <w:semiHidden/>
    <w:pPr>
      <w:spacing w:before="100" w:beforeAutospacing="1" w:after="100" w:afterAutospacing="1"/>
    </w:pPr>
  </w:style>
  <w:style w:type="character" w:styleId="Pogrubienie">
    <w:name w:val="Strong"/>
    <w:basedOn w:val="Domylnaczcionkaakapitu"/>
    <w:uiPriority w:val="22"/>
    <w:qFormat/>
    <w:rPr>
      <w:b/>
      <w:bCs/>
    </w:rPr>
  </w:style>
  <w:style w:type="paragraph" w:customStyle="1" w:styleId="Tytuaktu">
    <w:name w:val="Tytuł aktu"/>
    <w:pPr>
      <w:spacing w:after="120"/>
      <w:jc w:val="center"/>
    </w:pPr>
    <w:rPr>
      <w:rFonts w:ascii="Times New Roman" w:hAnsi="Times New Roman"/>
      <w:b/>
      <w:bCs/>
      <w:caps/>
      <w:sz w:val="24"/>
      <w:szCs w:val="24"/>
    </w:rPr>
  </w:style>
  <w:style w:type="paragraph" w:customStyle="1" w:styleId="paragraf">
    <w:name w:val="paragraf"/>
    <w:basedOn w:val="podstawa"/>
    <w:autoRedefine/>
    <w:pPr>
      <w:numPr>
        <w:ilvl w:val="0"/>
        <w:numId w:val="0"/>
      </w:numPr>
      <w:spacing w:before="0" w:after="0"/>
    </w:pPr>
    <w:rPr>
      <w:bCs/>
      <w:noProof w:val="0"/>
      <w:color w:val="000000"/>
      <w:szCs w:val="24"/>
    </w:rPr>
  </w:style>
  <w:style w:type="paragraph" w:customStyle="1" w:styleId="za1">
    <w:name w:val="zał_1"/>
    <w:basedOn w:val="Normalny"/>
    <w:autoRedefine/>
    <w:pPr>
      <w:keepNext/>
      <w:jc w:val="right"/>
      <w:outlineLvl w:val="0"/>
    </w:pPr>
  </w:style>
  <w:style w:type="paragraph" w:customStyle="1" w:styleId="rozdzia">
    <w:name w:val="rozdział"/>
    <w:basedOn w:val="Normalny"/>
    <w:autoRedefine/>
    <w:pPr>
      <w:jc w:val="center"/>
    </w:pPr>
  </w:style>
  <w:style w:type="paragraph" w:customStyle="1" w:styleId="zmwpktlit">
    <w:name w:val="zm_w_pkt_lit"/>
    <w:basedOn w:val="Normalny"/>
    <w:pPr>
      <w:numPr>
        <w:numId w:val="3"/>
      </w:numPr>
      <w:jc w:val="both"/>
    </w:pPr>
  </w:style>
  <w:style w:type="paragraph" w:customStyle="1" w:styleId="zmwpktlit1">
    <w:name w:val="zm_w_pkt_lit_1"/>
    <w:basedOn w:val="zmwpktlit"/>
    <w:pPr>
      <w:numPr>
        <w:ilvl w:val="1"/>
      </w:numPr>
      <w:tabs>
        <w:tab w:val="num" w:pos="360"/>
        <w:tab w:val="num" w:pos="720"/>
      </w:tabs>
      <w:ind w:left="720" w:hanging="360"/>
    </w:pPr>
  </w:style>
  <w:style w:type="paragraph" w:customStyle="1" w:styleId="zmwpktlitt">
    <w:name w:val="zm_w_pkt_lit_t"/>
    <w:basedOn w:val="zmwpktlit1"/>
    <w:pPr>
      <w:numPr>
        <w:ilvl w:val="2"/>
      </w:numPr>
      <w:tabs>
        <w:tab w:val="num" w:pos="360"/>
        <w:tab w:val="num" w:pos="720"/>
        <w:tab w:val="num" w:pos="1080"/>
      </w:tabs>
      <w:ind w:left="1080"/>
    </w:pPr>
  </w:style>
  <w:style w:type="paragraph" w:styleId="Tytu">
    <w:name w:val="Title"/>
    <w:basedOn w:val="Normalny"/>
    <w:qFormat/>
    <w:pPr>
      <w:jc w:val="center"/>
    </w:pPr>
    <w:rPr>
      <w:sz w:val="40"/>
      <w:szCs w:val="40"/>
    </w:rPr>
  </w:style>
  <w:style w:type="paragraph" w:styleId="Podtytu">
    <w:name w:val="Subtitle"/>
    <w:basedOn w:val="Normalny"/>
    <w:next w:val="Tekstpodstawowy"/>
    <w:link w:val="PodtytuZnak"/>
    <w:qFormat/>
    <w:pPr>
      <w:suppressAutoHyphens/>
      <w:jc w:val="center"/>
    </w:pPr>
    <w:rPr>
      <w:b/>
      <w:bCs/>
      <w:sz w:val="28"/>
      <w:szCs w:val="28"/>
      <w:lang w:eastAsia="ar-SA"/>
    </w:rPr>
  </w:style>
  <w:style w:type="paragraph" w:styleId="Tekstpodstawowywcity">
    <w:name w:val="Body Text Indent"/>
    <w:basedOn w:val="Normalny"/>
    <w:semiHidden/>
    <w:pPr>
      <w:spacing w:line="360" w:lineRule="auto"/>
      <w:jc w:val="both"/>
    </w:pPr>
  </w:style>
  <w:style w:type="paragraph" w:customStyle="1" w:styleId="Tekstpodstawowywcity31">
    <w:name w:val="Tekst podstawowy wcięty 31"/>
    <w:basedOn w:val="Normalny"/>
    <w:pPr>
      <w:suppressAutoHyphens/>
      <w:ind w:left="1800" w:hanging="360"/>
      <w:jc w:val="both"/>
    </w:pPr>
    <w:rPr>
      <w:iCs/>
      <w:lang w:eastAsia="ar-SA"/>
    </w:rPr>
  </w:style>
  <w:style w:type="paragraph" w:customStyle="1" w:styleId="pkt">
    <w:name w:val="pkt"/>
    <w:autoRedefine/>
    <w:pPr>
      <w:spacing w:after="160"/>
    </w:pPr>
    <w:rPr>
      <w:rFonts w:ascii="Arial" w:hAnsi="Arial" w:cs="Arial"/>
      <w:color w:val="000000"/>
      <w:sz w:val="18"/>
      <w:szCs w:val="18"/>
      <w:lang w:eastAsia="ar-SA"/>
    </w:rPr>
  </w:style>
  <w:style w:type="paragraph" w:styleId="Tekstpodstawowy3">
    <w:name w:val="Body Text 3"/>
    <w:basedOn w:val="Normalny"/>
    <w:semiHidden/>
    <w:pPr>
      <w:jc w:val="center"/>
    </w:pPr>
    <w:rPr>
      <w:rFonts w:eastAsia="MS Mincho"/>
      <w:sz w:val="28"/>
      <w:szCs w:val="28"/>
    </w:rPr>
  </w:style>
  <w:style w:type="paragraph" w:customStyle="1" w:styleId="Standard">
    <w:name w:val="Standard"/>
    <w:rsid w:val="005A336A"/>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 w:type="paragraph" w:customStyle="1" w:styleId="metryka">
    <w:name w:val="metryka"/>
    <w:basedOn w:val="Normalny"/>
    <w:rsid w:val="00C619BB"/>
    <w:pPr>
      <w:spacing w:before="100" w:beforeAutospacing="1" w:after="100" w:afterAutospacing="1"/>
    </w:pPr>
  </w:style>
  <w:style w:type="character" w:customStyle="1" w:styleId="PodtytuZnak">
    <w:name w:val="Podtytuł Znak"/>
    <w:basedOn w:val="Domylnaczcionkaakapitu"/>
    <w:link w:val="Podtytu"/>
    <w:rsid w:val="00C619BB"/>
    <w:rPr>
      <w:rFonts w:ascii="Times New Roman" w:hAnsi="Times New Roman"/>
      <w:b/>
      <w:bCs/>
      <w:sz w:val="28"/>
      <w:szCs w:val="28"/>
      <w:lang w:eastAsia="ar-SA"/>
    </w:rPr>
  </w:style>
  <w:style w:type="paragraph" w:styleId="Akapitzlist">
    <w:name w:val="List Paragraph"/>
    <w:basedOn w:val="Normalny"/>
    <w:uiPriority w:val="34"/>
    <w:qFormat/>
    <w:rsid w:val="00C428AB"/>
    <w:pPr>
      <w:ind w:left="708"/>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632690">
      <w:bodyDiv w:val="1"/>
      <w:marLeft w:val="0"/>
      <w:marRight w:val="0"/>
      <w:marTop w:val="0"/>
      <w:marBottom w:val="0"/>
      <w:divBdr>
        <w:top w:val="none" w:sz="0" w:space="0" w:color="auto"/>
        <w:left w:val="none" w:sz="0" w:space="0" w:color="auto"/>
        <w:bottom w:val="none" w:sz="0" w:space="0" w:color="auto"/>
        <w:right w:val="none" w:sz="0" w:space="0" w:color="auto"/>
      </w:divBdr>
    </w:div>
    <w:div w:id="1483426983">
      <w:bodyDiv w:val="1"/>
      <w:marLeft w:val="0"/>
      <w:marRight w:val="0"/>
      <w:marTop w:val="0"/>
      <w:marBottom w:val="0"/>
      <w:divBdr>
        <w:top w:val="none" w:sz="0" w:space="0" w:color="auto"/>
        <w:left w:val="none" w:sz="0" w:space="0" w:color="auto"/>
        <w:bottom w:val="none" w:sz="0" w:space="0" w:color="auto"/>
        <w:right w:val="none" w:sz="0" w:space="0" w:color="auto"/>
      </w:divBdr>
    </w:div>
    <w:div w:id="15795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179</Words>
  <Characters>1075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Posiedzenie Komisji  Rolnictwa,</vt:lpstr>
    </vt:vector>
  </TitlesOfParts>
  <Company>Ug Jeleniewo</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Posiedzenie Komisji  Rolnictwa,</dc:title>
  <dc:subject/>
  <dc:creator>MARIA</dc:creator>
  <cp:keywords/>
  <dc:description/>
  <cp:lastModifiedBy>MARIA</cp:lastModifiedBy>
  <cp:revision>17</cp:revision>
  <cp:lastPrinted>2015-08-26T10:54:00Z</cp:lastPrinted>
  <dcterms:created xsi:type="dcterms:W3CDTF">2015-04-23T07:43:00Z</dcterms:created>
  <dcterms:modified xsi:type="dcterms:W3CDTF">2015-08-27T07:39:00Z</dcterms:modified>
</cp:coreProperties>
</file>