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5A" w:rsidRDefault="007D235A">
      <w:pPr>
        <w:pStyle w:val="Tytu"/>
        <w:spacing w:line="240" w:lineRule="auto"/>
      </w:pPr>
    </w:p>
    <w:p w:rsidR="002F6816" w:rsidRDefault="00B0229F">
      <w:pPr>
        <w:pStyle w:val="Tytu"/>
        <w:spacing w:line="240" w:lineRule="auto"/>
      </w:pPr>
      <w:r w:rsidRPr="008A3ABC">
        <w:t>P</w:t>
      </w:r>
      <w:r w:rsidR="003800D3">
        <w:t>ROTOKÓŁ</w:t>
      </w:r>
      <w:r w:rsidRPr="008A3ABC">
        <w:t xml:space="preserve"> N</w:t>
      </w:r>
      <w:r w:rsidR="003800D3">
        <w:t>R</w:t>
      </w:r>
      <w:r w:rsidRPr="008A3ABC">
        <w:t xml:space="preserve"> </w:t>
      </w:r>
      <w:r w:rsidR="003800D3">
        <w:t>1</w:t>
      </w:r>
      <w:r w:rsidR="00457312">
        <w:t>3</w:t>
      </w:r>
      <w:r w:rsidRPr="008A3ABC">
        <w:t>.201</w:t>
      </w:r>
      <w:r w:rsidR="00863E37">
        <w:t>5</w:t>
      </w:r>
    </w:p>
    <w:p w:rsidR="003C2333" w:rsidRPr="008A3ABC" w:rsidRDefault="003C2333">
      <w:pPr>
        <w:pStyle w:val="Tytu"/>
        <w:spacing w:line="240" w:lineRule="auto"/>
      </w:pPr>
    </w:p>
    <w:p w:rsidR="002F6816" w:rsidRDefault="00B0229F">
      <w:pPr>
        <w:jc w:val="center"/>
      </w:pPr>
      <w:r>
        <w:t xml:space="preserve">z posiedzenia </w:t>
      </w:r>
    </w:p>
    <w:p w:rsidR="002F6816" w:rsidRDefault="00B0229F">
      <w:pPr>
        <w:jc w:val="center"/>
      </w:pPr>
      <w:r>
        <w:t>Komisji</w:t>
      </w:r>
      <w:r w:rsidR="00C77FB3">
        <w:t xml:space="preserve"> Budżetowej, Komisji Rewizyjnej</w:t>
      </w:r>
      <w:r w:rsidR="006B2BED">
        <w:t>,</w:t>
      </w:r>
    </w:p>
    <w:p w:rsidR="006B2BED" w:rsidRDefault="006B2BED">
      <w:pPr>
        <w:jc w:val="center"/>
      </w:pPr>
      <w:r>
        <w:t>Komisji Oświaty, Zdrowia, Sportu, Kultury i Turystyki</w:t>
      </w:r>
    </w:p>
    <w:p w:rsidR="002F6816" w:rsidRDefault="00B0229F">
      <w:pPr>
        <w:jc w:val="center"/>
      </w:pPr>
      <w:r>
        <w:t xml:space="preserve">i Komisji Rolnictwa, Ochrony Środowiska i Inwestycji </w:t>
      </w:r>
    </w:p>
    <w:p w:rsidR="002F6816" w:rsidRDefault="001572BD">
      <w:pPr>
        <w:jc w:val="center"/>
      </w:pPr>
      <w:r>
        <w:t xml:space="preserve">z dnia </w:t>
      </w:r>
      <w:r w:rsidR="00457312">
        <w:t>18</w:t>
      </w:r>
      <w:r w:rsidR="00B0229F">
        <w:t xml:space="preserve"> </w:t>
      </w:r>
      <w:r w:rsidR="00457312">
        <w:t>grudni</w:t>
      </w:r>
      <w:r w:rsidR="0081146D">
        <w:t>a</w:t>
      </w:r>
      <w:r w:rsidR="00B0229F">
        <w:t xml:space="preserve"> 201</w:t>
      </w:r>
      <w:r w:rsidR="00863E37">
        <w:t>5</w:t>
      </w:r>
      <w:r w:rsidR="00B0229F">
        <w:t xml:space="preserve"> r.</w:t>
      </w:r>
    </w:p>
    <w:p w:rsidR="00132F9B" w:rsidRDefault="00132F9B"/>
    <w:p w:rsidR="003C2333" w:rsidRDefault="003C2333"/>
    <w:p w:rsidR="002F6816" w:rsidRPr="00D9193F" w:rsidRDefault="00B0229F">
      <w:pPr>
        <w:ind w:firstLine="708"/>
        <w:jc w:val="both"/>
      </w:pPr>
      <w:r w:rsidRPr="00D9193F">
        <w:t xml:space="preserve">Miejsce posiedzenia komisji – </w:t>
      </w:r>
      <w:r w:rsidR="00D27EF9">
        <w:t xml:space="preserve">Urząd </w:t>
      </w:r>
      <w:r w:rsidRPr="00D9193F">
        <w:t>Gmin</w:t>
      </w:r>
      <w:r w:rsidR="00D27EF9">
        <w:t>y</w:t>
      </w:r>
      <w:r w:rsidRPr="00D9193F">
        <w:t xml:space="preserve"> </w:t>
      </w:r>
      <w:r w:rsidR="008226CD" w:rsidRPr="00D9193F">
        <w:t>Jeleniew</w:t>
      </w:r>
      <w:r w:rsidR="00D27EF9">
        <w:t>o</w:t>
      </w:r>
      <w:r w:rsidRPr="00D9193F">
        <w:t xml:space="preserve"> ul. S</w:t>
      </w:r>
      <w:r w:rsidR="00D27EF9">
        <w:t>łoneczn</w:t>
      </w:r>
      <w:r w:rsidRPr="00D9193F">
        <w:t xml:space="preserve">a </w:t>
      </w:r>
      <w:r w:rsidR="00D27EF9">
        <w:t>3</w:t>
      </w:r>
      <w:r w:rsidRPr="00D9193F">
        <w:t>, sala n</w:t>
      </w:r>
      <w:r w:rsidR="00804ACD">
        <w:t>r</w:t>
      </w:r>
      <w:r w:rsidR="00D27EF9">
        <w:t xml:space="preserve"> 12</w:t>
      </w:r>
      <w:r w:rsidRPr="00D9193F">
        <w:t>.</w:t>
      </w:r>
    </w:p>
    <w:p w:rsidR="00132F9B" w:rsidRDefault="00132F9B">
      <w:pPr>
        <w:jc w:val="both"/>
      </w:pPr>
    </w:p>
    <w:p w:rsidR="003C2333" w:rsidRPr="00D9193F" w:rsidRDefault="003C2333">
      <w:pPr>
        <w:jc w:val="both"/>
      </w:pPr>
    </w:p>
    <w:p w:rsidR="002F6816" w:rsidRPr="00D9193F" w:rsidRDefault="00B0229F">
      <w:pPr>
        <w:pStyle w:val="Tekstpodstawowy"/>
        <w:ind w:firstLine="708"/>
        <w:rPr>
          <w:sz w:val="24"/>
          <w:szCs w:val="24"/>
        </w:rPr>
      </w:pPr>
      <w:r w:rsidRPr="00D9193F">
        <w:rPr>
          <w:sz w:val="24"/>
          <w:szCs w:val="24"/>
        </w:rPr>
        <w:t>W posiedzeniu uczestniczy 1</w:t>
      </w:r>
      <w:r w:rsidR="00457312">
        <w:rPr>
          <w:sz w:val="24"/>
          <w:szCs w:val="24"/>
        </w:rPr>
        <w:t>3</w:t>
      </w:r>
      <w:r w:rsidRPr="00D9193F">
        <w:rPr>
          <w:sz w:val="24"/>
          <w:szCs w:val="24"/>
        </w:rPr>
        <w:t xml:space="preserve"> członków komisji i komisja jest zdolna do podejmowania uchwał. W posiedzeniu uczestniczą</w:t>
      </w:r>
      <w:r w:rsidR="008A3ABC" w:rsidRPr="00D9193F">
        <w:rPr>
          <w:sz w:val="24"/>
          <w:szCs w:val="24"/>
        </w:rPr>
        <w:t>:</w:t>
      </w:r>
      <w:r w:rsidRPr="00D9193F">
        <w:rPr>
          <w:sz w:val="24"/>
          <w:szCs w:val="24"/>
        </w:rPr>
        <w:t xml:space="preserve"> Przewodniczący Rady </w:t>
      </w:r>
      <w:proofErr w:type="spellStart"/>
      <w:r w:rsidR="00BA0477" w:rsidRPr="00D9193F">
        <w:rPr>
          <w:sz w:val="24"/>
          <w:szCs w:val="24"/>
        </w:rPr>
        <w:t>J</w:t>
      </w:r>
      <w:r w:rsidRPr="00D9193F">
        <w:rPr>
          <w:sz w:val="24"/>
          <w:szCs w:val="24"/>
        </w:rPr>
        <w:t>.B</w:t>
      </w:r>
      <w:r w:rsidR="00BA0477" w:rsidRPr="00D9193F">
        <w:rPr>
          <w:sz w:val="24"/>
          <w:szCs w:val="24"/>
        </w:rPr>
        <w:t>ielec</w:t>
      </w:r>
      <w:r w:rsidRPr="00D9193F">
        <w:rPr>
          <w:sz w:val="24"/>
          <w:szCs w:val="24"/>
        </w:rPr>
        <w:t>ki</w:t>
      </w:r>
      <w:proofErr w:type="spellEnd"/>
      <w:r w:rsidRPr="00D9193F">
        <w:rPr>
          <w:sz w:val="24"/>
          <w:szCs w:val="24"/>
        </w:rPr>
        <w:t xml:space="preserve">, Wójt </w:t>
      </w:r>
      <w:proofErr w:type="spellStart"/>
      <w:r w:rsidRPr="00D9193F">
        <w:rPr>
          <w:sz w:val="24"/>
          <w:szCs w:val="24"/>
        </w:rPr>
        <w:t>K.Urynowicz</w:t>
      </w:r>
      <w:proofErr w:type="spellEnd"/>
      <w:r w:rsidR="009D60B0">
        <w:rPr>
          <w:sz w:val="24"/>
          <w:szCs w:val="24"/>
        </w:rPr>
        <w:t xml:space="preserve">, Skarbnik </w:t>
      </w:r>
      <w:proofErr w:type="spellStart"/>
      <w:r w:rsidR="009D60B0">
        <w:rPr>
          <w:sz w:val="24"/>
          <w:szCs w:val="24"/>
        </w:rPr>
        <w:t>D.Harasz</w:t>
      </w:r>
      <w:proofErr w:type="spellEnd"/>
      <w:r w:rsidR="00F532BB">
        <w:rPr>
          <w:sz w:val="24"/>
          <w:szCs w:val="24"/>
        </w:rPr>
        <w:t xml:space="preserve"> </w:t>
      </w:r>
      <w:r w:rsidRPr="00D9193F">
        <w:rPr>
          <w:sz w:val="24"/>
          <w:szCs w:val="24"/>
        </w:rPr>
        <w:t>i S</w:t>
      </w:r>
      <w:r w:rsidR="0081146D" w:rsidRPr="00D9193F">
        <w:rPr>
          <w:sz w:val="24"/>
          <w:szCs w:val="24"/>
        </w:rPr>
        <w:t>ekretarz</w:t>
      </w:r>
      <w:r w:rsidRPr="00D9193F">
        <w:rPr>
          <w:sz w:val="24"/>
          <w:szCs w:val="24"/>
        </w:rPr>
        <w:t xml:space="preserve"> </w:t>
      </w:r>
      <w:proofErr w:type="spellStart"/>
      <w:r w:rsidR="0081146D" w:rsidRPr="00D9193F">
        <w:rPr>
          <w:sz w:val="24"/>
          <w:szCs w:val="24"/>
        </w:rPr>
        <w:t>M</w:t>
      </w:r>
      <w:r w:rsidR="001572BD" w:rsidRPr="00D9193F">
        <w:rPr>
          <w:sz w:val="24"/>
          <w:szCs w:val="24"/>
        </w:rPr>
        <w:t>.</w:t>
      </w:r>
      <w:r w:rsidR="0081146D" w:rsidRPr="00D9193F">
        <w:rPr>
          <w:sz w:val="24"/>
          <w:szCs w:val="24"/>
        </w:rPr>
        <w:t>Wa</w:t>
      </w:r>
      <w:r w:rsidR="001572BD" w:rsidRPr="00D9193F">
        <w:rPr>
          <w:sz w:val="24"/>
          <w:szCs w:val="24"/>
        </w:rPr>
        <w:t>sz</w:t>
      </w:r>
      <w:r w:rsidR="0081146D" w:rsidRPr="00D9193F">
        <w:rPr>
          <w:sz w:val="24"/>
          <w:szCs w:val="24"/>
        </w:rPr>
        <w:t>kiewicz</w:t>
      </w:r>
      <w:proofErr w:type="spellEnd"/>
      <w:r w:rsidRPr="00D9193F">
        <w:rPr>
          <w:sz w:val="24"/>
          <w:szCs w:val="24"/>
        </w:rPr>
        <w:t xml:space="preserve"> – protokolant.</w:t>
      </w:r>
    </w:p>
    <w:p w:rsidR="002F6816" w:rsidRPr="00D9193F" w:rsidRDefault="00B0229F">
      <w:pPr>
        <w:jc w:val="both"/>
      </w:pPr>
      <w:r w:rsidRPr="00D9193F">
        <w:t xml:space="preserve">Lista obecności </w:t>
      </w:r>
      <w:r w:rsidR="00BA0477" w:rsidRPr="00D9193F">
        <w:t xml:space="preserve">członków </w:t>
      </w:r>
      <w:r w:rsidRPr="00D9193F">
        <w:t>komisji w załączeniu</w:t>
      </w:r>
      <w:r w:rsidR="00BA0477" w:rsidRPr="00D9193F">
        <w:t xml:space="preserve"> do protokołu</w:t>
      </w:r>
      <w:r w:rsidRPr="00D9193F">
        <w:t>.</w:t>
      </w:r>
    </w:p>
    <w:p w:rsidR="008A3ABC" w:rsidRDefault="008A3ABC">
      <w:pPr>
        <w:jc w:val="both"/>
      </w:pPr>
    </w:p>
    <w:p w:rsidR="002F6816" w:rsidRPr="00D9193F" w:rsidRDefault="00B0229F" w:rsidP="00030B80">
      <w:pPr>
        <w:ind w:firstLine="708"/>
        <w:jc w:val="both"/>
      </w:pPr>
      <w:r w:rsidRPr="00D9193F">
        <w:t xml:space="preserve">Na Przewodniczącego Komisji Radny </w:t>
      </w:r>
      <w:proofErr w:type="spellStart"/>
      <w:r w:rsidRPr="00D9193F">
        <w:t>M.Aneszko</w:t>
      </w:r>
      <w:proofErr w:type="spellEnd"/>
      <w:r w:rsidRPr="00D9193F">
        <w:t xml:space="preserve"> zgłosił Przewodniczącego Komisji Budżetowej Ryszarda </w:t>
      </w:r>
      <w:proofErr w:type="spellStart"/>
      <w:r w:rsidRPr="00D9193F">
        <w:t>Mysiukiewicza</w:t>
      </w:r>
      <w:proofErr w:type="spellEnd"/>
      <w:r w:rsidRPr="00D9193F">
        <w:t>, który został jednogłośnie wybrany.</w:t>
      </w:r>
    </w:p>
    <w:p w:rsidR="002F6816" w:rsidRPr="00D9193F" w:rsidRDefault="00B0229F" w:rsidP="00132F9B">
      <w:pPr>
        <w:ind w:firstLine="708"/>
        <w:jc w:val="both"/>
      </w:pPr>
      <w:r w:rsidRPr="00D9193F">
        <w:t xml:space="preserve">Przewodniczący Komisji </w:t>
      </w:r>
      <w:proofErr w:type="spellStart"/>
      <w:r w:rsidRPr="00D9193F">
        <w:t>R.Mysiukiewicz</w:t>
      </w:r>
      <w:proofErr w:type="spellEnd"/>
      <w:r w:rsidRPr="00D9193F">
        <w:t xml:space="preserve"> przywitał wszystkich obecnych na posiedzeniu i przedstawił porządek posiedzenia.</w:t>
      </w:r>
    </w:p>
    <w:p w:rsidR="002F6816" w:rsidRPr="00D9193F" w:rsidRDefault="002F6816">
      <w:pPr>
        <w:jc w:val="both"/>
      </w:pPr>
    </w:p>
    <w:p w:rsidR="002F6816" w:rsidRDefault="00B0229F">
      <w:pPr>
        <w:tabs>
          <w:tab w:val="left" w:pos="5685"/>
        </w:tabs>
        <w:jc w:val="both"/>
        <w:rPr>
          <w:u w:val="single"/>
        </w:rPr>
      </w:pPr>
      <w:r w:rsidRPr="00D9193F">
        <w:rPr>
          <w:u w:val="single"/>
        </w:rPr>
        <w:t>Porządek posiedzenia:</w:t>
      </w:r>
    </w:p>
    <w:p w:rsidR="00292D11" w:rsidRPr="00292D11" w:rsidRDefault="00292D11" w:rsidP="00292D11">
      <w:r w:rsidRPr="00292D11">
        <w:t xml:space="preserve">1. Rozpatrzenie projektów: Wieloletniej Prognozy Finansowej na lata 2016-2026 i budżetu gminy na 2016 rok. </w:t>
      </w:r>
    </w:p>
    <w:p w:rsidR="00292D11" w:rsidRPr="00292D11" w:rsidRDefault="00292D11" w:rsidP="00292D11">
      <w:r w:rsidRPr="00292D11">
        <w:t>2. Opiniowanie projektów uchwał pod obrady XII sesji Rady Gminy Jeleniewo.</w:t>
      </w:r>
    </w:p>
    <w:p w:rsidR="00292D11" w:rsidRPr="00292D11" w:rsidRDefault="00292D11" w:rsidP="00292D11">
      <w:r w:rsidRPr="00292D11">
        <w:t xml:space="preserve">3. Sprawy bieżące. </w:t>
      </w:r>
    </w:p>
    <w:p w:rsidR="003C2333" w:rsidRPr="00292D11" w:rsidRDefault="003C2333">
      <w:pPr>
        <w:jc w:val="both"/>
      </w:pPr>
    </w:p>
    <w:p w:rsidR="002F6816" w:rsidRPr="00915AEF" w:rsidRDefault="00B0229F">
      <w:pPr>
        <w:jc w:val="both"/>
      </w:pPr>
      <w:r w:rsidRPr="00915AEF">
        <w:t xml:space="preserve">Komisja jednogłośnie przyjęła zaproponowany porządek </w:t>
      </w:r>
      <w:r w:rsidR="0071356F" w:rsidRPr="00915AEF">
        <w:t xml:space="preserve">i protokół z poprzedniego </w:t>
      </w:r>
      <w:r w:rsidRPr="00915AEF">
        <w:t>posiedzenia.</w:t>
      </w:r>
    </w:p>
    <w:p w:rsidR="002F6816" w:rsidRPr="00915AEF" w:rsidRDefault="002F6816" w:rsidP="000E77C6">
      <w:pPr>
        <w:pStyle w:val="paragraf"/>
      </w:pPr>
    </w:p>
    <w:p w:rsidR="00306B26" w:rsidRDefault="00B0229F" w:rsidP="00693CE9">
      <w:r w:rsidRPr="00DD3917">
        <w:t xml:space="preserve">Ad.1. </w:t>
      </w:r>
      <w:r w:rsidR="00693CE9" w:rsidRPr="00292D11">
        <w:t>Rozpatrzenie projektów: Wieloletniej Prognozy Finansowej na lata 2016-2026 i budżetu gminy na 2016 rok.</w:t>
      </w:r>
    </w:p>
    <w:p w:rsidR="00306B26" w:rsidRPr="00306B26" w:rsidRDefault="00306B26" w:rsidP="00306B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06B26">
        <w:rPr>
          <w:sz w:val="22"/>
          <w:szCs w:val="22"/>
        </w:rPr>
        <w:t xml:space="preserve">Kazimierz </w:t>
      </w:r>
      <w:proofErr w:type="spellStart"/>
      <w:r w:rsidRPr="00306B26">
        <w:rPr>
          <w:sz w:val="22"/>
          <w:szCs w:val="22"/>
        </w:rPr>
        <w:t>Urynowicz</w:t>
      </w:r>
      <w:proofErr w:type="spellEnd"/>
      <w:r w:rsidRPr="00306B26">
        <w:rPr>
          <w:sz w:val="22"/>
          <w:szCs w:val="22"/>
        </w:rPr>
        <w:t xml:space="preserve"> – Wójt przedstawił projekt Wieloletniej Prognozy Finansowej, przy opracowaniu której wzięto pod uwagę faktyczną możliwość osiągnięcia planowanych dochodów. Wielkość wydatków przyjęta do prognozy uwzględnia zasadę celowości i gospodarności środkami publicznymi.</w:t>
      </w:r>
    </w:p>
    <w:p w:rsidR="00306B26" w:rsidRPr="00306B26" w:rsidRDefault="00306B26" w:rsidP="00306B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06B26">
        <w:rPr>
          <w:sz w:val="22"/>
          <w:szCs w:val="22"/>
        </w:rPr>
        <w:t>Dochody ogółem na rok 2016 zaplanowane są w wysokości 10 270 289,00 zł, są to dochody niższe niż w roku 2015 a zostało to spowodowane tym, iż otrzymaliśmy niższe dotacje na zadania zlecone i własne.</w:t>
      </w:r>
    </w:p>
    <w:p w:rsidR="00306B26" w:rsidRPr="00111FE4" w:rsidRDefault="00306B26" w:rsidP="00306B26">
      <w:pPr>
        <w:tabs>
          <w:tab w:val="left" w:pos="26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sz w:val="22"/>
          <w:szCs w:val="22"/>
        </w:rPr>
      </w:pPr>
      <w:r w:rsidRPr="00111FE4">
        <w:rPr>
          <w:bCs/>
          <w:sz w:val="22"/>
          <w:szCs w:val="22"/>
        </w:rPr>
        <w:t xml:space="preserve">Prognoza sprzedaży mienia w 2016 roku </w:t>
      </w:r>
    </w:p>
    <w:p w:rsidR="00306B26" w:rsidRPr="00111FE4" w:rsidRDefault="00306B26" w:rsidP="00306B26">
      <w:pPr>
        <w:tabs>
          <w:tab w:val="left" w:pos="26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sz w:val="22"/>
          <w:szCs w:val="22"/>
        </w:rPr>
      </w:pPr>
      <w:r w:rsidRPr="00111FE4">
        <w:rPr>
          <w:bCs/>
          <w:sz w:val="22"/>
          <w:szCs w:val="22"/>
        </w:rPr>
        <w:t>a)</w:t>
      </w:r>
      <w:r w:rsidRPr="00111FE4">
        <w:rPr>
          <w:b/>
          <w:bCs/>
          <w:sz w:val="22"/>
          <w:szCs w:val="22"/>
        </w:rPr>
        <w:t xml:space="preserve"> </w:t>
      </w:r>
      <w:r w:rsidRPr="00111FE4">
        <w:rPr>
          <w:sz w:val="22"/>
          <w:szCs w:val="22"/>
        </w:rPr>
        <w:t xml:space="preserve"> w drodze sprzedaży bezprzetargowej – planowane są do sprzedaży:</w:t>
      </w:r>
    </w:p>
    <w:p w:rsidR="00306B26" w:rsidRPr="00111FE4" w:rsidRDefault="00306B26" w:rsidP="00306B26">
      <w:pPr>
        <w:tabs>
          <w:tab w:val="left" w:pos="26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sz w:val="22"/>
          <w:szCs w:val="22"/>
        </w:rPr>
      </w:pPr>
      <w:r w:rsidRPr="00111FE4">
        <w:rPr>
          <w:sz w:val="22"/>
          <w:szCs w:val="22"/>
        </w:rPr>
        <w:t>- działka rolna o nr geod. 28/2 o powierzchni 0,1175 ha obręb Białorogi, gm. Jeleniewo,</w:t>
      </w:r>
    </w:p>
    <w:p w:rsidR="00306B26" w:rsidRPr="00111FE4" w:rsidRDefault="00306B26" w:rsidP="00306B26">
      <w:pPr>
        <w:tabs>
          <w:tab w:val="left" w:pos="26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sz w:val="22"/>
          <w:szCs w:val="22"/>
        </w:rPr>
      </w:pPr>
      <w:r w:rsidRPr="00111FE4">
        <w:rPr>
          <w:sz w:val="22"/>
          <w:szCs w:val="22"/>
        </w:rPr>
        <w:t>- działka rolna o nr geod. 29/2 o powierzchni 0,2277 ha obręb Białorogi, gm. Jeleniewo,</w:t>
      </w:r>
    </w:p>
    <w:p w:rsidR="00306B26" w:rsidRPr="00111FE4" w:rsidRDefault="00306B26" w:rsidP="00306B26">
      <w:pPr>
        <w:tabs>
          <w:tab w:val="left" w:pos="26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sz w:val="22"/>
          <w:szCs w:val="22"/>
        </w:rPr>
      </w:pPr>
      <w:r w:rsidRPr="00111FE4">
        <w:rPr>
          <w:sz w:val="22"/>
          <w:szCs w:val="22"/>
        </w:rPr>
        <w:t>Założone do sprzedaży działki są realne i zostały oszacowane na kwotę 30 000,00 zł</w:t>
      </w:r>
    </w:p>
    <w:p w:rsidR="00306B26" w:rsidRPr="00111FE4" w:rsidRDefault="00306B26" w:rsidP="00306B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sz w:val="22"/>
          <w:szCs w:val="22"/>
        </w:rPr>
      </w:pPr>
      <w:r w:rsidRPr="00111FE4">
        <w:rPr>
          <w:bCs/>
          <w:color w:val="000000"/>
          <w:sz w:val="22"/>
          <w:szCs w:val="22"/>
        </w:rPr>
        <w:t>2.Prognoaza przyjętych wydatków na rok 2016.</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 xml:space="preserve">Przy opracowaniu prognozy planu wydatków bieżących założono, iż środki na wydatki bieżące (opłaty mediów, usługi materialne i niematerialne, remonty, itp.) kalkulowane są po uwzględnieniu średniorocznego wzrostu cen towarów i usług konsumpcyjnych. Prognozowane wydatki zabezpieczają niezbędne potrzeby w tym zakresie. </w:t>
      </w:r>
    </w:p>
    <w:p w:rsidR="00306B26" w:rsidRPr="00111FE4" w:rsidRDefault="00306B26" w:rsidP="00111FE4">
      <w:pPr>
        <w:widowControl w:val="0"/>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Wydatki bieżące zostały zaplanowane w wysokości 8 680 811,35 zł i są niższe niż</w:t>
      </w:r>
      <w:r w:rsidRPr="001C58CF">
        <w:rPr>
          <w:rFonts w:ascii="Arial" w:hAnsi="Arial" w:cs="Arial"/>
        </w:rPr>
        <w:t xml:space="preserve"> w roku 2015 </w:t>
      </w:r>
      <w:r w:rsidRPr="00111FE4">
        <w:rPr>
          <w:sz w:val="22"/>
          <w:szCs w:val="22"/>
        </w:rPr>
        <w:t xml:space="preserve">a zostało to spowodowane tym iż w roku 2015 dotacje były wyższe niż w roku 2016 jakie otrzymaliśmy. Dotacje te prawdopodobnie będą zwiększane w trakcie roku budżetowego, gdyż kwoty jakie otrzymaliśmy są niewystarczające . </w:t>
      </w:r>
    </w:p>
    <w:p w:rsidR="00306B26" w:rsidRPr="00111FE4" w:rsidRDefault="00306B26" w:rsidP="00111FE4">
      <w:pPr>
        <w:widowControl w:val="0"/>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lastRenderedPageBreak/>
        <w:t>Wydatki na obsługę długu zostały zaplanowane w większej wysokości z uwzględnieniem kredytu jaki zaciągniemy jeszcze w roku 2015 i 2016 i jest to kwota 35 000,00 zł</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3) Wydatki majątkowe zostały zaplanowane w wysokości 2 087 693,00 zł które to           uwzględniają  dwa zadania z dofinansowaniem środków UE i na wkład własny jest zaplanowany kredyt pod warunkiem iż otrzymamy dofinansowanie.</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 xml:space="preserve">4)  wynik budżetu - deficyt w roku 2016 wyniesie 498 215,35 zł , który zostanie pokryty z planowanego do zaciągnięcia pożyczki z EFRW Polskiej. </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5) przychody budżetu na rok 2016 są zaplanowane wysokości 908 144,32 zł z przeznaczeniem na pokrycie deficytu budżetu w wysokości 498 215,35 i spłaty rat kredytów i pożyczek w wysokości 409 928,97 zł,</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 xml:space="preserve">6) rozchody budżetu są zaplanowane w wysokości 409 928,97 zł. Jest to spłata  kredytów i pożyczek zaciągniętych w latach poprzednich i zaciągniętego w roku 2015 w wysokości 1 331 191,75 zł. </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7) kwota długu na koniec roku 2016 została obliczona uwzględniając zaciągnięcie w pełnej wysokości planowanych przychodów z tytułu kredytu i będzie on sukcesywnie spadał. Kwota która jest zaplanowana do zaciągnięcia kredytu w wysokości 2 288 540,41 zł w roku 2015  została rozłożona na okres 10 lat spłaty.  Koszt obsługi tego oszacowany jest na 150 000,00 zł oraz planowany do zaciągnięcia kredyt w roku 2016 w wysokości 908 144,32 zł i jest oszacowany koszt obsługi tego kredytu na około 90 000,00 zł . Spłata w ciągu 10 lat tj. do roku 2026.</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 xml:space="preserve">8) różnica między dochodami bieżącymi a wydatkami bieżącymi w 2016 wynosi 738 101,65 zł </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9) wskaźniki spłaty długu oraz poziom zadłużenia Gminy w 2016 roku zachowuje zgodność z art.169 i 170 ustawy z dnia 30 czerwca 2005 roku o finansach publicznych. W roku  2016, jak i w latach następnych wieloletnia prognoza spłaty długu spełnia wymogi art.243 ust. 1 ustawy z dnia 27 sierpnia 2009 roku o finansach publicznych.</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 xml:space="preserve">10) wydatki bieżące na wynagrodzenia i pochodne od wynagrodzeń na rok 2016 zostały zaplanowane na kwotę 4 208 027,00 zł i są wyższe o 1,09% które to zostało spowodowane z zabezpieczeniem środków na wypłaty dwóch nagród jubileuszowych i wzrostu dodatku stażowego dla niektórych pracowników oraz minimalne podwyżki dla pracowników. </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 xml:space="preserve">11) wydatki z funkcjonowaniem organów jednostki samorządu terytorialnego zostały zaplanowane w wysokości 1 503 600,00 zł , i są wyże niż w roku 2015. Zostało to spowodowane tym iż zostały podwyższone wydatki bieżące jak i zabezpieczone środki na podwyżkę pracownikom. </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12)</w:t>
      </w:r>
      <w:r w:rsidRPr="00111FE4">
        <w:rPr>
          <w:b/>
          <w:bCs/>
          <w:sz w:val="22"/>
          <w:szCs w:val="22"/>
        </w:rPr>
        <w:t xml:space="preserve"> </w:t>
      </w:r>
      <w:r w:rsidRPr="00111FE4">
        <w:rPr>
          <w:bCs/>
          <w:sz w:val="22"/>
          <w:szCs w:val="22"/>
        </w:rPr>
        <w:t>na rok 2016 nie są wykazane wydatki inwestycyjne kontynuowane gdyż wszystkie zadania inwestycyjne będą ukończone w roku 2015 a na rok 2016 zostały zaplanowane nowe wydatki inwestycyjne zaplanowane  na kwotę 2 087 693,00 zł są to:</w:t>
      </w:r>
    </w:p>
    <w:p w:rsidR="00306B26" w:rsidRPr="00111FE4" w:rsidRDefault="00306B26" w:rsidP="00306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08"/>
        <w:jc w:val="both"/>
        <w:rPr>
          <w:sz w:val="22"/>
          <w:szCs w:val="22"/>
        </w:rPr>
      </w:pPr>
      <w:r w:rsidRPr="00111FE4">
        <w:rPr>
          <w:sz w:val="22"/>
          <w:szCs w:val="22"/>
        </w:rPr>
        <w:t xml:space="preserve">1.  </w:t>
      </w:r>
      <w:r w:rsidR="00111FE4">
        <w:rPr>
          <w:sz w:val="22"/>
          <w:szCs w:val="22"/>
        </w:rPr>
        <w:t>R</w:t>
      </w:r>
      <w:r w:rsidRPr="00111FE4">
        <w:rPr>
          <w:sz w:val="22"/>
          <w:szCs w:val="22"/>
        </w:rPr>
        <w:t>oboty sanitarne zewnętrzne na wartość brutto 733 562,38 zł i nadzór 30% wartości 14 022,00 zł. W tym: wartość netto 596 392,18 zł x 63,63%= 379 484,34 zł – dofinansowanie, wartość netto nadzoru 11 400,00 zł x 63,63%=7 253,83 zł – dofinansowanie, wartość brutto 733 562,00 zł +nadzór 14 022,00 zł= 747 584,00 zł,</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2. </w:t>
      </w:r>
      <w:r w:rsidR="00306B26" w:rsidRPr="00111FE4">
        <w:rPr>
          <w:sz w:val="22"/>
          <w:szCs w:val="22"/>
        </w:rPr>
        <w:t>Budowa wodociągu na ulicy Sportowej – wartość 113 145,35 zł + nadzór w wysokości 6 854,65 zł,</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3. </w:t>
      </w:r>
      <w:r w:rsidR="00306B26" w:rsidRPr="00111FE4">
        <w:rPr>
          <w:sz w:val="22"/>
          <w:szCs w:val="22"/>
        </w:rPr>
        <w:t>Budowa drogi Bachanowo – Malesowizna – Szeszupka z dofinansowaniem z PROW w wysokości 63,63% wartości netto tj. 671 071,19 x 63,63% =427 002,60 zł, nadzór netto 12 000,00 x 63,63%= 7 635,60 ( brutto 825 417,50 + nadzór 14760,00 zł),</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4. </w:t>
      </w:r>
      <w:r w:rsidR="00306B26" w:rsidRPr="00111FE4">
        <w:rPr>
          <w:sz w:val="22"/>
          <w:szCs w:val="22"/>
        </w:rPr>
        <w:t>Budowa ogrodzenia wokół Zespołu Szkół w Jeleniewie na kwotę 25 000,00 zł</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5. </w:t>
      </w:r>
      <w:r w:rsidR="00306B26" w:rsidRPr="00111FE4">
        <w:rPr>
          <w:sz w:val="22"/>
          <w:szCs w:val="22"/>
        </w:rPr>
        <w:t>Zakup urządzeń i programów do sporządzania faktur i dowodów wpłat za pobór wody i odprowadzanie ścieków  na kwotę 18 000,00 zł,</w:t>
      </w:r>
    </w:p>
    <w:p w:rsidR="00306B26" w:rsidRPr="00111FE4" w:rsidRDefault="00306B26" w:rsidP="00306B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sidRPr="00111FE4">
        <w:rPr>
          <w:sz w:val="22"/>
          <w:szCs w:val="22"/>
        </w:rPr>
        <w:t>Wydatki inwestycyjne realizowane w ramach funduszu sołeckiego to:</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6. </w:t>
      </w:r>
      <w:r w:rsidR="00306B26" w:rsidRPr="00111FE4">
        <w:rPr>
          <w:sz w:val="22"/>
          <w:szCs w:val="22"/>
        </w:rPr>
        <w:t>Modernizacja sieci wodociągowej we wsi Kazimierówka na kwotę 10 084,00 zł,</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7. </w:t>
      </w:r>
      <w:r w:rsidR="00306B26" w:rsidRPr="00111FE4">
        <w:rPr>
          <w:sz w:val="22"/>
          <w:szCs w:val="22"/>
        </w:rPr>
        <w:t>Budowa sieci wodociągowej  od głównej linii do świetlicy wiejskiej w Podwysokim Jeleniewskim,</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8. </w:t>
      </w:r>
      <w:r w:rsidR="00306B26" w:rsidRPr="00111FE4">
        <w:rPr>
          <w:sz w:val="22"/>
          <w:szCs w:val="22"/>
        </w:rPr>
        <w:t>Wykonanie dokumentacji na przebudowę drogi we wsi Gulbieniszki na kwotę 9 862,00 zł,</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9. </w:t>
      </w:r>
      <w:r w:rsidR="00306B26" w:rsidRPr="00111FE4">
        <w:rPr>
          <w:sz w:val="22"/>
          <w:szCs w:val="22"/>
        </w:rPr>
        <w:t>Wykonanie dokumentacji na położenie chodnika asfaltowego o dł. 45m we wsi Zarzecze Jeleniewskie na kwotę 7 706,00 zł</w:t>
      </w:r>
    </w:p>
    <w:p w:rsidR="00306B26" w:rsidRPr="00111FE4" w:rsidRDefault="00111FE4" w:rsidP="00111FE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720"/>
        <w:jc w:val="both"/>
        <w:rPr>
          <w:sz w:val="22"/>
          <w:szCs w:val="22"/>
        </w:rPr>
      </w:pPr>
      <w:r>
        <w:rPr>
          <w:sz w:val="22"/>
          <w:szCs w:val="22"/>
        </w:rPr>
        <w:t xml:space="preserve">10. </w:t>
      </w:r>
      <w:r w:rsidR="00306B26" w:rsidRPr="00111FE4">
        <w:rPr>
          <w:sz w:val="22"/>
          <w:szCs w:val="22"/>
        </w:rPr>
        <w:t>Modernizacja oświetlenia ulicznego we wsi Wołownia na kwotę 3 600,00 zł.</w:t>
      </w:r>
    </w:p>
    <w:p w:rsidR="00306B26" w:rsidRPr="001C58CF" w:rsidRDefault="00306B26" w:rsidP="00306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rPr>
      </w:pP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111FE4">
        <w:rPr>
          <w:bCs/>
          <w:sz w:val="22"/>
          <w:szCs w:val="22"/>
        </w:rPr>
        <w:lastRenderedPageBreak/>
        <w:t>13) wydatki majątkowe w formie dotacji zostały zaplanowane na kwotę 318 100,00 zł z przeznaczeniem na:</w:t>
      </w:r>
    </w:p>
    <w:p w:rsidR="00306B26" w:rsidRPr="00111FE4" w:rsidRDefault="00306B26" w:rsidP="00111FE4">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hanging="360"/>
        <w:jc w:val="both"/>
        <w:rPr>
          <w:sz w:val="22"/>
          <w:szCs w:val="22"/>
        </w:rPr>
      </w:pPr>
      <w:r w:rsidRPr="00111FE4">
        <w:rPr>
          <w:sz w:val="22"/>
          <w:szCs w:val="22"/>
        </w:rPr>
        <w:t>Dofinansowanie do przebudowy drogi nr 1138 Jeleniewo – Wołownia – Przejma – Becejły ( ul. Sportowa) na kwotę 250 100,00 zł</w:t>
      </w:r>
    </w:p>
    <w:p w:rsidR="00306B26" w:rsidRPr="00111FE4" w:rsidRDefault="00306B26" w:rsidP="00111FE4">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hanging="360"/>
        <w:jc w:val="both"/>
        <w:rPr>
          <w:sz w:val="22"/>
          <w:szCs w:val="22"/>
        </w:rPr>
      </w:pPr>
      <w:r w:rsidRPr="00111FE4">
        <w:rPr>
          <w:sz w:val="22"/>
          <w:szCs w:val="22"/>
        </w:rPr>
        <w:t>Dofinansowanie do budowy drogi  powiatowej Wołownia – Suchodoły –                           Prudziszki – na kwotę 50 000,00 zł.</w:t>
      </w:r>
    </w:p>
    <w:p w:rsidR="00306B26" w:rsidRPr="00111FE4" w:rsidRDefault="00306B26" w:rsidP="00111FE4">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hanging="360"/>
        <w:jc w:val="both"/>
        <w:rPr>
          <w:sz w:val="22"/>
          <w:szCs w:val="22"/>
        </w:rPr>
      </w:pPr>
      <w:r w:rsidRPr="00111FE4">
        <w:rPr>
          <w:sz w:val="22"/>
          <w:szCs w:val="22"/>
        </w:rPr>
        <w:t xml:space="preserve">Dotacja dla </w:t>
      </w:r>
      <w:proofErr w:type="spellStart"/>
      <w:r w:rsidRPr="00111FE4">
        <w:rPr>
          <w:sz w:val="22"/>
          <w:szCs w:val="22"/>
        </w:rPr>
        <w:t>ZGKiM</w:t>
      </w:r>
      <w:proofErr w:type="spellEnd"/>
      <w:r w:rsidRPr="00111FE4">
        <w:rPr>
          <w:sz w:val="22"/>
          <w:szCs w:val="22"/>
        </w:rPr>
        <w:t xml:space="preserve"> w Jeleniewie na zakup urządzeń i programów do sporządzania faktur i dowodów wpłat za pobór wody i odprowadzenie ścieków – na kwotę 18 000,00 zł</w:t>
      </w:r>
      <w:r w:rsidR="00111FE4">
        <w:rPr>
          <w:sz w:val="22"/>
          <w:szCs w:val="22"/>
        </w:rPr>
        <w:t>.</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 xml:space="preserve">14) na rok 2016 zaplanowane są dochody majątkowe na programy, projekty lub zadania finansowane z udziałem środków, o których mowa w art. 5 ust. 1 pkt 2 ustawy na kwotę 821 292,00 zł. </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15) wydatki majątkowe na programy, projekty lub zadania finansowane z udziałem środków, o których mowa w art. 5 ust. 1 pkt 2 i 3 ustawy zaplanowane są na kwotę 1 587 761,00 zł w tym finansowane środkami określonymi w art. 5 ust. 1 pkt 2 ustawy w wysokości 821 376,00 zł. Na to zadanie nie mamy jeszcze podpisanych umów, mamy tylko sporządzoną pełną dokumentację aby ubiegać się o środki.</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16) spłata rat kapitałowych jest wstawiona kwota 409 928,97 zł która wynika z już zaciągniętych kredytów, na dzień opracowywania projektu nie są podpisane umowy na zaciągnięcie nowego kredytu.</w:t>
      </w:r>
    </w:p>
    <w:p w:rsidR="00306B26" w:rsidRPr="00111FE4" w:rsidRDefault="00306B26" w:rsidP="00111FE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Cs/>
          <w:sz w:val="22"/>
          <w:szCs w:val="22"/>
        </w:rPr>
      </w:pPr>
      <w:r w:rsidRPr="00111FE4">
        <w:rPr>
          <w:bCs/>
          <w:sz w:val="22"/>
          <w:szCs w:val="22"/>
        </w:rPr>
        <w:t>ROK 2017</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Dochody ogółem zostają zwiększone o dofinansowanie na drugą część zadania inwestycyjnego pn. Budowa, rozbudowa, przebudowa stacji uzdatniania wody we wsi Gulbieniszki gmina Jeleniewo i jest to kwota 857 292,00 zł i są to dochody majątkowe w formie dotacji. Pozostałe dochody tak jak dochody z tytułu udziału we wpływach z podatku dochodowego od osób fizycznych, podatek od nieruchomości został założony na poziomie roku 2016 jak i dochody z tytułu subwencji ogólnej i są oszacowane na kwotę 10 784 300,12 zł .</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Wydatki na rok 2017 zostały założone w wysokości 10 291 790,01 zł i są niższe od roku 2016, a zostało to spowodowane tym, iż wydatki inwestycyjne zostały zabezpieczone tylko w jednej inwestycji kontynuowanej z roku 2016 na kwotę 1 657 190,00 zł, wydatki bieżące zostały zaplanowane na poziomie 2016 roku. Została podwyższona kwota na obsługę długu do kwoty 40 000,00 zł.</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Wynik budżetu został ustalony na kwotę 492 410,11 zł z przeznaczeniem na spłatę zaciągniętych kredytów które są zaplanowane w roku 2015 i 2016. Kwota ta będzie prawdopodobnie niższa, gdyż jest to tylko projekt co do zaciągnięcia zobowiązania.</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 xml:space="preserve">Kwota długu na koniec roku 2017 będzie wynosić 1 796 130,30 zł pod warunkiem iż zaplanowane kwoty zaciągnięcia kredytów będą w całości wykorzystane. Jeżeli kredyt będzie zaciągnięty w niższej wartości to i kwota długu ulegnie zmianie. </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wskaźniki spłaty długu oraz poziom zadłużenia Gminy w 2017 roku zachowuje zgodność z art.169 i 170 ustawy z dnia 30 czerwca 2005 roku o finansach publicznych. W roku  2016, jak i w latach następnych wieloletnia prognoza spłaty długu spełnia wymogi art.243 ust. 1 ustawy z dnia 27 sierpnia 2009 roku o finansach publicznych.</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Wydatki bieżące na wynagrodzenia i składki od nich naliczane wzrosły do kwoty 4 410 515,00 zł a także wzrosły wydatki związane z funkcjonowaniem organów jednostki samorządu terytorialnego w obu przypadkach zaplanowane są podwyżki wynagrodzenia a także wzrost opat za media, usługi i zakupy materiałów.</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Dochody majątkowe na programy, projekty lub zadania finansowane ze środków UE są zaplanowane na kwotę 857 292,00 zł jako druga część zadania inwestycyjnego Budowa, rozbudowa, przebudowa stacji uzdatniania wody we wsi Gulbieniszki gmina Jeleniewo.</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Wydatki majątkowe na programy, projekty lub zadania finansowane z udziałem środków , o których mowa w art. 5 ust. 1 pkt 2 i 3 ustawy zaplanowane są na kwotę 1 657 190,00 zł w tym środki UE 857 292,00 zł i środki krajowe 799 898,00 zł ale na to zadanie nie mamy podpisanej jeszcze umowy.</w:t>
      </w:r>
    </w:p>
    <w:p w:rsidR="00306B26" w:rsidRPr="00111FE4" w:rsidRDefault="00306B26" w:rsidP="00111FE4">
      <w:pPr>
        <w:widowControl w:val="0"/>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Spłaty rat kapitałowych w roku 2017 założone są w wysokości 401 595,67 zł są to raty wynikające z już zaciągniętych zobowiązań,  nie ma tu spłat z roku 2015 i 2016 gdyż w roku 2015 na dzień opracowywania projektu budżetu nie zostały zaciągnięte nowe zobowiązania. W roku 2017 kończymy spłacać stare zobowiązania i pozostaną nam do spłaty nowe kredyty które zostały zaciągnięte w roku 2015 i 2016.</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111FE4">
        <w:rPr>
          <w:bCs/>
          <w:sz w:val="22"/>
          <w:szCs w:val="22"/>
        </w:rPr>
        <w:t>Lata 2018 – 2026</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 xml:space="preserve">Dochody ogółem i dochody bieżące zostały oszacowane na poziomie 9 005 165,63 zł i są niższe od roku 2016 i 2017,  gdyż nie są zaplanowane środki na zadania inwestycyjne, niższe są też dochody z tytułu udziałów w podatku dochodowym, podatki i opłaty też są zaplanowane w </w:t>
      </w:r>
      <w:r w:rsidRPr="00111FE4">
        <w:rPr>
          <w:sz w:val="22"/>
          <w:szCs w:val="22"/>
        </w:rPr>
        <w:lastRenderedPageBreak/>
        <w:t>niższych kwotach gdyż jest trudno ocenić na jakim poziomie będą ustalone stawki podatków. Został założony że wzrostu podatku nie będzie.</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Wydatki ogółem na te lata zostały zaplanowane w wysokości 8 738 155,51 zł w tym wydatki bieżące w wysokości 8 512 755,52 zł i zadania majątkowe w niewielkich wysokościach i tylko ze środków własnych. Nie są zaplanowane dotacje na inwestycje i nie występują zadania inwestycyjne z udziałem środków UE. Zadania inwestycyjne z udziałem środków UE na te lata mogą rozstrzygnąć się pod koniec roku 2017 i wtedy nastąpi korekta WPF.</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 latach tych wynik budżetu został przeznaczony na spłaty rat kapitałowych zaplanowanych kredytów w roku 2015 i 2016.</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Kwota długu w tych latach sukcesywnie maleje</w:t>
      </w:r>
      <w:r w:rsidR="00111FE4">
        <w:rPr>
          <w:sz w:val="22"/>
          <w:szCs w:val="22"/>
        </w:rPr>
        <w:t>.</w:t>
      </w:r>
      <w:r w:rsidRPr="00111FE4">
        <w:rPr>
          <w:sz w:val="22"/>
          <w:szCs w:val="22"/>
        </w:rPr>
        <w:t xml:space="preserve"> </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 latach tych wskaźniki spłaty długu oraz poziom zadłużenia Gminy  zachowuje zgodność z art.169 i 170 ustawy z dnia 30 czerwca 2005 roku o finansach publicznych. W roku  2016, jak i w latach następnych wieloletnia prognoza spłaty długu spełnia wymogi art.243 ust. 1 ustawy z dnia 27 sierpnia 2009 roku o finansach publicznych</w:t>
      </w:r>
      <w:r w:rsidR="00111FE4">
        <w:rPr>
          <w:sz w:val="22"/>
          <w:szCs w:val="22"/>
        </w:rPr>
        <w:t>.</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 latach 2018-2026 nadwyżka budżetowa zostaje przeznaczona na spłaty rat kredytów.</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Wydatki bieżące na wynagrodzenia i składki od nich zaliczane zostały zaplanowane z roku 2017 tak jak i wydatki związane z funkcjonowaniem organów jednostki samorządu terytorialnego</w:t>
      </w:r>
      <w:r w:rsidR="00111FE4">
        <w:rPr>
          <w:sz w:val="22"/>
          <w:szCs w:val="22"/>
        </w:rPr>
        <w:t>.</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 xml:space="preserve">Wydatki inwestycyjne w tych latach nie zostały zaplanowane , ze względu trudności ich oszacowania i wytypowania. </w:t>
      </w:r>
    </w:p>
    <w:p w:rsidR="00306B26" w:rsidRPr="00111FE4" w:rsidRDefault="00306B26" w:rsidP="00111FE4">
      <w:pPr>
        <w:widowControl w:val="0"/>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2"/>
          <w:szCs w:val="22"/>
        </w:rPr>
      </w:pPr>
      <w:r w:rsidRPr="00111FE4">
        <w:rPr>
          <w:sz w:val="22"/>
          <w:szCs w:val="22"/>
        </w:rPr>
        <w:t>Pozostałe pozycje w WPF nie występują w latach 2018-2026.</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Budżet na rok 2016 został zaplanowany z deficytem w wysokości 498 215,35 zł</w:t>
      </w:r>
      <w:r w:rsidR="00111FE4" w:rsidRPr="00111FE4">
        <w:rPr>
          <w:sz w:val="22"/>
          <w:szCs w:val="22"/>
        </w:rPr>
        <w:t>,</w:t>
      </w:r>
      <w:r w:rsidRPr="00111FE4">
        <w:rPr>
          <w:sz w:val="22"/>
          <w:szCs w:val="22"/>
        </w:rPr>
        <w:t xml:space="preserve"> który zostanie pokryty z zaciągniętego do planowania kredytu bankowego.</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Budżety Gminy na lata 2016 - 2026 wykazuje nadwyżkę budżetu z przeznaczeniem na zapewnienie  spłat rat kredytów i pożyczek. Nie są planowane do udzielenia poręczeń innym podmiotom.</w:t>
      </w:r>
    </w:p>
    <w:p w:rsidR="00306B26" w:rsidRPr="00111FE4" w:rsidRDefault="00306B26" w:rsidP="00111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11FE4">
        <w:rPr>
          <w:sz w:val="22"/>
          <w:szCs w:val="22"/>
        </w:rPr>
        <w:t>Brak jest przedstawionych zadań w załączniku przedsięwzięcia, gdyż wszystkie zadania są zadaniami rocznymi a wykonane dokumentacje w roku 2015 będą realizowane i ukończone w roku 2016 i 2017. Rok 2016 i 2017 będzie rokiem gdzie  posiadamy środki UE i będziemy przygotowywać dokumentacje na następne lata aby ubiegać się o dofinansowanie w latach 2018-2026.</w:t>
      </w:r>
    </w:p>
    <w:p w:rsidR="00111FE4" w:rsidRDefault="00111FE4" w:rsidP="00693CE9"/>
    <w:p w:rsidR="003A6B17" w:rsidRPr="00D6722D" w:rsidRDefault="003A6B17" w:rsidP="00693CE9">
      <w:pPr>
        <w:rPr>
          <w:u w:val="single"/>
        </w:rPr>
      </w:pPr>
      <w:r w:rsidRPr="00D6722D">
        <w:rPr>
          <w:u w:val="single"/>
        </w:rPr>
        <w:t>Projekt budżetu gminy na 2016 rok.</w:t>
      </w:r>
    </w:p>
    <w:p w:rsidR="006249E0" w:rsidRPr="006249E0" w:rsidRDefault="006249E0" w:rsidP="006249E0">
      <w:pPr>
        <w:jc w:val="both"/>
        <w:rPr>
          <w:sz w:val="22"/>
          <w:szCs w:val="22"/>
        </w:rPr>
      </w:pPr>
      <w:r w:rsidRPr="006249E0">
        <w:rPr>
          <w:sz w:val="22"/>
          <w:szCs w:val="22"/>
        </w:rPr>
        <w:t>1) dochody budżetu na rok 2016 planowane są w wysokości  10 270 289,00 zł, z tego:</w:t>
      </w:r>
    </w:p>
    <w:p w:rsidR="006249E0" w:rsidRPr="006249E0" w:rsidRDefault="006249E0" w:rsidP="006249E0">
      <w:pPr>
        <w:numPr>
          <w:ilvl w:val="0"/>
          <w:numId w:val="17"/>
        </w:numPr>
        <w:jc w:val="both"/>
        <w:rPr>
          <w:sz w:val="22"/>
          <w:szCs w:val="22"/>
        </w:rPr>
      </w:pPr>
      <w:r w:rsidRPr="006249E0">
        <w:rPr>
          <w:sz w:val="22"/>
          <w:szCs w:val="22"/>
        </w:rPr>
        <w:t>dochody bieżące w kwocie          9 418 913,00</w:t>
      </w:r>
      <w:r w:rsidR="00D6722D">
        <w:rPr>
          <w:sz w:val="22"/>
          <w:szCs w:val="22"/>
        </w:rPr>
        <w:t xml:space="preserve"> zł,</w:t>
      </w:r>
    </w:p>
    <w:p w:rsidR="006249E0" w:rsidRPr="006249E0" w:rsidRDefault="006249E0" w:rsidP="006249E0">
      <w:pPr>
        <w:numPr>
          <w:ilvl w:val="0"/>
          <w:numId w:val="17"/>
        </w:numPr>
        <w:jc w:val="both"/>
        <w:rPr>
          <w:sz w:val="22"/>
          <w:szCs w:val="22"/>
        </w:rPr>
      </w:pPr>
      <w:r w:rsidRPr="006249E0">
        <w:rPr>
          <w:sz w:val="22"/>
          <w:szCs w:val="22"/>
        </w:rPr>
        <w:t>dochody majątkowe w kwocie        851 376,00</w:t>
      </w:r>
      <w:r w:rsidRPr="006249E0">
        <w:rPr>
          <w:b/>
          <w:sz w:val="22"/>
          <w:szCs w:val="22"/>
        </w:rPr>
        <w:t xml:space="preserve"> </w:t>
      </w:r>
      <w:r w:rsidRPr="006249E0">
        <w:rPr>
          <w:sz w:val="22"/>
          <w:szCs w:val="22"/>
        </w:rPr>
        <w:t xml:space="preserve">zł, </w:t>
      </w:r>
    </w:p>
    <w:p w:rsidR="006249E0" w:rsidRPr="006249E0" w:rsidRDefault="006249E0" w:rsidP="006249E0">
      <w:pPr>
        <w:pStyle w:val="Tekstpodstawowywcity2"/>
        <w:ind w:left="0" w:firstLine="0"/>
        <w:rPr>
          <w:spacing w:val="-2"/>
          <w:sz w:val="22"/>
          <w:szCs w:val="22"/>
        </w:rPr>
      </w:pPr>
      <w:r w:rsidRPr="006249E0">
        <w:rPr>
          <w:spacing w:val="-2"/>
          <w:sz w:val="22"/>
          <w:szCs w:val="22"/>
        </w:rPr>
        <w:t xml:space="preserve">2) ustalone wydatki budżetu na rok 2016 </w:t>
      </w:r>
      <w:r w:rsidRPr="006249E0">
        <w:rPr>
          <w:sz w:val="22"/>
          <w:szCs w:val="22"/>
        </w:rPr>
        <w:t xml:space="preserve">planowane są </w:t>
      </w:r>
      <w:r w:rsidRPr="006249E0">
        <w:rPr>
          <w:spacing w:val="-2"/>
          <w:sz w:val="22"/>
          <w:szCs w:val="22"/>
        </w:rPr>
        <w:t xml:space="preserve">w wysokości </w:t>
      </w:r>
      <w:r w:rsidRPr="006249E0">
        <w:rPr>
          <w:b/>
          <w:spacing w:val="-2"/>
          <w:sz w:val="22"/>
          <w:szCs w:val="22"/>
        </w:rPr>
        <w:t> </w:t>
      </w:r>
      <w:r w:rsidRPr="006249E0">
        <w:rPr>
          <w:spacing w:val="-2"/>
          <w:sz w:val="22"/>
          <w:szCs w:val="22"/>
        </w:rPr>
        <w:t>10 768 504,35 zł, z tego:</w:t>
      </w:r>
    </w:p>
    <w:p w:rsidR="006249E0" w:rsidRPr="006249E0" w:rsidRDefault="006249E0" w:rsidP="006249E0">
      <w:pPr>
        <w:pStyle w:val="Tekstpodstawowywcity2"/>
        <w:numPr>
          <w:ilvl w:val="0"/>
          <w:numId w:val="17"/>
        </w:numPr>
        <w:rPr>
          <w:spacing w:val="-2"/>
          <w:sz w:val="22"/>
          <w:szCs w:val="22"/>
        </w:rPr>
      </w:pPr>
      <w:r w:rsidRPr="006249E0">
        <w:rPr>
          <w:spacing w:val="-2"/>
          <w:sz w:val="22"/>
          <w:szCs w:val="22"/>
        </w:rPr>
        <w:t>wydatki bieżące w kwocie           8 680 811,35</w:t>
      </w:r>
      <w:r w:rsidR="00D6722D">
        <w:rPr>
          <w:spacing w:val="-2"/>
          <w:sz w:val="22"/>
          <w:szCs w:val="22"/>
        </w:rPr>
        <w:t xml:space="preserve"> zł,</w:t>
      </w:r>
    </w:p>
    <w:p w:rsidR="006249E0" w:rsidRPr="006249E0" w:rsidRDefault="006249E0" w:rsidP="006249E0">
      <w:pPr>
        <w:pStyle w:val="Tekstpodstawowywcity2"/>
        <w:numPr>
          <w:ilvl w:val="0"/>
          <w:numId w:val="17"/>
        </w:numPr>
        <w:rPr>
          <w:spacing w:val="-2"/>
          <w:sz w:val="22"/>
          <w:szCs w:val="22"/>
        </w:rPr>
      </w:pPr>
      <w:r w:rsidRPr="006249E0">
        <w:rPr>
          <w:spacing w:val="-2"/>
          <w:sz w:val="22"/>
          <w:szCs w:val="22"/>
        </w:rPr>
        <w:t>wydatki majątkowe w kwocie      2 087 693,00</w:t>
      </w:r>
      <w:r w:rsidRPr="006249E0">
        <w:rPr>
          <w:b/>
          <w:spacing w:val="-2"/>
          <w:sz w:val="22"/>
          <w:szCs w:val="22"/>
        </w:rPr>
        <w:t xml:space="preserve"> </w:t>
      </w:r>
      <w:r w:rsidRPr="006249E0">
        <w:rPr>
          <w:spacing w:val="-2"/>
          <w:sz w:val="22"/>
          <w:szCs w:val="22"/>
        </w:rPr>
        <w:t xml:space="preserve">zł, </w:t>
      </w:r>
    </w:p>
    <w:p w:rsidR="006249E0" w:rsidRPr="006249E0" w:rsidRDefault="006249E0" w:rsidP="006249E0">
      <w:pPr>
        <w:pStyle w:val="Tekstpodstawowywcity2"/>
        <w:ind w:left="0" w:firstLine="0"/>
        <w:rPr>
          <w:sz w:val="22"/>
          <w:szCs w:val="22"/>
        </w:rPr>
      </w:pPr>
      <w:r w:rsidRPr="006249E0">
        <w:rPr>
          <w:sz w:val="22"/>
          <w:szCs w:val="22"/>
        </w:rPr>
        <w:t>3) w budżecie tworzy się rezerwy :</w:t>
      </w:r>
    </w:p>
    <w:p w:rsidR="006249E0" w:rsidRPr="006249E0" w:rsidRDefault="006249E0" w:rsidP="006249E0">
      <w:pPr>
        <w:pStyle w:val="Tekstpodstawowywcity2"/>
        <w:ind w:left="360" w:firstLine="0"/>
        <w:rPr>
          <w:sz w:val="22"/>
          <w:szCs w:val="22"/>
        </w:rPr>
      </w:pPr>
      <w:r w:rsidRPr="006249E0">
        <w:rPr>
          <w:sz w:val="22"/>
          <w:szCs w:val="22"/>
        </w:rPr>
        <w:t>- ogólną w wysokości –    37 000,00 zł</w:t>
      </w:r>
    </w:p>
    <w:p w:rsidR="006249E0" w:rsidRPr="006249E0" w:rsidRDefault="006249E0" w:rsidP="006249E0">
      <w:pPr>
        <w:pStyle w:val="Tekstpodstawowywcity2"/>
        <w:ind w:left="360" w:firstLine="0"/>
        <w:rPr>
          <w:sz w:val="22"/>
          <w:szCs w:val="22"/>
        </w:rPr>
      </w:pPr>
      <w:r w:rsidRPr="006249E0">
        <w:rPr>
          <w:sz w:val="22"/>
          <w:szCs w:val="22"/>
        </w:rPr>
        <w:t>- celową w wysokości –    23 000,00 zł</w:t>
      </w:r>
    </w:p>
    <w:p w:rsidR="006249E0" w:rsidRPr="006249E0" w:rsidRDefault="006249E0" w:rsidP="006249E0">
      <w:pPr>
        <w:pStyle w:val="Tekstpodstawowywcity2"/>
        <w:rPr>
          <w:sz w:val="22"/>
          <w:szCs w:val="22"/>
        </w:rPr>
      </w:pPr>
      <w:r w:rsidRPr="006249E0">
        <w:rPr>
          <w:sz w:val="22"/>
          <w:szCs w:val="22"/>
        </w:rPr>
        <w:t>z przeznaczeniem  na realizację zadań własnych z zakresu    zarządzania  kryzysowego.</w:t>
      </w:r>
    </w:p>
    <w:p w:rsidR="00693CE9" w:rsidRPr="00292D11" w:rsidRDefault="006966AD" w:rsidP="00E30ECE">
      <w:pPr>
        <w:jc w:val="both"/>
        <w:rPr>
          <w:sz w:val="22"/>
          <w:szCs w:val="22"/>
        </w:rPr>
      </w:pPr>
      <w:r w:rsidRPr="005B6A81">
        <w:rPr>
          <w:color w:val="000000"/>
          <w:sz w:val="22"/>
          <w:szCs w:val="22"/>
        </w:rPr>
        <w:t xml:space="preserve">W budżecie został wyodrębniony </w:t>
      </w:r>
      <w:r w:rsidR="00D6722D" w:rsidRPr="005B6A81">
        <w:rPr>
          <w:color w:val="000000"/>
          <w:sz w:val="22"/>
          <w:szCs w:val="22"/>
        </w:rPr>
        <w:t xml:space="preserve">fundusz sołecki na </w:t>
      </w:r>
      <w:r w:rsidRPr="005B6A81">
        <w:rPr>
          <w:color w:val="000000"/>
          <w:sz w:val="22"/>
          <w:szCs w:val="22"/>
        </w:rPr>
        <w:t>kwotę 259 690,00 zł do dyspozycji sołectw</w:t>
      </w:r>
      <w:r w:rsidR="00D6722D" w:rsidRPr="005B6A81">
        <w:rPr>
          <w:sz w:val="22"/>
          <w:szCs w:val="22"/>
        </w:rPr>
        <w:t>.</w:t>
      </w:r>
      <w:r w:rsidR="00E30ECE">
        <w:rPr>
          <w:sz w:val="22"/>
          <w:szCs w:val="22"/>
        </w:rPr>
        <w:t xml:space="preserve"> Wydatki na zadania inwestycyjne w 2016 roku są zgodne z Wieloletnią Prognozą Finansową.  </w:t>
      </w:r>
      <w:r w:rsidR="00693CE9" w:rsidRPr="00292D11">
        <w:rPr>
          <w:sz w:val="22"/>
          <w:szCs w:val="22"/>
        </w:rPr>
        <w:t xml:space="preserve"> </w:t>
      </w:r>
    </w:p>
    <w:p w:rsidR="005B6A81" w:rsidRPr="005B6A81" w:rsidRDefault="005B6A81" w:rsidP="00E30ECE">
      <w:pPr>
        <w:pStyle w:val="Tekstpodstawowywcity2"/>
        <w:ind w:left="0" w:firstLine="0"/>
        <w:jc w:val="both"/>
        <w:rPr>
          <w:sz w:val="22"/>
          <w:szCs w:val="22"/>
        </w:rPr>
      </w:pPr>
      <w:r w:rsidRPr="005B6A81">
        <w:rPr>
          <w:sz w:val="22"/>
          <w:szCs w:val="22"/>
        </w:rPr>
        <w:t>Szczegółowy plan dochodów i wydatków na 2016 rok do projektu budżetu został określony zgodnie z tabelą Nr 1 i tabelą Nr 2.</w:t>
      </w:r>
    </w:p>
    <w:p w:rsidR="00D6722D" w:rsidRDefault="00D6722D" w:rsidP="00693CE9"/>
    <w:p w:rsidR="00693CE9" w:rsidRPr="00693CE9" w:rsidRDefault="00F8713F" w:rsidP="00693CE9">
      <w:r>
        <w:t xml:space="preserve">Ad. 2. </w:t>
      </w:r>
      <w:r w:rsidR="00E30ECE">
        <w:t>P</w:t>
      </w:r>
      <w:r w:rsidR="00693CE9" w:rsidRPr="00693CE9">
        <w:t>rojekt</w:t>
      </w:r>
      <w:r w:rsidR="00E30ECE">
        <w:t>y</w:t>
      </w:r>
      <w:r w:rsidR="00693CE9" w:rsidRPr="00693CE9">
        <w:t xml:space="preserve"> uchwał</w:t>
      </w:r>
      <w:r>
        <w:t xml:space="preserve"> pod obrady XII sesji</w:t>
      </w:r>
      <w:r w:rsidR="00693CE9" w:rsidRPr="00693CE9">
        <w:t>:</w:t>
      </w:r>
    </w:p>
    <w:p w:rsidR="00693CE9" w:rsidRDefault="00693CE9" w:rsidP="00FB5D57">
      <w:pPr>
        <w:jc w:val="both"/>
      </w:pPr>
      <w:r w:rsidRPr="00693CE9">
        <w:t xml:space="preserve">1) </w:t>
      </w:r>
      <w:r w:rsidR="00E30ECE" w:rsidRPr="00693CE9">
        <w:t xml:space="preserve">w sprawie </w:t>
      </w:r>
      <w:r w:rsidRPr="00693CE9">
        <w:t>uchwalenia Gminnego Programu Profilaktyki i Rozwiązywania Problemów Alkoholowych i Narkomanii na rok 2016</w:t>
      </w:r>
      <w:r>
        <w:t xml:space="preserve"> </w:t>
      </w:r>
      <w:r w:rsidR="00CE6D21">
        <w:t>–</w:t>
      </w:r>
      <w:r>
        <w:t xml:space="preserve"> </w:t>
      </w:r>
      <w:r w:rsidR="00CE6D21">
        <w:t>program obejmuje działania związane z profilaktyką i rozwiązywaniem problemów alkoholowych oraz integracji społecznej osób uzależnionych</w:t>
      </w:r>
      <w:r w:rsidR="00813B6A">
        <w:t>, które</w:t>
      </w:r>
      <w:r w:rsidR="00813B6A" w:rsidRPr="00813B6A">
        <w:t xml:space="preserve"> </w:t>
      </w:r>
      <w:r w:rsidR="00813B6A">
        <w:t>finansowanie są z rocznych opłat za korzystanie z zezwoleń na sprzedaż napojów alkoholowych wnoszonych przez prowadzące sprzedaż podmioty gospodarcze;</w:t>
      </w:r>
    </w:p>
    <w:p w:rsidR="00640611" w:rsidRDefault="00813B6A" w:rsidP="00640611">
      <w:pPr>
        <w:tabs>
          <w:tab w:val="left" w:pos="360"/>
        </w:tabs>
        <w:jc w:val="both"/>
        <w:rPr>
          <w:iCs/>
        </w:rPr>
      </w:pPr>
      <w:r>
        <w:t xml:space="preserve">2) </w:t>
      </w:r>
      <w:r w:rsidRPr="00813B6A">
        <w:rPr>
          <w:bCs/>
          <w:iCs/>
        </w:rPr>
        <w:t xml:space="preserve">w sprawie uchwalenia Rocznego programu współpracy Gminy Jeleniewo </w:t>
      </w:r>
      <w:r w:rsidRPr="00813B6A">
        <w:rPr>
          <w:bCs/>
          <w:iCs/>
        </w:rPr>
        <w:br/>
        <w:t xml:space="preserve">z organizacjami pozarządowymi oraz podmiotami, o których mowa w art. 3 ustawy </w:t>
      </w:r>
      <w:r w:rsidRPr="00813B6A">
        <w:rPr>
          <w:bCs/>
          <w:iCs/>
        </w:rPr>
        <w:br/>
        <w:t>z dnia 24 kwietnia 2003r. o działalności pożytku publicznego i o wolontariacie na rok 2016</w:t>
      </w:r>
      <w:r>
        <w:rPr>
          <w:bCs/>
          <w:iCs/>
        </w:rPr>
        <w:t xml:space="preserve"> - </w:t>
      </w:r>
      <w:r>
        <w:t xml:space="preserve">program określa cele, formy, zasady i zakres współpracy Gminy Jeleniewo </w:t>
      </w:r>
      <w:r>
        <w:br/>
        <w:t xml:space="preserve">z organizacjami pozarządowymi oraz priorytety zadań publicznych, których realizacja będzie </w:t>
      </w:r>
      <w:r>
        <w:lastRenderedPageBreak/>
        <w:t>związana z udzieleniem pomocy publicznej</w:t>
      </w:r>
      <w:r w:rsidR="00640611">
        <w:t xml:space="preserve"> i</w:t>
      </w:r>
      <w:r w:rsidR="00640611" w:rsidRPr="00640611">
        <w:rPr>
          <w:iCs/>
        </w:rPr>
        <w:t xml:space="preserve"> </w:t>
      </w:r>
      <w:r w:rsidR="00640611">
        <w:rPr>
          <w:iCs/>
        </w:rPr>
        <w:t>realizowany będzie w szczególności poprzez: zlecanie realizacji zadań publicznych, w ramach otwartych konkurów ofert, z pominięciem otwartego konkursu ofert, konsultowanie z organizacjami pozarządowymi projektów aktów normatywnych w dziedzinach dotyczących działalności statutowej organizacji,</w:t>
      </w:r>
      <w:r w:rsidR="009E3228">
        <w:rPr>
          <w:iCs/>
        </w:rPr>
        <w:t xml:space="preserve"> </w:t>
      </w:r>
      <w:r w:rsidR="00640611">
        <w:rPr>
          <w:iCs/>
        </w:rPr>
        <w:t>przygotowywanie i prowadzenie konkursów dla organizacji pozarządowych na realizację zadań publicznych, sporządzanie sprawozdań we współprac</w:t>
      </w:r>
      <w:r w:rsidR="003A30DD">
        <w:rPr>
          <w:iCs/>
        </w:rPr>
        <w:t>y z organizacjami pozarządowymi;</w:t>
      </w:r>
    </w:p>
    <w:p w:rsidR="003A30DD" w:rsidRDefault="00BE48D4" w:rsidP="003A30D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Pr>
          <w:bCs/>
          <w:iCs/>
        </w:rPr>
        <w:t xml:space="preserve">3) w sprawie zmian w Wieloletniej Prognozie Finansowej </w:t>
      </w:r>
      <w:r w:rsidR="003A30DD">
        <w:rPr>
          <w:bCs/>
          <w:iCs/>
        </w:rPr>
        <w:t xml:space="preserve">- </w:t>
      </w:r>
      <w:r w:rsidR="003A30DD" w:rsidRPr="003A30DD">
        <w:rPr>
          <w:bCs/>
          <w:iCs/>
          <w:sz w:val="22"/>
          <w:szCs w:val="22"/>
        </w:rPr>
        <w:t>w</w:t>
      </w:r>
      <w:r w:rsidR="003A30DD" w:rsidRPr="003A30DD">
        <w:rPr>
          <w:sz w:val="22"/>
          <w:szCs w:val="22"/>
        </w:rPr>
        <w:t xml:space="preserve"> związku z otrzymanymi dodatkowymi dochodami plan wydatków został zwiększony o kwotę 472 541,61 zł, w tym wydatki bieżące zostały zwiększone o kwotę 470 223,61 zł. Zostały zmniejszone wydatki na obsługę długu o kwotę 8 960,00 zł i wydatki majątkowe zwiększyły się o kwotę 2 318,00 zł, w związku z podpisanymi umowami kredytowymi kwota długu zmniejszyła się o 260,25 zł. Zmniejszyła się też różnica między dochodami bieżącymi a wydatkami bieżącymi o kwotę 5 682,00 zł. Wydatki bieżące na wynagrodzenia i składki od nich naliczane zwiększyły się o kwotę 71 522,43 zł i o kwotę 60 908,00 zł zwiększyły się wydatki związane z funkcjonowaniem organów jednostki samorządu terytorialnego. Wydatki inwestycyjne zwiększyły się o kwotę 121 951,00 zł i zmniejszyły się wydatki majątkowe w formi</w:t>
      </w:r>
      <w:r w:rsidR="003A30DD">
        <w:rPr>
          <w:sz w:val="22"/>
          <w:szCs w:val="22"/>
        </w:rPr>
        <w:t>e dotacji o kwotę 119 633,00 zł;</w:t>
      </w:r>
    </w:p>
    <w:p w:rsidR="00F8713F" w:rsidRPr="00F8713F" w:rsidRDefault="003A30DD" w:rsidP="00F8713F">
      <w:pPr>
        <w:rPr>
          <w:sz w:val="22"/>
          <w:szCs w:val="22"/>
        </w:rPr>
      </w:pPr>
      <w:r>
        <w:rPr>
          <w:sz w:val="22"/>
          <w:szCs w:val="22"/>
        </w:rPr>
        <w:t xml:space="preserve">4) w sprawie zmian w budżecie gminy na 2015 rok - </w:t>
      </w:r>
      <w:r w:rsidR="00F8713F" w:rsidRPr="00F8713F">
        <w:rPr>
          <w:sz w:val="22"/>
          <w:szCs w:val="22"/>
        </w:rPr>
        <w:t>uzasadnienie  zmian:</w:t>
      </w:r>
    </w:p>
    <w:p w:rsidR="00F8713F" w:rsidRPr="00F8713F" w:rsidRDefault="00F8713F" w:rsidP="00F8713F">
      <w:pPr>
        <w:jc w:val="both"/>
        <w:rPr>
          <w:sz w:val="22"/>
          <w:szCs w:val="22"/>
        </w:rPr>
      </w:pPr>
      <w:r w:rsidRPr="00F8713F">
        <w:rPr>
          <w:sz w:val="22"/>
          <w:szCs w:val="22"/>
        </w:rPr>
        <w:t>Plan dochodów budżetowych zostaje zwiększony o kwotę 33 119,00 zł, są to otrzymane  dochody własne. Dochody wpłynęły w następującej podziałce klasyfikacji budżetowej:</w:t>
      </w:r>
    </w:p>
    <w:p w:rsidR="00F8713F" w:rsidRPr="00F8713F" w:rsidRDefault="00F8713F" w:rsidP="00F8713F">
      <w:pPr>
        <w:pStyle w:val="Akapitzlist"/>
        <w:numPr>
          <w:ilvl w:val="0"/>
          <w:numId w:val="21"/>
        </w:numPr>
        <w:spacing w:after="200" w:line="276" w:lineRule="auto"/>
        <w:jc w:val="both"/>
        <w:rPr>
          <w:sz w:val="22"/>
          <w:szCs w:val="22"/>
        </w:rPr>
      </w:pPr>
      <w:r w:rsidRPr="00F8713F">
        <w:rPr>
          <w:sz w:val="22"/>
          <w:szCs w:val="22"/>
        </w:rPr>
        <w:t>W dziale administracja publiczna w wysokości 15 000,00 zł , są to:</w:t>
      </w:r>
    </w:p>
    <w:p w:rsidR="00F8713F" w:rsidRPr="00F8713F" w:rsidRDefault="00F8713F" w:rsidP="00F8713F">
      <w:pPr>
        <w:pStyle w:val="Akapitzlist"/>
        <w:numPr>
          <w:ilvl w:val="0"/>
          <w:numId w:val="22"/>
        </w:numPr>
        <w:spacing w:after="200" w:line="276" w:lineRule="auto"/>
        <w:jc w:val="both"/>
        <w:rPr>
          <w:sz w:val="22"/>
          <w:szCs w:val="22"/>
        </w:rPr>
      </w:pPr>
      <w:r w:rsidRPr="00F8713F">
        <w:rPr>
          <w:sz w:val="22"/>
          <w:szCs w:val="22"/>
        </w:rPr>
        <w:t>W rozdziale Urzędy gmin wpłynęła kwota 10 000,00 zł z tytułu refundacji wynagrodzenia z Biura pracy,</w:t>
      </w:r>
    </w:p>
    <w:p w:rsidR="00F8713F" w:rsidRPr="00F8713F" w:rsidRDefault="00F8713F" w:rsidP="00F8713F">
      <w:pPr>
        <w:pStyle w:val="Akapitzlist"/>
        <w:numPr>
          <w:ilvl w:val="0"/>
          <w:numId w:val="22"/>
        </w:numPr>
        <w:spacing w:after="200" w:line="276" w:lineRule="auto"/>
        <w:jc w:val="both"/>
        <w:rPr>
          <w:sz w:val="22"/>
          <w:szCs w:val="22"/>
        </w:rPr>
      </w:pPr>
      <w:r w:rsidRPr="00F8713F">
        <w:rPr>
          <w:sz w:val="22"/>
          <w:szCs w:val="22"/>
        </w:rPr>
        <w:t xml:space="preserve">W rozdziale pozostała działalność jest to otrzymana darowizna pieniężna w wysokości 5 000,00 zł, </w:t>
      </w:r>
    </w:p>
    <w:p w:rsidR="00F8713F" w:rsidRPr="00F8713F" w:rsidRDefault="00F8713F" w:rsidP="00F8713F">
      <w:pPr>
        <w:pStyle w:val="Akapitzlist"/>
        <w:numPr>
          <w:ilvl w:val="0"/>
          <w:numId w:val="21"/>
        </w:numPr>
        <w:spacing w:after="200" w:line="276" w:lineRule="auto"/>
        <w:jc w:val="both"/>
        <w:rPr>
          <w:sz w:val="22"/>
          <w:szCs w:val="22"/>
        </w:rPr>
      </w:pPr>
      <w:r w:rsidRPr="00F8713F">
        <w:rPr>
          <w:sz w:val="22"/>
          <w:szCs w:val="22"/>
        </w:rPr>
        <w:t>W dziale dochody od osób prawnych, osób fizycznych i od innych jednostek nie posiadających osobowości prawnej oraz wydatki związane z ich poborem wpłynęła dodatkowe kwota wysokości  15 100,00 zł  w rozdziałach:</w:t>
      </w:r>
    </w:p>
    <w:p w:rsidR="00F8713F" w:rsidRPr="00F8713F" w:rsidRDefault="00F8713F" w:rsidP="00F8713F">
      <w:pPr>
        <w:pStyle w:val="Akapitzlist"/>
        <w:numPr>
          <w:ilvl w:val="0"/>
          <w:numId w:val="23"/>
        </w:numPr>
        <w:spacing w:after="200" w:line="276" w:lineRule="auto"/>
        <w:jc w:val="both"/>
        <w:rPr>
          <w:sz w:val="22"/>
          <w:szCs w:val="22"/>
        </w:rPr>
      </w:pPr>
      <w:r w:rsidRPr="00F8713F">
        <w:rPr>
          <w:sz w:val="22"/>
          <w:szCs w:val="22"/>
        </w:rPr>
        <w:t>3 000,00 zł jest to podatek od działalności gospodarczej osób fizycznych opłacany w formie karty podatkowej,</w:t>
      </w:r>
    </w:p>
    <w:p w:rsidR="00F8713F" w:rsidRPr="00F8713F" w:rsidRDefault="00F8713F" w:rsidP="00F8713F">
      <w:pPr>
        <w:pStyle w:val="Akapitzlist"/>
        <w:numPr>
          <w:ilvl w:val="0"/>
          <w:numId w:val="23"/>
        </w:numPr>
        <w:spacing w:after="200" w:line="276" w:lineRule="auto"/>
        <w:jc w:val="both"/>
        <w:rPr>
          <w:sz w:val="22"/>
          <w:szCs w:val="22"/>
        </w:rPr>
      </w:pPr>
      <w:r w:rsidRPr="00F8713F">
        <w:rPr>
          <w:sz w:val="22"/>
          <w:szCs w:val="22"/>
        </w:rPr>
        <w:t xml:space="preserve">100,00 zł wpłynął podatek od czynności cywilnoprawnych </w:t>
      </w:r>
      <w:proofErr w:type="spellStart"/>
      <w:r w:rsidRPr="00F8713F">
        <w:rPr>
          <w:sz w:val="22"/>
          <w:szCs w:val="22"/>
        </w:rPr>
        <w:t>jgu</w:t>
      </w:r>
      <w:proofErr w:type="spellEnd"/>
      <w:r w:rsidRPr="00F8713F">
        <w:rPr>
          <w:sz w:val="22"/>
          <w:szCs w:val="22"/>
        </w:rPr>
        <w:t xml:space="preserve"> i 10 000,00 zł od osób fizycznych</w:t>
      </w:r>
    </w:p>
    <w:p w:rsidR="00F8713F" w:rsidRPr="00F8713F" w:rsidRDefault="00F8713F" w:rsidP="00F8713F">
      <w:pPr>
        <w:pStyle w:val="Akapitzlist"/>
        <w:numPr>
          <w:ilvl w:val="0"/>
          <w:numId w:val="23"/>
        </w:numPr>
        <w:spacing w:after="200" w:line="276" w:lineRule="auto"/>
        <w:jc w:val="both"/>
        <w:rPr>
          <w:sz w:val="22"/>
          <w:szCs w:val="22"/>
        </w:rPr>
      </w:pPr>
      <w:r w:rsidRPr="00F8713F">
        <w:rPr>
          <w:sz w:val="22"/>
          <w:szCs w:val="22"/>
        </w:rPr>
        <w:t>Podatek od nieruchomości w wysokości 2 000,00 zł.</w:t>
      </w:r>
    </w:p>
    <w:p w:rsidR="00F8713F" w:rsidRPr="00F8713F" w:rsidRDefault="00F8713F" w:rsidP="00F8713F">
      <w:pPr>
        <w:pStyle w:val="Akapitzlist"/>
        <w:numPr>
          <w:ilvl w:val="0"/>
          <w:numId w:val="21"/>
        </w:numPr>
        <w:spacing w:after="200" w:line="276" w:lineRule="auto"/>
        <w:jc w:val="both"/>
        <w:rPr>
          <w:sz w:val="22"/>
          <w:szCs w:val="22"/>
        </w:rPr>
      </w:pPr>
      <w:r w:rsidRPr="00F8713F">
        <w:rPr>
          <w:sz w:val="22"/>
          <w:szCs w:val="22"/>
        </w:rPr>
        <w:t>W dziale oświata i wychowanie wpłynęła kwota 2 991,00 zł z tytułu odpłatności za oddziałek przedszkolny. Oraz w rozdziale dowożenie uczniów do szkół wpłynęła kwota 120,00 zł,</w:t>
      </w:r>
    </w:p>
    <w:p w:rsidR="00F8713F" w:rsidRPr="00F8713F" w:rsidRDefault="00F8713F" w:rsidP="00F8713F">
      <w:pPr>
        <w:pStyle w:val="Akapitzlist"/>
        <w:numPr>
          <w:ilvl w:val="0"/>
          <w:numId w:val="21"/>
        </w:numPr>
        <w:spacing w:after="200" w:line="276" w:lineRule="auto"/>
        <w:jc w:val="both"/>
        <w:rPr>
          <w:sz w:val="22"/>
          <w:szCs w:val="22"/>
        </w:rPr>
      </w:pPr>
      <w:r w:rsidRPr="00F8713F">
        <w:rPr>
          <w:sz w:val="22"/>
          <w:szCs w:val="22"/>
        </w:rPr>
        <w:t>W dziale gospodarka komunalna i ochrona środowiska otrzymaliśmy rozliczenie z tytułu opłaty produktowej w wysokości 28,00 zł</w:t>
      </w:r>
    </w:p>
    <w:p w:rsidR="00F8713F" w:rsidRPr="00F8713F" w:rsidRDefault="00F8713F" w:rsidP="00F8713F">
      <w:pPr>
        <w:pStyle w:val="Akapitzlist"/>
        <w:ind w:left="360"/>
        <w:jc w:val="both"/>
        <w:rPr>
          <w:sz w:val="22"/>
          <w:szCs w:val="22"/>
        </w:rPr>
      </w:pPr>
      <w:r w:rsidRPr="00F8713F">
        <w:rPr>
          <w:sz w:val="22"/>
          <w:szCs w:val="22"/>
        </w:rPr>
        <w:t xml:space="preserve">Plan dochodów budżetowych po naniesionych zmianach wynosi  10 843 490,78 zł. </w:t>
      </w:r>
    </w:p>
    <w:p w:rsidR="00F8713F" w:rsidRDefault="00F8713F" w:rsidP="00F8713F">
      <w:pPr>
        <w:pStyle w:val="Akapitzlist"/>
        <w:ind w:left="360"/>
        <w:jc w:val="both"/>
        <w:rPr>
          <w:rFonts w:ascii="Arial" w:hAnsi="Arial" w:cs="Arial"/>
          <w:sz w:val="16"/>
          <w:szCs w:val="16"/>
        </w:rPr>
      </w:pPr>
    </w:p>
    <w:p w:rsidR="00F8713F" w:rsidRPr="00F8713F" w:rsidRDefault="00F8713F" w:rsidP="00F8713F">
      <w:pPr>
        <w:pStyle w:val="Akapitzlist"/>
        <w:ind w:left="360"/>
        <w:jc w:val="both"/>
        <w:rPr>
          <w:sz w:val="22"/>
          <w:szCs w:val="22"/>
        </w:rPr>
      </w:pPr>
      <w:r w:rsidRPr="00F8713F">
        <w:rPr>
          <w:sz w:val="22"/>
          <w:szCs w:val="22"/>
        </w:rPr>
        <w:t>W związku z występującymi brakami na miesiąc grudzień plan wydatków został zwiększony w działach:</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Rolnictwo i łowiectwo w wysokości 1 000,00 zł z przeznaczeniem na opłacenie IV raty dla Izby Rolnicze,</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W dziale transport i łączność plan został zmniejszony  o kwotę 10 200,00 zł na dofinansowanie do przebudowy drogi powiatowej nr 1141B Prudziszki – Suchodoły i Wołownia -  Suchodoły oraz został zwiększony o kwotę 15 180,00 zł z przeznaczeniem na rozdział drogi publiczne gminne o kwotę 7 800,00 zł na zdaniu Modernizacja drogi Wodziłki oraz 7380,00 zł na dokumentację Czerwone Bagno – Szurpiły,</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W dziale Turystyka zostaje zwiększony plan o kwotę 3 690,00 zł w związku z wykonaniem dokumentacji utwardzenie nawierzchni drogi gminnej Suchodoły Leszczewo</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Na zakupy usług pozostałych w rozdziale gospodarka mieszkaniowa plan zostaje zwiększony o kwotę 3 000,00 zł,</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lastRenderedPageBreak/>
        <w:t>W rozdziale działalność usługowa plan zostaje zwiększony o kwotę 7 000,00 zł z przeznaczeniem na wydane projekty decyzje zabudowy oraz zmniejszony o kwotę 3 186,00 zł na zakupach usług obejmujących wykonanie ekspertyz, analiz i opinii.</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W dziale administracja publiczna zostają zastosowane zmiany:</w:t>
      </w:r>
    </w:p>
    <w:p w:rsidR="00F8713F" w:rsidRPr="00F8713F" w:rsidRDefault="00F8713F" w:rsidP="00F8713F">
      <w:pPr>
        <w:pStyle w:val="Akapitzlist"/>
        <w:numPr>
          <w:ilvl w:val="0"/>
          <w:numId w:val="25"/>
        </w:numPr>
        <w:spacing w:line="276" w:lineRule="auto"/>
        <w:jc w:val="both"/>
        <w:rPr>
          <w:sz w:val="22"/>
          <w:szCs w:val="22"/>
        </w:rPr>
      </w:pPr>
      <w:r w:rsidRPr="00F8713F">
        <w:rPr>
          <w:sz w:val="22"/>
          <w:szCs w:val="22"/>
        </w:rPr>
        <w:t>W rozdziale Rady gminy plan zostaje zmniejszony o kwotę 2 000,00 zł,</w:t>
      </w:r>
    </w:p>
    <w:p w:rsidR="00F8713F" w:rsidRPr="00F8713F" w:rsidRDefault="00F8713F" w:rsidP="00F8713F">
      <w:pPr>
        <w:pStyle w:val="Akapitzlist"/>
        <w:numPr>
          <w:ilvl w:val="0"/>
          <w:numId w:val="25"/>
        </w:numPr>
        <w:spacing w:line="276" w:lineRule="auto"/>
        <w:jc w:val="both"/>
        <w:rPr>
          <w:sz w:val="22"/>
          <w:szCs w:val="22"/>
        </w:rPr>
      </w:pPr>
      <w:r w:rsidRPr="00F8713F">
        <w:rPr>
          <w:sz w:val="22"/>
          <w:szCs w:val="22"/>
        </w:rPr>
        <w:t>W rozdziale urzędy gmin zostały zastosowane zmiany:</w:t>
      </w:r>
    </w:p>
    <w:p w:rsidR="00F8713F" w:rsidRPr="00F8713F" w:rsidRDefault="00F8713F" w:rsidP="00F8713F">
      <w:pPr>
        <w:pStyle w:val="Akapitzlist"/>
        <w:ind w:left="1080"/>
        <w:jc w:val="both"/>
        <w:rPr>
          <w:sz w:val="22"/>
          <w:szCs w:val="22"/>
        </w:rPr>
      </w:pPr>
      <w:r w:rsidRPr="00F8713F">
        <w:rPr>
          <w:sz w:val="22"/>
          <w:szCs w:val="22"/>
        </w:rPr>
        <w:t>- wynagrodzenie osobowe pracowników plan został zwiększony o kwotę 31 500,00 zł zostało to podyktowane tym iż są zatrudnione trzy osoby z biura pracy i były finansowane z bieżącego planu ,</w:t>
      </w:r>
    </w:p>
    <w:p w:rsidR="00F8713F" w:rsidRPr="00F8713F" w:rsidRDefault="00F8713F" w:rsidP="00F8713F">
      <w:pPr>
        <w:pStyle w:val="Akapitzlist"/>
        <w:ind w:left="1080"/>
        <w:jc w:val="both"/>
        <w:rPr>
          <w:sz w:val="22"/>
          <w:szCs w:val="22"/>
        </w:rPr>
      </w:pPr>
      <w:r w:rsidRPr="00F8713F">
        <w:rPr>
          <w:sz w:val="22"/>
          <w:szCs w:val="22"/>
        </w:rPr>
        <w:t>- w związku z tym zostaje zwiększony plan o kwotę 5 386,00 zł na paragrafie składki na ubezpieczenie społeczne i o kwotę 770,00 zł składki na fundusz pracy,</w:t>
      </w:r>
    </w:p>
    <w:p w:rsidR="00F8713F" w:rsidRPr="00F8713F" w:rsidRDefault="00F8713F" w:rsidP="00F8713F">
      <w:pPr>
        <w:pStyle w:val="Akapitzlist"/>
        <w:ind w:left="1080"/>
        <w:jc w:val="both"/>
        <w:rPr>
          <w:sz w:val="22"/>
          <w:szCs w:val="22"/>
        </w:rPr>
      </w:pPr>
      <w:r w:rsidRPr="00F8713F">
        <w:rPr>
          <w:sz w:val="22"/>
          <w:szCs w:val="22"/>
        </w:rPr>
        <w:t>- zakup usług pozostałych plan zostaje zwiększony o kwotę 23 978,00 zł, jest to zabezpieczenie środków na spływające faktury dotyczące roku 2015,</w:t>
      </w:r>
    </w:p>
    <w:p w:rsidR="00F8713F" w:rsidRPr="00F8713F" w:rsidRDefault="00F8713F" w:rsidP="00F8713F">
      <w:pPr>
        <w:pStyle w:val="Akapitzlist"/>
        <w:ind w:left="1080"/>
        <w:jc w:val="both"/>
        <w:rPr>
          <w:sz w:val="22"/>
          <w:szCs w:val="22"/>
        </w:rPr>
      </w:pPr>
      <w:r w:rsidRPr="00F8713F">
        <w:rPr>
          <w:sz w:val="22"/>
          <w:szCs w:val="22"/>
        </w:rPr>
        <w:t>- zostaje zmniejszony plan o kwotę 3 000,00 zł na paragrafie różne opłaty i składki,</w:t>
      </w:r>
    </w:p>
    <w:p w:rsidR="00F8713F" w:rsidRPr="00F8713F" w:rsidRDefault="00F8713F" w:rsidP="00F8713F">
      <w:pPr>
        <w:pStyle w:val="Akapitzlist"/>
        <w:ind w:left="1080"/>
        <w:jc w:val="both"/>
        <w:rPr>
          <w:sz w:val="22"/>
          <w:szCs w:val="22"/>
        </w:rPr>
      </w:pPr>
      <w:r w:rsidRPr="00F8713F">
        <w:rPr>
          <w:sz w:val="22"/>
          <w:szCs w:val="22"/>
        </w:rPr>
        <w:t>- zostaje przeliczony fundusz świadczeń socjalnych w związku z przedłużeniem umowy dla pracowników z biura pracy i jest to kwota 274,00 zł,</w:t>
      </w:r>
    </w:p>
    <w:p w:rsidR="00F8713F" w:rsidRPr="00F8713F" w:rsidRDefault="00F8713F" w:rsidP="00F8713F">
      <w:pPr>
        <w:pStyle w:val="Akapitzlist"/>
        <w:ind w:left="1080"/>
        <w:jc w:val="both"/>
        <w:rPr>
          <w:sz w:val="22"/>
          <w:szCs w:val="22"/>
        </w:rPr>
      </w:pPr>
      <w:r w:rsidRPr="00F8713F">
        <w:rPr>
          <w:sz w:val="22"/>
          <w:szCs w:val="22"/>
        </w:rPr>
        <w:t>- zostaje zmniejszony podatek VAT o kwotę 2 000,00 zł.</w:t>
      </w:r>
    </w:p>
    <w:p w:rsidR="00F8713F" w:rsidRPr="00F8713F" w:rsidRDefault="00F8713F" w:rsidP="00F8713F">
      <w:pPr>
        <w:jc w:val="both"/>
        <w:rPr>
          <w:sz w:val="22"/>
          <w:szCs w:val="22"/>
        </w:rPr>
      </w:pPr>
      <w:r w:rsidRPr="00F8713F">
        <w:rPr>
          <w:sz w:val="22"/>
          <w:szCs w:val="22"/>
        </w:rPr>
        <w:t xml:space="preserve">                   3) w rozdziale pozostała działalność plan zostaje zmniejszony o kwotę 8 000,00 zł</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W dziale bezpieczeństwo publiczne plan zostaje zmniejszony o kwotę 2 863,00 zł w rozdziale Ochotnicze straże pożarne są to niewykorzystane środki.</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Rozdział obsługa długu publicznego plan zostaje zmniejszony o kwotę 7 670,00 zł,</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W dziale oświata i wychowanie zostają naniesione zmiany:</w:t>
      </w:r>
    </w:p>
    <w:p w:rsidR="00F8713F" w:rsidRPr="00F8713F" w:rsidRDefault="00F8713F" w:rsidP="00F8713F">
      <w:pPr>
        <w:pStyle w:val="Akapitzlist"/>
        <w:jc w:val="both"/>
        <w:rPr>
          <w:sz w:val="22"/>
          <w:szCs w:val="22"/>
        </w:rPr>
      </w:pPr>
      <w:r w:rsidRPr="00F8713F">
        <w:rPr>
          <w:sz w:val="22"/>
          <w:szCs w:val="22"/>
        </w:rPr>
        <w:t>- w rozdziale szkoły podstawowe plan zostaje zwiększony o kwotę 7 400,00 zł jako dotacja dla Edukatora w związku z przeliczeniem wydatków , zostaje zwiększony paragraf wynagrodzenie osobowe pracowników o kwotę 66 000,00 zł w związku z wypłatą wynagrodzenia za miesiąc grudzień, zostaje zmniejszony paragraf składki na fundusz pracy o kwotę 8 000,00 zł, o kwotę 13 000,00 zł zostaje zmniejszony paragraf zakup materiałów i wyposażenia, o kwotę 2 000,00 zł zostaje zwiększony paragraf zakup pomocy naukowych, dydaktycznych i książek, paragraf dotyczący zakup usług remontowych zostaje zmniejszony o kwotę 5 000,00 zł i o 1000,00 zł zostaje zmniejszony paragraf dotyczący usług telekomunikacyjnych, w związku z przeliczeniem funduszu świadczeń socjalnych plan zostaje zwiększony o kwotę 2 708,00 zł.</w:t>
      </w:r>
    </w:p>
    <w:p w:rsidR="00F8713F" w:rsidRPr="00F8713F" w:rsidRDefault="00F8713F" w:rsidP="00F8713F">
      <w:pPr>
        <w:pStyle w:val="Akapitzlist"/>
        <w:jc w:val="both"/>
        <w:rPr>
          <w:sz w:val="22"/>
          <w:szCs w:val="22"/>
        </w:rPr>
      </w:pPr>
      <w:r w:rsidRPr="00F8713F">
        <w:rPr>
          <w:sz w:val="22"/>
          <w:szCs w:val="22"/>
        </w:rPr>
        <w:t>- w rozdziale oddziały przedszkolne w szkołach podstawowych zostały naniesione zmiany:  o kwotę 8 730,00 zł zostaje zwiększona dotacja dla Edukatora w związku z przeliczeniem wydatków, wydatki osobowe zostają zwiększone o kwotę 500,00 zł, zostaje zmniejszony o kwotę 4 000,00 zł  paragraf zakup materiałów i wyposażenia,  i o kwotę 1 000,00 zł zostaje zmniejszony paragraf zakup usług pozostałych.</w:t>
      </w:r>
    </w:p>
    <w:p w:rsidR="00F8713F" w:rsidRPr="00F8713F" w:rsidRDefault="00F8713F" w:rsidP="00F8713F">
      <w:pPr>
        <w:pStyle w:val="Akapitzlist"/>
        <w:jc w:val="both"/>
        <w:rPr>
          <w:sz w:val="22"/>
          <w:szCs w:val="22"/>
        </w:rPr>
      </w:pPr>
      <w:r w:rsidRPr="00F8713F">
        <w:rPr>
          <w:sz w:val="22"/>
          <w:szCs w:val="22"/>
        </w:rPr>
        <w:t>- rozdział inne formy wychowania przedszkolnego plan zostaje zmniejszony o kwotę 186,00 zł na paragrafie odpis na zakładowy fundusz świadczeń socjalnych,</w:t>
      </w:r>
    </w:p>
    <w:p w:rsidR="00F8713F" w:rsidRPr="00F8713F" w:rsidRDefault="00F8713F" w:rsidP="00F8713F">
      <w:pPr>
        <w:pStyle w:val="Akapitzlist"/>
        <w:jc w:val="both"/>
        <w:rPr>
          <w:sz w:val="22"/>
          <w:szCs w:val="22"/>
        </w:rPr>
      </w:pPr>
      <w:r w:rsidRPr="00F8713F">
        <w:rPr>
          <w:sz w:val="22"/>
          <w:szCs w:val="22"/>
        </w:rPr>
        <w:t>- w rozdziale gimnazja zostają naniesione zmiany: zostaje zmniejszony paragraf wynagrodzenie osobowe pracowników o kwotę 21 806,00 zł, o kwotę 3 000,00 zł zostaje zwiększony paragraf składki na ubezpieczenie społeczne, o kwotę 5 000,00 zł zostaje zmniejszony paragraf składki na fundusz pracy, o kwotę 8 000,00 zł zostaje zmniejszony paragraf zakup materiałów i wyposażenia, paragraf zakup energii zostaje zmniejszony o kwotę 3 000,00 zł, paragraf zakup usług remontowych zostaje zmniejszony o kwotę 4 000,00 zł, paragraf zakup usług telekomunikacyjnych został zmniejszony o kwotę 1 000,00 zł i o kwotę 640,00 z zostaje zwiększony paragraf  odpis na zakładowy fundusz świadczeń socjalnych</w:t>
      </w:r>
    </w:p>
    <w:p w:rsidR="00F8713F" w:rsidRPr="00F8713F" w:rsidRDefault="00F8713F" w:rsidP="00F8713F">
      <w:pPr>
        <w:pStyle w:val="Akapitzlist"/>
        <w:jc w:val="both"/>
        <w:rPr>
          <w:sz w:val="22"/>
          <w:szCs w:val="22"/>
        </w:rPr>
      </w:pPr>
      <w:r w:rsidRPr="00F8713F">
        <w:rPr>
          <w:sz w:val="22"/>
          <w:szCs w:val="22"/>
        </w:rPr>
        <w:t>- w rozdziale dowożenie uczniów do szkół plan zostaje zmniejszony o kwotę 3 500,00 zł  na paragrafie wynagrodzenia osobowe pracowników i składki na fundusz pracy,</w:t>
      </w:r>
    </w:p>
    <w:p w:rsidR="00F8713F" w:rsidRPr="00F8713F" w:rsidRDefault="00F8713F" w:rsidP="00F8713F">
      <w:pPr>
        <w:pStyle w:val="Akapitzlist"/>
        <w:jc w:val="both"/>
        <w:rPr>
          <w:sz w:val="22"/>
          <w:szCs w:val="22"/>
        </w:rPr>
      </w:pPr>
      <w:r w:rsidRPr="00F8713F">
        <w:rPr>
          <w:sz w:val="22"/>
          <w:szCs w:val="22"/>
        </w:rPr>
        <w:t>- rozdział dokształcanie nauczycieli zostaje zastosowane przesunięcie na kwotę 600,00 zł w ramach paragrafu.</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W dziale pomoc społeczna zostają zastosowane zmiany:</w:t>
      </w:r>
    </w:p>
    <w:p w:rsidR="00F8713F" w:rsidRPr="00F8713F" w:rsidRDefault="00F8713F" w:rsidP="00F8713F">
      <w:pPr>
        <w:pStyle w:val="Akapitzlist"/>
        <w:jc w:val="both"/>
        <w:rPr>
          <w:sz w:val="22"/>
          <w:szCs w:val="22"/>
        </w:rPr>
      </w:pPr>
      <w:r w:rsidRPr="00F8713F">
        <w:rPr>
          <w:sz w:val="22"/>
          <w:szCs w:val="22"/>
        </w:rPr>
        <w:t>- w rozdziale domy pomocy społecznej plan zostaje zmniejszony o kwotę 14 070,00 zł,</w:t>
      </w:r>
    </w:p>
    <w:p w:rsidR="00F8713F" w:rsidRPr="00F8713F" w:rsidRDefault="00F8713F" w:rsidP="00F8713F">
      <w:pPr>
        <w:pStyle w:val="Akapitzlist"/>
        <w:jc w:val="both"/>
        <w:rPr>
          <w:sz w:val="22"/>
          <w:szCs w:val="22"/>
        </w:rPr>
      </w:pPr>
      <w:r w:rsidRPr="00F8713F">
        <w:rPr>
          <w:sz w:val="22"/>
          <w:szCs w:val="22"/>
        </w:rPr>
        <w:t xml:space="preserve">- w rozdziale świadczenia rodzinne plan wydatków zostaje zmniejszony na paragrafie składki na ubezpieczenie społeczne o kwotę 8 000,00 zł, o kwotę 1 500,00 zł na zakupie energii, zakup usług pozostałych zostaje zmniejszony o kwotę 500,00 zł, zakup usług telekomunikacyjnych </w:t>
      </w:r>
      <w:bookmarkStart w:id="0" w:name="_GoBack"/>
      <w:bookmarkEnd w:id="0"/>
      <w:r w:rsidRPr="00F8713F">
        <w:rPr>
          <w:sz w:val="22"/>
          <w:szCs w:val="22"/>
        </w:rPr>
        <w:lastRenderedPageBreak/>
        <w:t>zostaje zmniejszony o kwotę 2 000,00 zł i pozostałe odsetki plan zostaje zmniejszony o kwotę 2 000,00 zł  paragraf dotyczący szkoleń pracowników  zostaje zwiększony o kwotę 500,00 zł,</w:t>
      </w:r>
    </w:p>
    <w:p w:rsidR="00F8713F" w:rsidRPr="00F8713F" w:rsidRDefault="00F8713F" w:rsidP="00F8713F">
      <w:pPr>
        <w:pStyle w:val="Akapitzlist"/>
        <w:jc w:val="both"/>
        <w:rPr>
          <w:sz w:val="22"/>
          <w:szCs w:val="22"/>
        </w:rPr>
      </w:pPr>
      <w:r w:rsidRPr="00F8713F">
        <w:rPr>
          <w:sz w:val="22"/>
          <w:szCs w:val="22"/>
        </w:rPr>
        <w:t>- dodatki mieszkaniowe plan zostaje zmniejszony o kwotę 6 200,00 zł</w:t>
      </w:r>
    </w:p>
    <w:p w:rsidR="00F8713F" w:rsidRPr="00F8713F" w:rsidRDefault="00F8713F" w:rsidP="00F8713F">
      <w:pPr>
        <w:pStyle w:val="Akapitzlist"/>
        <w:jc w:val="both"/>
        <w:rPr>
          <w:sz w:val="22"/>
          <w:szCs w:val="22"/>
        </w:rPr>
      </w:pPr>
      <w:r w:rsidRPr="00F8713F">
        <w:rPr>
          <w:sz w:val="22"/>
          <w:szCs w:val="22"/>
        </w:rPr>
        <w:t>- rozdział Ośrodek pomocy społecznej plan zostaje zmniejszony w paragrafie wynagrodzenie osobowe pracowników o kwotę 6 500,00 zł, zakup materiałów i wyposażenia zostaje zmniejszony o kwotę 1 200,00 zł, o kwotę 1 000,00 zł zostaje zwiększony paragraf zakup usług pozostałych, różne opłaty i składki plan zostaje zwiększony o kwotę 600,00 zł,  i o 200,00 zł zostaje zwiększony paragraf dotyczący szkoleń pracowników,</w:t>
      </w:r>
    </w:p>
    <w:p w:rsidR="00F8713F" w:rsidRPr="00F8713F" w:rsidRDefault="00F8713F" w:rsidP="00F8713F">
      <w:pPr>
        <w:pStyle w:val="Akapitzlist"/>
        <w:jc w:val="both"/>
        <w:rPr>
          <w:sz w:val="22"/>
          <w:szCs w:val="22"/>
        </w:rPr>
      </w:pPr>
      <w:r w:rsidRPr="00F8713F">
        <w:rPr>
          <w:sz w:val="22"/>
          <w:szCs w:val="22"/>
        </w:rPr>
        <w:t>- w rozdziale usługi opiekuńcze plan zostaje zmniejszony o kwotę 3 500,00 zł,</w:t>
      </w:r>
    </w:p>
    <w:p w:rsidR="00F8713F" w:rsidRPr="00F8713F" w:rsidRDefault="00F8713F" w:rsidP="00F8713F">
      <w:pPr>
        <w:pStyle w:val="Akapitzlist"/>
        <w:jc w:val="both"/>
        <w:rPr>
          <w:sz w:val="22"/>
          <w:szCs w:val="22"/>
        </w:rPr>
      </w:pPr>
      <w:r w:rsidRPr="00F8713F">
        <w:rPr>
          <w:sz w:val="22"/>
          <w:szCs w:val="22"/>
        </w:rPr>
        <w:t>- rozdział pozostała działalność  paragraf świadczenia społeczne plan zostaje zwiększony o kwotę 1 200,00 zł.</w:t>
      </w:r>
    </w:p>
    <w:p w:rsidR="00F8713F" w:rsidRPr="00F8713F" w:rsidRDefault="00F8713F" w:rsidP="00F8713F">
      <w:pPr>
        <w:pStyle w:val="Akapitzlist"/>
        <w:numPr>
          <w:ilvl w:val="0"/>
          <w:numId w:val="24"/>
        </w:numPr>
        <w:spacing w:line="276" w:lineRule="auto"/>
        <w:jc w:val="both"/>
        <w:rPr>
          <w:sz w:val="22"/>
          <w:szCs w:val="22"/>
        </w:rPr>
      </w:pPr>
      <w:r w:rsidRPr="00F8713F">
        <w:rPr>
          <w:sz w:val="22"/>
          <w:szCs w:val="22"/>
        </w:rPr>
        <w:t>W dziale gospodarka komunalna i ochrona środowiska plan zostaje zwiększony o kwotę 2 000,00 zł w związku z zwiększoną ilością piesków  w schronisku, rozdział oświetlenie ulic i placów plan zostaje zmniejszony na paragrafie zakup materiałów i wyposażenia o kwotę 1 400,00 zł, o kwotę 2 000,00 zł zostaje zwiększony paragraf zakup usług remontowych i wydatki inwestycyjne zostają zwiększone o kwotę 7 000,00 zł na zadaniu Budowa oświetlenia ulicznego we wsi Zarzecze  Jeleniewskie</w:t>
      </w:r>
    </w:p>
    <w:p w:rsidR="00F8713F" w:rsidRPr="00F8713F" w:rsidRDefault="00F8713F" w:rsidP="00F8713F">
      <w:pPr>
        <w:jc w:val="both"/>
        <w:rPr>
          <w:sz w:val="22"/>
          <w:szCs w:val="22"/>
        </w:rPr>
      </w:pPr>
      <w:r w:rsidRPr="00F8713F">
        <w:rPr>
          <w:sz w:val="22"/>
          <w:szCs w:val="22"/>
        </w:rPr>
        <w:t>Plan wydatków po naniesionych zmianach wynosi  11 843 490,78 zł.</w:t>
      </w:r>
    </w:p>
    <w:p w:rsidR="00DF2CD2" w:rsidRPr="00DD3917" w:rsidRDefault="00DD3917" w:rsidP="00DD3917">
      <w:pPr>
        <w:jc w:val="both"/>
      </w:pPr>
      <w:r w:rsidRPr="00DD3917">
        <w:t xml:space="preserve">Komisja </w:t>
      </w:r>
      <w:r w:rsidR="00F8713F">
        <w:t>pozytywnie zaopiniowała</w:t>
      </w:r>
      <w:r w:rsidRPr="00DD3917">
        <w:t xml:space="preserve"> przedstawion</w:t>
      </w:r>
      <w:r w:rsidR="00F8713F">
        <w:t>e</w:t>
      </w:r>
      <w:r w:rsidRPr="00DD3917">
        <w:t xml:space="preserve"> projekt</w:t>
      </w:r>
      <w:r w:rsidR="00F8713F">
        <w:t>y</w:t>
      </w:r>
      <w:r w:rsidRPr="00DD3917">
        <w:t xml:space="preserve"> </w:t>
      </w:r>
      <w:r w:rsidR="00F8713F">
        <w:t>uchwał</w:t>
      </w:r>
      <w:r w:rsidRPr="00DD3917">
        <w:t>.</w:t>
      </w:r>
    </w:p>
    <w:p w:rsidR="00F05F53" w:rsidRDefault="00F05F53" w:rsidP="00F05F53">
      <w:pPr>
        <w:jc w:val="both"/>
      </w:pPr>
    </w:p>
    <w:p w:rsidR="00F8713F" w:rsidRDefault="00915AEF" w:rsidP="00F05F53">
      <w:pPr>
        <w:jc w:val="both"/>
      </w:pPr>
      <w:r w:rsidRPr="00E50E07">
        <w:t xml:space="preserve">Ad. </w:t>
      </w:r>
      <w:r w:rsidR="00F8713F">
        <w:t>3</w:t>
      </w:r>
      <w:r w:rsidRPr="00E50E07">
        <w:t>.</w:t>
      </w:r>
      <w:r w:rsidR="00F8713F">
        <w:t xml:space="preserve"> Rozpatrzenie podania Ochotniczej Straży Pożarnej w Jeleniewie w sprawie dofinansowania na zakup sprzętu i odzieży.</w:t>
      </w:r>
    </w:p>
    <w:p w:rsidR="00A227F5" w:rsidRDefault="00F8713F" w:rsidP="00F05F53">
      <w:pPr>
        <w:jc w:val="both"/>
      </w:pPr>
      <w:r>
        <w:t xml:space="preserve">Kazimierz </w:t>
      </w:r>
      <w:proofErr w:type="spellStart"/>
      <w:r>
        <w:t>Urynowicz</w:t>
      </w:r>
      <w:proofErr w:type="spellEnd"/>
      <w:r>
        <w:t xml:space="preserve"> Wójt – informowaliśmy straże o możliwości składania wniosków do budżetu na 2016 rok.</w:t>
      </w:r>
      <w:r w:rsidR="00A227F5">
        <w:t xml:space="preserve"> Wniosek powinien uwzględniać wysokość wydatków, które zostaną ujęte do budżetu gminy.</w:t>
      </w:r>
    </w:p>
    <w:p w:rsidR="00A227F5" w:rsidRDefault="00A227F5" w:rsidP="00F05F53">
      <w:pPr>
        <w:jc w:val="both"/>
      </w:pPr>
    </w:p>
    <w:p w:rsidR="00A227F5" w:rsidRDefault="00A227F5" w:rsidP="00F05F53">
      <w:pPr>
        <w:jc w:val="both"/>
      </w:pPr>
      <w:r>
        <w:t xml:space="preserve">Jan Bielecki Przewodniczący Rady zwrócił się do Przewodniczących komisji stałych Rady Gminy o przygotowanie planów pracy komisji na 2016 rok i sprawozdań z prac komisji za 2015 rok. </w:t>
      </w:r>
    </w:p>
    <w:p w:rsidR="00F8713F" w:rsidRDefault="00964D95" w:rsidP="00F05F53">
      <w:pPr>
        <w:jc w:val="both"/>
      </w:pPr>
      <w:r>
        <w:t>Komisja jednogłośnie</w:t>
      </w:r>
      <w:r w:rsidR="00A227F5">
        <w:t xml:space="preserve"> wnioskuje o podwyższenie wynagro</w:t>
      </w:r>
      <w:r>
        <w:t>dzenia wójtowi w wysokości 400,</w:t>
      </w:r>
      <w:r w:rsidR="00A227F5">
        <w:t xml:space="preserve">00 zł wynagrodzenia zasadniczego od dnia 01.01.2016 r.    </w:t>
      </w:r>
    </w:p>
    <w:p w:rsidR="00CF1000" w:rsidRDefault="00F8713F" w:rsidP="001F45FE">
      <w:pPr>
        <w:jc w:val="both"/>
        <w:rPr>
          <w:color w:val="FF0000"/>
        </w:rPr>
      </w:pPr>
      <w:r>
        <w:t xml:space="preserve"> </w:t>
      </w:r>
      <w:r w:rsidR="00915AEF" w:rsidRPr="00E50E07">
        <w:t xml:space="preserve"> </w:t>
      </w:r>
    </w:p>
    <w:p w:rsidR="002F6816" w:rsidRPr="00F61619" w:rsidRDefault="003C2333">
      <w:pPr>
        <w:pStyle w:val="Tekstpodstawowy3"/>
        <w:rPr>
          <w:color w:val="auto"/>
        </w:rPr>
      </w:pPr>
      <w:r>
        <w:rPr>
          <w:color w:val="auto"/>
        </w:rPr>
        <w:tab/>
      </w:r>
      <w:r w:rsidR="00B0229F" w:rsidRPr="00F61619">
        <w:rPr>
          <w:color w:val="auto"/>
        </w:rPr>
        <w:t xml:space="preserve">Po wyczerpaniu porządku </w:t>
      </w:r>
      <w:r w:rsidR="00132F9B">
        <w:rPr>
          <w:color w:val="auto"/>
        </w:rPr>
        <w:t xml:space="preserve">posiedzenia </w:t>
      </w:r>
      <w:r w:rsidR="00B0229F" w:rsidRPr="00F61619">
        <w:rPr>
          <w:color w:val="auto"/>
        </w:rPr>
        <w:t xml:space="preserve">Przewodniczący Komisji </w:t>
      </w:r>
      <w:r w:rsidR="00F8713F">
        <w:rPr>
          <w:color w:val="auto"/>
        </w:rPr>
        <w:t xml:space="preserve">Ryszard </w:t>
      </w:r>
      <w:proofErr w:type="spellStart"/>
      <w:r w:rsidR="00DF4BF2" w:rsidRPr="00F61619">
        <w:rPr>
          <w:color w:val="auto"/>
        </w:rPr>
        <w:t>Mysiukiewicz</w:t>
      </w:r>
      <w:proofErr w:type="spellEnd"/>
      <w:r w:rsidR="00DF4BF2" w:rsidRPr="00F61619">
        <w:rPr>
          <w:color w:val="auto"/>
        </w:rPr>
        <w:t xml:space="preserve"> </w:t>
      </w:r>
      <w:r w:rsidR="00B0229F" w:rsidRPr="00F61619">
        <w:rPr>
          <w:color w:val="auto"/>
        </w:rPr>
        <w:t>zamknął posiedzenie.</w:t>
      </w:r>
    </w:p>
    <w:p w:rsidR="00166AEC" w:rsidRDefault="00166AEC">
      <w:pPr>
        <w:pStyle w:val="Default"/>
        <w:jc w:val="both"/>
      </w:pPr>
    </w:p>
    <w:p w:rsidR="002F6816" w:rsidRPr="00030B80" w:rsidRDefault="00B0229F">
      <w:pPr>
        <w:pStyle w:val="Default"/>
        <w:jc w:val="both"/>
      </w:pPr>
      <w:r w:rsidRPr="00030B80">
        <w:t>Na tym protokół zakończono i podpisano.</w:t>
      </w:r>
    </w:p>
    <w:p w:rsidR="002F6816" w:rsidRDefault="002F6816">
      <w:pPr>
        <w:pStyle w:val="Tekstpodstawowy"/>
        <w:rPr>
          <w:sz w:val="22"/>
          <w:szCs w:val="24"/>
        </w:rPr>
      </w:pPr>
    </w:p>
    <w:p w:rsidR="002F6816" w:rsidRPr="00132F9B" w:rsidRDefault="00CC7372">
      <w:pPr>
        <w:pStyle w:val="Tekstpodstawowy"/>
        <w:rPr>
          <w:sz w:val="24"/>
          <w:szCs w:val="24"/>
        </w:rPr>
      </w:pPr>
      <w:r w:rsidRPr="00132F9B">
        <w:rPr>
          <w:sz w:val="24"/>
          <w:szCs w:val="24"/>
        </w:rPr>
        <w:t>Podpisy komisji</w:t>
      </w:r>
      <w:r w:rsidR="00B0229F" w:rsidRPr="00132F9B">
        <w:rPr>
          <w:sz w:val="24"/>
          <w:szCs w:val="24"/>
        </w:rPr>
        <w:t>:</w:t>
      </w:r>
    </w:p>
    <w:p w:rsidR="002F6816" w:rsidRPr="00132F9B" w:rsidRDefault="0015779D" w:rsidP="0015779D">
      <w:pPr>
        <w:spacing w:before="120" w:after="120"/>
        <w:ind w:left="360"/>
        <w:jc w:val="both"/>
      </w:pPr>
      <w:r>
        <w:t xml:space="preserve">1. </w:t>
      </w:r>
      <w:proofErr w:type="spellStart"/>
      <w:r w:rsidR="006C4C72" w:rsidRPr="00132F9B">
        <w:t>Mysiukiewicz</w:t>
      </w:r>
      <w:proofErr w:type="spellEnd"/>
      <w:r w:rsidR="006C4C72" w:rsidRPr="00132F9B">
        <w:t xml:space="preserve"> Ryszard - </w:t>
      </w:r>
      <w:r w:rsidR="006C4C72" w:rsidRPr="00132F9B">
        <w:tab/>
        <w:t>P</w:t>
      </w:r>
      <w:r w:rsidR="00B0229F" w:rsidRPr="00132F9B">
        <w:t xml:space="preserve">rzewodniczący </w:t>
      </w:r>
      <w:r w:rsidR="006C4C72" w:rsidRPr="00132F9B">
        <w:t>K</w:t>
      </w:r>
      <w:r w:rsidR="00B0229F" w:rsidRPr="00132F9B">
        <w:t>omisji</w:t>
      </w:r>
      <w:r w:rsidR="00B0229F" w:rsidRPr="00132F9B">
        <w:tab/>
        <w:t>…………………</w:t>
      </w:r>
    </w:p>
    <w:p w:rsidR="002F6816" w:rsidRPr="00132F9B" w:rsidRDefault="00B0229F" w:rsidP="006C4C72">
      <w:pPr>
        <w:spacing w:before="120" w:after="120"/>
        <w:ind w:left="720"/>
        <w:jc w:val="both"/>
      </w:pPr>
      <w:r w:rsidRPr="00132F9B">
        <w:t xml:space="preserve">Członkowie </w:t>
      </w:r>
      <w:r w:rsidR="006C4C72" w:rsidRPr="00132F9B">
        <w:t>K</w:t>
      </w:r>
      <w:r w:rsidRPr="00132F9B">
        <w:t>omisji:</w:t>
      </w:r>
      <w:r w:rsidRPr="00132F9B">
        <w:tab/>
      </w:r>
    </w:p>
    <w:p w:rsidR="002F6816" w:rsidRPr="00132F9B" w:rsidRDefault="0015779D" w:rsidP="0015779D">
      <w:pPr>
        <w:spacing w:before="120" w:after="120"/>
        <w:ind w:left="360"/>
        <w:jc w:val="both"/>
      </w:pPr>
      <w:r>
        <w:t xml:space="preserve">2. </w:t>
      </w:r>
      <w:r w:rsidR="00B0229F" w:rsidRPr="00132F9B">
        <w:t xml:space="preserve">Andruszkiewicz Ryszard - </w:t>
      </w:r>
      <w:r w:rsidR="00B0229F" w:rsidRPr="00132F9B">
        <w:tab/>
      </w:r>
      <w:r w:rsidR="00B0229F" w:rsidRPr="00132F9B">
        <w:tab/>
      </w:r>
      <w:r w:rsidR="00B0229F" w:rsidRPr="00132F9B">
        <w:tab/>
      </w:r>
      <w:r w:rsidR="00B0229F" w:rsidRPr="00132F9B">
        <w:tab/>
      </w:r>
      <w:r w:rsidR="00B0229F" w:rsidRPr="00132F9B">
        <w:tab/>
        <w:t>…………………</w:t>
      </w:r>
    </w:p>
    <w:p w:rsidR="002F6816" w:rsidRPr="00132F9B" w:rsidRDefault="0015779D" w:rsidP="0015779D">
      <w:pPr>
        <w:spacing w:before="120" w:after="120"/>
        <w:ind w:left="360"/>
        <w:jc w:val="both"/>
      </w:pPr>
      <w:r>
        <w:t xml:space="preserve">3. </w:t>
      </w:r>
      <w:proofErr w:type="spellStart"/>
      <w:r w:rsidR="00B0229F" w:rsidRPr="00132F9B">
        <w:t>Aneszko</w:t>
      </w:r>
      <w:proofErr w:type="spellEnd"/>
      <w:r w:rsidR="00B0229F" w:rsidRPr="00132F9B">
        <w:t xml:space="preserve"> Mirosław - </w:t>
      </w:r>
      <w:r w:rsidR="00B0229F" w:rsidRPr="00132F9B">
        <w:tab/>
      </w:r>
      <w:r w:rsidR="00B0229F" w:rsidRPr="00132F9B">
        <w:tab/>
      </w:r>
      <w:r w:rsidR="00B0229F" w:rsidRPr="00132F9B">
        <w:tab/>
      </w:r>
      <w:r w:rsidR="00B0229F" w:rsidRPr="00132F9B">
        <w:tab/>
      </w:r>
      <w:r w:rsidR="00B0229F" w:rsidRPr="00132F9B">
        <w:tab/>
      </w:r>
      <w:r w:rsidR="00B0229F" w:rsidRPr="00132F9B">
        <w:tab/>
        <w:t>…………………</w:t>
      </w:r>
    </w:p>
    <w:p w:rsidR="002F6816" w:rsidRPr="00132F9B" w:rsidRDefault="0015779D" w:rsidP="0015779D">
      <w:pPr>
        <w:spacing w:before="120" w:after="120"/>
        <w:ind w:left="360"/>
        <w:jc w:val="both"/>
      </w:pPr>
      <w:r>
        <w:t xml:space="preserve">4. </w:t>
      </w:r>
      <w:proofErr w:type="spellStart"/>
      <w:r w:rsidR="00DF4BF2" w:rsidRPr="00132F9B">
        <w:t>Bukpaś</w:t>
      </w:r>
      <w:proofErr w:type="spellEnd"/>
      <w:r w:rsidR="00DF4BF2" w:rsidRPr="00132F9B">
        <w:t xml:space="preserve"> Damian </w:t>
      </w:r>
      <w:r w:rsidR="00B0229F" w:rsidRPr="00132F9B">
        <w:t xml:space="preserve">- </w:t>
      </w:r>
      <w:r w:rsidR="00B0229F" w:rsidRPr="00132F9B">
        <w:tab/>
      </w:r>
      <w:r w:rsidR="00B0229F" w:rsidRPr="00132F9B">
        <w:tab/>
      </w:r>
      <w:r w:rsidR="00B0229F" w:rsidRPr="00132F9B">
        <w:tab/>
      </w:r>
      <w:r w:rsidR="00B0229F" w:rsidRPr="00132F9B">
        <w:tab/>
      </w:r>
      <w:r w:rsidR="00B0229F" w:rsidRPr="00132F9B">
        <w:tab/>
      </w:r>
      <w:r w:rsidR="00B0229F" w:rsidRPr="00132F9B">
        <w:tab/>
        <w:t>…………………</w:t>
      </w:r>
      <w:r w:rsidR="00B0229F" w:rsidRPr="00132F9B">
        <w:tab/>
      </w:r>
    </w:p>
    <w:p w:rsidR="002F6816" w:rsidRPr="00132F9B" w:rsidRDefault="0015779D" w:rsidP="0015779D">
      <w:pPr>
        <w:spacing w:before="120" w:after="120"/>
        <w:ind w:left="360"/>
        <w:jc w:val="both"/>
      </w:pPr>
      <w:r>
        <w:t xml:space="preserve">5. </w:t>
      </w:r>
      <w:r w:rsidR="00DF4BF2" w:rsidRPr="00132F9B">
        <w:t xml:space="preserve">Ciszewski Sławomir </w:t>
      </w:r>
      <w:r w:rsidR="00B0229F" w:rsidRPr="00132F9B">
        <w:t xml:space="preserve">- </w:t>
      </w:r>
      <w:r w:rsidR="00B0229F" w:rsidRPr="00132F9B">
        <w:tab/>
      </w:r>
      <w:r w:rsidR="00DF4BF2" w:rsidRPr="00132F9B">
        <w:tab/>
      </w:r>
      <w:r w:rsidR="00132F9B">
        <w:tab/>
      </w:r>
      <w:r w:rsidR="00132F9B">
        <w:tab/>
      </w:r>
      <w:r w:rsidR="00132F9B">
        <w:tab/>
      </w:r>
      <w:r w:rsidR="001361D9">
        <w:tab/>
      </w:r>
      <w:r w:rsidR="00B0229F" w:rsidRPr="00132F9B">
        <w:t>…………………</w:t>
      </w:r>
    </w:p>
    <w:p w:rsidR="002F6816" w:rsidRPr="00132F9B" w:rsidRDefault="0015779D" w:rsidP="0015779D">
      <w:pPr>
        <w:spacing w:before="120" w:after="120"/>
        <w:ind w:left="360"/>
        <w:jc w:val="both"/>
      </w:pPr>
      <w:r>
        <w:t xml:space="preserve">6. </w:t>
      </w:r>
      <w:r w:rsidR="00DF4BF2" w:rsidRPr="00132F9B">
        <w:t xml:space="preserve">Dąbrowski Mariusz </w:t>
      </w:r>
      <w:r w:rsidR="00B0229F" w:rsidRPr="00132F9B">
        <w:t xml:space="preserve">- </w:t>
      </w:r>
      <w:r w:rsidR="00DF4BF2" w:rsidRPr="00132F9B">
        <w:tab/>
      </w:r>
      <w:r w:rsidR="00B0229F" w:rsidRPr="00132F9B">
        <w:tab/>
      </w:r>
      <w:r w:rsidR="00B0229F" w:rsidRPr="00132F9B">
        <w:tab/>
      </w:r>
      <w:r w:rsidR="00B0229F" w:rsidRPr="00132F9B">
        <w:tab/>
      </w:r>
      <w:r w:rsidR="00B0229F" w:rsidRPr="00132F9B">
        <w:tab/>
      </w:r>
      <w:r w:rsidR="00B0229F" w:rsidRPr="00132F9B">
        <w:tab/>
        <w:t>…………………</w:t>
      </w:r>
    </w:p>
    <w:p w:rsidR="002F6816" w:rsidRPr="00132F9B" w:rsidRDefault="0015779D" w:rsidP="0015779D">
      <w:pPr>
        <w:spacing w:before="120" w:after="120"/>
        <w:ind w:left="360"/>
        <w:jc w:val="both"/>
      </w:pPr>
      <w:r>
        <w:t xml:space="preserve">7. </w:t>
      </w:r>
      <w:proofErr w:type="spellStart"/>
      <w:r w:rsidR="00DF4BF2" w:rsidRPr="00132F9B">
        <w:t>Gałażyn</w:t>
      </w:r>
      <w:proofErr w:type="spellEnd"/>
      <w:r w:rsidR="00DF4BF2" w:rsidRPr="00132F9B">
        <w:t xml:space="preserve"> Jacek </w:t>
      </w:r>
      <w:r w:rsidR="00B0229F" w:rsidRPr="00132F9B">
        <w:t xml:space="preserve">– </w:t>
      </w:r>
      <w:r w:rsidR="00B0229F" w:rsidRPr="00132F9B">
        <w:tab/>
      </w:r>
      <w:r w:rsidR="00B0229F" w:rsidRPr="00132F9B">
        <w:tab/>
      </w:r>
      <w:r w:rsidR="00B0229F" w:rsidRPr="00132F9B">
        <w:tab/>
      </w:r>
      <w:r w:rsidR="00B0229F" w:rsidRPr="00132F9B">
        <w:tab/>
      </w:r>
      <w:r w:rsidR="00B0229F" w:rsidRPr="00132F9B">
        <w:tab/>
      </w:r>
      <w:r w:rsidR="00B0229F" w:rsidRPr="00132F9B">
        <w:tab/>
        <w:t>…………………</w:t>
      </w:r>
    </w:p>
    <w:p w:rsidR="002F6816" w:rsidRPr="00132F9B" w:rsidRDefault="0015779D" w:rsidP="0015779D">
      <w:pPr>
        <w:spacing w:before="120" w:after="120"/>
        <w:ind w:left="360"/>
        <w:jc w:val="both"/>
      </w:pPr>
      <w:r>
        <w:t xml:space="preserve">8. </w:t>
      </w:r>
      <w:r w:rsidR="00B0229F" w:rsidRPr="00132F9B">
        <w:t>Kalinowski Tadeusz</w:t>
      </w:r>
      <w:r w:rsidR="00DF4BF2" w:rsidRPr="00132F9B">
        <w:t xml:space="preserve"> </w:t>
      </w:r>
      <w:r w:rsidR="00B0229F" w:rsidRPr="00132F9B">
        <w:t>–</w:t>
      </w:r>
      <w:r w:rsidR="00DF4BF2" w:rsidRPr="00132F9B">
        <w:tab/>
      </w:r>
      <w:r w:rsidR="00132F9B">
        <w:t xml:space="preserve"> </w:t>
      </w:r>
      <w:r w:rsidR="00132F9B">
        <w:tab/>
      </w:r>
      <w:r w:rsidR="00132F9B">
        <w:tab/>
      </w:r>
      <w:r w:rsidR="00132F9B">
        <w:tab/>
      </w:r>
      <w:r w:rsidR="00132F9B">
        <w:tab/>
      </w:r>
      <w:r w:rsidR="001361D9">
        <w:tab/>
      </w:r>
      <w:r w:rsidR="00B0229F" w:rsidRPr="00132F9B">
        <w:t>…………………</w:t>
      </w:r>
    </w:p>
    <w:p w:rsidR="00D01FE1" w:rsidRPr="00132F9B" w:rsidRDefault="0015779D" w:rsidP="0015779D">
      <w:pPr>
        <w:spacing w:before="120" w:after="120"/>
        <w:ind w:left="360"/>
        <w:jc w:val="both"/>
      </w:pPr>
      <w:r>
        <w:t xml:space="preserve">9. </w:t>
      </w:r>
      <w:r w:rsidR="00D01FE1" w:rsidRPr="00132F9B">
        <w:t>Kl</w:t>
      </w:r>
      <w:r w:rsidR="00D01FE1">
        <w:t>epac</w:t>
      </w:r>
      <w:r w:rsidR="00D01FE1" w:rsidRPr="00132F9B">
        <w:t xml:space="preserve">ki </w:t>
      </w:r>
      <w:r w:rsidR="00D01FE1">
        <w:t>Dariusz</w:t>
      </w:r>
      <w:r w:rsidR="00D01FE1" w:rsidRPr="00132F9B">
        <w:t xml:space="preserve"> –</w:t>
      </w:r>
      <w:r w:rsidR="00D01FE1" w:rsidRPr="00132F9B">
        <w:tab/>
      </w:r>
      <w:r w:rsidR="00D01FE1">
        <w:t xml:space="preserve"> </w:t>
      </w:r>
      <w:r w:rsidR="00D01FE1">
        <w:tab/>
      </w:r>
      <w:r w:rsidR="00D01FE1">
        <w:tab/>
      </w:r>
      <w:r w:rsidR="00D01FE1">
        <w:tab/>
      </w:r>
      <w:r w:rsidR="00D01FE1">
        <w:tab/>
      </w:r>
      <w:r w:rsidR="00D01FE1">
        <w:tab/>
      </w:r>
      <w:r w:rsidR="00D01FE1" w:rsidRPr="00132F9B">
        <w:t>…………………</w:t>
      </w:r>
    </w:p>
    <w:p w:rsidR="008E2EF9" w:rsidRPr="00132F9B" w:rsidRDefault="0015779D" w:rsidP="0015779D">
      <w:pPr>
        <w:spacing w:before="120" w:after="120"/>
        <w:ind w:left="360"/>
        <w:jc w:val="both"/>
      </w:pPr>
      <w:r>
        <w:t xml:space="preserve">10. </w:t>
      </w:r>
      <w:r w:rsidR="008E2EF9">
        <w:t xml:space="preserve">Sobol Justyna – </w:t>
      </w:r>
      <w:r w:rsidR="008E2EF9">
        <w:tab/>
      </w:r>
      <w:r w:rsidR="008E2EF9">
        <w:tab/>
      </w:r>
      <w:r w:rsidR="008E2EF9">
        <w:tab/>
      </w:r>
      <w:r w:rsidR="008E2EF9">
        <w:tab/>
      </w:r>
      <w:r w:rsidR="008E2EF9">
        <w:tab/>
      </w:r>
      <w:r w:rsidR="008E2EF9">
        <w:tab/>
      </w:r>
      <w:r w:rsidR="008E2EF9" w:rsidRPr="00132F9B">
        <w:t>…………………</w:t>
      </w:r>
    </w:p>
    <w:p w:rsidR="00D01FE1" w:rsidRDefault="0015779D" w:rsidP="0015779D">
      <w:pPr>
        <w:spacing w:before="120" w:after="120"/>
        <w:ind w:left="360"/>
        <w:jc w:val="both"/>
      </w:pPr>
      <w:r>
        <w:lastRenderedPageBreak/>
        <w:t xml:space="preserve">11. </w:t>
      </w:r>
      <w:proofErr w:type="spellStart"/>
      <w:r w:rsidR="00D01FE1" w:rsidRPr="00132F9B">
        <w:t>Urynowicz</w:t>
      </w:r>
      <w:proofErr w:type="spellEnd"/>
      <w:r w:rsidR="00D01FE1" w:rsidRPr="00132F9B">
        <w:t xml:space="preserve"> Andrzej</w:t>
      </w:r>
      <w:r w:rsidR="00D01FE1">
        <w:t xml:space="preserve"> – </w:t>
      </w:r>
      <w:r w:rsidR="00D01FE1">
        <w:tab/>
      </w:r>
      <w:r w:rsidR="00D01FE1">
        <w:tab/>
      </w:r>
      <w:r w:rsidR="00D01FE1">
        <w:tab/>
      </w:r>
      <w:r w:rsidR="00D01FE1">
        <w:tab/>
      </w:r>
      <w:r w:rsidR="00D01FE1">
        <w:tab/>
      </w:r>
      <w:r w:rsidR="00D01FE1" w:rsidRPr="00132F9B">
        <w:t>…………………</w:t>
      </w:r>
    </w:p>
    <w:p w:rsidR="000358EB" w:rsidRPr="00132F9B" w:rsidRDefault="0015779D" w:rsidP="0015779D">
      <w:pPr>
        <w:spacing w:before="120" w:after="120"/>
        <w:ind w:left="360"/>
        <w:jc w:val="both"/>
      </w:pPr>
      <w:r>
        <w:t xml:space="preserve">12. </w:t>
      </w:r>
      <w:r w:rsidR="000358EB">
        <w:t>Waszkie</w:t>
      </w:r>
      <w:r w:rsidR="000358EB" w:rsidRPr="00132F9B">
        <w:t xml:space="preserve">wicz </w:t>
      </w:r>
      <w:r w:rsidR="000358EB">
        <w:t xml:space="preserve">Stefan – </w:t>
      </w:r>
      <w:r w:rsidR="000358EB">
        <w:tab/>
      </w:r>
      <w:r w:rsidR="000358EB">
        <w:tab/>
      </w:r>
      <w:r w:rsidR="000358EB">
        <w:tab/>
      </w:r>
      <w:r w:rsidR="000358EB">
        <w:tab/>
      </w:r>
      <w:r w:rsidR="000358EB">
        <w:tab/>
      </w:r>
      <w:r w:rsidR="000358EB" w:rsidRPr="00132F9B">
        <w:t>…………………</w:t>
      </w:r>
    </w:p>
    <w:p w:rsidR="002F6816" w:rsidRPr="00132F9B" w:rsidRDefault="0015779D" w:rsidP="0015779D">
      <w:pPr>
        <w:spacing w:before="120" w:after="120"/>
        <w:ind w:left="360"/>
        <w:jc w:val="both"/>
      </w:pPr>
      <w:r>
        <w:t xml:space="preserve">13. </w:t>
      </w:r>
      <w:r w:rsidR="00D01FE1">
        <w:t xml:space="preserve">Wysocki Tomasz </w:t>
      </w:r>
      <w:r w:rsidR="00B0229F" w:rsidRPr="00132F9B">
        <w:t>-</w:t>
      </w:r>
      <w:r w:rsidR="00B0229F" w:rsidRPr="00132F9B">
        <w:tab/>
      </w:r>
      <w:r w:rsidR="00B0229F" w:rsidRPr="00132F9B">
        <w:tab/>
      </w:r>
      <w:r w:rsidR="00B0229F" w:rsidRPr="00132F9B">
        <w:tab/>
      </w:r>
      <w:r w:rsidR="00B0229F" w:rsidRPr="00132F9B">
        <w:tab/>
      </w:r>
      <w:r w:rsidR="00B0229F" w:rsidRPr="00132F9B">
        <w:tab/>
      </w:r>
      <w:r w:rsidR="00B0229F" w:rsidRPr="00132F9B">
        <w:tab/>
        <w:t>…………………</w:t>
      </w:r>
    </w:p>
    <w:p w:rsidR="002F6816" w:rsidRPr="00132F9B" w:rsidRDefault="00B0229F" w:rsidP="00C77FB3">
      <w:pPr>
        <w:spacing w:before="120" w:after="120"/>
        <w:ind w:left="720"/>
        <w:jc w:val="both"/>
      </w:pPr>
      <w:r w:rsidRPr="00132F9B">
        <w:tab/>
      </w:r>
    </w:p>
    <w:p w:rsidR="00030B80" w:rsidRDefault="00030B80">
      <w:pPr>
        <w:jc w:val="both"/>
        <w:rPr>
          <w:sz w:val="22"/>
        </w:rPr>
      </w:pPr>
    </w:p>
    <w:p w:rsidR="00030B80" w:rsidRDefault="00030B80">
      <w:pPr>
        <w:jc w:val="both"/>
        <w:rPr>
          <w:sz w:val="22"/>
        </w:rPr>
      </w:pPr>
    </w:p>
    <w:p w:rsidR="002F6816" w:rsidRDefault="00B0229F">
      <w:pPr>
        <w:jc w:val="both"/>
        <w:rPr>
          <w:sz w:val="22"/>
        </w:rPr>
      </w:pPr>
      <w:r>
        <w:rPr>
          <w:sz w:val="22"/>
        </w:rPr>
        <w:t xml:space="preserve">Protokołowała: </w:t>
      </w:r>
      <w:r w:rsidR="00776E60">
        <w:rPr>
          <w:sz w:val="22"/>
        </w:rPr>
        <w:t>Maria Waszkiewicz</w:t>
      </w:r>
    </w:p>
    <w:p w:rsidR="00030B80" w:rsidRDefault="00030B80">
      <w:pPr>
        <w:rPr>
          <w:sz w:val="16"/>
          <w:szCs w:val="20"/>
        </w:rPr>
      </w:pPr>
    </w:p>
    <w:p w:rsidR="00030B80" w:rsidRDefault="00030B80">
      <w:pPr>
        <w:rPr>
          <w:sz w:val="16"/>
          <w:szCs w:val="20"/>
        </w:rPr>
      </w:pPr>
    </w:p>
    <w:p w:rsidR="00030B80" w:rsidRDefault="00030B80">
      <w:pPr>
        <w:rPr>
          <w:sz w:val="16"/>
          <w:szCs w:val="20"/>
        </w:rPr>
      </w:pPr>
    </w:p>
    <w:p w:rsidR="002F6816" w:rsidRDefault="00B0229F">
      <w:pPr>
        <w:rPr>
          <w:sz w:val="16"/>
          <w:szCs w:val="20"/>
        </w:rPr>
      </w:pPr>
      <w:r>
        <w:rPr>
          <w:sz w:val="16"/>
          <w:szCs w:val="20"/>
        </w:rPr>
        <w:t>Sp.</w:t>
      </w:r>
      <w:r w:rsidR="00776E60">
        <w:rPr>
          <w:sz w:val="16"/>
          <w:szCs w:val="20"/>
        </w:rPr>
        <w:t>MW</w:t>
      </w:r>
      <w:r>
        <w:rPr>
          <w:sz w:val="16"/>
          <w:szCs w:val="20"/>
        </w:rPr>
        <w:t>.</w:t>
      </w:r>
    </w:p>
    <w:p w:rsidR="00C34DB9" w:rsidRPr="00385232" w:rsidRDefault="00B0229F">
      <w:pPr>
        <w:rPr>
          <w:sz w:val="16"/>
          <w:szCs w:val="20"/>
        </w:rPr>
      </w:pPr>
      <w:r>
        <w:rPr>
          <w:sz w:val="16"/>
          <w:szCs w:val="20"/>
        </w:rPr>
        <w:t xml:space="preserve">dn. </w:t>
      </w:r>
      <w:r w:rsidR="0015779D">
        <w:rPr>
          <w:sz w:val="16"/>
          <w:szCs w:val="20"/>
        </w:rPr>
        <w:t>18</w:t>
      </w:r>
      <w:r>
        <w:rPr>
          <w:sz w:val="16"/>
          <w:szCs w:val="20"/>
        </w:rPr>
        <w:t>.</w:t>
      </w:r>
      <w:r w:rsidR="000358EB">
        <w:rPr>
          <w:sz w:val="16"/>
          <w:szCs w:val="20"/>
        </w:rPr>
        <w:t>1</w:t>
      </w:r>
      <w:r w:rsidR="0015779D">
        <w:rPr>
          <w:sz w:val="16"/>
          <w:szCs w:val="20"/>
        </w:rPr>
        <w:t>2</w:t>
      </w:r>
      <w:r>
        <w:rPr>
          <w:sz w:val="16"/>
          <w:szCs w:val="20"/>
        </w:rPr>
        <w:t>.201</w:t>
      </w:r>
      <w:r w:rsidR="00A1298A">
        <w:rPr>
          <w:sz w:val="16"/>
          <w:szCs w:val="20"/>
        </w:rPr>
        <w:t>5</w:t>
      </w:r>
      <w:r>
        <w:rPr>
          <w:sz w:val="16"/>
          <w:szCs w:val="20"/>
        </w:rPr>
        <w:t xml:space="preserve"> r.</w:t>
      </w:r>
    </w:p>
    <w:sectPr w:rsidR="00C34DB9" w:rsidRPr="00385232">
      <w:footerReference w:type="even" r:id="rId7"/>
      <w:footerReference w:type="default" r:id="rId8"/>
      <w:pgSz w:w="11905" w:h="16837" w:code="9"/>
      <w:pgMar w:top="1078"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20" w:rsidRDefault="007E6D20">
      <w:r>
        <w:separator/>
      </w:r>
    </w:p>
  </w:endnote>
  <w:endnote w:type="continuationSeparator" w:id="0">
    <w:p w:rsidR="007E6D20" w:rsidRDefault="007E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6" w:rsidRDefault="00B022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6816" w:rsidRDefault="002F68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6" w:rsidRDefault="00B022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64D95">
      <w:rPr>
        <w:rStyle w:val="Numerstrony"/>
        <w:noProof/>
      </w:rPr>
      <w:t>8</w:t>
    </w:r>
    <w:r>
      <w:rPr>
        <w:rStyle w:val="Numerstrony"/>
      </w:rPr>
      <w:fldChar w:fldCharType="end"/>
    </w:r>
  </w:p>
  <w:p w:rsidR="002F6816" w:rsidRDefault="002F68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20" w:rsidRDefault="007E6D20">
      <w:r>
        <w:separator/>
      </w:r>
    </w:p>
  </w:footnote>
  <w:footnote w:type="continuationSeparator" w:id="0">
    <w:p w:rsidR="007E6D20" w:rsidRDefault="007E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360" w:hanging="360"/>
      </w:pPr>
      <w:rPr>
        <w:rFonts w:ascii="Arial" w:hAnsi="Arial" w:cs="Arial"/>
        <w:b w:val="0"/>
        <w:bCs w:val="0"/>
        <w:i w:val="0"/>
        <w:iCs w:val="0"/>
        <w:strike w:val="0"/>
        <w:color w:val="auto"/>
        <w:sz w:val="22"/>
        <w:szCs w:val="22"/>
        <w:u w:val="none"/>
      </w:rPr>
    </w:lvl>
    <w:lvl w:ilvl="1">
      <w:start w:val="1"/>
      <w:numFmt w:val="decimal"/>
      <w:lvlText w:val="%2)"/>
      <w:lvlJc w:val="left"/>
      <w:pPr>
        <w:ind w:left="720" w:hanging="360"/>
      </w:pPr>
      <w:rPr>
        <w:rFonts w:ascii="Arial" w:hAnsi="Arial" w:cs="Arial"/>
        <w:b w:val="0"/>
        <w:bCs w:val="0"/>
        <w:i w:val="0"/>
        <w:iCs w:val="0"/>
        <w:strike w:val="0"/>
        <w:color w:val="auto"/>
        <w:sz w:val="22"/>
        <w:szCs w:val="22"/>
        <w:u w:val="none"/>
      </w:rPr>
    </w:lvl>
    <w:lvl w:ilvl="2">
      <w:start w:val="1"/>
      <w:numFmt w:val="decimal"/>
      <w:lvlText w:val="%3)"/>
      <w:lvlJc w:val="left"/>
      <w:pPr>
        <w:ind w:left="1080" w:hanging="360"/>
      </w:pPr>
      <w:rPr>
        <w:rFonts w:ascii="Arial" w:hAnsi="Arial" w:cs="Arial"/>
        <w:b w:val="0"/>
        <w:bCs w:val="0"/>
        <w:i w:val="0"/>
        <w:iCs w:val="0"/>
        <w:strike w:val="0"/>
        <w:color w:val="auto"/>
        <w:sz w:val="22"/>
        <w:szCs w:val="22"/>
        <w:u w:val="none"/>
      </w:rPr>
    </w:lvl>
    <w:lvl w:ilvl="3">
      <w:start w:val="1"/>
      <w:numFmt w:val="decimal"/>
      <w:lvlText w:val="%4)"/>
      <w:lvlJc w:val="left"/>
      <w:pPr>
        <w:ind w:left="1440" w:hanging="360"/>
      </w:pPr>
      <w:rPr>
        <w:rFonts w:ascii="Arial" w:hAnsi="Arial" w:cs="Arial"/>
        <w:b w:val="0"/>
        <w:bCs w:val="0"/>
        <w:i w:val="0"/>
        <w:iCs w:val="0"/>
        <w:strike w:val="0"/>
        <w:color w:val="auto"/>
        <w:sz w:val="22"/>
        <w:szCs w:val="22"/>
        <w:u w:val="none"/>
      </w:rPr>
    </w:lvl>
    <w:lvl w:ilvl="4">
      <w:start w:val="1"/>
      <w:numFmt w:val="decimal"/>
      <w:lvlText w:val="%5)"/>
      <w:lvlJc w:val="left"/>
      <w:pPr>
        <w:ind w:left="1800" w:hanging="360"/>
      </w:pPr>
      <w:rPr>
        <w:rFonts w:ascii="Arial" w:hAnsi="Arial" w:cs="Arial"/>
        <w:b w:val="0"/>
        <w:bCs w:val="0"/>
        <w:i w:val="0"/>
        <w:iCs w:val="0"/>
        <w:strike w:val="0"/>
        <w:color w:val="auto"/>
        <w:sz w:val="22"/>
        <w:szCs w:val="22"/>
        <w:u w:val="none"/>
      </w:rPr>
    </w:lvl>
    <w:lvl w:ilvl="5">
      <w:start w:val="1"/>
      <w:numFmt w:val="decimal"/>
      <w:lvlText w:val="%6)"/>
      <w:lvlJc w:val="left"/>
      <w:pPr>
        <w:ind w:left="2160" w:hanging="360"/>
      </w:pPr>
      <w:rPr>
        <w:rFonts w:ascii="Arial" w:hAnsi="Arial" w:cs="Arial"/>
        <w:b w:val="0"/>
        <w:bCs w:val="0"/>
        <w:i w:val="0"/>
        <w:iCs w:val="0"/>
        <w:strike w:val="0"/>
        <w:color w:val="auto"/>
        <w:sz w:val="22"/>
        <w:szCs w:val="22"/>
        <w:u w:val="none"/>
      </w:rPr>
    </w:lvl>
    <w:lvl w:ilvl="6">
      <w:start w:val="1"/>
      <w:numFmt w:val="decimal"/>
      <w:lvlText w:val="%7)"/>
      <w:lvlJc w:val="left"/>
      <w:pPr>
        <w:ind w:left="2520" w:hanging="360"/>
      </w:pPr>
      <w:rPr>
        <w:rFonts w:ascii="Arial" w:hAnsi="Arial" w:cs="Arial"/>
        <w:b w:val="0"/>
        <w:bCs w:val="0"/>
        <w:i w:val="0"/>
        <w:iCs w:val="0"/>
        <w:strike w:val="0"/>
        <w:color w:val="auto"/>
        <w:sz w:val="22"/>
        <w:szCs w:val="22"/>
        <w:u w:val="none"/>
      </w:rPr>
    </w:lvl>
    <w:lvl w:ilvl="7">
      <w:start w:val="1"/>
      <w:numFmt w:val="decimal"/>
      <w:lvlText w:val="%8)"/>
      <w:lvlJc w:val="left"/>
      <w:pPr>
        <w:ind w:left="2880" w:hanging="360"/>
      </w:pPr>
      <w:rPr>
        <w:rFonts w:ascii="Arial" w:hAnsi="Arial" w:cs="Arial"/>
        <w:b w:val="0"/>
        <w:bCs w:val="0"/>
        <w:i w:val="0"/>
        <w:iCs w:val="0"/>
        <w:strike w:val="0"/>
        <w:color w:val="auto"/>
        <w:sz w:val="22"/>
        <w:szCs w:val="22"/>
        <w:u w:val="none"/>
      </w:rPr>
    </w:lvl>
    <w:lvl w:ilvl="8">
      <w:start w:val="1"/>
      <w:numFmt w:val="decimal"/>
      <w:lvlText w:val="%9)"/>
      <w:lvlJc w:val="left"/>
      <w:pPr>
        <w:ind w:left="3240" w:hanging="360"/>
      </w:pPr>
      <w:rPr>
        <w:rFonts w:ascii="Arial" w:hAnsi="Arial" w:cs="Arial"/>
        <w:b w:val="0"/>
        <w:bCs w:val="0"/>
        <w:i w:val="0"/>
        <w:iCs w:val="0"/>
        <w:strike w:val="0"/>
        <w:color w:val="auto"/>
        <w:sz w:val="22"/>
        <w:szCs w:val="22"/>
        <w:u w:val="none"/>
      </w:rPr>
    </w:lvl>
  </w:abstractNum>
  <w:abstractNum w:abstractNumId="1">
    <w:nsid w:val="00000002"/>
    <w:multiLevelType w:val="multilevel"/>
    <w:tmpl w:val="00000002"/>
    <w:lvl w:ilvl="0">
      <w:start w:val="2"/>
      <w:numFmt w:val="decimal"/>
      <w:lvlText w:val="%1."/>
      <w:lvlJc w:val="left"/>
      <w:pPr>
        <w:ind w:left="1080" w:hanging="360"/>
      </w:pPr>
      <w:rPr>
        <w:rFonts w:ascii="Arial" w:hAnsi="Arial" w:cs="Arial"/>
        <w:b w:val="0"/>
        <w:bCs w:val="0"/>
        <w:i w:val="0"/>
        <w:iCs w:val="0"/>
        <w:strike w:val="0"/>
        <w:color w:val="auto"/>
        <w:sz w:val="24"/>
        <w:szCs w:val="24"/>
        <w:u w:val="none"/>
      </w:rPr>
    </w:lvl>
    <w:lvl w:ilvl="1">
      <w:start w:val="2"/>
      <w:numFmt w:val="decimal"/>
      <w:lvlText w:val="%2."/>
      <w:lvlJc w:val="left"/>
      <w:pPr>
        <w:ind w:left="1440" w:hanging="360"/>
      </w:pPr>
      <w:rPr>
        <w:rFonts w:ascii="Arial" w:hAnsi="Arial" w:cs="Arial"/>
        <w:b w:val="0"/>
        <w:bCs w:val="0"/>
        <w:i w:val="0"/>
        <w:iCs w:val="0"/>
        <w:strike w:val="0"/>
        <w:color w:val="auto"/>
        <w:sz w:val="24"/>
        <w:szCs w:val="24"/>
        <w:u w:val="none"/>
      </w:rPr>
    </w:lvl>
    <w:lvl w:ilvl="2">
      <w:start w:val="2"/>
      <w:numFmt w:val="decimal"/>
      <w:lvlText w:val="%3."/>
      <w:lvlJc w:val="left"/>
      <w:pPr>
        <w:ind w:left="1800" w:hanging="360"/>
      </w:pPr>
      <w:rPr>
        <w:rFonts w:ascii="Arial" w:hAnsi="Arial" w:cs="Arial"/>
        <w:b w:val="0"/>
        <w:bCs w:val="0"/>
        <w:i w:val="0"/>
        <w:iCs w:val="0"/>
        <w:strike w:val="0"/>
        <w:color w:val="auto"/>
        <w:sz w:val="24"/>
        <w:szCs w:val="24"/>
        <w:u w:val="none"/>
      </w:rPr>
    </w:lvl>
    <w:lvl w:ilvl="3">
      <w:start w:val="2"/>
      <w:numFmt w:val="decimal"/>
      <w:lvlText w:val="%4."/>
      <w:lvlJc w:val="left"/>
      <w:pPr>
        <w:ind w:left="2160" w:hanging="360"/>
      </w:pPr>
      <w:rPr>
        <w:rFonts w:ascii="Arial" w:hAnsi="Arial" w:cs="Arial"/>
        <w:b w:val="0"/>
        <w:bCs w:val="0"/>
        <w:i w:val="0"/>
        <w:iCs w:val="0"/>
        <w:strike w:val="0"/>
        <w:color w:val="auto"/>
        <w:sz w:val="24"/>
        <w:szCs w:val="24"/>
        <w:u w:val="none"/>
      </w:rPr>
    </w:lvl>
    <w:lvl w:ilvl="4">
      <w:start w:val="2"/>
      <w:numFmt w:val="decimal"/>
      <w:lvlText w:val="%5."/>
      <w:lvlJc w:val="left"/>
      <w:pPr>
        <w:ind w:left="2520" w:hanging="360"/>
      </w:pPr>
      <w:rPr>
        <w:rFonts w:ascii="Arial" w:hAnsi="Arial" w:cs="Arial"/>
        <w:b w:val="0"/>
        <w:bCs w:val="0"/>
        <w:i w:val="0"/>
        <w:iCs w:val="0"/>
        <w:strike w:val="0"/>
        <w:color w:val="auto"/>
        <w:sz w:val="24"/>
        <w:szCs w:val="24"/>
        <w:u w:val="none"/>
      </w:rPr>
    </w:lvl>
    <w:lvl w:ilvl="5">
      <w:start w:val="2"/>
      <w:numFmt w:val="decimal"/>
      <w:lvlText w:val="%6."/>
      <w:lvlJc w:val="left"/>
      <w:pPr>
        <w:ind w:left="2880" w:hanging="360"/>
      </w:pPr>
      <w:rPr>
        <w:rFonts w:ascii="Arial" w:hAnsi="Arial" w:cs="Arial"/>
        <w:b w:val="0"/>
        <w:bCs w:val="0"/>
        <w:i w:val="0"/>
        <w:iCs w:val="0"/>
        <w:strike w:val="0"/>
        <w:color w:val="auto"/>
        <w:sz w:val="24"/>
        <w:szCs w:val="24"/>
        <w:u w:val="none"/>
      </w:rPr>
    </w:lvl>
    <w:lvl w:ilvl="6">
      <w:start w:val="2"/>
      <w:numFmt w:val="decimal"/>
      <w:lvlText w:val="%7."/>
      <w:lvlJc w:val="left"/>
      <w:pPr>
        <w:ind w:left="3240" w:hanging="360"/>
      </w:pPr>
      <w:rPr>
        <w:rFonts w:ascii="Arial" w:hAnsi="Arial" w:cs="Arial"/>
        <w:b w:val="0"/>
        <w:bCs w:val="0"/>
        <w:i w:val="0"/>
        <w:iCs w:val="0"/>
        <w:strike w:val="0"/>
        <w:color w:val="auto"/>
        <w:sz w:val="24"/>
        <w:szCs w:val="24"/>
        <w:u w:val="none"/>
      </w:rPr>
    </w:lvl>
    <w:lvl w:ilvl="7">
      <w:start w:val="2"/>
      <w:numFmt w:val="decimal"/>
      <w:lvlText w:val="%8."/>
      <w:lvlJc w:val="left"/>
      <w:pPr>
        <w:ind w:left="3600" w:hanging="360"/>
      </w:pPr>
      <w:rPr>
        <w:rFonts w:ascii="Arial" w:hAnsi="Arial" w:cs="Arial"/>
        <w:b w:val="0"/>
        <w:bCs w:val="0"/>
        <w:i w:val="0"/>
        <w:iCs w:val="0"/>
        <w:strike w:val="0"/>
        <w:color w:val="auto"/>
        <w:sz w:val="24"/>
        <w:szCs w:val="24"/>
        <w:u w:val="none"/>
      </w:rPr>
    </w:lvl>
    <w:lvl w:ilvl="8">
      <w:start w:val="2"/>
      <w:numFmt w:val="decimal"/>
      <w:lvlText w:val="%9."/>
      <w:lvlJc w:val="left"/>
      <w:pPr>
        <w:ind w:left="3960" w:hanging="360"/>
      </w:pPr>
      <w:rPr>
        <w:rFonts w:ascii="Arial" w:hAnsi="Arial" w:cs="Arial"/>
        <w:b w:val="0"/>
        <w:bCs w:val="0"/>
        <w:i w:val="0"/>
        <w:iCs w:val="0"/>
        <w:strike w:val="0"/>
        <w:color w:val="auto"/>
        <w:sz w:val="24"/>
        <w:szCs w:val="24"/>
        <w:u w:val="none"/>
      </w:rPr>
    </w:lvl>
  </w:abstractNum>
  <w:abstractNum w:abstractNumId="2">
    <w:nsid w:val="00000003"/>
    <w:multiLevelType w:val="singleLevel"/>
    <w:tmpl w:val="00000003"/>
    <w:name w:val="WW8Num9"/>
    <w:lvl w:ilvl="0">
      <w:start w:val="1"/>
      <w:numFmt w:val="decimal"/>
      <w:lvlText w:val="%1."/>
      <w:lvlJc w:val="left"/>
      <w:pPr>
        <w:tabs>
          <w:tab w:val="num" w:pos="720"/>
        </w:tabs>
      </w:pPr>
    </w:lvl>
  </w:abstractNum>
  <w:abstractNum w:abstractNumId="3">
    <w:nsid w:val="00000004"/>
    <w:multiLevelType w:val="multilevel"/>
    <w:tmpl w:val="00000004"/>
    <w:lvl w:ilvl="0">
      <w:start w:val="1"/>
      <w:numFmt w:val="decimal"/>
      <w:lvlText w:val="%1."/>
      <w:lvlJc w:val="left"/>
      <w:pPr>
        <w:ind w:left="360" w:hanging="360"/>
      </w:pPr>
      <w:rPr>
        <w:rFonts w:ascii="Arial" w:hAnsi="Arial" w:cs="Arial"/>
        <w:b w:val="0"/>
        <w:bCs w:val="0"/>
        <w:i w:val="0"/>
        <w:iCs w:val="0"/>
        <w:strike w:val="0"/>
        <w:color w:val="auto"/>
        <w:sz w:val="22"/>
        <w:szCs w:val="22"/>
        <w:u w:val="none"/>
      </w:rPr>
    </w:lvl>
    <w:lvl w:ilvl="1">
      <w:start w:val="1"/>
      <w:numFmt w:val="decimal"/>
      <w:lvlText w:val="%2."/>
      <w:lvlJc w:val="left"/>
      <w:pPr>
        <w:ind w:left="720" w:hanging="360"/>
      </w:pPr>
      <w:rPr>
        <w:rFonts w:ascii="Arial" w:hAnsi="Arial" w:cs="Arial"/>
        <w:b w:val="0"/>
        <w:bCs w:val="0"/>
        <w:i w:val="0"/>
        <w:iCs w:val="0"/>
        <w:strike w:val="0"/>
        <w:color w:val="auto"/>
        <w:sz w:val="22"/>
        <w:szCs w:val="22"/>
        <w:u w:val="none"/>
      </w:rPr>
    </w:lvl>
    <w:lvl w:ilvl="2">
      <w:start w:val="1"/>
      <w:numFmt w:val="decimal"/>
      <w:lvlText w:val="%3."/>
      <w:lvlJc w:val="left"/>
      <w:pPr>
        <w:ind w:left="1080" w:hanging="360"/>
      </w:pPr>
      <w:rPr>
        <w:rFonts w:ascii="Arial" w:hAnsi="Arial" w:cs="Arial"/>
        <w:b w:val="0"/>
        <w:bCs w:val="0"/>
        <w:i w:val="0"/>
        <w:iCs w:val="0"/>
        <w:strike w:val="0"/>
        <w:color w:val="auto"/>
        <w:sz w:val="22"/>
        <w:szCs w:val="22"/>
        <w:u w:val="none"/>
      </w:rPr>
    </w:lvl>
    <w:lvl w:ilvl="3">
      <w:start w:val="1"/>
      <w:numFmt w:val="decimal"/>
      <w:lvlText w:val="%4."/>
      <w:lvlJc w:val="left"/>
      <w:pPr>
        <w:ind w:left="1440" w:hanging="360"/>
      </w:pPr>
      <w:rPr>
        <w:rFonts w:ascii="Arial" w:hAnsi="Arial" w:cs="Arial"/>
        <w:b w:val="0"/>
        <w:bCs w:val="0"/>
        <w:i w:val="0"/>
        <w:iCs w:val="0"/>
        <w:strike w:val="0"/>
        <w:color w:val="auto"/>
        <w:sz w:val="22"/>
        <w:szCs w:val="22"/>
        <w:u w:val="none"/>
      </w:rPr>
    </w:lvl>
    <w:lvl w:ilvl="4">
      <w:start w:val="1"/>
      <w:numFmt w:val="decimal"/>
      <w:lvlText w:val="%5."/>
      <w:lvlJc w:val="left"/>
      <w:pPr>
        <w:ind w:left="1800" w:hanging="360"/>
      </w:pPr>
      <w:rPr>
        <w:rFonts w:ascii="Arial" w:hAnsi="Arial" w:cs="Arial"/>
        <w:b w:val="0"/>
        <w:bCs w:val="0"/>
        <w:i w:val="0"/>
        <w:iCs w:val="0"/>
        <w:strike w:val="0"/>
        <w:color w:val="auto"/>
        <w:sz w:val="22"/>
        <w:szCs w:val="22"/>
        <w:u w:val="none"/>
      </w:rPr>
    </w:lvl>
    <w:lvl w:ilvl="5">
      <w:start w:val="1"/>
      <w:numFmt w:val="decimal"/>
      <w:lvlText w:val="%6."/>
      <w:lvlJc w:val="left"/>
      <w:pPr>
        <w:ind w:left="2160" w:hanging="360"/>
      </w:pPr>
      <w:rPr>
        <w:rFonts w:ascii="Arial" w:hAnsi="Arial" w:cs="Arial"/>
        <w:b w:val="0"/>
        <w:bCs w:val="0"/>
        <w:i w:val="0"/>
        <w:iCs w:val="0"/>
        <w:strike w:val="0"/>
        <w:color w:val="auto"/>
        <w:sz w:val="22"/>
        <w:szCs w:val="22"/>
        <w:u w:val="none"/>
      </w:rPr>
    </w:lvl>
    <w:lvl w:ilvl="6">
      <w:start w:val="1"/>
      <w:numFmt w:val="decimal"/>
      <w:lvlText w:val="%7."/>
      <w:lvlJc w:val="left"/>
      <w:pPr>
        <w:ind w:left="2520" w:hanging="360"/>
      </w:pPr>
      <w:rPr>
        <w:rFonts w:ascii="Arial" w:hAnsi="Arial" w:cs="Arial"/>
        <w:b w:val="0"/>
        <w:bCs w:val="0"/>
        <w:i w:val="0"/>
        <w:iCs w:val="0"/>
        <w:strike w:val="0"/>
        <w:color w:val="auto"/>
        <w:sz w:val="22"/>
        <w:szCs w:val="22"/>
        <w:u w:val="none"/>
      </w:rPr>
    </w:lvl>
    <w:lvl w:ilvl="7">
      <w:start w:val="1"/>
      <w:numFmt w:val="decimal"/>
      <w:lvlText w:val="%8."/>
      <w:lvlJc w:val="left"/>
      <w:pPr>
        <w:ind w:left="2880" w:hanging="360"/>
      </w:pPr>
      <w:rPr>
        <w:rFonts w:ascii="Arial" w:hAnsi="Arial" w:cs="Arial"/>
        <w:b w:val="0"/>
        <w:bCs w:val="0"/>
        <w:i w:val="0"/>
        <w:iCs w:val="0"/>
        <w:strike w:val="0"/>
        <w:color w:val="auto"/>
        <w:sz w:val="22"/>
        <w:szCs w:val="22"/>
        <w:u w:val="none"/>
      </w:rPr>
    </w:lvl>
    <w:lvl w:ilvl="8">
      <w:start w:val="1"/>
      <w:numFmt w:val="decimal"/>
      <w:lvlText w:val="%9."/>
      <w:lvlJc w:val="left"/>
      <w:pPr>
        <w:ind w:left="3240" w:hanging="360"/>
      </w:pPr>
      <w:rPr>
        <w:rFonts w:ascii="Arial" w:hAnsi="Arial" w:cs="Arial"/>
        <w:b w:val="0"/>
        <w:bCs w:val="0"/>
        <w:i w:val="0"/>
        <w:iCs w:val="0"/>
        <w:strike w:val="0"/>
        <w:color w:val="auto"/>
        <w:sz w:val="22"/>
        <w:szCs w:val="22"/>
        <w:u w:val="none"/>
      </w:rPr>
    </w:lvl>
  </w:abstractNum>
  <w:abstractNum w:abstractNumId="4">
    <w:nsid w:val="00000005"/>
    <w:multiLevelType w:val="multilevel"/>
    <w:tmpl w:val="00000005"/>
    <w:lvl w:ilvl="0">
      <w:start w:val="1"/>
      <w:numFmt w:val="decimal"/>
      <w:lvlText w:val="%1."/>
      <w:lvlJc w:val="left"/>
      <w:pPr>
        <w:ind w:left="720" w:hanging="360"/>
      </w:pPr>
      <w:rPr>
        <w:rFonts w:ascii="Arial" w:hAnsi="Arial" w:cs="Arial"/>
        <w:b w:val="0"/>
        <w:bCs w:val="0"/>
        <w:i w:val="0"/>
        <w:iCs w:val="0"/>
        <w:strike w:val="0"/>
        <w:color w:val="auto"/>
        <w:sz w:val="22"/>
        <w:szCs w:val="22"/>
        <w:u w:val="none"/>
      </w:rPr>
    </w:lvl>
    <w:lvl w:ilvl="1">
      <w:start w:val="1"/>
      <w:numFmt w:val="decimal"/>
      <w:lvlText w:val="%2."/>
      <w:lvlJc w:val="left"/>
      <w:pPr>
        <w:ind w:left="1080" w:hanging="360"/>
      </w:pPr>
      <w:rPr>
        <w:rFonts w:ascii="Arial" w:hAnsi="Arial" w:cs="Arial"/>
        <w:b w:val="0"/>
        <w:bCs w:val="0"/>
        <w:i w:val="0"/>
        <w:iCs w:val="0"/>
        <w:strike w:val="0"/>
        <w:color w:val="auto"/>
        <w:sz w:val="22"/>
        <w:szCs w:val="22"/>
        <w:u w:val="none"/>
      </w:rPr>
    </w:lvl>
    <w:lvl w:ilvl="2">
      <w:start w:val="1"/>
      <w:numFmt w:val="decimal"/>
      <w:lvlText w:val="%3."/>
      <w:lvlJc w:val="left"/>
      <w:pPr>
        <w:ind w:left="1440" w:hanging="360"/>
      </w:pPr>
      <w:rPr>
        <w:rFonts w:ascii="Arial" w:hAnsi="Arial" w:cs="Arial"/>
        <w:b w:val="0"/>
        <w:bCs w:val="0"/>
        <w:i w:val="0"/>
        <w:iCs w:val="0"/>
        <w:strike w:val="0"/>
        <w:color w:val="auto"/>
        <w:sz w:val="22"/>
        <w:szCs w:val="22"/>
        <w:u w:val="none"/>
      </w:rPr>
    </w:lvl>
    <w:lvl w:ilvl="3">
      <w:start w:val="1"/>
      <w:numFmt w:val="decimal"/>
      <w:lvlText w:val="%4."/>
      <w:lvlJc w:val="left"/>
      <w:pPr>
        <w:ind w:left="1800" w:hanging="360"/>
      </w:pPr>
      <w:rPr>
        <w:rFonts w:ascii="Arial" w:hAnsi="Arial" w:cs="Arial"/>
        <w:b w:val="0"/>
        <w:bCs w:val="0"/>
        <w:i w:val="0"/>
        <w:iCs w:val="0"/>
        <w:strike w:val="0"/>
        <w:color w:val="auto"/>
        <w:sz w:val="22"/>
        <w:szCs w:val="22"/>
        <w:u w:val="none"/>
      </w:rPr>
    </w:lvl>
    <w:lvl w:ilvl="4">
      <w:start w:val="1"/>
      <w:numFmt w:val="decimal"/>
      <w:lvlText w:val="%5."/>
      <w:lvlJc w:val="left"/>
      <w:pPr>
        <w:ind w:left="2160" w:hanging="360"/>
      </w:pPr>
      <w:rPr>
        <w:rFonts w:ascii="Arial" w:hAnsi="Arial" w:cs="Arial"/>
        <w:b w:val="0"/>
        <w:bCs w:val="0"/>
        <w:i w:val="0"/>
        <w:iCs w:val="0"/>
        <w:strike w:val="0"/>
        <w:color w:val="auto"/>
        <w:sz w:val="22"/>
        <w:szCs w:val="22"/>
        <w:u w:val="none"/>
      </w:rPr>
    </w:lvl>
    <w:lvl w:ilvl="5">
      <w:start w:val="1"/>
      <w:numFmt w:val="decimal"/>
      <w:lvlText w:val="%6."/>
      <w:lvlJc w:val="left"/>
      <w:pPr>
        <w:ind w:left="2520" w:hanging="360"/>
      </w:pPr>
      <w:rPr>
        <w:rFonts w:ascii="Arial" w:hAnsi="Arial" w:cs="Arial"/>
        <w:b w:val="0"/>
        <w:bCs w:val="0"/>
        <w:i w:val="0"/>
        <w:iCs w:val="0"/>
        <w:strike w:val="0"/>
        <w:color w:val="auto"/>
        <w:sz w:val="22"/>
        <w:szCs w:val="22"/>
        <w:u w:val="none"/>
      </w:rPr>
    </w:lvl>
    <w:lvl w:ilvl="6">
      <w:start w:val="1"/>
      <w:numFmt w:val="decimal"/>
      <w:lvlText w:val="%7."/>
      <w:lvlJc w:val="left"/>
      <w:pPr>
        <w:ind w:left="2880" w:hanging="360"/>
      </w:pPr>
      <w:rPr>
        <w:rFonts w:ascii="Arial" w:hAnsi="Arial" w:cs="Arial"/>
        <w:b w:val="0"/>
        <w:bCs w:val="0"/>
        <w:i w:val="0"/>
        <w:iCs w:val="0"/>
        <w:strike w:val="0"/>
        <w:color w:val="auto"/>
        <w:sz w:val="22"/>
        <w:szCs w:val="22"/>
        <w:u w:val="none"/>
      </w:rPr>
    </w:lvl>
    <w:lvl w:ilvl="7">
      <w:start w:val="1"/>
      <w:numFmt w:val="decimal"/>
      <w:lvlText w:val="%8."/>
      <w:lvlJc w:val="left"/>
      <w:pPr>
        <w:ind w:left="3240" w:hanging="360"/>
      </w:pPr>
      <w:rPr>
        <w:rFonts w:ascii="Arial" w:hAnsi="Arial" w:cs="Arial"/>
        <w:b w:val="0"/>
        <w:bCs w:val="0"/>
        <w:i w:val="0"/>
        <w:iCs w:val="0"/>
        <w:strike w:val="0"/>
        <w:color w:val="auto"/>
        <w:sz w:val="22"/>
        <w:szCs w:val="22"/>
        <w:u w:val="none"/>
      </w:rPr>
    </w:lvl>
    <w:lvl w:ilvl="8">
      <w:start w:val="1"/>
      <w:numFmt w:val="decimal"/>
      <w:lvlText w:val="%9."/>
      <w:lvlJc w:val="left"/>
      <w:pPr>
        <w:ind w:left="3600" w:hanging="360"/>
      </w:pPr>
      <w:rPr>
        <w:rFonts w:ascii="Arial" w:hAnsi="Arial" w:cs="Arial"/>
        <w:b w:val="0"/>
        <w:bCs w:val="0"/>
        <w:i w:val="0"/>
        <w:iCs w:val="0"/>
        <w:strike w:val="0"/>
        <w:color w:val="auto"/>
        <w:sz w:val="22"/>
        <w:szCs w:val="22"/>
        <w:u w:val="none"/>
      </w:rPr>
    </w:lvl>
  </w:abstractNum>
  <w:abstractNum w:abstractNumId="5">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63F4890"/>
    <w:multiLevelType w:val="hybridMultilevel"/>
    <w:tmpl w:val="A8BCCE98"/>
    <w:lvl w:ilvl="0" w:tplc="A49C9C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C31DD6"/>
    <w:multiLevelType w:val="hybridMultilevel"/>
    <w:tmpl w:val="BEDCA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175D7"/>
    <w:multiLevelType w:val="hybridMultilevel"/>
    <w:tmpl w:val="9FFAB810"/>
    <w:lvl w:ilvl="0" w:tplc="B84A84E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23BC4"/>
    <w:multiLevelType w:val="hybridMultilevel"/>
    <w:tmpl w:val="94B8EE78"/>
    <w:lvl w:ilvl="0" w:tplc="2B8626FC">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E8968E4"/>
    <w:multiLevelType w:val="hybridMultilevel"/>
    <w:tmpl w:val="CD4445FE"/>
    <w:lvl w:ilvl="0" w:tplc="A1524DE0">
      <w:start w:val="1"/>
      <w:numFmt w:val="lowerLetter"/>
      <w:lvlText w:val="%1)"/>
      <w:lvlJc w:val="left"/>
      <w:pPr>
        <w:tabs>
          <w:tab w:val="num" w:pos="684"/>
        </w:tabs>
        <w:ind w:left="684" w:hanging="360"/>
      </w:pPr>
      <w:rPr>
        <w:rFonts w:ascii="Times New Roman" w:eastAsia="Times New Roman" w:hAnsi="Times New Roman" w:cs="Times New Roman"/>
      </w:rPr>
    </w:lvl>
    <w:lvl w:ilvl="1" w:tplc="187CB2CC">
      <w:start w:val="1"/>
      <w:numFmt w:val="lowerLetter"/>
      <w:lvlText w:val="%2)"/>
      <w:lvlJc w:val="left"/>
      <w:pPr>
        <w:tabs>
          <w:tab w:val="num" w:pos="1404"/>
        </w:tabs>
        <w:ind w:left="1404" w:hanging="360"/>
      </w:pPr>
      <w:rPr>
        <w:rFonts w:ascii="Times New Roman" w:eastAsia="Times New Roman" w:hAnsi="Times New Roman" w:cs="Times New Roman"/>
      </w:rPr>
    </w:lvl>
    <w:lvl w:ilvl="2" w:tplc="0415001B">
      <w:start w:val="1"/>
      <w:numFmt w:val="lowerRoman"/>
      <w:lvlText w:val="%3."/>
      <w:lvlJc w:val="right"/>
      <w:pPr>
        <w:tabs>
          <w:tab w:val="num" w:pos="2124"/>
        </w:tabs>
        <w:ind w:left="2124" w:hanging="180"/>
      </w:pPr>
    </w:lvl>
    <w:lvl w:ilvl="3" w:tplc="0415000F">
      <w:start w:val="1"/>
      <w:numFmt w:val="decimal"/>
      <w:lvlText w:val="%4."/>
      <w:lvlJc w:val="left"/>
      <w:pPr>
        <w:tabs>
          <w:tab w:val="num" w:pos="2844"/>
        </w:tabs>
        <w:ind w:left="2844" w:hanging="360"/>
      </w:pPr>
    </w:lvl>
    <w:lvl w:ilvl="4" w:tplc="04150019">
      <w:start w:val="1"/>
      <w:numFmt w:val="lowerLetter"/>
      <w:lvlText w:val="%5."/>
      <w:lvlJc w:val="left"/>
      <w:pPr>
        <w:tabs>
          <w:tab w:val="num" w:pos="3564"/>
        </w:tabs>
        <w:ind w:left="3564" w:hanging="360"/>
      </w:pPr>
    </w:lvl>
    <w:lvl w:ilvl="5" w:tplc="0415001B">
      <w:start w:val="1"/>
      <w:numFmt w:val="lowerRoman"/>
      <w:lvlText w:val="%6."/>
      <w:lvlJc w:val="right"/>
      <w:pPr>
        <w:tabs>
          <w:tab w:val="num" w:pos="4284"/>
        </w:tabs>
        <w:ind w:left="4284" w:hanging="180"/>
      </w:pPr>
    </w:lvl>
    <w:lvl w:ilvl="6" w:tplc="0415000F">
      <w:start w:val="1"/>
      <w:numFmt w:val="decimal"/>
      <w:lvlText w:val="%7."/>
      <w:lvlJc w:val="left"/>
      <w:pPr>
        <w:tabs>
          <w:tab w:val="num" w:pos="5004"/>
        </w:tabs>
        <w:ind w:left="5004" w:hanging="360"/>
      </w:pPr>
    </w:lvl>
    <w:lvl w:ilvl="7" w:tplc="04150019">
      <w:start w:val="1"/>
      <w:numFmt w:val="lowerLetter"/>
      <w:lvlText w:val="%8."/>
      <w:lvlJc w:val="left"/>
      <w:pPr>
        <w:tabs>
          <w:tab w:val="num" w:pos="5724"/>
        </w:tabs>
        <w:ind w:left="5724" w:hanging="360"/>
      </w:pPr>
    </w:lvl>
    <w:lvl w:ilvl="8" w:tplc="0415001B">
      <w:start w:val="1"/>
      <w:numFmt w:val="lowerRoman"/>
      <w:lvlText w:val="%9."/>
      <w:lvlJc w:val="right"/>
      <w:pPr>
        <w:tabs>
          <w:tab w:val="num" w:pos="6444"/>
        </w:tabs>
        <w:ind w:left="6444" w:hanging="180"/>
      </w:pPr>
    </w:lvl>
  </w:abstractNum>
  <w:abstractNum w:abstractNumId="11">
    <w:nsid w:val="3F9922C4"/>
    <w:multiLevelType w:val="singleLevel"/>
    <w:tmpl w:val="C42C6ED6"/>
    <w:lvl w:ilvl="0">
      <w:numFmt w:val="bullet"/>
      <w:lvlText w:val="-"/>
      <w:lvlJc w:val="left"/>
      <w:pPr>
        <w:tabs>
          <w:tab w:val="num" w:pos="1065"/>
        </w:tabs>
        <w:ind w:left="1065" w:hanging="360"/>
      </w:pPr>
      <w:rPr>
        <w:rFonts w:hint="default"/>
      </w:rPr>
    </w:lvl>
  </w:abstractNum>
  <w:abstractNum w:abstractNumId="12">
    <w:nsid w:val="41BA4D57"/>
    <w:multiLevelType w:val="hybridMultilevel"/>
    <w:tmpl w:val="7A1C21D8"/>
    <w:lvl w:ilvl="0" w:tplc="D5EA1F70">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2C36E58"/>
    <w:multiLevelType w:val="hybridMultilevel"/>
    <w:tmpl w:val="8872ED2C"/>
    <w:lvl w:ilvl="0" w:tplc="5588D5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7D338B5"/>
    <w:multiLevelType w:val="hybridMultilevel"/>
    <w:tmpl w:val="6A62A7E4"/>
    <w:lvl w:ilvl="0" w:tplc="6F3493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7E567EB"/>
    <w:multiLevelType w:val="hybridMultilevel"/>
    <w:tmpl w:val="8B607BAE"/>
    <w:lvl w:ilvl="0" w:tplc="E0467AE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nsid w:val="47FB3E0D"/>
    <w:multiLevelType w:val="hybridMultilevel"/>
    <w:tmpl w:val="6568C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1F0131"/>
    <w:multiLevelType w:val="hybridMultilevel"/>
    <w:tmpl w:val="06066322"/>
    <w:lvl w:ilvl="0" w:tplc="3162E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118492F"/>
    <w:multiLevelType w:val="hybridMultilevel"/>
    <w:tmpl w:val="EDE89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8900CB"/>
    <w:multiLevelType w:val="hybridMultilevel"/>
    <w:tmpl w:val="4EF2F7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D0F395D"/>
    <w:multiLevelType w:val="hybridMultilevel"/>
    <w:tmpl w:val="8962F78C"/>
    <w:lvl w:ilvl="0" w:tplc="0684674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F2A66B9"/>
    <w:multiLevelType w:val="hybridMultilevel"/>
    <w:tmpl w:val="F57C4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3D2B3F"/>
    <w:multiLevelType w:val="hybridMultilevel"/>
    <w:tmpl w:val="BB1E19AC"/>
    <w:lvl w:ilvl="0" w:tplc="537AC71A">
      <w:start w:val="1"/>
      <w:numFmt w:val="lowerLetter"/>
      <w:pStyle w:val="pkt"/>
      <w:lvlText w:val="%1)"/>
      <w:lvlJc w:val="left"/>
      <w:pPr>
        <w:tabs>
          <w:tab w:val="num" w:pos="1368"/>
        </w:tabs>
        <w:ind w:left="1368" w:hanging="360"/>
      </w:pPr>
      <w:rPr>
        <w:rFonts w:ascii="Times New Roman" w:eastAsia="Times New Roman" w:hAnsi="Times New Roman" w:cs="Times New Roman"/>
      </w:r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24">
    <w:nsid w:val="7E23673B"/>
    <w:multiLevelType w:val="hybridMultilevel"/>
    <w:tmpl w:val="3A2AE3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2"/>
  </w:num>
  <w:num w:numId="3">
    <w:abstractNumId w:val="20"/>
  </w:num>
  <w:num w:numId="4">
    <w:abstractNumId w:val="21"/>
  </w:num>
  <w:num w:numId="5">
    <w:abstractNumId w:val="16"/>
  </w:num>
  <w:num w:numId="6">
    <w:abstractNumId w:val="19"/>
  </w:num>
  <w:num w:numId="7">
    <w:abstractNumId w:val="12"/>
  </w:num>
  <w:num w:numId="8">
    <w:abstractNumId w:val="9"/>
  </w:num>
  <w:num w:numId="9">
    <w:abstractNumId w:val="10"/>
  </w:num>
  <w:num w:numId="10">
    <w:abstractNumId w:val="23"/>
  </w:num>
  <w:num w:numId="11">
    <w:abstractNumId w:val="8"/>
  </w:num>
  <w:num w:numId="12">
    <w:abstractNumId w:val="0"/>
  </w:num>
  <w:num w:numId="13">
    <w:abstractNumId w:val="1"/>
  </w:num>
  <w:num w:numId="14">
    <w:abstractNumId w:val="3"/>
  </w:num>
  <w:num w:numId="15">
    <w:abstractNumId w:val="4"/>
  </w:num>
  <w:num w:numId="16">
    <w:abstractNumId w:val="24"/>
  </w:num>
  <w:num w:numId="17">
    <w:abstractNumId w:val="11"/>
  </w:num>
  <w:num w:numId="18">
    <w:abstractNumId w:val="13"/>
  </w:num>
  <w:num w:numId="19">
    <w:abstractNumId w:val="15"/>
  </w:num>
  <w:num w:numId="20">
    <w:abstractNumId w:val="5"/>
  </w:num>
  <w:num w:numId="21">
    <w:abstractNumId w:val="18"/>
  </w:num>
  <w:num w:numId="22">
    <w:abstractNumId w:val="14"/>
  </w:num>
  <w:num w:numId="23">
    <w:abstractNumId w:val="17"/>
  </w:num>
  <w:num w:numId="24">
    <w:abstractNumId w:val="7"/>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CD"/>
    <w:rsid w:val="0000721E"/>
    <w:rsid w:val="0001760A"/>
    <w:rsid w:val="00030B80"/>
    <w:rsid w:val="00031D9F"/>
    <w:rsid w:val="000358EB"/>
    <w:rsid w:val="00043C82"/>
    <w:rsid w:val="00047A84"/>
    <w:rsid w:val="00050ACE"/>
    <w:rsid w:val="00060E8F"/>
    <w:rsid w:val="0006553B"/>
    <w:rsid w:val="000708ED"/>
    <w:rsid w:val="00076411"/>
    <w:rsid w:val="00080233"/>
    <w:rsid w:val="00085CCC"/>
    <w:rsid w:val="000A0360"/>
    <w:rsid w:val="000C5464"/>
    <w:rsid w:val="000D3419"/>
    <w:rsid w:val="000E5432"/>
    <w:rsid w:val="000E67D7"/>
    <w:rsid w:val="000E77C6"/>
    <w:rsid w:val="001004BA"/>
    <w:rsid w:val="00104459"/>
    <w:rsid w:val="0011144E"/>
    <w:rsid w:val="00111FE4"/>
    <w:rsid w:val="0011373A"/>
    <w:rsid w:val="00132F9B"/>
    <w:rsid w:val="0013525A"/>
    <w:rsid w:val="001361D9"/>
    <w:rsid w:val="00144A2F"/>
    <w:rsid w:val="001479FC"/>
    <w:rsid w:val="001572BD"/>
    <w:rsid w:val="0015779D"/>
    <w:rsid w:val="00166AEC"/>
    <w:rsid w:val="00183AD0"/>
    <w:rsid w:val="001855D0"/>
    <w:rsid w:val="001912AF"/>
    <w:rsid w:val="00194AD5"/>
    <w:rsid w:val="00194FB3"/>
    <w:rsid w:val="001A7420"/>
    <w:rsid w:val="001C1043"/>
    <w:rsid w:val="001C2FE4"/>
    <w:rsid w:val="001D11DD"/>
    <w:rsid w:val="001F45FE"/>
    <w:rsid w:val="00210418"/>
    <w:rsid w:val="002109AA"/>
    <w:rsid w:val="00213B62"/>
    <w:rsid w:val="00220CA5"/>
    <w:rsid w:val="00230EEC"/>
    <w:rsid w:val="00255D21"/>
    <w:rsid w:val="00274F86"/>
    <w:rsid w:val="00292D11"/>
    <w:rsid w:val="002961D0"/>
    <w:rsid w:val="002A260F"/>
    <w:rsid w:val="002B0EFA"/>
    <w:rsid w:val="002B0F92"/>
    <w:rsid w:val="002B39C5"/>
    <w:rsid w:val="002D05EA"/>
    <w:rsid w:val="002D66B4"/>
    <w:rsid w:val="002E283D"/>
    <w:rsid w:val="002F2CB0"/>
    <w:rsid w:val="002F4897"/>
    <w:rsid w:val="002F6816"/>
    <w:rsid w:val="002F6E31"/>
    <w:rsid w:val="0030022D"/>
    <w:rsid w:val="003018B9"/>
    <w:rsid w:val="00306B26"/>
    <w:rsid w:val="00330C8F"/>
    <w:rsid w:val="00344277"/>
    <w:rsid w:val="00356327"/>
    <w:rsid w:val="00362570"/>
    <w:rsid w:val="00362A42"/>
    <w:rsid w:val="00362BF9"/>
    <w:rsid w:val="003676C7"/>
    <w:rsid w:val="003800D3"/>
    <w:rsid w:val="00385232"/>
    <w:rsid w:val="003915CE"/>
    <w:rsid w:val="00392E31"/>
    <w:rsid w:val="003A30DD"/>
    <w:rsid w:val="003A6B17"/>
    <w:rsid w:val="003B2B3E"/>
    <w:rsid w:val="003B636A"/>
    <w:rsid w:val="003C2333"/>
    <w:rsid w:val="003C278E"/>
    <w:rsid w:val="003D4402"/>
    <w:rsid w:val="003D57CD"/>
    <w:rsid w:val="003D6C4F"/>
    <w:rsid w:val="00405F8F"/>
    <w:rsid w:val="00414D89"/>
    <w:rsid w:val="00415EEB"/>
    <w:rsid w:val="00420D27"/>
    <w:rsid w:val="00424DB3"/>
    <w:rsid w:val="00430193"/>
    <w:rsid w:val="004413F5"/>
    <w:rsid w:val="0044169D"/>
    <w:rsid w:val="00457312"/>
    <w:rsid w:val="00463E8D"/>
    <w:rsid w:val="004703D7"/>
    <w:rsid w:val="00471629"/>
    <w:rsid w:val="00484FA3"/>
    <w:rsid w:val="00495238"/>
    <w:rsid w:val="0049664A"/>
    <w:rsid w:val="004B29C6"/>
    <w:rsid w:val="004B5237"/>
    <w:rsid w:val="004D1BF5"/>
    <w:rsid w:val="004E4463"/>
    <w:rsid w:val="004E7C16"/>
    <w:rsid w:val="00500FC6"/>
    <w:rsid w:val="00505312"/>
    <w:rsid w:val="00505E35"/>
    <w:rsid w:val="005104EB"/>
    <w:rsid w:val="00534734"/>
    <w:rsid w:val="00537E05"/>
    <w:rsid w:val="0054020B"/>
    <w:rsid w:val="005432DF"/>
    <w:rsid w:val="00554C94"/>
    <w:rsid w:val="005557CE"/>
    <w:rsid w:val="0058286C"/>
    <w:rsid w:val="00584F87"/>
    <w:rsid w:val="005A2ACD"/>
    <w:rsid w:val="005A5BFA"/>
    <w:rsid w:val="005B6A81"/>
    <w:rsid w:val="005C5BC5"/>
    <w:rsid w:val="005D1283"/>
    <w:rsid w:val="005D3EEF"/>
    <w:rsid w:val="005D4B4E"/>
    <w:rsid w:val="005F20F3"/>
    <w:rsid w:val="005F680A"/>
    <w:rsid w:val="006135C1"/>
    <w:rsid w:val="006249E0"/>
    <w:rsid w:val="0062571F"/>
    <w:rsid w:val="00640611"/>
    <w:rsid w:val="00640700"/>
    <w:rsid w:val="00652F92"/>
    <w:rsid w:val="00662290"/>
    <w:rsid w:val="006624F3"/>
    <w:rsid w:val="0066504D"/>
    <w:rsid w:val="006660A2"/>
    <w:rsid w:val="00680A1B"/>
    <w:rsid w:val="00684AA0"/>
    <w:rsid w:val="00693CE9"/>
    <w:rsid w:val="006966AD"/>
    <w:rsid w:val="006B2BED"/>
    <w:rsid w:val="006C4C72"/>
    <w:rsid w:val="006C5115"/>
    <w:rsid w:val="006C63B2"/>
    <w:rsid w:val="006C6971"/>
    <w:rsid w:val="006E5C37"/>
    <w:rsid w:val="006E5D63"/>
    <w:rsid w:val="006E5EEC"/>
    <w:rsid w:val="006F334D"/>
    <w:rsid w:val="006F5E85"/>
    <w:rsid w:val="00711407"/>
    <w:rsid w:val="00711AFE"/>
    <w:rsid w:val="00712AC6"/>
    <w:rsid w:val="0071356F"/>
    <w:rsid w:val="007178D2"/>
    <w:rsid w:val="00737F67"/>
    <w:rsid w:val="00741267"/>
    <w:rsid w:val="00745037"/>
    <w:rsid w:val="007543BE"/>
    <w:rsid w:val="007544D1"/>
    <w:rsid w:val="00761FF2"/>
    <w:rsid w:val="00763E2D"/>
    <w:rsid w:val="007649A4"/>
    <w:rsid w:val="0077002B"/>
    <w:rsid w:val="00776E60"/>
    <w:rsid w:val="007971F2"/>
    <w:rsid w:val="007A644B"/>
    <w:rsid w:val="007C3EB8"/>
    <w:rsid w:val="007D235A"/>
    <w:rsid w:val="007E67EA"/>
    <w:rsid w:val="007E6D20"/>
    <w:rsid w:val="007F109E"/>
    <w:rsid w:val="007F291D"/>
    <w:rsid w:val="00804ACD"/>
    <w:rsid w:val="008110B8"/>
    <w:rsid w:val="0081146D"/>
    <w:rsid w:val="00813B6A"/>
    <w:rsid w:val="008226CD"/>
    <w:rsid w:val="008270CF"/>
    <w:rsid w:val="0083618A"/>
    <w:rsid w:val="00841B79"/>
    <w:rsid w:val="008542F4"/>
    <w:rsid w:val="00854692"/>
    <w:rsid w:val="0085570F"/>
    <w:rsid w:val="008574FF"/>
    <w:rsid w:val="00861749"/>
    <w:rsid w:val="00863E37"/>
    <w:rsid w:val="00886771"/>
    <w:rsid w:val="00893DAA"/>
    <w:rsid w:val="0089418A"/>
    <w:rsid w:val="008942CB"/>
    <w:rsid w:val="008A3ABC"/>
    <w:rsid w:val="008B6B3B"/>
    <w:rsid w:val="008B7AB2"/>
    <w:rsid w:val="008E2EF9"/>
    <w:rsid w:val="00915AEF"/>
    <w:rsid w:val="009352F5"/>
    <w:rsid w:val="009437E4"/>
    <w:rsid w:val="00945024"/>
    <w:rsid w:val="009477C0"/>
    <w:rsid w:val="009561BA"/>
    <w:rsid w:val="0096140B"/>
    <w:rsid w:val="00964D95"/>
    <w:rsid w:val="00964FBC"/>
    <w:rsid w:val="00965875"/>
    <w:rsid w:val="0096756A"/>
    <w:rsid w:val="00974608"/>
    <w:rsid w:val="009C5392"/>
    <w:rsid w:val="009D1355"/>
    <w:rsid w:val="009D60B0"/>
    <w:rsid w:val="009E3228"/>
    <w:rsid w:val="009E613A"/>
    <w:rsid w:val="009F6280"/>
    <w:rsid w:val="00A030ED"/>
    <w:rsid w:val="00A04C8F"/>
    <w:rsid w:val="00A04DFA"/>
    <w:rsid w:val="00A05355"/>
    <w:rsid w:val="00A10C3A"/>
    <w:rsid w:val="00A1298A"/>
    <w:rsid w:val="00A227F5"/>
    <w:rsid w:val="00A25ABA"/>
    <w:rsid w:val="00A27EC5"/>
    <w:rsid w:val="00A36D52"/>
    <w:rsid w:val="00A40948"/>
    <w:rsid w:val="00A4338C"/>
    <w:rsid w:val="00A61E45"/>
    <w:rsid w:val="00A67531"/>
    <w:rsid w:val="00A74CCD"/>
    <w:rsid w:val="00A7546E"/>
    <w:rsid w:val="00A90860"/>
    <w:rsid w:val="00A96765"/>
    <w:rsid w:val="00AA189C"/>
    <w:rsid w:val="00AB0CCD"/>
    <w:rsid w:val="00AE7BAD"/>
    <w:rsid w:val="00B0229F"/>
    <w:rsid w:val="00B03EF7"/>
    <w:rsid w:val="00B17B35"/>
    <w:rsid w:val="00B2755C"/>
    <w:rsid w:val="00B55673"/>
    <w:rsid w:val="00B7374B"/>
    <w:rsid w:val="00B86F82"/>
    <w:rsid w:val="00BA0477"/>
    <w:rsid w:val="00BA1172"/>
    <w:rsid w:val="00BA4240"/>
    <w:rsid w:val="00BA5EA0"/>
    <w:rsid w:val="00BA680D"/>
    <w:rsid w:val="00BD6201"/>
    <w:rsid w:val="00BE0AD7"/>
    <w:rsid w:val="00BE48D4"/>
    <w:rsid w:val="00BE5ACE"/>
    <w:rsid w:val="00C1156B"/>
    <w:rsid w:val="00C26516"/>
    <w:rsid w:val="00C31144"/>
    <w:rsid w:val="00C34DB9"/>
    <w:rsid w:val="00C550A3"/>
    <w:rsid w:val="00C77FB3"/>
    <w:rsid w:val="00C90E6F"/>
    <w:rsid w:val="00C93C34"/>
    <w:rsid w:val="00C95180"/>
    <w:rsid w:val="00C97395"/>
    <w:rsid w:val="00CB7663"/>
    <w:rsid w:val="00CB7761"/>
    <w:rsid w:val="00CC7372"/>
    <w:rsid w:val="00CC7D7C"/>
    <w:rsid w:val="00CD1A2A"/>
    <w:rsid w:val="00CD4FDC"/>
    <w:rsid w:val="00CE6D21"/>
    <w:rsid w:val="00CF1000"/>
    <w:rsid w:val="00CF2F34"/>
    <w:rsid w:val="00CF4991"/>
    <w:rsid w:val="00CF7A9C"/>
    <w:rsid w:val="00D01FE1"/>
    <w:rsid w:val="00D15A44"/>
    <w:rsid w:val="00D16228"/>
    <w:rsid w:val="00D17F3B"/>
    <w:rsid w:val="00D275E3"/>
    <w:rsid w:val="00D27EF9"/>
    <w:rsid w:val="00D315FA"/>
    <w:rsid w:val="00D44AC5"/>
    <w:rsid w:val="00D525EC"/>
    <w:rsid w:val="00D540FE"/>
    <w:rsid w:val="00D55835"/>
    <w:rsid w:val="00D566DF"/>
    <w:rsid w:val="00D60D1D"/>
    <w:rsid w:val="00D64840"/>
    <w:rsid w:val="00D65D31"/>
    <w:rsid w:val="00D6722D"/>
    <w:rsid w:val="00D763EE"/>
    <w:rsid w:val="00D80409"/>
    <w:rsid w:val="00D80633"/>
    <w:rsid w:val="00D836AD"/>
    <w:rsid w:val="00D9193F"/>
    <w:rsid w:val="00DB58AC"/>
    <w:rsid w:val="00DB7FC8"/>
    <w:rsid w:val="00DC1925"/>
    <w:rsid w:val="00DC71E5"/>
    <w:rsid w:val="00DD12D1"/>
    <w:rsid w:val="00DD21FE"/>
    <w:rsid w:val="00DD2FEB"/>
    <w:rsid w:val="00DD3917"/>
    <w:rsid w:val="00DE029A"/>
    <w:rsid w:val="00DE567B"/>
    <w:rsid w:val="00DF2CD2"/>
    <w:rsid w:val="00DF4BF2"/>
    <w:rsid w:val="00DF685E"/>
    <w:rsid w:val="00E019DB"/>
    <w:rsid w:val="00E05697"/>
    <w:rsid w:val="00E108B9"/>
    <w:rsid w:val="00E125CA"/>
    <w:rsid w:val="00E30ECE"/>
    <w:rsid w:val="00E36F1C"/>
    <w:rsid w:val="00E50E07"/>
    <w:rsid w:val="00E51247"/>
    <w:rsid w:val="00E55DB4"/>
    <w:rsid w:val="00E70443"/>
    <w:rsid w:val="00E810F7"/>
    <w:rsid w:val="00E86221"/>
    <w:rsid w:val="00E86D53"/>
    <w:rsid w:val="00EA760B"/>
    <w:rsid w:val="00EC0123"/>
    <w:rsid w:val="00ED39B7"/>
    <w:rsid w:val="00EE0DBE"/>
    <w:rsid w:val="00EE3882"/>
    <w:rsid w:val="00F05F53"/>
    <w:rsid w:val="00F1273A"/>
    <w:rsid w:val="00F132C1"/>
    <w:rsid w:val="00F13965"/>
    <w:rsid w:val="00F30082"/>
    <w:rsid w:val="00F46EBE"/>
    <w:rsid w:val="00F532BB"/>
    <w:rsid w:val="00F61619"/>
    <w:rsid w:val="00F8713F"/>
    <w:rsid w:val="00FB5D57"/>
    <w:rsid w:val="00FF3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6624D1-39FD-45FA-AEA9-B7B98075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qFormat/>
    <w:pPr>
      <w:keepNext/>
      <w:ind w:left="4248" w:firstLine="708"/>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nita1,anita1 Znak,Tekst podstawowy Znak Znak,Tekst podstawowy Znak,Odstęp,b,Odstêp,bt,Tekst podstawowy Znak Znak Znak,Znak"/>
    <w:basedOn w:val="Normalny"/>
    <w:semiHidden/>
    <w:pPr>
      <w:suppressAutoHyphens/>
      <w:jc w:val="both"/>
    </w:pPr>
    <w:rPr>
      <w:sz w:val="28"/>
      <w:szCs w:val="28"/>
      <w:lang w:eastAsia="ar-SA"/>
    </w:rPr>
  </w:style>
  <w:style w:type="character" w:customStyle="1" w:styleId="BodyTextChar">
    <w:name w:val="Body Text Char"/>
    <w:aliases w:val="anita1 Char,anita1 Znak Char,Tekst podstawowy Znak Znak Char,Tekst podstawowy Znak Char,Odstęp Char,b Char,Odstêp Char,bt Char,Tekst podstawowy Znak Znak Znak Char,Znak Char"/>
    <w:basedOn w:val="Domylnaczcionkaakapitu"/>
    <w:semiHidden/>
    <w:rPr>
      <w:rFonts w:ascii="Times New Roman" w:hAnsi="Times New Roman"/>
      <w:sz w:val="24"/>
      <w:szCs w:val="24"/>
    </w:rPr>
  </w:style>
  <w:style w:type="paragraph" w:styleId="Stopka">
    <w:name w:val="footer"/>
    <w:basedOn w:val="Normalny"/>
    <w:semiHidden/>
    <w:pPr>
      <w:tabs>
        <w:tab w:val="center" w:pos="4536"/>
        <w:tab w:val="right" w:pos="9072"/>
      </w:tabs>
      <w:suppressAutoHyphens/>
    </w:pPr>
    <w:rPr>
      <w:lang w:eastAsia="ar-SA"/>
    </w:rPr>
  </w:style>
  <w:style w:type="character" w:customStyle="1" w:styleId="FooterChar">
    <w:name w:val="Footer Char"/>
    <w:basedOn w:val="Domylnaczcionkaakapitu"/>
    <w:semiHidden/>
    <w:rPr>
      <w:rFonts w:ascii="Times New Roman" w:hAnsi="Times New Roman"/>
      <w:sz w:val="24"/>
      <w:szCs w:val="24"/>
    </w:rPr>
  </w:style>
  <w:style w:type="character" w:styleId="Numerstrony">
    <w:name w:val="page number"/>
    <w:basedOn w:val="Domylnaczcionkaakapitu"/>
    <w:semiHidden/>
  </w:style>
  <w:style w:type="paragraph" w:styleId="Tytu">
    <w:name w:val="Title"/>
    <w:basedOn w:val="Normalny"/>
    <w:link w:val="TytuZnak"/>
    <w:qFormat/>
    <w:pPr>
      <w:spacing w:line="360" w:lineRule="auto"/>
      <w:jc w:val="center"/>
    </w:pPr>
    <w:rPr>
      <w:b/>
      <w:bCs/>
      <w:sz w:val="28"/>
      <w:szCs w:val="28"/>
    </w:rPr>
  </w:style>
  <w:style w:type="character" w:customStyle="1" w:styleId="TitleChar">
    <w:name w:val="Title Char"/>
    <w:basedOn w:val="Domylnaczcionkaakapitu"/>
    <w:rPr>
      <w:rFonts w:ascii="Cambria" w:eastAsia="Times New Roman" w:hAnsi="Cambria" w:cs="Times New Roman"/>
      <w:b/>
      <w:bCs/>
      <w:kern w:val="28"/>
      <w:sz w:val="32"/>
      <w:szCs w:val="32"/>
    </w:rPr>
  </w:style>
  <w:style w:type="paragraph" w:customStyle="1" w:styleId="paragraf">
    <w:name w:val="paragraf"/>
    <w:basedOn w:val="Normalny"/>
    <w:autoRedefine/>
    <w:uiPriority w:val="99"/>
    <w:rsid w:val="000E77C6"/>
    <w:pPr>
      <w:jc w:val="both"/>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ekstpodstawowy2">
    <w:name w:val="Body Text 2"/>
    <w:basedOn w:val="Normalny"/>
    <w:semiHidden/>
    <w:pPr>
      <w:jc w:val="both"/>
    </w:pPr>
    <w:rPr>
      <w:color w:val="000000"/>
      <w:spacing w:val="-2"/>
    </w:rPr>
  </w:style>
  <w:style w:type="character" w:customStyle="1" w:styleId="BodyText2Char">
    <w:name w:val="Body Text 2 Char"/>
    <w:basedOn w:val="Domylnaczcionkaakapitu"/>
    <w:semiHidden/>
    <w:rPr>
      <w:rFonts w:ascii="Times New Roman" w:hAnsi="Times New Roman"/>
      <w:sz w:val="24"/>
      <w:szCs w:val="24"/>
    </w:rPr>
  </w:style>
  <w:style w:type="paragraph" w:styleId="Tekstpodstawowywcity2">
    <w:name w:val="Body Text Indent 2"/>
    <w:basedOn w:val="Normalny"/>
    <w:semiHidden/>
    <w:pPr>
      <w:ind w:left="284" w:hanging="284"/>
    </w:pPr>
    <w:rPr>
      <w:sz w:val="28"/>
      <w:szCs w:val="28"/>
    </w:rPr>
  </w:style>
  <w:style w:type="character" w:customStyle="1" w:styleId="BodyTextIndent2Char">
    <w:name w:val="Body Text Indent 2 Char"/>
    <w:basedOn w:val="Domylnaczcionkaakapitu"/>
    <w:rPr>
      <w:rFonts w:ascii="Times New Roman" w:hAnsi="Times New Roman" w:cs="Times New Roman"/>
      <w:sz w:val="20"/>
      <w:szCs w:val="20"/>
    </w:rPr>
  </w:style>
  <w:style w:type="paragraph" w:customStyle="1" w:styleId="Akapitzlist1">
    <w:name w:val="Akapit z listą1"/>
    <w:basedOn w:val="Normalny"/>
    <w:qFormat/>
    <w:pPr>
      <w:ind w:left="720"/>
    </w:pPr>
    <w:rPr>
      <w:sz w:val="20"/>
      <w:szCs w:val="20"/>
    </w:rPr>
  </w:style>
  <w:style w:type="paragraph" w:styleId="Tekstpodstawowy3">
    <w:name w:val="Body Text 3"/>
    <w:basedOn w:val="Normalny"/>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color w:val="FF0000"/>
    </w:rPr>
  </w:style>
  <w:style w:type="paragraph" w:customStyle="1" w:styleId="tiret">
    <w:name w:val="tiret"/>
    <w:pPr>
      <w:spacing w:after="80"/>
      <w:jc w:val="both"/>
    </w:pPr>
    <w:rPr>
      <w:rFonts w:ascii="Times New Roman" w:hAnsi="Times New Roman"/>
      <w:sz w:val="24"/>
      <w:szCs w:val="24"/>
    </w:rPr>
  </w:style>
  <w:style w:type="paragraph" w:customStyle="1" w:styleId="zmwpktlit">
    <w:name w:val="zm_w_pkt_lit"/>
    <w:basedOn w:val="Normalny"/>
    <w:pPr>
      <w:numPr>
        <w:numId w:val="2"/>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ekstpodstawowywcity">
    <w:name w:val="Body Text Indent"/>
    <w:basedOn w:val="Normalny"/>
    <w:semiHidden/>
    <w:pPr>
      <w:ind w:left="684" w:firstLine="57"/>
      <w:jc w:val="both"/>
    </w:pPr>
  </w:style>
  <w:style w:type="paragraph" w:styleId="Akapitzlist">
    <w:name w:val="List Paragraph"/>
    <w:basedOn w:val="Normalny"/>
    <w:uiPriority w:val="34"/>
    <w:qFormat/>
    <w:rsid w:val="00A04DFA"/>
    <w:pPr>
      <w:ind w:left="720"/>
      <w:contextualSpacing/>
    </w:pPr>
  </w:style>
  <w:style w:type="paragraph" w:styleId="Tekstdymka">
    <w:name w:val="Balloon Text"/>
    <w:basedOn w:val="Normalny"/>
    <w:link w:val="TekstdymkaZnak"/>
    <w:uiPriority w:val="99"/>
    <w:semiHidden/>
    <w:unhideWhenUsed/>
    <w:rsid w:val="00DF4B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BF2"/>
    <w:rPr>
      <w:rFonts w:ascii="Segoe UI" w:hAnsi="Segoe UI" w:cs="Segoe UI"/>
      <w:sz w:val="18"/>
      <w:szCs w:val="18"/>
    </w:rPr>
  </w:style>
  <w:style w:type="paragraph" w:customStyle="1" w:styleId="Standard">
    <w:name w:val="Standard"/>
    <w:rsid w:val="00A74CC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customStyle="1" w:styleId="za1">
    <w:name w:val="zał_1"/>
    <w:basedOn w:val="Normalny"/>
    <w:autoRedefine/>
    <w:rsid w:val="0058286C"/>
    <w:pPr>
      <w:keepNext/>
      <w:tabs>
        <w:tab w:val="left" w:pos="708"/>
      </w:tabs>
      <w:spacing w:after="120"/>
      <w:jc w:val="both"/>
      <w:outlineLvl w:val="0"/>
    </w:pPr>
    <w:rPr>
      <w:szCs w:val="20"/>
    </w:rPr>
  </w:style>
  <w:style w:type="character" w:styleId="Hipercze">
    <w:name w:val="Hyperlink"/>
    <w:basedOn w:val="Domylnaczcionkaakapitu"/>
    <w:uiPriority w:val="99"/>
    <w:unhideWhenUsed/>
    <w:rsid w:val="00DE567B"/>
    <w:rPr>
      <w:color w:val="0563C1" w:themeColor="hyperlink"/>
      <w:u w:val="single"/>
    </w:rPr>
  </w:style>
  <w:style w:type="character" w:customStyle="1" w:styleId="TytuZnak">
    <w:name w:val="Tytuł Znak"/>
    <w:basedOn w:val="Domylnaczcionkaakapitu"/>
    <w:link w:val="Tytu"/>
    <w:rsid w:val="00362570"/>
    <w:rPr>
      <w:rFonts w:ascii="Times New Roman" w:hAnsi="Times New Roman"/>
      <w:b/>
      <w:bCs/>
      <w:sz w:val="28"/>
      <w:szCs w:val="28"/>
    </w:rPr>
  </w:style>
  <w:style w:type="paragraph" w:customStyle="1" w:styleId="Tytuaktu">
    <w:name w:val="Tytuł aktu"/>
    <w:rsid w:val="00EC0123"/>
    <w:pPr>
      <w:spacing w:after="120"/>
      <w:ind w:firstLine="288"/>
      <w:jc w:val="center"/>
    </w:pPr>
    <w:rPr>
      <w:rFonts w:ascii="Times New Roman" w:hAnsi="Times New Roman"/>
      <w:b/>
      <w:caps/>
      <w:noProof/>
      <w:sz w:val="24"/>
    </w:rPr>
  </w:style>
  <w:style w:type="paragraph" w:customStyle="1" w:styleId="ust">
    <w:name w:val="ust."/>
    <w:autoRedefine/>
    <w:rsid w:val="00EC0123"/>
    <w:pPr>
      <w:spacing w:after="160"/>
      <w:ind w:firstLine="624"/>
      <w:jc w:val="both"/>
    </w:pPr>
    <w:rPr>
      <w:rFonts w:ascii="Times New Roman" w:hAnsi="Times New Roman"/>
      <w:noProof/>
      <w:sz w:val="24"/>
    </w:rPr>
  </w:style>
  <w:style w:type="paragraph" w:customStyle="1" w:styleId="pkt">
    <w:name w:val="pkt"/>
    <w:autoRedefine/>
    <w:uiPriority w:val="99"/>
    <w:rsid w:val="00505E35"/>
    <w:pPr>
      <w:numPr>
        <w:numId w:val="10"/>
      </w:numPr>
      <w:tabs>
        <w:tab w:val="clear" w:pos="1368"/>
        <w:tab w:val="num" w:pos="360"/>
      </w:tabs>
      <w:ind w:left="720"/>
      <w:jc w:val="both"/>
    </w:pPr>
    <w:rPr>
      <w:rFonts w:ascii="Times New Roman" w:hAnsi="Times New Roman"/>
      <w:noProof/>
      <w:sz w:val="24"/>
    </w:rPr>
  </w:style>
  <w:style w:type="paragraph" w:customStyle="1" w:styleId="lit">
    <w:name w:val="lit"/>
    <w:rsid w:val="00EC0123"/>
    <w:pPr>
      <w:spacing w:after="120"/>
      <w:ind w:left="680" w:hanging="226"/>
      <w:jc w:val="both"/>
    </w:pPr>
    <w:rPr>
      <w:rFonts w:ascii="Times New Roman" w:hAnsi="Times New Roman"/>
      <w:noProof/>
      <w:sz w:val="24"/>
    </w:rPr>
  </w:style>
  <w:style w:type="paragraph" w:customStyle="1" w:styleId="za">
    <w:name w:val="zał"/>
    <w:basedOn w:val="Nagwek1"/>
    <w:autoRedefine/>
    <w:rsid w:val="00EC0123"/>
    <w:pPr>
      <w:spacing w:after="120"/>
      <w:ind w:left="5954" w:firstLine="0"/>
      <w:jc w:val="right"/>
    </w:pPr>
    <w:rPr>
      <w:bCs w:val="0"/>
      <w:sz w:val="24"/>
      <w:szCs w:val="20"/>
    </w:rPr>
  </w:style>
  <w:style w:type="paragraph" w:styleId="NormalnyWeb">
    <w:name w:val="Normal (Web)"/>
    <w:basedOn w:val="Normalny"/>
    <w:uiPriority w:val="99"/>
    <w:semiHidden/>
    <w:rsid w:val="0083618A"/>
    <w:pPr>
      <w:spacing w:before="100" w:beforeAutospacing="1" w:after="100" w:afterAutospacing="1"/>
    </w:pPr>
  </w:style>
  <w:style w:type="character" w:styleId="Pogrubienie">
    <w:name w:val="Strong"/>
    <w:basedOn w:val="Domylnaczcionkaakapitu"/>
    <w:uiPriority w:val="99"/>
    <w:qFormat/>
    <w:rsid w:val="0083618A"/>
    <w:rPr>
      <w:b/>
      <w:bCs/>
    </w:rPr>
  </w:style>
  <w:style w:type="paragraph" w:customStyle="1" w:styleId="NormalnyWeb1">
    <w:name w:val="Normalny (Web)1"/>
    <w:basedOn w:val="Normalny"/>
    <w:rsid w:val="00711AFE"/>
    <w:pPr>
      <w:widowControl w:val="0"/>
      <w:suppressAutoHyphens/>
      <w:spacing w:before="100" w:after="100"/>
    </w:pPr>
    <w:rPr>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9388">
      <w:bodyDiv w:val="1"/>
      <w:marLeft w:val="0"/>
      <w:marRight w:val="0"/>
      <w:marTop w:val="0"/>
      <w:marBottom w:val="0"/>
      <w:divBdr>
        <w:top w:val="none" w:sz="0" w:space="0" w:color="auto"/>
        <w:left w:val="none" w:sz="0" w:space="0" w:color="auto"/>
        <w:bottom w:val="none" w:sz="0" w:space="0" w:color="auto"/>
        <w:right w:val="none" w:sz="0" w:space="0" w:color="auto"/>
      </w:divBdr>
      <w:divsChild>
        <w:div w:id="177668990">
          <w:marLeft w:val="0"/>
          <w:marRight w:val="0"/>
          <w:marTop w:val="0"/>
          <w:marBottom w:val="0"/>
          <w:divBdr>
            <w:top w:val="none" w:sz="0" w:space="0" w:color="auto"/>
            <w:left w:val="none" w:sz="0" w:space="0" w:color="auto"/>
            <w:bottom w:val="none" w:sz="0" w:space="0" w:color="auto"/>
            <w:right w:val="none" w:sz="0" w:space="0" w:color="auto"/>
          </w:divBdr>
          <w:divsChild>
            <w:div w:id="35353878">
              <w:marLeft w:val="0"/>
              <w:marRight w:val="0"/>
              <w:marTop w:val="0"/>
              <w:marBottom w:val="0"/>
              <w:divBdr>
                <w:top w:val="none" w:sz="0" w:space="0" w:color="auto"/>
                <w:left w:val="none" w:sz="0" w:space="0" w:color="auto"/>
                <w:bottom w:val="none" w:sz="0" w:space="0" w:color="auto"/>
                <w:right w:val="none" w:sz="0" w:space="0" w:color="auto"/>
              </w:divBdr>
              <w:divsChild>
                <w:div w:id="6947076">
                  <w:marLeft w:val="0"/>
                  <w:marRight w:val="0"/>
                  <w:marTop w:val="0"/>
                  <w:marBottom w:val="0"/>
                  <w:divBdr>
                    <w:top w:val="none" w:sz="0" w:space="0" w:color="auto"/>
                    <w:left w:val="none" w:sz="0" w:space="0" w:color="auto"/>
                    <w:bottom w:val="none" w:sz="0" w:space="0" w:color="auto"/>
                    <w:right w:val="none" w:sz="0" w:space="0" w:color="auto"/>
                  </w:divBdr>
                </w:div>
                <w:div w:id="7759382">
                  <w:marLeft w:val="0"/>
                  <w:marRight w:val="0"/>
                  <w:marTop w:val="0"/>
                  <w:marBottom w:val="0"/>
                  <w:divBdr>
                    <w:top w:val="none" w:sz="0" w:space="0" w:color="auto"/>
                    <w:left w:val="none" w:sz="0" w:space="0" w:color="auto"/>
                    <w:bottom w:val="none" w:sz="0" w:space="0" w:color="auto"/>
                    <w:right w:val="none" w:sz="0" w:space="0" w:color="auto"/>
                  </w:divBdr>
                </w:div>
                <w:div w:id="25910874">
                  <w:marLeft w:val="0"/>
                  <w:marRight w:val="0"/>
                  <w:marTop w:val="0"/>
                  <w:marBottom w:val="0"/>
                  <w:divBdr>
                    <w:top w:val="none" w:sz="0" w:space="0" w:color="auto"/>
                    <w:left w:val="none" w:sz="0" w:space="0" w:color="auto"/>
                    <w:bottom w:val="none" w:sz="0" w:space="0" w:color="auto"/>
                    <w:right w:val="none" w:sz="0" w:space="0" w:color="auto"/>
                  </w:divBdr>
                </w:div>
                <w:div w:id="47464726">
                  <w:marLeft w:val="0"/>
                  <w:marRight w:val="0"/>
                  <w:marTop w:val="0"/>
                  <w:marBottom w:val="0"/>
                  <w:divBdr>
                    <w:top w:val="none" w:sz="0" w:space="0" w:color="auto"/>
                    <w:left w:val="none" w:sz="0" w:space="0" w:color="auto"/>
                    <w:bottom w:val="none" w:sz="0" w:space="0" w:color="auto"/>
                    <w:right w:val="none" w:sz="0" w:space="0" w:color="auto"/>
                  </w:divBdr>
                </w:div>
                <w:div w:id="62915809">
                  <w:marLeft w:val="0"/>
                  <w:marRight w:val="0"/>
                  <w:marTop w:val="0"/>
                  <w:marBottom w:val="0"/>
                  <w:divBdr>
                    <w:top w:val="none" w:sz="0" w:space="0" w:color="auto"/>
                    <w:left w:val="none" w:sz="0" w:space="0" w:color="auto"/>
                    <w:bottom w:val="none" w:sz="0" w:space="0" w:color="auto"/>
                    <w:right w:val="none" w:sz="0" w:space="0" w:color="auto"/>
                  </w:divBdr>
                </w:div>
                <w:div w:id="66272070">
                  <w:marLeft w:val="0"/>
                  <w:marRight w:val="0"/>
                  <w:marTop w:val="0"/>
                  <w:marBottom w:val="0"/>
                  <w:divBdr>
                    <w:top w:val="none" w:sz="0" w:space="0" w:color="auto"/>
                    <w:left w:val="none" w:sz="0" w:space="0" w:color="auto"/>
                    <w:bottom w:val="none" w:sz="0" w:space="0" w:color="auto"/>
                    <w:right w:val="none" w:sz="0" w:space="0" w:color="auto"/>
                  </w:divBdr>
                </w:div>
                <w:div w:id="73625165">
                  <w:marLeft w:val="0"/>
                  <w:marRight w:val="0"/>
                  <w:marTop w:val="0"/>
                  <w:marBottom w:val="0"/>
                  <w:divBdr>
                    <w:top w:val="none" w:sz="0" w:space="0" w:color="auto"/>
                    <w:left w:val="none" w:sz="0" w:space="0" w:color="auto"/>
                    <w:bottom w:val="none" w:sz="0" w:space="0" w:color="auto"/>
                    <w:right w:val="none" w:sz="0" w:space="0" w:color="auto"/>
                  </w:divBdr>
                </w:div>
                <w:div w:id="88627860">
                  <w:marLeft w:val="0"/>
                  <w:marRight w:val="0"/>
                  <w:marTop w:val="0"/>
                  <w:marBottom w:val="0"/>
                  <w:divBdr>
                    <w:top w:val="none" w:sz="0" w:space="0" w:color="auto"/>
                    <w:left w:val="none" w:sz="0" w:space="0" w:color="auto"/>
                    <w:bottom w:val="none" w:sz="0" w:space="0" w:color="auto"/>
                    <w:right w:val="none" w:sz="0" w:space="0" w:color="auto"/>
                  </w:divBdr>
                </w:div>
                <w:div w:id="127556637">
                  <w:marLeft w:val="0"/>
                  <w:marRight w:val="0"/>
                  <w:marTop w:val="0"/>
                  <w:marBottom w:val="0"/>
                  <w:divBdr>
                    <w:top w:val="none" w:sz="0" w:space="0" w:color="auto"/>
                    <w:left w:val="none" w:sz="0" w:space="0" w:color="auto"/>
                    <w:bottom w:val="none" w:sz="0" w:space="0" w:color="auto"/>
                    <w:right w:val="none" w:sz="0" w:space="0" w:color="auto"/>
                  </w:divBdr>
                </w:div>
                <w:div w:id="133377673">
                  <w:marLeft w:val="0"/>
                  <w:marRight w:val="0"/>
                  <w:marTop w:val="0"/>
                  <w:marBottom w:val="0"/>
                  <w:divBdr>
                    <w:top w:val="none" w:sz="0" w:space="0" w:color="auto"/>
                    <w:left w:val="none" w:sz="0" w:space="0" w:color="auto"/>
                    <w:bottom w:val="none" w:sz="0" w:space="0" w:color="auto"/>
                    <w:right w:val="none" w:sz="0" w:space="0" w:color="auto"/>
                  </w:divBdr>
                </w:div>
                <w:div w:id="146748747">
                  <w:marLeft w:val="0"/>
                  <w:marRight w:val="0"/>
                  <w:marTop w:val="0"/>
                  <w:marBottom w:val="0"/>
                  <w:divBdr>
                    <w:top w:val="none" w:sz="0" w:space="0" w:color="auto"/>
                    <w:left w:val="none" w:sz="0" w:space="0" w:color="auto"/>
                    <w:bottom w:val="none" w:sz="0" w:space="0" w:color="auto"/>
                    <w:right w:val="none" w:sz="0" w:space="0" w:color="auto"/>
                  </w:divBdr>
                </w:div>
                <w:div w:id="168066187">
                  <w:marLeft w:val="0"/>
                  <w:marRight w:val="0"/>
                  <w:marTop w:val="0"/>
                  <w:marBottom w:val="0"/>
                  <w:divBdr>
                    <w:top w:val="none" w:sz="0" w:space="0" w:color="auto"/>
                    <w:left w:val="none" w:sz="0" w:space="0" w:color="auto"/>
                    <w:bottom w:val="none" w:sz="0" w:space="0" w:color="auto"/>
                    <w:right w:val="none" w:sz="0" w:space="0" w:color="auto"/>
                  </w:divBdr>
                </w:div>
                <w:div w:id="180165030">
                  <w:marLeft w:val="0"/>
                  <w:marRight w:val="0"/>
                  <w:marTop w:val="0"/>
                  <w:marBottom w:val="0"/>
                  <w:divBdr>
                    <w:top w:val="none" w:sz="0" w:space="0" w:color="auto"/>
                    <w:left w:val="none" w:sz="0" w:space="0" w:color="auto"/>
                    <w:bottom w:val="none" w:sz="0" w:space="0" w:color="auto"/>
                    <w:right w:val="none" w:sz="0" w:space="0" w:color="auto"/>
                  </w:divBdr>
                </w:div>
                <w:div w:id="181868304">
                  <w:marLeft w:val="0"/>
                  <w:marRight w:val="0"/>
                  <w:marTop w:val="0"/>
                  <w:marBottom w:val="0"/>
                  <w:divBdr>
                    <w:top w:val="none" w:sz="0" w:space="0" w:color="auto"/>
                    <w:left w:val="none" w:sz="0" w:space="0" w:color="auto"/>
                    <w:bottom w:val="none" w:sz="0" w:space="0" w:color="auto"/>
                    <w:right w:val="none" w:sz="0" w:space="0" w:color="auto"/>
                  </w:divBdr>
                </w:div>
                <w:div w:id="184484282">
                  <w:marLeft w:val="0"/>
                  <w:marRight w:val="0"/>
                  <w:marTop w:val="0"/>
                  <w:marBottom w:val="0"/>
                  <w:divBdr>
                    <w:top w:val="none" w:sz="0" w:space="0" w:color="auto"/>
                    <w:left w:val="none" w:sz="0" w:space="0" w:color="auto"/>
                    <w:bottom w:val="none" w:sz="0" w:space="0" w:color="auto"/>
                    <w:right w:val="none" w:sz="0" w:space="0" w:color="auto"/>
                  </w:divBdr>
                </w:div>
                <w:div w:id="187253447">
                  <w:marLeft w:val="0"/>
                  <w:marRight w:val="0"/>
                  <w:marTop w:val="0"/>
                  <w:marBottom w:val="0"/>
                  <w:divBdr>
                    <w:top w:val="none" w:sz="0" w:space="0" w:color="auto"/>
                    <w:left w:val="none" w:sz="0" w:space="0" w:color="auto"/>
                    <w:bottom w:val="none" w:sz="0" w:space="0" w:color="auto"/>
                    <w:right w:val="none" w:sz="0" w:space="0" w:color="auto"/>
                  </w:divBdr>
                </w:div>
                <w:div w:id="188568113">
                  <w:marLeft w:val="0"/>
                  <w:marRight w:val="0"/>
                  <w:marTop w:val="0"/>
                  <w:marBottom w:val="0"/>
                  <w:divBdr>
                    <w:top w:val="none" w:sz="0" w:space="0" w:color="auto"/>
                    <w:left w:val="none" w:sz="0" w:space="0" w:color="auto"/>
                    <w:bottom w:val="none" w:sz="0" w:space="0" w:color="auto"/>
                    <w:right w:val="none" w:sz="0" w:space="0" w:color="auto"/>
                  </w:divBdr>
                </w:div>
                <w:div w:id="207882952">
                  <w:marLeft w:val="0"/>
                  <w:marRight w:val="0"/>
                  <w:marTop w:val="0"/>
                  <w:marBottom w:val="0"/>
                  <w:divBdr>
                    <w:top w:val="none" w:sz="0" w:space="0" w:color="auto"/>
                    <w:left w:val="none" w:sz="0" w:space="0" w:color="auto"/>
                    <w:bottom w:val="none" w:sz="0" w:space="0" w:color="auto"/>
                    <w:right w:val="none" w:sz="0" w:space="0" w:color="auto"/>
                  </w:divBdr>
                </w:div>
                <w:div w:id="225067383">
                  <w:marLeft w:val="0"/>
                  <w:marRight w:val="0"/>
                  <w:marTop w:val="0"/>
                  <w:marBottom w:val="0"/>
                  <w:divBdr>
                    <w:top w:val="none" w:sz="0" w:space="0" w:color="auto"/>
                    <w:left w:val="none" w:sz="0" w:space="0" w:color="auto"/>
                    <w:bottom w:val="none" w:sz="0" w:space="0" w:color="auto"/>
                    <w:right w:val="none" w:sz="0" w:space="0" w:color="auto"/>
                  </w:divBdr>
                </w:div>
                <w:div w:id="287704204">
                  <w:marLeft w:val="0"/>
                  <w:marRight w:val="0"/>
                  <w:marTop w:val="0"/>
                  <w:marBottom w:val="0"/>
                  <w:divBdr>
                    <w:top w:val="none" w:sz="0" w:space="0" w:color="auto"/>
                    <w:left w:val="none" w:sz="0" w:space="0" w:color="auto"/>
                    <w:bottom w:val="none" w:sz="0" w:space="0" w:color="auto"/>
                    <w:right w:val="none" w:sz="0" w:space="0" w:color="auto"/>
                  </w:divBdr>
                </w:div>
                <w:div w:id="325398139">
                  <w:marLeft w:val="0"/>
                  <w:marRight w:val="0"/>
                  <w:marTop w:val="0"/>
                  <w:marBottom w:val="0"/>
                  <w:divBdr>
                    <w:top w:val="none" w:sz="0" w:space="0" w:color="auto"/>
                    <w:left w:val="none" w:sz="0" w:space="0" w:color="auto"/>
                    <w:bottom w:val="none" w:sz="0" w:space="0" w:color="auto"/>
                    <w:right w:val="none" w:sz="0" w:space="0" w:color="auto"/>
                  </w:divBdr>
                </w:div>
                <w:div w:id="355617221">
                  <w:marLeft w:val="0"/>
                  <w:marRight w:val="0"/>
                  <w:marTop w:val="0"/>
                  <w:marBottom w:val="0"/>
                  <w:divBdr>
                    <w:top w:val="none" w:sz="0" w:space="0" w:color="auto"/>
                    <w:left w:val="none" w:sz="0" w:space="0" w:color="auto"/>
                    <w:bottom w:val="none" w:sz="0" w:space="0" w:color="auto"/>
                    <w:right w:val="none" w:sz="0" w:space="0" w:color="auto"/>
                  </w:divBdr>
                </w:div>
                <w:div w:id="365495581">
                  <w:marLeft w:val="0"/>
                  <w:marRight w:val="0"/>
                  <w:marTop w:val="0"/>
                  <w:marBottom w:val="0"/>
                  <w:divBdr>
                    <w:top w:val="none" w:sz="0" w:space="0" w:color="auto"/>
                    <w:left w:val="none" w:sz="0" w:space="0" w:color="auto"/>
                    <w:bottom w:val="none" w:sz="0" w:space="0" w:color="auto"/>
                    <w:right w:val="none" w:sz="0" w:space="0" w:color="auto"/>
                  </w:divBdr>
                </w:div>
                <w:div w:id="369763412">
                  <w:marLeft w:val="0"/>
                  <w:marRight w:val="0"/>
                  <w:marTop w:val="0"/>
                  <w:marBottom w:val="0"/>
                  <w:divBdr>
                    <w:top w:val="none" w:sz="0" w:space="0" w:color="auto"/>
                    <w:left w:val="none" w:sz="0" w:space="0" w:color="auto"/>
                    <w:bottom w:val="none" w:sz="0" w:space="0" w:color="auto"/>
                    <w:right w:val="none" w:sz="0" w:space="0" w:color="auto"/>
                  </w:divBdr>
                </w:div>
                <w:div w:id="381751458">
                  <w:marLeft w:val="0"/>
                  <w:marRight w:val="0"/>
                  <w:marTop w:val="0"/>
                  <w:marBottom w:val="0"/>
                  <w:divBdr>
                    <w:top w:val="none" w:sz="0" w:space="0" w:color="auto"/>
                    <w:left w:val="none" w:sz="0" w:space="0" w:color="auto"/>
                    <w:bottom w:val="none" w:sz="0" w:space="0" w:color="auto"/>
                    <w:right w:val="none" w:sz="0" w:space="0" w:color="auto"/>
                  </w:divBdr>
                </w:div>
                <w:div w:id="382339639">
                  <w:marLeft w:val="0"/>
                  <w:marRight w:val="0"/>
                  <w:marTop w:val="0"/>
                  <w:marBottom w:val="0"/>
                  <w:divBdr>
                    <w:top w:val="none" w:sz="0" w:space="0" w:color="auto"/>
                    <w:left w:val="none" w:sz="0" w:space="0" w:color="auto"/>
                    <w:bottom w:val="none" w:sz="0" w:space="0" w:color="auto"/>
                    <w:right w:val="none" w:sz="0" w:space="0" w:color="auto"/>
                  </w:divBdr>
                </w:div>
                <w:div w:id="394818659">
                  <w:marLeft w:val="0"/>
                  <w:marRight w:val="0"/>
                  <w:marTop w:val="0"/>
                  <w:marBottom w:val="0"/>
                  <w:divBdr>
                    <w:top w:val="none" w:sz="0" w:space="0" w:color="auto"/>
                    <w:left w:val="none" w:sz="0" w:space="0" w:color="auto"/>
                    <w:bottom w:val="none" w:sz="0" w:space="0" w:color="auto"/>
                    <w:right w:val="none" w:sz="0" w:space="0" w:color="auto"/>
                  </w:divBdr>
                </w:div>
                <w:div w:id="413629104">
                  <w:marLeft w:val="0"/>
                  <w:marRight w:val="0"/>
                  <w:marTop w:val="0"/>
                  <w:marBottom w:val="0"/>
                  <w:divBdr>
                    <w:top w:val="none" w:sz="0" w:space="0" w:color="auto"/>
                    <w:left w:val="none" w:sz="0" w:space="0" w:color="auto"/>
                    <w:bottom w:val="none" w:sz="0" w:space="0" w:color="auto"/>
                    <w:right w:val="none" w:sz="0" w:space="0" w:color="auto"/>
                  </w:divBdr>
                </w:div>
                <w:div w:id="418143150">
                  <w:marLeft w:val="0"/>
                  <w:marRight w:val="0"/>
                  <w:marTop w:val="0"/>
                  <w:marBottom w:val="0"/>
                  <w:divBdr>
                    <w:top w:val="none" w:sz="0" w:space="0" w:color="auto"/>
                    <w:left w:val="none" w:sz="0" w:space="0" w:color="auto"/>
                    <w:bottom w:val="none" w:sz="0" w:space="0" w:color="auto"/>
                    <w:right w:val="none" w:sz="0" w:space="0" w:color="auto"/>
                  </w:divBdr>
                </w:div>
                <w:div w:id="436563456">
                  <w:marLeft w:val="0"/>
                  <w:marRight w:val="0"/>
                  <w:marTop w:val="0"/>
                  <w:marBottom w:val="0"/>
                  <w:divBdr>
                    <w:top w:val="none" w:sz="0" w:space="0" w:color="auto"/>
                    <w:left w:val="none" w:sz="0" w:space="0" w:color="auto"/>
                    <w:bottom w:val="none" w:sz="0" w:space="0" w:color="auto"/>
                    <w:right w:val="none" w:sz="0" w:space="0" w:color="auto"/>
                  </w:divBdr>
                </w:div>
                <w:div w:id="446313654">
                  <w:marLeft w:val="0"/>
                  <w:marRight w:val="0"/>
                  <w:marTop w:val="0"/>
                  <w:marBottom w:val="0"/>
                  <w:divBdr>
                    <w:top w:val="none" w:sz="0" w:space="0" w:color="auto"/>
                    <w:left w:val="none" w:sz="0" w:space="0" w:color="auto"/>
                    <w:bottom w:val="none" w:sz="0" w:space="0" w:color="auto"/>
                    <w:right w:val="none" w:sz="0" w:space="0" w:color="auto"/>
                  </w:divBdr>
                </w:div>
                <w:div w:id="533687714">
                  <w:marLeft w:val="0"/>
                  <w:marRight w:val="0"/>
                  <w:marTop w:val="0"/>
                  <w:marBottom w:val="0"/>
                  <w:divBdr>
                    <w:top w:val="none" w:sz="0" w:space="0" w:color="auto"/>
                    <w:left w:val="none" w:sz="0" w:space="0" w:color="auto"/>
                    <w:bottom w:val="none" w:sz="0" w:space="0" w:color="auto"/>
                    <w:right w:val="none" w:sz="0" w:space="0" w:color="auto"/>
                  </w:divBdr>
                </w:div>
                <w:div w:id="550775145">
                  <w:marLeft w:val="0"/>
                  <w:marRight w:val="0"/>
                  <w:marTop w:val="0"/>
                  <w:marBottom w:val="0"/>
                  <w:divBdr>
                    <w:top w:val="none" w:sz="0" w:space="0" w:color="auto"/>
                    <w:left w:val="none" w:sz="0" w:space="0" w:color="auto"/>
                    <w:bottom w:val="none" w:sz="0" w:space="0" w:color="auto"/>
                    <w:right w:val="none" w:sz="0" w:space="0" w:color="auto"/>
                  </w:divBdr>
                </w:div>
                <w:div w:id="563371358">
                  <w:marLeft w:val="0"/>
                  <w:marRight w:val="0"/>
                  <w:marTop w:val="0"/>
                  <w:marBottom w:val="0"/>
                  <w:divBdr>
                    <w:top w:val="none" w:sz="0" w:space="0" w:color="auto"/>
                    <w:left w:val="none" w:sz="0" w:space="0" w:color="auto"/>
                    <w:bottom w:val="none" w:sz="0" w:space="0" w:color="auto"/>
                    <w:right w:val="none" w:sz="0" w:space="0" w:color="auto"/>
                  </w:divBdr>
                </w:div>
                <w:div w:id="572472340">
                  <w:marLeft w:val="0"/>
                  <w:marRight w:val="0"/>
                  <w:marTop w:val="0"/>
                  <w:marBottom w:val="0"/>
                  <w:divBdr>
                    <w:top w:val="none" w:sz="0" w:space="0" w:color="auto"/>
                    <w:left w:val="none" w:sz="0" w:space="0" w:color="auto"/>
                    <w:bottom w:val="none" w:sz="0" w:space="0" w:color="auto"/>
                    <w:right w:val="none" w:sz="0" w:space="0" w:color="auto"/>
                  </w:divBdr>
                </w:div>
                <w:div w:id="578637809">
                  <w:marLeft w:val="0"/>
                  <w:marRight w:val="0"/>
                  <w:marTop w:val="0"/>
                  <w:marBottom w:val="0"/>
                  <w:divBdr>
                    <w:top w:val="none" w:sz="0" w:space="0" w:color="auto"/>
                    <w:left w:val="none" w:sz="0" w:space="0" w:color="auto"/>
                    <w:bottom w:val="none" w:sz="0" w:space="0" w:color="auto"/>
                    <w:right w:val="none" w:sz="0" w:space="0" w:color="auto"/>
                  </w:divBdr>
                </w:div>
                <w:div w:id="582686642">
                  <w:marLeft w:val="0"/>
                  <w:marRight w:val="0"/>
                  <w:marTop w:val="0"/>
                  <w:marBottom w:val="0"/>
                  <w:divBdr>
                    <w:top w:val="none" w:sz="0" w:space="0" w:color="auto"/>
                    <w:left w:val="none" w:sz="0" w:space="0" w:color="auto"/>
                    <w:bottom w:val="none" w:sz="0" w:space="0" w:color="auto"/>
                    <w:right w:val="none" w:sz="0" w:space="0" w:color="auto"/>
                  </w:divBdr>
                </w:div>
                <w:div w:id="608926890">
                  <w:marLeft w:val="0"/>
                  <w:marRight w:val="0"/>
                  <w:marTop w:val="0"/>
                  <w:marBottom w:val="0"/>
                  <w:divBdr>
                    <w:top w:val="none" w:sz="0" w:space="0" w:color="auto"/>
                    <w:left w:val="none" w:sz="0" w:space="0" w:color="auto"/>
                    <w:bottom w:val="none" w:sz="0" w:space="0" w:color="auto"/>
                    <w:right w:val="none" w:sz="0" w:space="0" w:color="auto"/>
                  </w:divBdr>
                </w:div>
                <w:div w:id="643117880">
                  <w:marLeft w:val="0"/>
                  <w:marRight w:val="0"/>
                  <w:marTop w:val="0"/>
                  <w:marBottom w:val="0"/>
                  <w:divBdr>
                    <w:top w:val="none" w:sz="0" w:space="0" w:color="auto"/>
                    <w:left w:val="none" w:sz="0" w:space="0" w:color="auto"/>
                    <w:bottom w:val="none" w:sz="0" w:space="0" w:color="auto"/>
                    <w:right w:val="none" w:sz="0" w:space="0" w:color="auto"/>
                  </w:divBdr>
                </w:div>
                <w:div w:id="655575966">
                  <w:marLeft w:val="0"/>
                  <w:marRight w:val="0"/>
                  <w:marTop w:val="0"/>
                  <w:marBottom w:val="0"/>
                  <w:divBdr>
                    <w:top w:val="none" w:sz="0" w:space="0" w:color="auto"/>
                    <w:left w:val="none" w:sz="0" w:space="0" w:color="auto"/>
                    <w:bottom w:val="none" w:sz="0" w:space="0" w:color="auto"/>
                    <w:right w:val="none" w:sz="0" w:space="0" w:color="auto"/>
                  </w:divBdr>
                </w:div>
                <w:div w:id="681006001">
                  <w:marLeft w:val="0"/>
                  <w:marRight w:val="0"/>
                  <w:marTop w:val="0"/>
                  <w:marBottom w:val="0"/>
                  <w:divBdr>
                    <w:top w:val="none" w:sz="0" w:space="0" w:color="auto"/>
                    <w:left w:val="none" w:sz="0" w:space="0" w:color="auto"/>
                    <w:bottom w:val="none" w:sz="0" w:space="0" w:color="auto"/>
                    <w:right w:val="none" w:sz="0" w:space="0" w:color="auto"/>
                  </w:divBdr>
                </w:div>
                <w:div w:id="703138009">
                  <w:marLeft w:val="0"/>
                  <w:marRight w:val="0"/>
                  <w:marTop w:val="0"/>
                  <w:marBottom w:val="0"/>
                  <w:divBdr>
                    <w:top w:val="none" w:sz="0" w:space="0" w:color="auto"/>
                    <w:left w:val="none" w:sz="0" w:space="0" w:color="auto"/>
                    <w:bottom w:val="none" w:sz="0" w:space="0" w:color="auto"/>
                    <w:right w:val="none" w:sz="0" w:space="0" w:color="auto"/>
                  </w:divBdr>
                </w:div>
                <w:div w:id="720176231">
                  <w:marLeft w:val="0"/>
                  <w:marRight w:val="0"/>
                  <w:marTop w:val="0"/>
                  <w:marBottom w:val="0"/>
                  <w:divBdr>
                    <w:top w:val="none" w:sz="0" w:space="0" w:color="auto"/>
                    <w:left w:val="none" w:sz="0" w:space="0" w:color="auto"/>
                    <w:bottom w:val="none" w:sz="0" w:space="0" w:color="auto"/>
                    <w:right w:val="none" w:sz="0" w:space="0" w:color="auto"/>
                  </w:divBdr>
                </w:div>
                <w:div w:id="745348270">
                  <w:marLeft w:val="0"/>
                  <w:marRight w:val="0"/>
                  <w:marTop w:val="0"/>
                  <w:marBottom w:val="0"/>
                  <w:divBdr>
                    <w:top w:val="none" w:sz="0" w:space="0" w:color="auto"/>
                    <w:left w:val="none" w:sz="0" w:space="0" w:color="auto"/>
                    <w:bottom w:val="none" w:sz="0" w:space="0" w:color="auto"/>
                    <w:right w:val="none" w:sz="0" w:space="0" w:color="auto"/>
                  </w:divBdr>
                </w:div>
                <w:div w:id="758604018">
                  <w:marLeft w:val="0"/>
                  <w:marRight w:val="0"/>
                  <w:marTop w:val="0"/>
                  <w:marBottom w:val="0"/>
                  <w:divBdr>
                    <w:top w:val="none" w:sz="0" w:space="0" w:color="auto"/>
                    <w:left w:val="none" w:sz="0" w:space="0" w:color="auto"/>
                    <w:bottom w:val="none" w:sz="0" w:space="0" w:color="auto"/>
                    <w:right w:val="none" w:sz="0" w:space="0" w:color="auto"/>
                  </w:divBdr>
                </w:div>
                <w:div w:id="804196996">
                  <w:marLeft w:val="0"/>
                  <w:marRight w:val="0"/>
                  <w:marTop w:val="0"/>
                  <w:marBottom w:val="0"/>
                  <w:divBdr>
                    <w:top w:val="none" w:sz="0" w:space="0" w:color="auto"/>
                    <w:left w:val="none" w:sz="0" w:space="0" w:color="auto"/>
                    <w:bottom w:val="none" w:sz="0" w:space="0" w:color="auto"/>
                    <w:right w:val="none" w:sz="0" w:space="0" w:color="auto"/>
                  </w:divBdr>
                </w:div>
                <w:div w:id="829954014">
                  <w:marLeft w:val="0"/>
                  <w:marRight w:val="0"/>
                  <w:marTop w:val="0"/>
                  <w:marBottom w:val="0"/>
                  <w:divBdr>
                    <w:top w:val="none" w:sz="0" w:space="0" w:color="auto"/>
                    <w:left w:val="none" w:sz="0" w:space="0" w:color="auto"/>
                    <w:bottom w:val="none" w:sz="0" w:space="0" w:color="auto"/>
                    <w:right w:val="none" w:sz="0" w:space="0" w:color="auto"/>
                  </w:divBdr>
                </w:div>
                <w:div w:id="893350910">
                  <w:marLeft w:val="0"/>
                  <w:marRight w:val="0"/>
                  <w:marTop w:val="0"/>
                  <w:marBottom w:val="0"/>
                  <w:divBdr>
                    <w:top w:val="none" w:sz="0" w:space="0" w:color="auto"/>
                    <w:left w:val="none" w:sz="0" w:space="0" w:color="auto"/>
                    <w:bottom w:val="none" w:sz="0" w:space="0" w:color="auto"/>
                    <w:right w:val="none" w:sz="0" w:space="0" w:color="auto"/>
                  </w:divBdr>
                </w:div>
                <w:div w:id="913929553">
                  <w:marLeft w:val="0"/>
                  <w:marRight w:val="0"/>
                  <w:marTop w:val="0"/>
                  <w:marBottom w:val="0"/>
                  <w:divBdr>
                    <w:top w:val="none" w:sz="0" w:space="0" w:color="auto"/>
                    <w:left w:val="none" w:sz="0" w:space="0" w:color="auto"/>
                    <w:bottom w:val="none" w:sz="0" w:space="0" w:color="auto"/>
                    <w:right w:val="none" w:sz="0" w:space="0" w:color="auto"/>
                  </w:divBdr>
                </w:div>
                <w:div w:id="925726537">
                  <w:marLeft w:val="0"/>
                  <w:marRight w:val="0"/>
                  <w:marTop w:val="0"/>
                  <w:marBottom w:val="0"/>
                  <w:divBdr>
                    <w:top w:val="none" w:sz="0" w:space="0" w:color="auto"/>
                    <w:left w:val="none" w:sz="0" w:space="0" w:color="auto"/>
                    <w:bottom w:val="none" w:sz="0" w:space="0" w:color="auto"/>
                    <w:right w:val="none" w:sz="0" w:space="0" w:color="auto"/>
                  </w:divBdr>
                </w:div>
                <w:div w:id="928926815">
                  <w:marLeft w:val="0"/>
                  <w:marRight w:val="0"/>
                  <w:marTop w:val="0"/>
                  <w:marBottom w:val="0"/>
                  <w:divBdr>
                    <w:top w:val="none" w:sz="0" w:space="0" w:color="auto"/>
                    <w:left w:val="none" w:sz="0" w:space="0" w:color="auto"/>
                    <w:bottom w:val="none" w:sz="0" w:space="0" w:color="auto"/>
                    <w:right w:val="none" w:sz="0" w:space="0" w:color="auto"/>
                  </w:divBdr>
                </w:div>
                <w:div w:id="933784777">
                  <w:marLeft w:val="0"/>
                  <w:marRight w:val="0"/>
                  <w:marTop w:val="0"/>
                  <w:marBottom w:val="0"/>
                  <w:divBdr>
                    <w:top w:val="none" w:sz="0" w:space="0" w:color="auto"/>
                    <w:left w:val="none" w:sz="0" w:space="0" w:color="auto"/>
                    <w:bottom w:val="none" w:sz="0" w:space="0" w:color="auto"/>
                    <w:right w:val="none" w:sz="0" w:space="0" w:color="auto"/>
                  </w:divBdr>
                </w:div>
                <w:div w:id="940186537">
                  <w:marLeft w:val="0"/>
                  <w:marRight w:val="0"/>
                  <w:marTop w:val="0"/>
                  <w:marBottom w:val="0"/>
                  <w:divBdr>
                    <w:top w:val="none" w:sz="0" w:space="0" w:color="auto"/>
                    <w:left w:val="none" w:sz="0" w:space="0" w:color="auto"/>
                    <w:bottom w:val="none" w:sz="0" w:space="0" w:color="auto"/>
                    <w:right w:val="none" w:sz="0" w:space="0" w:color="auto"/>
                  </w:divBdr>
                </w:div>
                <w:div w:id="951133886">
                  <w:marLeft w:val="0"/>
                  <w:marRight w:val="0"/>
                  <w:marTop w:val="0"/>
                  <w:marBottom w:val="0"/>
                  <w:divBdr>
                    <w:top w:val="none" w:sz="0" w:space="0" w:color="auto"/>
                    <w:left w:val="none" w:sz="0" w:space="0" w:color="auto"/>
                    <w:bottom w:val="none" w:sz="0" w:space="0" w:color="auto"/>
                    <w:right w:val="none" w:sz="0" w:space="0" w:color="auto"/>
                  </w:divBdr>
                </w:div>
                <w:div w:id="982586587">
                  <w:marLeft w:val="0"/>
                  <w:marRight w:val="0"/>
                  <w:marTop w:val="0"/>
                  <w:marBottom w:val="0"/>
                  <w:divBdr>
                    <w:top w:val="none" w:sz="0" w:space="0" w:color="auto"/>
                    <w:left w:val="none" w:sz="0" w:space="0" w:color="auto"/>
                    <w:bottom w:val="none" w:sz="0" w:space="0" w:color="auto"/>
                    <w:right w:val="none" w:sz="0" w:space="0" w:color="auto"/>
                  </w:divBdr>
                </w:div>
                <w:div w:id="1002899421">
                  <w:marLeft w:val="0"/>
                  <w:marRight w:val="0"/>
                  <w:marTop w:val="0"/>
                  <w:marBottom w:val="0"/>
                  <w:divBdr>
                    <w:top w:val="none" w:sz="0" w:space="0" w:color="auto"/>
                    <w:left w:val="none" w:sz="0" w:space="0" w:color="auto"/>
                    <w:bottom w:val="none" w:sz="0" w:space="0" w:color="auto"/>
                    <w:right w:val="none" w:sz="0" w:space="0" w:color="auto"/>
                  </w:divBdr>
                </w:div>
                <w:div w:id="1004699126">
                  <w:marLeft w:val="0"/>
                  <w:marRight w:val="0"/>
                  <w:marTop w:val="0"/>
                  <w:marBottom w:val="0"/>
                  <w:divBdr>
                    <w:top w:val="none" w:sz="0" w:space="0" w:color="auto"/>
                    <w:left w:val="none" w:sz="0" w:space="0" w:color="auto"/>
                    <w:bottom w:val="none" w:sz="0" w:space="0" w:color="auto"/>
                    <w:right w:val="none" w:sz="0" w:space="0" w:color="auto"/>
                  </w:divBdr>
                </w:div>
                <w:div w:id="1016468898">
                  <w:marLeft w:val="0"/>
                  <w:marRight w:val="0"/>
                  <w:marTop w:val="0"/>
                  <w:marBottom w:val="0"/>
                  <w:divBdr>
                    <w:top w:val="none" w:sz="0" w:space="0" w:color="auto"/>
                    <w:left w:val="none" w:sz="0" w:space="0" w:color="auto"/>
                    <w:bottom w:val="none" w:sz="0" w:space="0" w:color="auto"/>
                    <w:right w:val="none" w:sz="0" w:space="0" w:color="auto"/>
                  </w:divBdr>
                </w:div>
                <w:div w:id="1023942024">
                  <w:marLeft w:val="0"/>
                  <w:marRight w:val="0"/>
                  <w:marTop w:val="0"/>
                  <w:marBottom w:val="0"/>
                  <w:divBdr>
                    <w:top w:val="none" w:sz="0" w:space="0" w:color="auto"/>
                    <w:left w:val="none" w:sz="0" w:space="0" w:color="auto"/>
                    <w:bottom w:val="none" w:sz="0" w:space="0" w:color="auto"/>
                    <w:right w:val="none" w:sz="0" w:space="0" w:color="auto"/>
                  </w:divBdr>
                </w:div>
                <w:div w:id="1044674337">
                  <w:marLeft w:val="0"/>
                  <w:marRight w:val="0"/>
                  <w:marTop w:val="0"/>
                  <w:marBottom w:val="0"/>
                  <w:divBdr>
                    <w:top w:val="none" w:sz="0" w:space="0" w:color="auto"/>
                    <w:left w:val="none" w:sz="0" w:space="0" w:color="auto"/>
                    <w:bottom w:val="none" w:sz="0" w:space="0" w:color="auto"/>
                    <w:right w:val="none" w:sz="0" w:space="0" w:color="auto"/>
                  </w:divBdr>
                </w:div>
                <w:div w:id="1054087052">
                  <w:marLeft w:val="0"/>
                  <w:marRight w:val="0"/>
                  <w:marTop w:val="0"/>
                  <w:marBottom w:val="0"/>
                  <w:divBdr>
                    <w:top w:val="none" w:sz="0" w:space="0" w:color="auto"/>
                    <w:left w:val="none" w:sz="0" w:space="0" w:color="auto"/>
                    <w:bottom w:val="none" w:sz="0" w:space="0" w:color="auto"/>
                    <w:right w:val="none" w:sz="0" w:space="0" w:color="auto"/>
                  </w:divBdr>
                </w:div>
                <w:div w:id="1122697395">
                  <w:marLeft w:val="0"/>
                  <w:marRight w:val="0"/>
                  <w:marTop w:val="0"/>
                  <w:marBottom w:val="0"/>
                  <w:divBdr>
                    <w:top w:val="none" w:sz="0" w:space="0" w:color="auto"/>
                    <w:left w:val="none" w:sz="0" w:space="0" w:color="auto"/>
                    <w:bottom w:val="none" w:sz="0" w:space="0" w:color="auto"/>
                    <w:right w:val="none" w:sz="0" w:space="0" w:color="auto"/>
                  </w:divBdr>
                </w:div>
                <w:div w:id="1148978569">
                  <w:marLeft w:val="0"/>
                  <w:marRight w:val="0"/>
                  <w:marTop w:val="0"/>
                  <w:marBottom w:val="0"/>
                  <w:divBdr>
                    <w:top w:val="none" w:sz="0" w:space="0" w:color="auto"/>
                    <w:left w:val="none" w:sz="0" w:space="0" w:color="auto"/>
                    <w:bottom w:val="none" w:sz="0" w:space="0" w:color="auto"/>
                    <w:right w:val="none" w:sz="0" w:space="0" w:color="auto"/>
                  </w:divBdr>
                </w:div>
                <w:div w:id="1150827880">
                  <w:marLeft w:val="0"/>
                  <w:marRight w:val="0"/>
                  <w:marTop w:val="0"/>
                  <w:marBottom w:val="0"/>
                  <w:divBdr>
                    <w:top w:val="none" w:sz="0" w:space="0" w:color="auto"/>
                    <w:left w:val="none" w:sz="0" w:space="0" w:color="auto"/>
                    <w:bottom w:val="none" w:sz="0" w:space="0" w:color="auto"/>
                    <w:right w:val="none" w:sz="0" w:space="0" w:color="auto"/>
                  </w:divBdr>
                </w:div>
                <w:div w:id="1170369142">
                  <w:marLeft w:val="0"/>
                  <w:marRight w:val="0"/>
                  <w:marTop w:val="0"/>
                  <w:marBottom w:val="0"/>
                  <w:divBdr>
                    <w:top w:val="none" w:sz="0" w:space="0" w:color="auto"/>
                    <w:left w:val="none" w:sz="0" w:space="0" w:color="auto"/>
                    <w:bottom w:val="none" w:sz="0" w:space="0" w:color="auto"/>
                    <w:right w:val="none" w:sz="0" w:space="0" w:color="auto"/>
                  </w:divBdr>
                </w:div>
                <w:div w:id="1173836429">
                  <w:marLeft w:val="0"/>
                  <w:marRight w:val="0"/>
                  <w:marTop w:val="0"/>
                  <w:marBottom w:val="0"/>
                  <w:divBdr>
                    <w:top w:val="none" w:sz="0" w:space="0" w:color="auto"/>
                    <w:left w:val="none" w:sz="0" w:space="0" w:color="auto"/>
                    <w:bottom w:val="none" w:sz="0" w:space="0" w:color="auto"/>
                    <w:right w:val="none" w:sz="0" w:space="0" w:color="auto"/>
                  </w:divBdr>
                </w:div>
                <w:div w:id="1200237953">
                  <w:marLeft w:val="0"/>
                  <w:marRight w:val="0"/>
                  <w:marTop w:val="0"/>
                  <w:marBottom w:val="0"/>
                  <w:divBdr>
                    <w:top w:val="none" w:sz="0" w:space="0" w:color="auto"/>
                    <w:left w:val="none" w:sz="0" w:space="0" w:color="auto"/>
                    <w:bottom w:val="none" w:sz="0" w:space="0" w:color="auto"/>
                    <w:right w:val="none" w:sz="0" w:space="0" w:color="auto"/>
                  </w:divBdr>
                </w:div>
                <w:div w:id="1210534830">
                  <w:marLeft w:val="0"/>
                  <w:marRight w:val="0"/>
                  <w:marTop w:val="0"/>
                  <w:marBottom w:val="0"/>
                  <w:divBdr>
                    <w:top w:val="none" w:sz="0" w:space="0" w:color="auto"/>
                    <w:left w:val="none" w:sz="0" w:space="0" w:color="auto"/>
                    <w:bottom w:val="none" w:sz="0" w:space="0" w:color="auto"/>
                    <w:right w:val="none" w:sz="0" w:space="0" w:color="auto"/>
                  </w:divBdr>
                </w:div>
                <w:div w:id="1228105225">
                  <w:marLeft w:val="0"/>
                  <w:marRight w:val="0"/>
                  <w:marTop w:val="0"/>
                  <w:marBottom w:val="0"/>
                  <w:divBdr>
                    <w:top w:val="none" w:sz="0" w:space="0" w:color="auto"/>
                    <w:left w:val="none" w:sz="0" w:space="0" w:color="auto"/>
                    <w:bottom w:val="none" w:sz="0" w:space="0" w:color="auto"/>
                    <w:right w:val="none" w:sz="0" w:space="0" w:color="auto"/>
                  </w:divBdr>
                </w:div>
                <w:div w:id="1231500650">
                  <w:marLeft w:val="0"/>
                  <w:marRight w:val="0"/>
                  <w:marTop w:val="0"/>
                  <w:marBottom w:val="0"/>
                  <w:divBdr>
                    <w:top w:val="none" w:sz="0" w:space="0" w:color="auto"/>
                    <w:left w:val="none" w:sz="0" w:space="0" w:color="auto"/>
                    <w:bottom w:val="none" w:sz="0" w:space="0" w:color="auto"/>
                    <w:right w:val="none" w:sz="0" w:space="0" w:color="auto"/>
                  </w:divBdr>
                </w:div>
                <w:div w:id="1246845673">
                  <w:marLeft w:val="0"/>
                  <w:marRight w:val="0"/>
                  <w:marTop w:val="0"/>
                  <w:marBottom w:val="0"/>
                  <w:divBdr>
                    <w:top w:val="none" w:sz="0" w:space="0" w:color="auto"/>
                    <w:left w:val="none" w:sz="0" w:space="0" w:color="auto"/>
                    <w:bottom w:val="none" w:sz="0" w:space="0" w:color="auto"/>
                    <w:right w:val="none" w:sz="0" w:space="0" w:color="auto"/>
                  </w:divBdr>
                </w:div>
                <w:div w:id="1256523043">
                  <w:marLeft w:val="0"/>
                  <w:marRight w:val="0"/>
                  <w:marTop w:val="0"/>
                  <w:marBottom w:val="0"/>
                  <w:divBdr>
                    <w:top w:val="none" w:sz="0" w:space="0" w:color="auto"/>
                    <w:left w:val="none" w:sz="0" w:space="0" w:color="auto"/>
                    <w:bottom w:val="none" w:sz="0" w:space="0" w:color="auto"/>
                    <w:right w:val="none" w:sz="0" w:space="0" w:color="auto"/>
                  </w:divBdr>
                </w:div>
                <w:div w:id="1262226966">
                  <w:marLeft w:val="0"/>
                  <w:marRight w:val="0"/>
                  <w:marTop w:val="0"/>
                  <w:marBottom w:val="0"/>
                  <w:divBdr>
                    <w:top w:val="none" w:sz="0" w:space="0" w:color="auto"/>
                    <w:left w:val="none" w:sz="0" w:space="0" w:color="auto"/>
                    <w:bottom w:val="none" w:sz="0" w:space="0" w:color="auto"/>
                    <w:right w:val="none" w:sz="0" w:space="0" w:color="auto"/>
                  </w:divBdr>
                </w:div>
                <w:div w:id="1273973064">
                  <w:marLeft w:val="0"/>
                  <w:marRight w:val="0"/>
                  <w:marTop w:val="0"/>
                  <w:marBottom w:val="0"/>
                  <w:divBdr>
                    <w:top w:val="none" w:sz="0" w:space="0" w:color="auto"/>
                    <w:left w:val="none" w:sz="0" w:space="0" w:color="auto"/>
                    <w:bottom w:val="none" w:sz="0" w:space="0" w:color="auto"/>
                    <w:right w:val="none" w:sz="0" w:space="0" w:color="auto"/>
                  </w:divBdr>
                </w:div>
                <w:div w:id="1290471102">
                  <w:marLeft w:val="0"/>
                  <w:marRight w:val="0"/>
                  <w:marTop w:val="0"/>
                  <w:marBottom w:val="0"/>
                  <w:divBdr>
                    <w:top w:val="none" w:sz="0" w:space="0" w:color="auto"/>
                    <w:left w:val="none" w:sz="0" w:space="0" w:color="auto"/>
                    <w:bottom w:val="none" w:sz="0" w:space="0" w:color="auto"/>
                    <w:right w:val="none" w:sz="0" w:space="0" w:color="auto"/>
                  </w:divBdr>
                </w:div>
                <w:div w:id="1297299724">
                  <w:marLeft w:val="0"/>
                  <w:marRight w:val="0"/>
                  <w:marTop w:val="0"/>
                  <w:marBottom w:val="0"/>
                  <w:divBdr>
                    <w:top w:val="none" w:sz="0" w:space="0" w:color="auto"/>
                    <w:left w:val="none" w:sz="0" w:space="0" w:color="auto"/>
                    <w:bottom w:val="none" w:sz="0" w:space="0" w:color="auto"/>
                    <w:right w:val="none" w:sz="0" w:space="0" w:color="auto"/>
                  </w:divBdr>
                </w:div>
                <w:div w:id="1299530259">
                  <w:marLeft w:val="0"/>
                  <w:marRight w:val="0"/>
                  <w:marTop w:val="0"/>
                  <w:marBottom w:val="0"/>
                  <w:divBdr>
                    <w:top w:val="none" w:sz="0" w:space="0" w:color="auto"/>
                    <w:left w:val="none" w:sz="0" w:space="0" w:color="auto"/>
                    <w:bottom w:val="none" w:sz="0" w:space="0" w:color="auto"/>
                    <w:right w:val="none" w:sz="0" w:space="0" w:color="auto"/>
                  </w:divBdr>
                </w:div>
                <w:div w:id="1312950818">
                  <w:marLeft w:val="0"/>
                  <w:marRight w:val="0"/>
                  <w:marTop w:val="0"/>
                  <w:marBottom w:val="0"/>
                  <w:divBdr>
                    <w:top w:val="none" w:sz="0" w:space="0" w:color="auto"/>
                    <w:left w:val="none" w:sz="0" w:space="0" w:color="auto"/>
                    <w:bottom w:val="none" w:sz="0" w:space="0" w:color="auto"/>
                    <w:right w:val="none" w:sz="0" w:space="0" w:color="auto"/>
                  </w:divBdr>
                </w:div>
                <w:div w:id="1314213670">
                  <w:marLeft w:val="0"/>
                  <w:marRight w:val="0"/>
                  <w:marTop w:val="0"/>
                  <w:marBottom w:val="0"/>
                  <w:divBdr>
                    <w:top w:val="none" w:sz="0" w:space="0" w:color="auto"/>
                    <w:left w:val="none" w:sz="0" w:space="0" w:color="auto"/>
                    <w:bottom w:val="none" w:sz="0" w:space="0" w:color="auto"/>
                    <w:right w:val="none" w:sz="0" w:space="0" w:color="auto"/>
                  </w:divBdr>
                </w:div>
                <w:div w:id="1317341811">
                  <w:marLeft w:val="0"/>
                  <w:marRight w:val="0"/>
                  <w:marTop w:val="0"/>
                  <w:marBottom w:val="0"/>
                  <w:divBdr>
                    <w:top w:val="none" w:sz="0" w:space="0" w:color="auto"/>
                    <w:left w:val="none" w:sz="0" w:space="0" w:color="auto"/>
                    <w:bottom w:val="none" w:sz="0" w:space="0" w:color="auto"/>
                    <w:right w:val="none" w:sz="0" w:space="0" w:color="auto"/>
                  </w:divBdr>
                </w:div>
                <w:div w:id="1389452116">
                  <w:marLeft w:val="0"/>
                  <w:marRight w:val="0"/>
                  <w:marTop w:val="0"/>
                  <w:marBottom w:val="0"/>
                  <w:divBdr>
                    <w:top w:val="none" w:sz="0" w:space="0" w:color="auto"/>
                    <w:left w:val="none" w:sz="0" w:space="0" w:color="auto"/>
                    <w:bottom w:val="none" w:sz="0" w:space="0" w:color="auto"/>
                    <w:right w:val="none" w:sz="0" w:space="0" w:color="auto"/>
                  </w:divBdr>
                </w:div>
                <w:div w:id="1406341167">
                  <w:marLeft w:val="0"/>
                  <w:marRight w:val="0"/>
                  <w:marTop w:val="0"/>
                  <w:marBottom w:val="0"/>
                  <w:divBdr>
                    <w:top w:val="none" w:sz="0" w:space="0" w:color="auto"/>
                    <w:left w:val="none" w:sz="0" w:space="0" w:color="auto"/>
                    <w:bottom w:val="none" w:sz="0" w:space="0" w:color="auto"/>
                    <w:right w:val="none" w:sz="0" w:space="0" w:color="auto"/>
                  </w:divBdr>
                </w:div>
                <w:div w:id="1474909452">
                  <w:marLeft w:val="0"/>
                  <w:marRight w:val="0"/>
                  <w:marTop w:val="0"/>
                  <w:marBottom w:val="0"/>
                  <w:divBdr>
                    <w:top w:val="none" w:sz="0" w:space="0" w:color="auto"/>
                    <w:left w:val="none" w:sz="0" w:space="0" w:color="auto"/>
                    <w:bottom w:val="none" w:sz="0" w:space="0" w:color="auto"/>
                    <w:right w:val="none" w:sz="0" w:space="0" w:color="auto"/>
                  </w:divBdr>
                </w:div>
                <w:div w:id="1490445079">
                  <w:marLeft w:val="0"/>
                  <w:marRight w:val="0"/>
                  <w:marTop w:val="0"/>
                  <w:marBottom w:val="0"/>
                  <w:divBdr>
                    <w:top w:val="none" w:sz="0" w:space="0" w:color="auto"/>
                    <w:left w:val="none" w:sz="0" w:space="0" w:color="auto"/>
                    <w:bottom w:val="none" w:sz="0" w:space="0" w:color="auto"/>
                    <w:right w:val="none" w:sz="0" w:space="0" w:color="auto"/>
                  </w:divBdr>
                </w:div>
                <w:div w:id="1494567059">
                  <w:marLeft w:val="0"/>
                  <w:marRight w:val="0"/>
                  <w:marTop w:val="0"/>
                  <w:marBottom w:val="0"/>
                  <w:divBdr>
                    <w:top w:val="none" w:sz="0" w:space="0" w:color="auto"/>
                    <w:left w:val="none" w:sz="0" w:space="0" w:color="auto"/>
                    <w:bottom w:val="none" w:sz="0" w:space="0" w:color="auto"/>
                    <w:right w:val="none" w:sz="0" w:space="0" w:color="auto"/>
                  </w:divBdr>
                </w:div>
                <w:div w:id="1498227713">
                  <w:marLeft w:val="0"/>
                  <w:marRight w:val="0"/>
                  <w:marTop w:val="0"/>
                  <w:marBottom w:val="0"/>
                  <w:divBdr>
                    <w:top w:val="none" w:sz="0" w:space="0" w:color="auto"/>
                    <w:left w:val="none" w:sz="0" w:space="0" w:color="auto"/>
                    <w:bottom w:val="none" w:sz="0" w:space="0" w:color="auto"/>
                    <w:right w:val="none" w:sz="0" w:space="0" w:color="auto"/>
                  </w:divBdr>
                </w:div>
                <w:div w:id="1507288839">
                  <w:marLeft w:val="0"/>
                  <w:marRight w:val="0"/>
                  <w:marTop w:val="0"/>
                  <w:marBottom w:val="0"/>
                  <w:divBdr>
                    <w:top w:val="none" w:sz="0" w:space="0" w:color="auto"/>
                    <w:left w:val="none" w:sz="0" w:space="0" w:color="auto"/>
                    <w:bottom w:val="none" w:sz="0" w:space="0" w:color="auto"/>
                    <w:right w:val="none" w:sz="0" w:space="0" w:color="auto"/>
                  </w:divBdr>
                </w:div>
                <w:div w:id="1509714369">
                  <w:marLeft w:val="0"/>
                  <w:marRight w:val="0"/>
                  <w:marTop w:val="0"/>
                  <w:marBottom w:val="0"/>
                  <w:divBdr>
                    <w:top w:val="none" w:sz="0" w:space="0" w:color="auto"/>
                    <w:left w:val="none" w:sz="0" w:space="0" w:color="auto"/>
                    <w:bottom w:val="none" w:sz="0" w:space="0" w:color="auto"/>
                    <w:right w:val="none" w:sz="0" w:space="0" w:color="auto"/>
                  </w:divBdr>
                </w:div>
                <w:div w:id="1518763400">
                  <w:marLeft w:val="0"/>
                  <w:marRight w:val="0"/>
                  <w:marTop w:val="0"/>
                  <w:marBottom w:val="0"/>
                  <w:divBdr>
                    <w:top w:val="none" w:sz="0" w:space="0" w:color="auto"/>
                    <w:left w:val="none" w:sz="0" w:space="0" w:color="auto"/>
                    <w:bottom w:val="none" w:sz="0" w:space="0" w:color="auto"/>
                    <w:right w:val="none" w:sz="0" w:space="0" w:color="auto"/>
                  </w:divBdr>
                </w:div>
                <w:div w:id="1546677920">
                  <w:marLeft w:val="0"/>
                  <w:marRight w:val="0"/>
                  <w:marTop w:val="0"/>
                  <w:marBottom w:val="0"/>
                  <w:divBdr>
                    <w:top w:val="none" w:sz="0" w:space="0" w:color="auto"/>
                    <w:left w:val="none" w:sz="0" w:space="0" w:color="auto"/>
                    <w:bottom w:val="none" w:sz="0" w:space="0" w:color="auto"/>
                    <w:right w:val="none" w:sz="0" w:space="0" w:color="auto"/>
                  </w:divBdr>
                </w:div>
                <w:div w:id="1583178294">
                  <w:marLeft w:val="0"/>
                  <w:marRight w:val="0"/>
                  <w:marTop w:val="0"/>
                  <w:marBottom w:val="0"/>
                  <w:divBdr>
                    <w:top w:val="none" w:sz="0" w:space="0" w:color="auto"/>
                    <w:left w:val="none" w:sz="0" w:space="0" w:color="auto"/>
                    <w:bottom w:val="none" w:sz="0" w:space="0" w:color="auto"/>
                    <w:right w:val="none" w:sz="0" w:space="0" w:color="auto"/>
                  </w:divBdr>
                </w:div>
                <w:div w:id="1616060244">
                  <w:marLeft w:val="0"/>
                  <w:marRight w:val="0"/>
                  <w:marTop w:val="0"/>
                  <w:marBottom w:val="0"/>
                  <w:divBdr>
                    <w:top w:val="none" w:sz="0" w:space="0" w:color="auto"/>
                    <w:left w:val="none" w:sz="0" w:space="0" w:color="auto"/>
                    <w:bottom w:val="none" w:sz="0" w:space="0" w:color="auto"/>
                    <w:right w:val="none" w:sz="0" w:space="0" w:color="auto"/>
                  </w:divBdr>
                </w:div>
                <w:div w:id="1627468873">
                  <w:marLeft w:val="0"/>
                  <w:marRight w:val="0"/>
                  <w:marTop w:val="0"/>
                  <w:marBottom w:val="0"/>
                  <w:divBdr>
                    <w:top w:val="none" w:sz="0" w:space="0" w:color="auto"/>
                    <w:left w:val="none" w:sz="0" w:space="0" w:color="auto"/>
                    <w:bottom w:val="none" w:sz="0" w:space="0" w:color="auto"/>
                    <w:right w:val="none" w:sz="0" w:space="0" w:color="auto"/>
                  </w:divBdr>
                </w:div>
                <w:div w:id="1636909609">
                  <w:marLeft w:val="0"/>
                  <w:marRight w:val="0"/>
                  <w:marTop w:val="0"/>
                  <w:marBottom w:val="0"/>
                  <w:divBdr>
                    <w:top w:val="none" w:sz="0" w:space="0" w:color="auto"/>
                    <w:left w:val="none" w:sz="0" w:space="0" w:color="auto"/>
                    <w:bottom w:val="none" w:sz="0" w:space="0" w:color="auto"/>
                    <w:right w:val="none" w:sz="0" w:space="0" w:color="auto"/>
                  </w:divBdr>
                </w:div>
                <w:div w:id="1643656243">
                  <w:marLeft w:val="0"/>
                  <w:marRight w:val="0"/>
                  <w:marTop w:val="0"/>
                  <w:marBottom w:val="0"/>
                  <w:divBdr>
                    <w:top w:val="none" w:sz="0" w:space="0" w:color="auto"/>
                    <w:left w:val="none" w:sz="0" w:space="0" w:color="auto"/>
                    <w:bottom w:val="none" w:sz="0" w:space="0" w:color="auto"/>
                    <w:right w:val="none" w:sz="0" w:space="0" w:color="auto"/>
                  </w:divBdr>
                </w:div>
                <w:div w:id="1649825274">
                  <w:marLeft w:val="0"/>
                  <w:marRight w:val="0"/>
                  <w:marTop w:val="0"/>
                  <w:marBottom w:val="0"/>
                  <w:divBdr>
                    <w:top w:val="none" w:sz="0" w:space="0" w:color="auto"/>
                    <w:left w:val="none" w:sz="0" w:space="0" w:color="auto"/>
                    <w:bottom w:val="none" w:sz="0" w:space="0" w:color="auto"/>
                    <w:right w:val="none" w:sz="0" w:space="0" w:color="auto"/>
                  </w:divBdr>
                </w:div>
                <w:div w:id="1656254825">
                  <w:marLeft w:val="0"/>
                  <w:marRight w:val="0"/>
                  <w:marTop w:val="0"/>
                  <w:marBottom w:val="0"/>
                  <w:divBdr>
                    <w:top w:val="none" w:sz="0" w:space="0" w:color="auto"/>
                    <w:left w:val="none" w:sz="0" w:space="0" w:color="auto"/>
                    <w:bottom w:val="none" w:sz="0" w:space="0" w:color="auto"/>
                    <w:right w:val="none" w:sz="0" w:space="0" w:color="auto"/>
                  </w:divBdr>
                </w:div>
                <w:div w:id="1657949548">
                  <w:marLeft w:val="0"/>
                  <w:marRight w:val="0"/>
                  <w:marTop w:val="0"/>
                  <w:marBottom w:val="0"/>
                  <w:divBdr>
                    <w:top w:val="none" w:sz="0" w:space="0" w:color="auto"/>
                    <w:left w:val="none" w:sz="0" w:space="0" w:color="auto"/>
                    <w:bottom w:val="none" w:sz="0" w:space="0" w:color="auto"/>
                    <w:right w:val="none" w:sz="0" w:space="0" w:color="auto"/>
                  </w:divBdr>
                </w:div>
                <w:div w:id="1700625205">
                  <w:marLeft w:val="0"/>
                  <w:marRight w:val="0"/>
                  <w:marTop w:val="0"/>
                  <w:marBottom w:val="0"/>
                  <w:divBdr>
                    <w:top w:val="none" w:sz="0" w:space="0" w:color="auto"/>
                    <w:left w:val="none" w:sz="0" w:space="0" w:color="auto"/>
                    <w:bottom w:val="none" w:sz="0" w:space="0" w:color="auto"/>
                    <w:right w:val="none" w:sz="0" w:space="0" w:color="auto"/>
                  </w:divBdr>
                </w:div>
                <w:div w:id="1704477259">
                  <w:marLeft w:val="0"/>
                  <w:marRight w:val="0"/>
                  <w:marTop w:val="0"/>
                  <w:marBottom w:val="0"/>
                  <w:divBdr>
                    <w:top w:val="none" w:sz="0" w:space="0" w:color="auto"/>
                    <w:left w:val="none" w:sz="0" w:space="0" w:color="auto"/>
                    <w:bottom w:val="none" w:sz="0" w:space="0" w:color="auto"/>
                    <w:right w:val="none" w:sz="0" w:space="0" w:color="auto"/>
                  </w:divBdr>
                </w:div>
                <w:div w:id="1706907454">
                  <w:marLeft w:val="0"/>
                  <w:marRight w:val="0"/>
                  <w:marTop w:val="0"/>
                  <w:marBottom w:val="0"/>
                  <w:divBdr>
                    <w:top w:val="none" w:sz="0" w:space="0" w:color="auto"/>
                    <w:left w:val="none" w:sz="0" w:space="0" w:color="auto"/>
                    <w:bottom w:val="none" w:sz="0" w:space="0" w:color="auto"/>
                    <w:right w:val="none" w:sz="0" w:space="0" w:color="auto"/>
                  </w:divBdr>
                </w:div>
                <w:div w:id="1711222387">
                  <w:marLeft w:val="0"/>
                  <w:marRight w:val="0"/>
                  <w:marTop w:val="0"/>
                  <w:marBottom w:val="0"/>
                  <w:divBdr>
                    <w:top w:val="none" w:sz="0" w:space="0" w:color="auto"/>
                    <w:left w:val="none" w:sz="0" w:space="0" w:color="auto"/>
                    <w:bottom w:val="none" w:sz="0" w:space="0" w:color="auto"/>
                    <w:right w:val="none" w:sz="0" w:space="0" w:color="auto"/>
                  </w:divBdr>
                </w:div>
                <w:div w:id="1712918596">
                  <w:marLeft w:val="0"/>
                  <w:marRight w:val="0"/>
                  <w:marTop w:val="0"/>
                  <w:marBottom w:val="0"/>
                  <w:divBdr>
                    <w:top w:val="none" w:sz="0" w:space="0" w:color="auto"/>
                    <w:left w:val="none" w:sz="0" w:space="0" w:color="auto"/>
                    <w:bottom w:val="none" w:sz="0" w:space="0" w:color="auto"/>
                    <w:right w:val="none" w:sz="0" w:space="0" w:color="auto"/>
                  </w:divBdr>
                </w:div>
                <w:div w:id="1754007630">
                  <w:marLeft w:val="0"/>
                  <w:marRight w:val="0"/>
                  <w:marTop w:val="0"/>
                  <w:marBottom w:val="0"/>
                  <w:divBdr>
                    <w:top w:val="none" w:sz="0" w:space="0" w:color="auto"/>
                    <w:left w:val="none" w:sz="0" w:space="0" w:color="auto"/>
                    <w:bottom w:val="none" w:sz="0" w:space="0" w:color="auto"/>
                    <w:right w:val="none" w:sz="0" w:space="0" w:color="auto"/>
                  </w:divBdr>
                </w:div>
                <w:div w:id="1754624188">
                  <w:marLeft w:val="0"/>
                  <w:marRight w:val="0"/>
                  <w:marTop w:val="0"/>
                  <w:marBottom w:val="0"/>
                  <w:divBdr>
                    <w:top w:val="none" w:sz="0" w:space="0" w:color="auto"/>
                    <w:left w:val="none" w:sz="0" w:space="0" w:color="auto"/>
                    <w:bottom w:val="none" w:sz="0" w:space="0" w:color="auto"/>
                    <w:right w:val="none" w:sz="0" w:space="0" w:color="auto"/>
                  </w:divBdr>
                </w:div>
                <w:div w:id="1796749621">
                  <w:marLeft w:val="0"/>
                  <w:marRight w:val="0"/>
                  <w:marTop w:val="0"/>
                  <w:marBottom w:val="0"/>
                  <w:divBdr>
                    <w:top w:val="none" w:sz="0" w:space="0" w:color="auto"/>
                    <w:left w:val="none" w:sz="0" w:space="0" w:color="auto"/>
                    <w:bottom w:val="none" w:sz="0" w:space="0" w:color="auto"/>
                    <w:right w:val="none" w:sz="0" w:space="0" w:color="auto"/>
                  </w:divBdr>
                </w:div>
                <w:div w:id="1819027326">
                  <w:marLeft w:val="0"/>
                  <w:marRight w:val="0"/>
                  <w:marTop w:val="0"/>
                  <w:marBottom w:val="0"/>
                  <w:divBdr>
                    <w:top w:val="none" w:sz="0" w:space="0" w:color="auto"/>
                    <w:left w:val="none" w:sz="0" w:space="0" w:color="auto"/>
                    <w:bottom w:val="none" w:sz="0" w:space="0" w:color="auto"/>
                    <w:right w:val="none" w:sz="0" w:space="0" w:color="auto"/>
                  </w:divBdr>
                </w:div>
                <w:div w:id="1829862386">
                  <w:marLeft w:val="0"/>
                  <w:marRight w:val="0"/>
                  <w:marTop w:val="0"/>
                  <w:marBottom w:val="0"/>
                  <w:divBdr>
                    <w:top w:val="none" w:sz="0" w:space="0" w:color="auto"/>
                    <w:left w:val="none" w:sz="0" w:space="0" w:color="auto"/>
                    <w:bottom w:val="none" w:sz="0" w:space="0" w:color="auto"/>
                    <w:right w:val="none" w:sz="0" w:space="0" w:color="auto"/>
                  </w:divBdr>
                </w:div>
                <w:div w:id="1837186342">
                  <w:marLeft w:val="0"/>
                  <w:marRight w:val="0"/>
                  <w:marTop w:val="0"/>
                  <w:marBottom w:val="0"/>
                  <w:divBdr>
                    <w:top w:val="none" w:sz="0" w:space="0" w:color="auto"/>
                    <w:left w:val="none" w:sz="0" w:space="0" w:color="auto"/>
                    <w:bottom w:val="none" w:sz="0" w:space="0" w:color="auto"/>
                    <w:right w:val="none" w:sz="0" w:space="0" w:color="auto"/>
                  </w:divBdr>
                </w:div>
                <w:div w:id="1850750952">
                  <w:marLeft w:val="0"/>
                  <w:marRight w:val="0"/>
                  <w:marTop w:val="0"/>
                  <w:marBottom w:val="0"/>
                  <w:divBdr>
                    <w:top w:val="none" w:sz="0" w:space="0" w:color="auto"/>
                    <w:left w:val="none" w:sz="0" w:space="0" w:color="auto"/>
                    <w:bottom w:val="none" w:sz="0" w:space="0" w:color="auto"/>
                    <w:right w:val="none" w:sz="0" w:space="0" w:color="auto"/>
                  </w:divBdr>
                </w:div>
                <w:div w:id="1856724855">
                  <w:marLeft w:val="0"/>
                  <w:marRight w:val="0"/>
                  <w:marTop w:val="0"/>
                  <w:marBottom w:val="0"/>
                  <w:divBdr>
                    <w:top w:val="none" w:sz="0" w:space="0" w:color="auto"/>
                    <w:left w:val="none" w:sz="0" w:space="0" w:color="auto"/>
                    <w:bottom w:val="none" w:sz="0" w:space="0" w:color="auto"/>
                    <w:right w:val="none" w:sz="0" w:space="0" w:color="auto"/>
                  </w:divBdr>
                </w:div>
                <w:div w:id="1877738668">
                  <w:marLeft w:val="0"/>
                  <w:marRight w:val="0"/>
                  <w:marTop w:val="0"/>
                  <w:marBottom w:val="0"/>
                  <w:divBdr>
                    <w:top w:val="none" w:sz="0" w:space="0" w:color="auto"/>
                    <w:left w:val="none" w:sz="0" w:space="0" w:color="auto"/>
                    <w:bottom w:val="none" w:sz="0" w:space="0" w:color="auto"/>
                    <w:right w:val="none" w:sz="0" w:space="0" w:color="auto"/>
                  </w:divBdr>
                </w:div>
                <w:div w:id="1922837614">
                  <w:marLeft w:val="0"/>
                  <w:marRight w:val="0"/>
                  <w:marTop w:val="0"/>
                  <w:marBottom w:val="0"/>
                  <w:divBdr>
                    <w:top w:val="none" w:sz="0" w:space="0" w:color="auto"/>
                    <w:left w:val="none" w:sz="0" w:space="0" w:color="auto"/>
                    <w:bottom w:val="none" w:sz="0" w:space="0" w:color="auto"/>
                    <w:right w:val="none" w:sz="0" w:space="0" w:color="auto"/>
                  </w:divBdr>
                </w:div>
                <w:div w:id="1933664428">
                  <w:marLeft w:val="0"/>
                  <w:marRight w:val="0"/>
                  <w:marTop w:val="0"/>
                  <w:marBottom w:val="0"/>
                  <w:divBdr>
                    <w:top w:val="none" w:sz="0" w:space="0" w:color="auto"/>
                    <w:left w:val="none" w:sz="0" w:space="0" w:color="auto"/>
                    <w:bottom w:val="none" w:sz="0" w:space="0" w:color="auto"/>
                    <w:right w:val="none" w:sz="0" w:space="0" w:color="auto"/>
                  </w:divBdr>
                </w:div>
                <w:div w:id="1941329934">
                  <w:marLeft w:val="0"/>
                  <w:marRight w:val="0"/>
                  <w:marTop w:val="0"/>
                  <w:marBottom w:val="0"/>
                  <w:divBdr>
                    <w:top w:val="none" w:sz="0" w:space="0" w:color="auto"/>
                    <w:left w:val="none" w:sz="0" w:space="0" w:color="auto"/>
                    <w:bottom w:val="none" w:sz="0" w:space="0" w:color="auto"/>
                    <w:right w:val="none" w:sz="0" w:space="0" w:color="auto"/>
                  </w:divBdr>
                </w:div>
                <w:div w:id="1970235953">
                  <w:marLeft w:val="0"/>
                  <w:marRight w:val="0"/>
                  <w:marTop w:val="0"/>
                  <w:marBottom w:val="0"/>
                  <w:divBdr>
                    <w:top w:val="none" w:sz="0" w:space="0" w:color="auto"/>
                    <w:left w:val="none" w:sz="0" w:space="0" w:color="auto"/>
                    <w:bottom w:val="none" w:sz="0" w:space="0" w:color="auto"/>
                    <w:right w:val="none" w:sz="0" w:space="0" w:color="auto"/>
                  </w:divBdr>
                </w:div>
                <w:div w:id="1977758543">
                  <w:marLeft w:val="0"/>
                  <w:marRight w:val="0"/>
                  <w:marTop w:val="0"/>
                  <w:marBottom w:val="0"/>
                  <w:divBdr>
                    <w:top w:val="none" w:sz="0" w:space="0" w:color="auto"/>
                    <w:left w:val="none" w:sz="0" w:space="0" w:color="auto"/>
                    <w:bottom w:val="none" w:sz="0" w:space="0" w:color="auto"/>
                    <w:right w:val="none" w:sz="0" w:space="0" w:color="auto"/>
                  </w:divBdr>
                </w:div>
                <w:div w:id="1982804558">
                  <w:marLeft w:val="0"/>
                  <w:marRight w:val="0"/>
                  <w:marTop w:val="0"/>
                  <w:marBottom w:val="0"/>
                  <w:divBdr>
                    <w:top w:val="none" w:sz="0" w:space="0" w:color="auto"/>
                    <w:left w:val="none" w:sz="0" w:space="0" w:color="auto"/>
                    <w:bottom w:val="none" w:sz="0" w:space="0" w:color="auto"/>
                    <w:right w:val="none" w:sz="0" w:space="0" w:color="auto"/>
                  </w:divBdr>
                </w:div>
                <w:div w:id="1995059651">
                  <w:marLeft w:val="0"/>
                  <w:marRight w:val="0"/>
                  <w:marTop w:val="0"/>
                  <w:marBottom w:val="0"/>
                  <w:divBdr>
                    <w:top w:val="none" w:sz="0" w:space="0" w:color="auto"/>
                    <w:left w:val="none" w:sz="0" w:space="0" w:color="auto"/>
                    <w:bottom w:val="none" w:sz="0" w:space="0" w:color="auto"/>
                    <w:right w:val="none" w:sz="0" w:space="0" w:color="auto"/>
                  </w:divBdr>
                </w:div>
                <w:div w:id="2019767243">
                  <w:marLeft w:val="0"/>
                  <w:marRight w:val="0"/>
                  <w:marTop w:val="0"/>
                  <w:marBottom w:val="0"/>
                  <w:divBdr>
                    <w:top w:val="none" w:sz="0" w:space="0" w:color="auto"/>
                    <w:left w:val="none" w:sz="0" w:space="0" w:color="auto"/>
                    <w:bottom w:val="none" w:sz="0" w:space="0" w:color="auto"/>
                    <w:right w:val="none" w:sz="0" w:space="0" w:color="auto"/>
                  </w:divBdr>
                </w:div>
                <w:div w:id="2038698200">
                  <w:marLeft w:val="0"/>
                  <w:marRight w:val="0"/>
                  <w:marTop w:val="0"/>
                  <w:marBottom w:val="0"/>
                  <w:divBdr>
                    <w:top w:val="none" w:sz="0" w:space="0" w:color="auto"/>
                    <w:left w:val="none" w:sz="0" w:space="0" w:color="auto"/>
                    <w:bottom w:val="none" w:sz="0" w:space="0" w:color="auto"/>
                    <w:right w:val="none" w:sz="0" w:space="0" w:color="auto"/>
                  </w:divBdr>
                </w:div>
                <w:div w:id="2046903223">
                  <w:marLeft w:val="0"/>
                  <w:marRight w:val="0"/>
                  <w:marTop w:val="0"/>
                  <w:marBottom w:val="0"/>
                  <w:divBdr>
                    <w:top w:val="none" w:sz="0" w:space="0" w:color="auto"/>
                    <w:left w:val="none" w:sz="0" w:space="0" w:color="auto"/>
                    <w:bottom w:val="none" w:sz="0" w:space="0" w:color="auto"/>
                    <w:right w:val="none" w:sz="0" w:space="0" w:color="auto"/>
                  </w:divBdr>
                </w:div>
                <w:div w:id="2048600436">
                  <w:marLeft w:val="0"/>
                  <w:marRight w:val="0"/>
                  <w:marTop w:val="0"/>
                  <w:marBottom w:val="0"/>
                  <w:divBdr>
                    <w:top w:val="none" w:sz="0" w:space="0" w:color="auto"/>
                    <w:left w:val="none" w:sz="0" w:space="0" w:color="auto"/>
                    <w:bottom w:val="none" w:sz="0" w:space="0" w:color="auto"/>
                    <w:right w:val="none" w:sz="0" w:space="0" w:color="auto"/>
                  </w:divBdr>
                </w:div>
                <w:div w:id="2115322441">
                  <w:marLeft w:val="0"/>
                  <w:marRight w:val="0"/>
                  <w:marTop w:val="0"/>
                  <w:marBottom w:val="0"/>
                  <w:divBdr>
                    <w:top w:val="none" w:sz="0" w:space="0" w:color="auto"/>
                    <w:left w:val="none" w:sz="0" w:space="0" w:color="auto"/>
                    <w:bottom w:val="none" w:sz="0" w:space="0" w:color="auto"/>
                    <w:right w:val="none" w:sz="0" w:space="0" w:color="auto"/>
                  </w:divBdr>
                </w:div>
                <w:div w:id="21202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8552">
      <w:bodyDiv w:val="1"/>
      <w:marLeft w:val="0"/>
      <w:marRight w:val="0"/>
      <w:marTop w:val="0"/>
      <w:marBottom w:val="0"/>
      <w:divBdr>
        <w:top w:val="none" w:sz="0" w:space="0" w:color="auto"/>
        <w:left w:val="none" w:sz="0" w:space="0" w:color="auto"/>
        <w:bottom w:val="none" w:sz="0" w:space="0" w:color="auto"/>
        <w:right w:val="none" w:sz="0" w:space="0" w:color="auto"/>
      </w:divBdr>
      <w:divsChild>
        <w:div w:id="1361591891">
          <w:marLeft w:val="0"/>
          <w:marRight w:val="0"/>
          <w:marTop w:val="0"/>
          <w:marBottom w:val="0"/>
          <w:divBdr>
            <w:top w:val="none" w:sz="0" w:space="0" w:color="auto"/>
            <w:left w:val="none" w:sz="0" w:space="0" w:color="auto"/>
            <w:bottom w:val="none" w:sz="0" w:space="0" w:color="auto"/>
            <w:right w:val="none" w:sz="0" w:space="0" w:color="auto"/>
          </w:divBdr>
          <w:divsChild>
            <w:div w:id="26949635">
              <w:marLeft w:val="0"/>
              <w:marRight w:val="0"/>
              <w:marTop w:val="0"/>
              <w:marBottom w:val="0"/>
              <w:divBdr>
                <w:top w:val="none" w:sz="0" w:space="0" w:color="auto"/>
                <w:left w:val="none" w:sz="0" w:space="0" w:color="auto"/>
                <w:bottom w:val="none" w:sz="0" w:space="0" w:color="auto"/>
                <w:right w:val="none" w:sz="0" w:space="0" w:color="auto"/>
              </w:divBdr>
            </w:div>
            <w:div w:id="88309124">
              <w:marLeft w:val="0"/>
              <w:marRight w:val="0"/>
              <w:marTop w:val="0"/>
              <w:marBottom w:val="0"/>
              <w:divBdr>
                <w:top w:val="none" w:sz="0" w:space="0" w:color="auto"/>
                <w:left w:val="none" w:sz="0" w:space="0" w:color="auto"/>
                <w:bottom w:val="none" w:sz="0" w:space="0" w:color="auto"/>
                <w:right w:val="none" w:sz="0" w:space="0" w:color="auto"/>
              </w:divBdr>
            </w:div>
            <w:div w:id="102265886">
              <w:marLeft w:val="0"/>
              <w:marRight w:val="0"/>
              <w:marTop w:val="0"/>
              <w:marBottom w:val="0"/>
              <w:divBdr>
                <w:top w:val="none" w:sz="0" w:space="0" w:color="auto"/>
                <w:left w:val="none" w:sz="0" w:space="0" w:color="auto"/>
                <w:bottom w:val="none" w:sz="0" w:space="0" w:color="auto"/>
                <w:right w:val="none" w:sz="0" w:space="0" w:color="auto"/>
              </w:divBdr>
            </w:div>
            <w:div w:id="196479226">
              <w:marLeft w:val="0"/>
              <w:marRight w:val="0"/>
              <w:marTop w:val="0"/>
              <w:marBottom w:val="0"/>
              <w:divBdr>
                <w:top w:val="none" w:sz="0" w:space="0" w:color="auto"/>
                <w:left w:val="none" w:sz="0" w:space="0" w:color="auto"/>
                <w:bottom w:val="none" w:sz="0" w:space="0" w:color="auto"/>
                <w:right w:val="none" w:sz="0" w:space="0" w:color="auto"/>
              </w:divBdr>
            </w:div>
            <w:div w:id="282737554">
              <w:marLeft w:val="0"/>
              <w:marRight w:val="0"/>
              <w:marTop w:val="0"/>
              <w:marBottom w:val="0"/>
              <w:divBdr>
                <w:top w:val="none" w:sz="0" w:space="0" w:color="auto"/>
                <w:left w:val="none" w:sz="0" w:space="0" w:color="auto"/>
                <w:bottom w:val="none" w:sz="0" w:space="0" w:color="auto"/>
                <w:right w:val="none" w:sz="0" w:space="0" w:color="auto"/>
              </w:divBdr>
            </w:div>
            <w:div w:id="283774609">
              <w:marLeft w:val="0"/>
              <w:marRight w:val="0"/>
              <w:marTop w:val="0"/>
              <w:marBottom w:val="0"/>
              <w:divBdr>
                <w:top w:val="none" w:sz="0" w:space="0" w:color="auto"/>
                <w:left w:val="none" w:sz="0" w:space="0" w:color="auto"/>
                <w:bottom w:val="none" w:sz="0" w:space="0" w:color="auto"/>
                <w:right w:val="none" w:sz="0" w:space="0" w:color="auto"/>
              </w:divBdr>
            </w:div>
            <w:div w:id="477066249">
              <w:marLeft w:val="0"/>
              <w:marRight w:val="0"/>
              <w:marTop w:val="0"/>
              <w:marBottom w:val="0"/>
              <w:divBdr>
                <w:top w:val="none" w:sz="0" w:space="0" w:color="auto"/>
                <w:left w:val="none" w:sz="0" w:space="0" w:color="auto"/>
                <w:bottom w:val="none" w:sz="0" w:space="0" w:color="auto"/>
                <w:right w:val="none" w:sz="0" w:space="0" w:color="auto"/>
              </w:divBdr>
            </w:div>
            <w:div w:id="522208657">
              <w:marLeft w:val="0"/>
              <w:marRight w:val="0"/>
              <w:marTop w:val="0"/>
              <w:marBottom w:val="0"/>
              <w:divBdr>
                <w:top w:val="none" w:sz="0" w:space="0" w:color="auto"/>
                <w:left w:val="none" w:sz="0" w:space="0" w:color="auto"/>
                <w:bottom w:val="none" w:sz="0" w:space="0" w:color="auto"/>
                <w:right w:val="none" w:sz="0" w:space="0" w:color="auto"/>
              </w:divBdr>
            </w:div>
            <w:div w:id="614023247">
              <w:marLeft w:val="0"/>
              <w:marRight w:val="0"/>
              <w:marTop w:val="0"/>
              <w:marBottom w:val="0"/>
              <w:divBdr>
                <w:top w:val="none" w:sz="0" w:space="0" w:color="auto"/>
                <w:left w:val="none" w:sz="0" w:space="0" w:color="auto"/>
                <w:bottom w:val="none" w:sz="0" w:space="0" w:color="auto"/>
                <w:right w:val="none" w:sz="0" w:space="0" w:color="auto"/>
              </w:divBdr>
            </w:div>
            <w:div w:id="660542869">
              <w:marLeft w:val="0"/>
              <w:marRight w:val="0"/>
              <w:marTop w:val="0"/>
              <w:marBottom w:val="0"/>
              <w:divBdr>
                <w:top w:val="none" w:sz="0" w:space="0" w:color="auto"/>
                <w:left w:val="none" w:sz="0" w:space="0" w:color="auto"/>
                <w:bottom w:val="none" w:sz="0" w:space="0" w:color="auto"/>
                <w:right w:val="none" w:sz="0" w:space="0" w:color="auto"/>
              </w:divBdr>
            </w:div>
            <w:div w:id="680472115">
              <w:marLeft w:val="0"/>
              <w:marRight w:val="0"/>
              <w:marTop w:val="0"/>
              <w:marBottom w:val="0"/>
              <w:divBdr>
                <w:top w:val="none" w:sz="0" w:space="0" w:color="auto"/>
                <w:left w:val="none" w:sz="0" w:space="0" w:color="auto"/>
                <w:bottom w:val="none" w:sz="0" w:space="0" w:color="auto"/>
                <w:right w:val="none" w:sz="0" w:space="0" w:color="auto"/>
              </w:divBdr>
            </w:div>
            <w:div w:id="759790028">
              <w:marLeft w:val="0"/>
              <w:marRight w:val="0"/>
              <w:marTop w:val="0"/>
              <w:marBottom w:val="0"/>
              <w:divBdr>
                <w:top w:val="none" w:sz="0" w:space="0" w:color="auto"/>
                <w:left w:val="none" w:sz="0" w:space="0" w:color="auto"/>
                <w:bottom w:val="none" w:sz="0" w:space="0" w:color="auto"/>
                <w:right w:val="none" w:sz="0" w:space="0" w:color="auto"/>
              </w:divBdr>
            </w:div>
            <w:div w:id="786851873">
              <w:marLeft w:val="0"/>
              <w:marRight w:val="0"/>
              <w:marTop w:val="0"/>
              <w:marBottom w:val="0"/>
              <w:divBdr>
                <w:top w:val="none" w:sz="0" w:space="0" w:color="auto"/>
                <w:left w:val="none" w:sz="0" w:space="0" w:color="auto"/>
                <w:bottom w:val="none" w:sz="0" w:space="0" w:color="auto"/>
                <w:right w:val="none" w:sz="0" w:space="0" w:color="auto"/>
              </w:divBdr>
            </w:div>
            <w:div w:id="871499198">
              <w:marLeft w:val="0"/>
              <w:marRight w:val="0"/>
              <w:marTop w:val="0"/>
              <w:marBottom w:val="0"/>
              <w:divBdr>
                <w:top w:val="none" w:sz="0" w:space="0" w:color="auto"/>
                <w:left w:val="none" w:sz="0" w:space="0" w:color="auto"/>
                <w:bottom w:val="none" w:sz="0" w:space="0" w:color="auto"/>
                <w:right w:val="none" w:sz="0" w:space="0" w:color="auto"/>
              </w:divBdr>
            </w:div>
            <w:div w:id="889263085">
              <w:marLeft w:val="0"/>
              <w:marRight w:val="0"/>
              <w:marTop w:val="0"/>
              <w:marBottom w:val="0"/>
              <w:divBdr>
                <w:top w:val="none" w:sz="0" w:space="0" w:color="auto"/>
                <w:left w:val="none" w:sz="0" w:space="0" w:color="auto"/>
                <w:bottom w:val="none" w:sz="0" w:space="0" w:color="auto"/>
                <w:right w:val="none" w:sz="0" w:space="0" w:color="auto"/>
              </w:divBdr>
            </w:div>
            <w:div w:id="913977000">
              <w:marLeft w:val="0"/>
              <w:marRight w:val="0"/>
              <w:marTop w:val="0"/>
              <w:marBottom w:val="0"/>
              <w:divBdr>
                <w:top w:val="none" w:sz="0" w:space="0" w:color="auto"/>
                <w:left w:val="none" w:sz="0" w:space="0" w:color="auto"/>
                <w:bottom w:val="none" w:sz="0" w:space="0" w:color="auto"/>
                <w:right w:val="none" w:sz="0" w:space="0" w:color="auto"/>
              </w:divBdr>
            </w:div>
            <w:div w:id="934481648">
              <w:marLeft w:val="0"/>
              <w:marRight w:val="0"/>
              <w:marTop w:val="0"/>
              <w:marBottom w:val="0"/>
              <w:divBdr>
                <w:top w:val="none" w:sz="0" w:space="0" w:color="auto"/>
                <w:left w:val="none" w:sz="0" w:space="0" w:color="auto"/>
                <w:bottom w:val="none" w:sz="0" w:space="0" w:color="auto"/>
                <w:right w:val="none" w:sz="0" w:space="0" w:color="auto"/>
              </w:divBdr>
            </w:div>
            <w:div w:id="1007439966">
              <w:marLeft w:val="0"/>
              <w:marRight w:val="0"/>
              <w:marTop w:val="0"/>
              <w:marBottom w:val="0"/>
              <w:divBdr>
                <w:top w:val="none" w:sz="0" w:space="0" w:color="auto"/>
                <w:left w:val="none" w:sz="0" w:space="0" w:color="auto"/>
                <w:bottom w:val="none" w:sz="0" w:space="0" w:color="auto"/>
                <w:right w:val="none" w:sz="0" w:space="0" w:color="auto"/>
              </w:divBdr>
            </w:div>
            <w:div w:id="1012030964">
              <w:marLeft w:val="0"/>
              <w:marRight w:val="0"/>
              <w:marTop w:val="0"/>
              <w:marBottom w:val="0"/>
              <w:divBdr>
                <w:top w:val="none" w:sz="0" w:space="0" w:color="auto"/>
                <w:left w:val="none" w:sz="0" w:space="0" w:color="auto"/>
                <w:bottom w:val="none" w:sz="0" w:space="0" w:color="auto"/>
                <w:right w:val="none" w:sz="0" w:space="0" w:color="auto"/>
              </w:divBdr>
            </w:div>
            <w:div w:id="1088424058">
              <w:marLeft w:val="0"/>
              <w:marRight w:val="0"/>
              <w:marTop w:val="0"/>
              <w:marBottom w:val="0"/>
              <w:divBdr>
                <w:top w:val="none" w:sz="0" w:space="0" w:color="auto"/>
                <w:left w:val="none" w:sz="0" w:space="0" w:color="auto"/>
                <w:bottom w:val="none" w:sz="0" w:space="0" w:color="auto"/>
                <w:right w:val="none" w:sz="0" w:space="0" w:color="auto"/>
              </w:divBdr>
            </w:div>
            <w:div w:id="1195777020">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1299262645">
              <w:marLeft w:val="0"/>
              <w:marRight w:val="0"/>
              <w:marTop w:val="0"/>
              <w:marBottom w:val="0"/>
              <w:divBdr>
                <w:top w:val="none" w:sz="0" w:space="0" w:color="auto"/>
                <w:left w:val="none" w:sz="0" w:space="0" w:color="auto"/>
                <w:bottom w:val="none" w:sz="0" w:space="0" w:color="auto"/>
                <w:right w:val="none" w:sz="0" w:space="0" w:color="auto"/>
              </w:divBdr>
            </w:div>
            <w:div w:id="1370685932">
              <w:marLeft w:val="0"/>
              <w:marRight w:val="0"/>
              <w:marTop w:val="0"/>
              <w:marBottom w:val="0"/>
              <w:divBdr>
                <w:top w:val="none" w:sz="0" w:space="0" w:color="auto"/>
                <w:left w:val="none" w:sz="0" w:space="0" w:color="auto"/>
                <w:bottom w:val="none" w:sz="0" w:space="0" w:color="auto"/>
                <w:right w:val="none" w:sz="0" w:space="0" w:color="auto"/>
              </w:divBdr>
            </w:div>
            <w:div w:id="1392263967">
              <w:marLeft w:val="0"/>
              <w:marRight w:val="0"/>
              <w:marTop w:val="0"/>
              <w:marBottom w:val="0"/>
              <w:divBdr>
                <w:top w:val="none" w:sz="0" w:space="0" w:color="auto"/>
                <w:left w:val="none" w:sz="0" w:space="0" w:color="auto"/>
                <w:bottom w:val="none" w:sz="0" w:space="0" w:color="auto"/>
                <w:right w:val="none" w:sz="0" w:space="0" w:color="auto"/>
              </w:divBdr>
            </w:div>
            <w:div w:id="1461535363">
              <w:marLeft w:val="0"/>
              <w:marRight w:val="0"/>
              <w:marTop w:val="0"/>
              <w:marBottom w:val="0"/>
              <w:divBdr>
                <w:top w:val="none" w:sz="0" w:space="0" w:color="auto"/>
                <w:left w:val="none" w:sz="0" w:space="0" w:color="auto"/>
                <w:bottom w:val="none" w:sz="0" w:space="0" w:color="auto"/>
                <w:right w:val="none" w:sz="0" w:space="0" w:color="auto"/>
              </w:divBdr>
            </w:div>
            <w:div w:id="1488592215">
              <w:marLeft w:val="0"/>
              <w:marRight w:val="0"/>
              <w:marTop w:val="0"/>
              <w:marBottom w:val="0"/>
              <w:divBdr>
                <w:top w:val="none" w:sz="0" w:space="0" w:color="auto"/>
                <w:left w:val="none" w:sz="0" w:space="0" w:color="auto"/>
                <w:bottom w:val="none" w:sz="0" w:space="0" w:color="auto"/>
                <w:right w:val="none" w:sz="0" w:space="0" w:color="auto"/>
              </w:divBdr>
            </w:div>
            <w:div w:id="1492529119">
              <w:marLeft w:val="0"/>
              <w:marRight w:val="0"/>
              <w:marTop w:val="0"/>
              <w:marBottom w:val="0"/>
              <w:divBdr>
                <w:top w:val="none" w:sz="0" w:space="0" w:color="auto"/>
                <w:left w:val="none" w:sz="0" w:space="0" w:color="auto"/>
                <w:bottom w:val="none" w:sz="0" w:space="0" w:color="auto"/>
                <w:right w:val="none" w:sz="0" w:space="0" w:color="auto"/>
              </w:divBdr>
            </w:div>
            <w:div w:id="1577476578">
              <w:marLeft w:val="0"/>
              <w:marRight w:val="0"/>
              <w:marTop w:val="0"/>
              <w:marBottom w:val="0"/>
              <w:divBdr>
                <w:top w:val="none" w:sz="0" w:space="0" w:color="auto"/>
                <w:left w:val="none" w:sz="0" w:space="0" w:color="auto"/>
                <w:bottom w:val="none" w:sz="0" w:space="0" w:color="auto"/>
                <w:right w:val="none" w:sz="0" w:space="0" w:color="auto"/>
              </w:divBdr>
            </w:div>
            <w:div w:id="1613004127">
              <w:marLeft w:val="0"/>
              <w:marRight w:val="0"/>
              <w:marTop w:val="0"/>
              <w:marBottom w:val="0"/>
              <w:divBdr>
                <w:top w:val="none" w:sz="0" w:space="0" w:color="auto"/>
                <w:left w:val="none" w:sz="0" w:space="0" w:color="auto"/>
                <w:bottom w:val="none" w:sz="0" w:space="0" w:color="auto"/>
                <w:right w:val="none" w:sz="0" w:space="0" w:color="auto"/>
              </w:divBdr>
            </w:div>
            <w:div w:id="1633823635">
              <w:marLeft w:val="0"/>
              <w:marRight w:val="0"/>
              <w:marTop w:val="0"/>
              <w:marBottom w:val="0"/>
              <w:divBdr>
                <w:top w:val="none" w:sz="0" w:space="0" w:color="auto"/>
                <w:left w:val="none" w:sz="0" w:space="0" w:color="auto"/>
                <w:bottom w:val="none" w:sz="0" w:space="0" w:color="auto"/>
                <w:right w:val="none" w:sz="0" w:space="0" w:color="auto"/>
              </w:divBdr>
            </w:div>
            <w:div w:id="1669746493">
              <w:marLeft w:val="0"/>
              <w:marRight w:val="0"/>
              <w:marTop w:val="0"/>
              <w:marBottom w:val="0"/>
              <w:divBdr>
                <w:top w:val="none" w:sz="0" w:space="0" w:color="auto"/>
                <w:left w:val="none" w:sz="0" w:space="0" w:color="auto"/>
                <w:bottom w:val="none" w:sz="0" w:space="0" w:color="auto"/>
                <w:right w:val="none" w:sz="0" w:space="0" w:color="auto"/>
              </w:divBdr>
            </w:div>
            <w:div w:id="1689484640">
              <w:marLeft w:val="0"/>
              <w:marRight w:val="0"/>
              <w:marTop w:val="0"/>
              <w:marBottom w:val="0"/>
              <w:divBdr>
                <w:top w:val="none" w:sz="0" w:space="0" w:color="auto"/>
                <w:left w:val="none" w:sz="0" w:space="0" w:color="auto"/>
                <w:bottom w:val="none" w:sz="0" w:space="0" w:color="auto"/>
                <w:right w:val="none" w:sz="0" w:space="0" w:color="auto"/>
              </w:divBdr>
            </w:div>
            <w:div w:id="1693190523">
              <w:marLeft w:val="0"/>
              <w:marRight w:val="0"/>
              <w:marTop w:val="0"/>
              <w:marBottom w:val="0"/>
              <w:divBdr>
                <w:top w:val="none" w:sz="0" w:space="0" w:color="auto"/>
                <w:left w:val="none" w:sz="0" w:space="0" w:color="auto"/>
                <w:bottom w:val="none" w:sz="0" w:space="0" w:color="auto"/>
                <w:right w:val="none" w:sz="0" w:space="0" w:color="auto"/>
              </w:divBdr>
            </w:div>
            <w:div w:id="1726566568">
              <w:marLeft w:val="0"/>
              <w:marRight w:val="0"/>
              <w:marTop w:val="0"/>
              <w:marBottom w:val="0"/>
              <w:divBdr>
                <w:top w:val="none" w:sz="0" w:space="0" w:color="auto"/>
                <w:left w:val="none" w:sz="0" w:space="0" w:color="auto"/>
                <w:bottom w:val="none" w:sz="0" w:space="0" w:color="auto"/>
                <w:right w:val="none" w:sz="0" w:space="0" w:color="auto"/>
              </w:divBdr>
            </w:div>
            <w:div w:id="1742949764">
              <w:marLeft w:val="0"/>
              <w:marRight w:val="0"/>
              <w:marTop w:val="0"/>
              <w:marBottom w:val="0"/>
              <w:divBdr>
                <w:top w:val="none" w:sz="0" w:space="0" w:color="auto"/>
                <w:left w:val="none" w:sz="0" w:space="0" w:color="auto"/>
                <w:bottom w:val="none" w:sz="0" w:space="0" w:color="auto"/>
                <w:right w:val="none" w:sz="0" w:space="0" w:color="auto"/>
              </w:divBdr>
            </w:div>
            <w:div w:id="1749694530">
              <w:marLeft w:val="0"/>
              <w:marRight w:val="0"/>
              <w:marTop w:val="0"/>
              <w:marBottom w:val="0"/>
              <w:divBdr>
                <w:top w:val="none" w:sz="0" w:space="0" w:color="auto"/>
                <w:left w:val="none" w:sz="0" w:space="0" w:color="auto"/>
                <w:bottom w:val="none" w:sz="0" w:space="0" w:color="auto"/>
                <w:right w:val="none" w:sz="0" w:space="0" w:color="auto"/>
              </w:divBdr>
            </w:div>
            <w:div w:id="1782142938">
              <w:marLeft w:val="0"/>
              <w:marRight w:val="0"/>
              <w:marTop w:val="0"/>
              <w:marBottom w:val="0"/>
              <w:divBdr>
                <w:top w:val="none" w:sz="0" w:space="0" w:color="auto"/>
                <w:left w:val="none" w:sz="0" w:space="0" w:color="auto"/>
                <w:bottom w:val="none" w:sz="0" w:space="0" w:color="auto"/>
                <w:right w:val="none" w:sz="0" w:space="0" w:color="auto"/>
              </w:divBdr>
            </w:div>
            <w:div w:id="1782411298">
              <w:marLeft w:val="0"/>
              <w:marRight w:val="0"/>
              <w:marTop w:val="0"/>
              <w:marBottom w:val="0"/>
              <w:divBdr>
                <w:top w:val="none" w:sz="0" w:space="0" w:color="auto"/>
                <w:left w:val="none" w:sz="0" w:space="0" w:color="auto"/>
                <w:bottom w:val="none" w:sz="0" w:space="0" w:color="auto"/>
                <w:right w:val="none" w:sz="0" w:space="0" w:color="auto"/>
              </w:divBdr>
            </w:div>
            <w:div w:id="1825243936">
              <w:marLeft w:val="0"/>
              <w:marRight w:val="0"/>
              <w:marTop w:val="0"/>
              <w:marBottom w:val="0"/>
              <w:divBdr>
                <w:top w:val="none" w:sz="0" w:space="0" w:color="auto"/>
                <w:left w:val="none" w:sz="0" w:space="0" w:color="auto"/>
                <w:bottom w:val="none" w:sz="0" w:space="0" w:color="auto"/>
                <w:right w:val="none" w:sz="0" w:space="0" w:color="auto"/>
              </w:divBdr>
            </w:div>
            <w:div w:id="1829055240">
              <w:marLeft w:val="0"/>
              <w:marRight w:val="0"/>
              <w:marTop w:val="0"/>
              <w:marBottom w:val="0"/>
              <w:divBdr>
                <w:top w:val="none" w:sz="0" w:space="0" w:color="auto"/>
                <w:left w:val="none" w:sz="0" w:space="0" w:color="auto"/>
                <w:bottom w:val="none" w:sz="0" w:space="0" w:color="auto"/>
                <w:right w:val="none" w:sz="0" w:space="0" w:color="auto"/>
              </w:divBdr>
            </w:div>
            <w:div w:id="1881283917">
              <w:marLeft w:val="0"/>
              <w:marRight w:val="0"/>
              <w:marTop w:val="0"/>
              <w:marBottom w:val="0"/>
              <w:divBdr>
                <w:top w:val="none" w:sz="0" w:space="0" w:color="auto"/>
                <w:left w:val="none" w:sz="0" w:space="0" w:color="auto"/>
                <w:bottom w:val="none" w:sz="0" w:space="0" w:color="auto"/>
                <w:right w:val="none" w:sz="0" w:space="0" w:color="auto"/>
              </w:divBdr>
            </w:div>
            <w:div w:id="1932228361">
              <w:marLeft w:val="0"/>
              <w:marRight w:val="0"/>
              <w:marTop w:val="0"/>
              <w:marBottom w:val="0"/>
              <w:divBdr>
                <w:top w:val="none" w:sz="0" w:space="0" w:color="auto"/>
                <w:left w:val="none" w:sz="0" w:space="0" w:color="auto"/>
                <w:bottom w:val="none" w:sz="0" w:space="0" w:color="auto"/>
                <w:right w:val="none" w:sz="0" w:space="0" w:color="auto"/>
              </w:divBdr>
            </w:div>
            <w:div w:id="2019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3771">
      <w:bodyDiv w:val="1"/>
      <w:marLeft w:val="0"/>
      <w:marRight w:val="0"/>
      <w:marTop w:val="0"/>
      <w:marBottom w:val="0"/>
      <w:divBdr>
        <w:top w:val="none" w:sz="0" w:space="0" w:color="auto"/>
        <w:left w:val="none" w:sz="0" w:space="0" w:color="auto"/>
        <w:bottom w:val="none" w:sz="0" w:space="0" w:color="auto"/>
        <w:right w:val="none" w:sz="0" w:space="0" w:color="auto"/>
      </w:divBdr>
      <w:divsChild>
        <w:div w:id="1996059158">
          <w:marLeft w:val="0"/>
          <w:marRight w:val="0"/>
          <w:marTop w:val="0"/>
          <w:marBottom w:val="0"/>
          <w:divBdr>
            <w:top w:val="none" w:sz="0" w:space="0" w:color="auto"/>
            <w:left w:val="none" w:sz="0" w:space="0" w:color="auto"/>
            <w:bottom w:val="none" w:sz="0" w:space="0" w:color="auto"/>
            <w:right w:val="none" w:sz="0" w:space="0" w:color="auto"/>
          </w:divBdr>
        </w:div>
        <w:div w:id="1522014952">
          <w:marLeft w:val="0"/>
          <w:marRight w:val="0"/>
          <w:marTop w:val="0"/>
          <w:marBottom w:val="0"/>
          <w:divBdr>
            <w:top w:val="none" w:sz="0" w:space="0" w:color="auto"/>
            <w:left w:val="none" w:sz="0" w:space="0" w:color="auto"/>
            <w:bottom w:val="none" w:sz="0" w:space="0" w:color="auto"/>
            <w:right w:val="none" w:sz="0" w:space="0" w:color="auto"/>
          </w:divBdr>
        </w:div>
        <w:div w:id="1472475282">
          <w:marLeft w:val="0"/>
          <w:marRight w:val="0"/>
          <w:marTop w:val="0"/>
          <w:marBottom w:val="0"/>
          <w:divBdr>
            <w:top w:val="none" w:sz="0" w:space="0" w:color="auto"/>
            <w:left w:val="none" w:sz="0" w:space="0" w:color="auto"/>
            <w:bottom w:val="none" w:sz="0" w:space="0" w:color="auto"/>
            <w:right w:val="none" w:sz="0" w:space="0" w:color="auto"/>
          </w:divBdr>
        </w:div>
        <w:div w:id="2002997555">
          <w:marLeft w:val="0"/>
          <w:marRight w:val="0"/>
          <w:marTop w:val="0"/>
          <w:marBottom w:val="0"/>
          <w:divBdr>
            <w:top w:val="none" w:sz="0" w:space="0" w:color="auto"/>
            <w:left w:val="none" w:sz="0" w:space="0" w:color="auto"/>
            <w:bottom w:val="none" w:sz="0" w:space="0" w:color="auto"/>
            <w:right w:val="none" w:sz="0" w:space="0" w:color="auto"/>
          </w:divBdr>
        </w:div>
      </w:divsChild>
    </w:div>
    <w:div w:id="717513678">
      <w:bodyDiv w:val="1"/>
      <w:marLeft w:val="0"/>
      <w:marRight w:val="0"/>
      <w:marTop w:val="0"/>
      <w:marBottom w:val="0"/>
      <w:divBdr>
        <w:top w:val="none" w:sz="0" w:space="0" w:color="auto"/>
        <w:left w:val="none" w:sz="0" w:space="0" w:color="auto"/>
        <w:bottom w:val="none" w:sz="0" w:space="0" w:color="auto"/>
        <w:right w:val="none" w:sz="0" w:space="0" w:color="auto"/>
      </w:divBdr>
      <w:divsChild>
        <w:div w:id="18971284">
          <w:marLeft w:val="0"/>
          <w:marRight w:val="0"/>
          <w:marTop w:val="0"/>
          <w:marBottom w:val="0"/>
          <w:divBdr>
            <w:top w:val="none" w:sz="0" w:space="0" w:color="auto"/>
            <w:left w:val="none" w:sz="0" w:space="0" w:color="auto"/>
            <w:bottom w:val="none" w:sz="0" w:space="0" w:color="auto"/>
            <w:right w:val="none" w:sz="0" w:space="0" w:color="auto"/>
          </w:divBdr>
        </w:div>
        <w:div w:id="1674647574">
          <w:marLeft w:val="0"/>
          <w:marRight w:val="0"/>
          <w:marTop w:val="0"/>
          <w:marBottom w:val="0"/>
          <w:divBdr>
            <w:top w:val="none" w:sz="0" w:space="0" w:color="auto"/>
            <w:left w:val="none" w:sz="0" w:space="0" w:color="auto"/>
            <w:bottom w:val="none" w:sz="0" w:space="0" w:color="auto"/>
            <w:right w:val="none" w:sz="0" w:space="0" w:color="auto"/>
          </w:divBdr>
        </w:div>
      </w:divsChild>
    </w:div>
    <w:div w:id="763456840">
      <w:bodyDiv w:val="1"/>
      <w:marLeft w:val="0"/>
      <w:marRight w:val="0"/>
      <w:marTop w:val="0"/>
      <w:marBottom w:val="0"/>
      <w:divBdr>
        <w:top w:val="none" w:sz="0" w:space="0" w:color="auto"/>
        <w:left w:val="none" w:sz="0" w:space="0" w:color="auto"/>
        <w:bottom w:val="none" w:sz="0" w:space="0" w:color="auto"/>
        <w:right w:val="none" w:sz="0" w:space="0" w:color="auto"/>
      </w:divBdr>
      <w:divsChild>
        <w:div w:id="700934012">
          <w:marLeft w:val="0"/>
          <w:marRight w:val="0"/>
          <w:marTop w:val="0"/>
          <w:marBottom w:val="0"/>
          <w:divBdr>
            <w:top w:val="none" w:sz="0" w:space="0" w:color="auto"/>
            <w:left w:val="none" w:sz="0" w:space="0" w:color="auto"/>
            <w:bottom w:val="none" w:sz="0" w:space="0" w:color="auto"/>
            <w:right w:val="none" w:sz="0" w:space="0" w:color="auto"/>
          </w:divBdr>
          <w:divsChild>
            <w:div w:id="49421010">
              <w:marLeft w:val="0"/>
              <w:marRight w:val="0"/>
              <w:marTop w:val="0"/>
              <w:marBottom w:val="0"/>
              <w:divBdr>
                <w:top w:val="none" w:sz="0" w:space="0" w:color="auto"/>
                <w:left w:val="none" w:sz="0" w:space="0" w:color="auto"/>
                <w:bottom w:val="none" w:sz="0" w:space="0" w:color="auto"/>
                <w:right w:val="none" w:sz="0" w:space="0" w:color="auto"/>
              </w:divBdr>
            </w:div>
            <w:div w:id="71320961">
              <w:marLeft w:val="0"/>
              <w:marRight w:val="0"/>
              <w:marTop w:val="0"/>
              <w:marBottom w:val="0"/>
              <w:divBdr>
                <w:top w:val="none" w:sz="0" w:space="0" w:color="auto"/>
                <w:left w:val="none" w:sz="0" w:space="0" w:color="auto"/>
                <w:bottom w:val="none" w:sz="0" w:space="0" w:color="auto"/>
                <w:right w:val="none" w:sz="0" w:space="0" w:color="auto"/>
              </w:divBdr>
            </w:div>
            <w:div w:id="91750755">
              <w:marLeft w:val="0"/>
              <w:marRight w:val="0"/>
              <w:marTop w:val="0"/>
              <w:marBottom w:val="0"/>
              <w:divBdr>
                <w:top w:val="none" w:sz="0" w:space="0" w:color="auto"/>
                <w:left w:val="none" w:sz="0" w:space="0" w:color="auto"/>
                <w:bottom w:val="none" w:sz="0" w:space="0" w:color="auto"/>
                <w:right w:val="none" w:sz="0" w:space="0" w:color="auto"/>
              </w:divBdr>
            </w:div>
            <w:div w:id="124467262">
              <w:marLeft w:val="0"/>
              <w:marRight w:val="0"/>
              <w:marTop w:val="0"/>
              <w:marBottom w:val="0"/>
              <w:divBdr>
                <w:top w:val="none" w:sz="0" w:space="0" w:color="auto"/>
                <w:left w:val="none" w:sz="0" w:space="0" w:color="auto"/>
                <w:bottom w:val="none" w:sz="0" w:space="0" w:color="auto"/>
                <w:right w:val="none" w:sz="0" w:space="0" w:color="auto"/>
              </w:divBdr>
            </w:div>
            <w:div w:id="130638290">
              <w:marLeft w:val="0"/>
              <w:marRight w:val="0"/>
              <w:marTop w:val="0"/>
              <w:marBottom w:val="0"/>
              <w:divBdr>
                <w:top w:val="none" w:sz="0" w:space="0" w:color="auto"/>
                <w:left w:val="none" w:sz="0" w:space="0" w:color="auto"/>
                <w:bottom w:val="none" w:sz="0" w:space="0" w:color="auto"/>
                <w:right w:val="none" w:sz="0" w:space="0" w:color="auto"/>
              </w:divBdr>
            </w:div>
            <w:div w:id="145367288">
              <w:marLeft w:val="0"/>
              <w:marRight w:val="0"/>
              <w:marTop w:val="0"/>
              <w:marBottom w:val="0"/>
              <w:divBdr>
                <w:top w:val="none" w:sz="0" w:space="0" w:color="auto"/>
                <w:left w:val="none" w:sz="0" w:space="0" w:color="auto"/>
                <w:bottom w:val="none" w:sz="0" w:space="0" w:color="auto"/>
                <w:right w:val="none" w:sz="0" w:space="0" w:color="auto"/>
              </w:divBdr>
            </w:div>
            <w:div w:id="193347606">
              <w:marLeft w:val="0"/>
              <w:marRight w:val="0"/>
              <w:marTop w:val="0"/>
              <w:marBottom w:val="0"/>
              <w:divBdr>
                <w:top w:val="none" w:sz="0" w:space="0" w:color="auto"/>
                <w:left w:val="none" w:sz="0" w:space="0" w:color="auto"/>
                <w:bottom w:val="none" w:sz="0" w:space="0" w:color="auto"/>
                <w:right w:val="none" w:sz="0" w:space="0" w:color="auto"/>
              </w:divBdr>
            </w:div>
            <w:div w:id="286932644">
              <w:marLeft w:val="0"/>
              <w:marRight w:val="0"/>
              <w:marTop w:val="0"/>
              <w:marBottom w:val="0"/>
              <w:divBdr>
                <w:top w:val="none" w:sz="0" w:space="0" w:color="auto"/>
                <w:left w:val="none" w:sz="0" w:space="0" w:color="auto"/>
                <w:bottom w:val="none" w:sz="0" w:space="0" w:color="auto"/>
                <w:right w:val="none" w:sz="0" w:space="0" w:color="auto"/>
              </w:divBdr>
            </w:div>
            <w:div w:id="353577765">
              <w:marLeft w:val="0"/>
              <w:marRight w:val="0"/>
              <w:marTop w:val="0"/>
              <w:marBottom w:val="0"/>
              <w:divBdr>
                <w:top w:val="none" w:sz="0" w:space="0" w:color="auto"/>
                <w:left w:val="none" w:sz="0" w:space="0" w:color="auto"/>
                <w:bottom w:val="none" w:sz="0" w:space="0" w:color="auto"/>
                <w:right w:val="none" w:sz="0" w:space="0" w:color="auto"/>
              </w:divBdr>
            </w:div>
            <w:div w:id="362486735">
              <w:marLeft w:val="0"/>
              <w:marRight w:val="0"/>
              <w:marTop w:val="0"/>
              <w:marBottom w:val="0"/>
              <w:divBdr>
                <w:top w:val="none" w:sz="0" w:space="0" w:color="auto"/>
                <w:left w:val="none" w:sz="0" w:space="0" w:color="auto"/>
                <w:bottom w:val="none" w:sz="0" w:space="0" w:color="auto"/>
                <w:right w:val="none" w:sz="0" w:space="0" w:color="auto"/>
              </w:divBdr>
            </w:div>
            <w:div w:id="390075628">
              <w:marLeft w:val="0"/>
              <w:marRight w:val="0"/>
              <w:marTop w:val="0"/>
              <w:marBottom w:val="0"/>
              <w:divBdr>
                <w:top w:val="none" w:sz="0" w:space="0" w:color="auto"/>
                <w:left w:val="none" w:sz="0" w:space="0" w:color="auto"/>
                <w:bottom w:val="none" w:sz="0" w:space="0" w:color="auto"/>
                <w:right w:val="none" w:sz="0" w:space="0" w:color="auto"/>
              </w:divBdr>
            </w:div>
            <w:div w:id="401026595">
              <w:marLeft w:val="0"/>
              <w:marRight w:val="0"/>
              <w:marTop w:val="0"/>
              <w:marBottom w:val="0"/>
              <w:divBdr>
                <w:top w:val="none" w:sz="0" w:space="0" w:color="auto"/>
                <w:left w:val="none" w:sz="0" w:space="0" w:color="auto"/>
                <w:bottom w:val="none" w:sz="0" w:space="0" w:color="auto"/>
                <w:right w:val="none" w:sz="0" w:space="0" w:color="auto"/>
              </w:divBdr>
            </w:div>
            <w:div w:id="468324474">
              <w:marLeft w:val="0"/>
              <w:marRight w:val="0"/>
              <w:marTop w:val="0"/>
              <w:marBottom w:val="0"/>
              <w:divBdr>
                <w:top w:val="none" w:sz="0" w:space="0" w:color="auto"/>
                <w:left w:val="none" w:sz="0" w:space="0" w:color="auto"/>
                <w:bottom w:val="none" w:sz="0" w:space="0" w:color="auto"/>
                <w:right w:val="none" w:sz="0" w:space="0" w:color="auto"/>
              </w:divBdr>
            </w:div>
            <w:div w:id="487357642">
              <w:marLeft w:val="0"/>
              <w:marRight w:val="0"/>
              <w:marTop w:val="0"/>
              <w:marBottom w:val="0"/>
              <w:divBdr>
                <w:top w:val="none" w:sz="0" w:space="0" w:color="auto"/>
                <w:left w:val="none" w:sz="0" w:space="0" w:color="auto"/>
                <w:bottom w:val="none" w:sz="0" w:space="0" w:color="auto"/>
                <w:right w:val="none" w:sz="0" w:space="0" w:color="auto"/>
              </w:divBdr>
            </w:div>
            <w:div w:id="504169445">
              <w:marLeft w:val="0"/>
              <w:marRight w:val="0"/>
              <w:marTop w:val="0"/>
              <w:marBottom w:val="0"/>
              <w:divBdr>
                <w:top w:val="none" w:sz="0" w:space="0" w:color="auto"/>
                <w:left w:val="none" w:sz="0" w:space="0" w:color="auto"/>
                <w:bottom w:val="none" w:sz="0" w:space="0" w:color="auto"/>
                <w:right w:val="none" w:sz="0" w:space="0" w:color="auto"/>
              </w:divBdr>
            </w:div>
            <w:div w:id="532153262">
              <w:marLeft w:val="0"/>
              <w:marRight w:val="0"/>
              <w:marTop w:val="0"/>
              <w:marBottom w:val="0"/>
              <w:divBdr>
                <w:top w:val="none" w:sz="0" w:space="0" w:color="auto"/>
                <w:left w:val="none" w:sz="0" w:space="0" w:color="auto"/>
                <w:bottom w:val="none" w:sz="0" w:space="0" w:color="auto"/>
                <w:right w:val="none" w:sz="0" w:space="0" w:color="auto"/>
              </w:divBdr>
            </w:div>
            <w:div w:id="702247397">
              <w:marLeft w:val="0"/>
              <w:marRight w:val="0"/>
              <w:marTop w:val="0"/>
              <w:marBottom w:val="0"/>
              <w:divBdr>
                <w:top w:val="none" w:sz="0" w:space="0" w:color="auto"/>
                <w:left w:val="none" w:sz="0" w:space="0" w:color="auto"/>
                <w:bottom w:val="none" w:sz="0" w:space="0" w:color="auto"/>
                <w:right w:val="none" w:sz="0" w:space="0" w:color="auto"/>
              </w:divBdr>
            </w:div>
            <w:div w:id="713770608">
              <w:marLeft w:val="0"/>
              <w:marRight w:val="0"/>
              <w:marTop w:val="0"/>
              <w:marBottom w:val="0"/>
              <w:divBdr>
                <w:top w:val="none" w:sz="0" w:space="0" w:color="auto"/>
                <w:left w:val="none" w:sz="0" w:space="0" w:color="auto"/>
                <w:bottom w:val="none" w:sz="0" w:space="0" w:color="auto"/>
                <w:right w:val="none" w:sz="0" w:space="0" w:color="auto"/>
              </w:divBdr>
            </w:div>
            <w:div w:id="834994286">
              <w:marLeft w:val="0"/>
              <w:marRight w:val="0"/>
              <w:marTop w:val="0"/>
              <w:marBottom w:val="0"/>
              <w:divBdr>
                <w:top w:val="none" w:sz="0" w:space="0" w:color="auto"/>
                <w:left w:val="none" w:sz="0" w:space="0" w:color="auto"/>
                <w:bottom w:val="none" w:sz="0" w:space="0" w:color="auto"/>
                <w:right w:val="none" w:sz="0" w:space="0" w:color="auto"/>
              </w:divBdr>
            </w:div>
            <w:div w:id="948850877">
              <w:marLeft w:val="0"/>
              <w:marRight w:val="0"/>
              <w:marTop w:val="0"/>
              <w:marBottom w:val="0"/>
              <w:divBdr>
                <w:top w:val="none" w:sz="0" w:space="0" w:color="auto"/>
                <w:left w:val="none" w:sz="0" w:space="0" w:color="auto"/>
                <w:bottom w:val="none" w:sz="0" w:space="0" w:color="auto"/>
                <w:right w:val="none" w:sz="0" w:space="0" w:color="auto"/>
              </w:divBdr>
            </w:div>
            <w:div w:id="991371272">
              <w:marLeft w:val="0"/>
              <w:marRight w:val="0"/>
              <w:marTop w:val="0"/>
              <w:marBottom w:val="0"/>
              <w:divBdr>
                <w:top w:val="none" w:sz="0" w:space="0" w:color="auto"/>
                <w:left w:val="none" w:sz="0" w:space="0" w:color="auto"/>
                <w:bottom w:val="none" w:sz="0" w:space="0" w:color="auto"/>
                <w:right w:val="none" w:sz="0" w:space="0" w:color="auto"/>
              </w:divBdr>
            </w:div>
            <w:div w:id="1064523350">
              <w:marLeft w:val="0"/>
              <w:marRight w:val="0"/>
              <w:marTop w:val="0"/>
              <w:marBottom w:val="0"/>
              <w:divBdr>
                <w:top w:val="none" w:sz="0" w:space="0" w:color="auto"/>
                <w:left w:val="none" w:sz="0" w:space="0" w:color="auto"/>
                <w:bottom w:val="none" w:sz="0" w:space="0" w:color="auto"/>
                <w:right w:val="none" w:sz="0" w:space="0" w:color="auto"/>
              </w:divBdr>
            </w:div>
            <w:div w:id="1140003610">
              <w:marLeft w:val="0"/>
              <w:marRight w:val="0"/>
              <w:marTop w:val="0"/>
              <w:marBottom w:val="0"/>
              <w:divBdr>
                <w:top w:val="none" w:sz="0" w:space="0" w:color="auto"/>
                <w:left w:val="none" w:sz="0" w:space="0" w:color="auto"/>
                <w:bottom w:val="none" w:sz="0" w:space="0" w:color="auto"/>
                <w:right w:val="none" w:sz="0" w:space="0" w:color="auto"/>
              </w:divBdr>
            </w:div>
            <w:div w:id="1153378203">
              <w:marLeft w:val="0"/>
              <w:marRight w:val="0"/>
              <w:marTop w:val="0"/>
              <w:marBottom w:val="0"/>
              <w:divBdr>
                <w:top w:val="none" w:sz="0" w:space="0" w:color="auto"/>
                <w:left w:val="none" w:sz="0" w:space="0" w:color="auto"/>
                <w:bottom w:val="none" w:sz="0" w:space="0" w:color="auto"/>
                <w:right w:val="none" w:sz="0" w:space="0" w:color="auto"/>
              </w:divBdr>
            </w:div>
            <w:div w:id="1162114737">
              <w:marLeft w:val="0"/>
              <w:marRight w:val="0"/>
              <w:marTop w:val="0"/>
              <w:marBottom w:val="0"/>
              <w:divBdr>
                <w:top w:val="none" w:sz="0" w:space="0" w:color="auto"/>
                <w:left w:val="none" w:sz="0" w:space="0" w:color="auto"/>
                <w:bottom w:val="none" w:sz="0" w:space="0" w:color="auto"/>
                <w:right w:val="none" w:sz="0" w:space="0" w:color="auto"/>
              </w:divBdr>
            </w:div>
            <w:div w:id="1200123537">
              <w:marLeft w:val="0"/>
              <w:marRight w:val="0"/>
              <w:marTop w:val="0"/>
              <w:marBottom w:val="0"/>
              <w:divBdr>
                <w:top w:val="none" w:sz="0" w:space="0" w:color="auto"/>
                <w:left w:val="none" w:sz="0" w:space="0" w:color="auto"/>
                <w:bottom w:val="none" w:sz="0" w:space="0" w:color="auto"/>
                <w:right w:val="none" w:sz="0" w:space="0" w:color="auto"/>
              </w:divBdr>
            </w:div>
            <w:div w:id="1224219931">
              <w:marLeft w:val="0"/>
              <w:marRight w:val="0"/>
              <w:marTop w:val="0"/>
              <w:marBottom w:val="0"/>
              <w:divBdr>
                <w:top w:val="none" w:sz="0" w:space="0" w:color="auto"/>
                <w:left w:val="none" w:sz="0" w:space="0" w:color="auto"/>
                <w:bottom w:val="none" w:sz="0" w:space="0" w:color="auto"/>
                <w:right w:val="none" w:sz="0" w:space="0" w:color="auto"/>
              </w:divBdr>
            </w:div>
            <w:div w:id="1269895613">
              <w:marLeft w:val="0"/>
              <w:marRight w:val="0"/>
              <w:marTop w:val="0"/>
              <w:marBottom w:val="0"/>
              <w:divBdr>
                <w:top w:val="none" w:sz="0" w:space="0" w:color="auto"/>
                <w:left w:val="none" w:sz="0" w:space="0" w:color="auto"/>
                <w:bottom w:val="none" w:sz="0" w:space="0" w:color="auto"/>
                <w:right w:val="none" w:sz="0" w:space="0" w:color="auto"/>
              </w:divBdr>
            </w:div>
            <w:div w:id="1282373155">
              <w:marLeft w:val="0"/>
              <w:marRight w:val="0"/>
              <w:marTop w:val="0"/>
              <w:marBottom w:val="0"/>
              <w:divBdr>
                <w:top w:val="none" w:sz="0" w:space="0" w:color="auto"/>
                <w:left w:val="none" w:sz="0" w:space="0" w:color="auto"/>
                <w:bottom w:val="none" w:sz="0" w:space="0" w:color="auto"/>
                <w:right w:val="none" w:sz="0" w:space="0" w:color="auto"/>
              </w:divBdr>
            </w:div>
            <w:div w:id="1313635667">
              <w:marLeft w:val="0"/>
              <w:marRight w:val="0"/>
              <w:marTop w:val="0"/>
              <w:marBottom w:val="0"/>
              <w:divBdr>
                <w:top w:val="none" w:sz="0" w:space="0" w:color="auto"/>
                <w:left w:val="none" w:sz="0" w:space="0" w:color="auto"/>
                <w:bottom w:val="none" w:sz="0" w:space="0" w:color="auto"/>
                <w:right w:val="none" w:sz="0" w:space="0" w:color="auto"/>
              </w:divBdr>
            </w:div>
            <w:div w:id="1351568950">
              <w:marLeft w:val="0"/>
              <w:marRight w:val="0"/>
              <w:marTop w:val="0"/>
              <w:marBottom w:val="0"/>
              <w:divBdr>
                <w:top w:val="none" w:sz="0" w:space="0" w:color="auto"/>
                <w:left w:val="none" w:sz="0" w:space="0" w:color="auto"/>
                <w:bottom w:val="none" w:sz="0" w:space="0" w:color="auto"/>
                <w:right w:val="none" w:sz="0" w:space="0" w:color="auto"/>
              </w:divBdr>
            </w:div>
            <w:div w:id="1357728655">
              <w:marLeft w:val="0"/>
              <w:marRight w:val="0"/>
              <w:marTop w:val="0"/>
              <w:marBottom w:val="0"/>
              <w:divBdr>
                <w:top w:val="none" w:sz="0" w:space="0" w:color="auto"/>
                <w:left w:val="none" w:sz="0" w:space="0" w:color="auto"/>
                <w:bottom w:val="none" w:sz="0" w:space="0" w:color="auto"/>
                <w:right w:val="none" w:sz="0" w:space="0" w:color="auto"/>
              </w:divBdr>
            </w:div>
            <w:div w:id="1389262489">
              <w:marLeft w:val="0"/>
              <w:marRight w:val="0"/>
              <w:marTop w:val="0"/>
              <w:marBottom w:val="0"/>
              <w:divBdr>
                <w:top w:val="none" w:sz="0" w:space="0" w:color="auto"/>
                <w:left w:val="none" w:sz="0" w:space="0" w:color="auto"/>
                <w:bottom w:val="none" w:sz="0" w:space="0" w:color="auto"/>
                <w:right w:val="none" w:sz="0" w:space="0" w:color="auto"/>
              </w:divBdr>
            </w:div>
            <w:div w:id="1401825403">
              <w:marLeft w:val="0"/>
              <w:marRight w:val="0"/>
              <w:marTop w:val="0"/>
              <w:marBottom w:val="0"/>
              <w:divBdr>
                <w:top w:val="none" w:sz="0" w:space="0" w:color="auto"/>
                <w:left w:val="none" w:sz="0" w:space="0" w:color="auto"/>
                <w:bottom w:val="none" w:sz="0" w:space="0" w:color="auto"/>
                <w:right w:val="none" w:sz="0" w:space="0" w:color="auto"/>
              </w:divBdr>
            </w:div>
            <w:div w:id="1418282291">
              <w:marLeft w:val="0"/>
              <w:marRight w:val="0"/>
              <w:marTop w:val="0"/>
              <w:marBottom w:val="0"/>
              <w:divBdr>
                <w:top w:val="none" w:sz="0" w:space="0" w:color="auto"/>
                <w:left w:val="none" w:sz="0" w:space="0" w:color="auto"/>
                <w:bottom w:val="none" w:sz="0" w:space="0" w:color="auto"/>
                <w:right w:val="none" w:sz="0" w:space="0" w:color="auto"/>
              </w:divBdr>
            </w:div>
            <w:div w:id="1441678504">
              <w:marLeft w:val="0"/>
              <w:marRight w:val="0"/>
              <w:marTop w:val="0"/>
              <w:marBottom w:val="0"/>
              <w:divBdr>
                <w:top w:val="none" w:sz="0" w:space="0" w:color="auto"/>
                <w:left w:val="none" w:sz="0" w:space="0" w:color="auto"/>
                <w:bottom w:val="none" w:sz="0" w:space="0" w:color="auto"/>
                <w:right w:val="none" w:sz="0" w:space="0" w:color="auto"/>
              </w:divBdr>
            </w:div>
            <w:div w:id="1450124430">
              <w:marLeft w:val="0"/>
              <w:marRight w:val="0"/>
              <w:marTop w:val="0"/>
              <w:marBottom w:val="0"/>
              <w:divBdr>
                <w:top w:val="none" w:sz="0" w:space="0" w:color="auto"/>
                <w:left w:val="none" w:sz="0" w:space="0" w:color="auto"/>
                <w:bottom w:val="none" w:sz="0" w:space="0" w:color="auto"/>
                <w:right w:val="none" w:sz="0" w:space="0" w:color="auto"/>
              </w:divBdr>
            </w:div>
            <w:div w:id="1453786829">
              <w:marLeft w:val="0"/>
              <w:marRight w:val="0"/>
              <w:marTop w:val="0"/>
              <w:marBottom w:val="0"/>
              <w:divBdr>
                <w:top w:val="none" w:sz="0" w:space="0" w:color="auto"/>
                <w:left w:val="none" w:sz="0" w:space="0" w:color="auto"/>
                <w:bottom w:val="none" w:sz="0" w:space="0" w:color="auto"/>
                <w:right w:val="none" w:sz="0" w:space="0" w:color="auto"/>
              </w:divBdr>
            </w:div>
            <w:div w:id="1480608170">
              <w:marLeft w:val="0"/>
              <w:marRight w:val="0"/>
              <w:marTop w:val="0"/>
              <w:marBottom w:val="0"/>
              <w:divBdr>
                <w:top w:val="none" w:sz="0" w:space="0" w:color="auto"/>
                <w:left w:val="none" w:sz="0" w:space="0" w:color="auto"/>
                <w:bottom w:val="none" w:sz="0" w:space="0" w:color="auto"/>
                <w:right w:val="none" w:sz="0" w:space="0" w:color="auto"/>
              </w:divBdr>
            </w:div>
            <w:div w:id="1601723155">
              <w:marLeft w:val="0"/>
              <w:marRight w:val="0"/>
              <w:marTop w:val="0"/>
              <w:marBottom w:val="0"/>
              <w:divBdr>
                <w:top w:val="none" w:sz="0" w:space="0" w:color="auto"/>
                <w:left w:val="none" w:sz="0" w:space="0" w:color="auto"/>
                <w:bottom w:val="none" w:sz="0" w:space="0" w:color="auto"/>
                <w:right w:val="none" w:sz="0" w:space="0" w:color="auto"/>
              </w:divBdr>
            </w:div>
            <w:div w:id="1654791008">
              <w:marLeft w:val="0"/>
              <w:marRight w:val="0"/>
              <w:marTop w:val="0"/>
              <w:marBottom w:val="0"/>
              <w:divBdr>
                <w:top w:val="none" w:sz="0" w:space="0" w:color="auto"/>
                <w:left w:val="none" w:sz="0" w:space="0" w:color="auto"/>
                <w:bottom w:val="none" w:sz="0" w:space="0" w:color="auto"/>
                <w:right w:val="none" w:sz="0" w:space="0" w:color="auto"/>
              </w:divBdr>
            </w:div>
            <w:div w:id="1703479800">
              <w:marLeft w:val="0"/>
              <w:marRight w:val="0"/>
              <w:marTop w:val="0"/>
              <w:marBottom w:val="0"/>
              <w:divBdr>
                <w:top w:val="none" w:sz="0" w:space="0" w:color="auto"/>
                <w:left w:val="none" w:sz="0" w:space="0" w:color="auto"/>
                <w:bottom w:val="none" w:sz="0" w:space="0" w:color="auto"/>
                <w:right w:val="none" w:sz="0" w:space="0" w:color="auto"/>
              </w:divBdr>
            </w:div>
            <w:div w:id="1740982171">
              <w:marLeft w:val="0"/>
              <w:marRight w:val="0"/>
              <w:marTop w:val="0"/>
              <w:marBottom w:val="0"/>
              <w:divBdr>
                <w:top w:val="none" w:sz="0" w:space="0" w:color="auto"/>
                <w:left w:val="none" w:sz="0" w:space="0" w:color="auto"/>
                <w:bottom w:val="none" w:sz="0" w:space="0" w:color="auto"/>
                <w:right w:val="none" w:sz="0" w:space="0" w:color="auto"/>
              </w:divBdr>
            </w:div>
            <w:div w:id="1760904920">
              <w:marLeft w:val="0"/>
              <w:marRight w:val="0"/>
              <w:marTop w:val="0"/>
              <w:marBottom w:val="0"/>
              <w:divBdr>
                <w:top w:val="none" w:sz="0" w:space="0" w:color="auto"/>
                <w:left w:val="none" w:sz="0" w:space="0" w:color="auto"/>
                <w:bottom w:val="none" w:sz="0" w:space="0" w:color="auto"/>
                <w:right w:val="none" w:sz="0" w:space="0" w:color="auto"/>
              </w:divBdr>
            </w:div>
            <w:div w:id="1777363277">
              <w:marLeft w:val="0"/>
              <w:marRight w:val="0"/>
              <w:marTop w:val="0"/>
              <w:marBottom w:val="0"/>
              <w:divBdr>
                <w:top w:val="none" w:sz="0" w:space="0" w:color="auto"/>
                <w:left w:val="none" w:sz="0" w:space="0" w:color="auto"/>
                <w:bottom w:val="none" w:sz="0" w:space="0" w:color="auto"/>
                <w:right w:val="none" w:sz="0" w:space="0" w:color="auto"/>
              </w:divBdr>
            </w:div>
            <w:div w:id="1804537612">
              <w:marLeft w:val="0"/>
              <w:marRight w:val="0"/>
              <w:marTop w:val="0"/>
              <w:marBottom w:val="0"/>
              <w:divBdr>
                <w:top w:val="none" w:sz="0" w:space="0" w:color="auto"/>
                <w:left w:val="none" w:sz="0" w:space="0" w:color="auto"/>
                <w:bottom w:val="none" w:sz="0" w:space="0" w:color="auto"/>
                <w:right w:val="none" w:sz="0" w:space="0" w:color="auto"/>
              </w:divBdr>
            </w:div>
            <w:div w:id="1844279516">
              <w:marLeft w:val="0"/>
              <w:marRight w:val="0"/>
              <w:marTop w:val="0"/>
              <w:marBottom w:val="0"/>
              <w:divBdr>
                <w:top w:val="none" w:sz="0" w:space="0" w:color="auto"/>
                <w:left w:val="none" w:sz="0" w:space="0" w:color="auto"/>
                <w:bottom w:val="none" w:sz="0" w:space="0" w:color="auto"/>
                <w:right w:val="none" w:sz="0" w:space="0" w:color="auto"/>
              </w:divBdr>
            </w:div>
            <w:div w:id="1849325061">
              <w:marLeft w:val="0"/>
              <w:marRight w:val="0"/>
              <w:marTop w:val="0"/>
              <w:marBottom w:val="0"/>
              <w:divBdr>
                <w:top w:val="none" w:sz="0" w:space="0" w:color="auto"/>
                <w:left w:val="none" w:sz="0" w:space="0" w:color="auto"/>
                <w:bottom w:val="none" w:sz="0" w:space="0" w:color="auto"/>
                <w:right w:val="none" w:sz="0" w:space="0" w:color="auto"/>
              </w:divBdr>
            </w:div>
            <w:div w:id="1851677587">
              <w:marLeft w:val="0"/>
              <w:marRight w:val="0"/>
              <w:marTop w:val="0"/>
              <w:marBottom w:val="0"/>
              <w:divBdr>
                <w:top w:val="none" w:sz="0" w:space="0" w:color="auto"/>
                <w:left w:val="none" w:sz="0" w:space="0" w:color="auto"/>
                <w:bottom w:val="none" w:sz="0" w:space="0" w:color="auto"/>
                <w:right w:val="none" w:sz="0" w:space="0" w:color="auto"/>
              </w:divBdr>
            </w:div>
            <w:div w:id="1862089097">
              <w:marLeft w:val="0"/>
              <w:marRight w:val="0"/>
              <w:marTop w:val="0"/>
              <w:marBottom w:val="0"/>
              <w:divBdr>
                <w:top w:val="none" w:sz="0" w:space="0" w:color="auto"/>
                <w:left w:val="none" w:sz="0" w:space="0" w:color="auto"/>
                <w:bottom w:val="none" w:sz="0" w:space="0" w:color="auto"/>
                <w:right w:val="none" w:sz="0" w:space="0" w:color="auto"/>
              </w:divBdr>
            </w:div>
            <w:div w:id="1895307958">
              <w:marLeft w:val="0"/>
              <w:marRight w:val="0"/>
              <w:marTop w:val="0"/>
              <w:marBottom w:val="0"/>
              <w:divBdr>
                <w:top w:val="none" w:sz="0" w:space="0" w:color="auto"/>
                <w:left w:val="none" w:sz="0" w:space="0" w:color="auto"/>
                <w:bottom w:val="none" w:sz="0" w:space="0" w:color="auto"/>
                <w:right w:val="none" w:sz="0" w:space="0" w:color="auto"/>
              </w:divBdr>
            </w:div>
            <w:div w:id="1909488798">
              <w:marLeft w:val="0"/>
              <w:marRight w:val="0"/>
              <w:marTop w:val="0"/>
              <w:marBottom w:val="0"/>
              <w:divBdr>
                <w:top w:val="none" w:sz="0" w:space="0" w:color="auto"/>
                <w:left w:val="none" w:sz="0" w:space="0" w:color="auto"/>
                <w:bottom w:val="none" w:sz="0" w:space="0" w:color="auto"/>
                <w:right w:val="none" w:sz="0" w:space="0" w:color="auto"/>
              </w:divBdr>
            </w:div>
            <w:div w:id="1982224086">
              <w:marLeft w:val="0"/>
              <w:marRight w:val="0"/>
              <w:marTop w:val="0"/>
              <w:marBottom w:val="0"/>
              <w:divBdr>
                <w:top w:val="none" w:sz="0" w:space="0" w:color="auto"/>
                <w:left w:val="none" w:sz="0" w:space="0" w:color="auto"/>
                <w:bottom w:val="none" w:sz="0" w:space="0" w:color="auto"/>
                <w:right w:val="none" w:sz="0" w:space="0" w:color="auto"/>
              </w:divBdr>
            </w:div>
            <w:div w:id="2043361631">
              <w:marLeft w:val="0"/>
              <w:marRight w:val="0"/>
              <w:marTop w:val="0"/>
              <w:marBottom w:val="0"/>
              <w:divBdr>
                <w:top w:val="none" w:sz="0" w:space="0" w:color="auto"/>
                <w:left w:val="none" w:sz="0" w:space="0" w:color="auto"/>
                <w:bottom w:val="none" w:sz="0" w:space="0" w:color="auto"/>
                <w:right w:val="none" w:sz="0" w:space="0" w:color="auto"/>
              </w:divBdr>
            </w:div>
            <w:div w:id="2052609480">
              <w:marLeft w:val="0"/>
              <w:marRight w:val="0"/>
              <w:marTop w:val="0"/>
              <w:marBottom w:val="0"/>
              <w:divBdr>
                <w:top w:val="none" w:sz="0" w:space="0" w:color="auto"/>
                <w:left w:val="none" w:sz="0" w:space="0" w:color="auto"/>
                <w:bottom w:val="none" w:sz="0" w:space="0" w:color="auto"/>
                <w:right w:val="none" w:sz="0" w:space="0" w:color="auto"/>
              </w:divBdr>
            </w:div>
            <w:div w:id="2066441671">
              <w:marLeft w:val="0"/>
              <w:marRight w:val="0"/>
              <w:marTop w:val="0"/>
              <w:marBottom w:val="0"/>
              <w:divBdr>
                <w:top w:val="none" w:sz="0" w:space="0" w:color="auto"/>
                <w:left w:val="none" w:sz="0" w:space="0" w:color="auto"/>
                <w:bottom w:val="none" w:sz="0" w:space="0" w:color="auto"/>
                <w:right w:val="none" w:sz="0" w:space="0" w:color="auto"/>
              </w:divBdr>
            </w:div>
            <w:div w:id="20780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4111">
      <w:bodyDiv w:val="1"/>
      <w:marLeft w:val="0"/>
      <w:marRight w:val="0"/>
      <w:marTop w:val="0"/>
      <w:marBottom w:val="0"/>
      <w:divBdr>
        <w:top w:val="none" w:sz="0" w:space="0" w:color="auto"/>
        <w:left w:val="none" w:sz="0" w:space="0" w:color="auto"/>
        <w:bottom w:val="none" w:sz="0" w:space="0" w:color="auto"/>
        <w:right w:val="none" w:sz="0" w:space="0" w:color="auto"/>
      </w:divBdr>
      <w:divsChild>
        <w:div w:id="1790467120">
          <w:marLeft w:val="0"/>
          <w:marRight w:val="0"/>
          <w:marTop w:val="0"/>
          <w:marBottom w:val="0"/>
          <w:divBdr>
            <w:top w:val="none" w:sz="0" w:space="0" w:color="auto"/>
            <w:left w:val="none" w:sz="0" w:space="0" w:color="auto"/>
            <w:bottom w:val="none" w:sz="0" w:space="0" w:color="auto"/>
            <w:right w:val="none" w:sz="0" w:space="0" w:color="auto"/>
          </w:divBdr>
          <w:divsChild>
            <w:div w:id="38170960">
              <w:marLeft w:val="0"/>
              <w:marRight w:val="0"/>
              <w:marTop w:val="0"/>
              <w:marBottom w:val="0"/>
              <w:divBdr>
                <w:top w:val="none" w:sz="0" w:space="0" w:color="auto"/>
                <w:left w:val="none" w:sz="0" w:space="0" w:color="auto"/>
                <w:bottom w:val="none" w:sz="0" w:space="0" w:color="auto"/>
                <w:right w:val="none" w:sz="0" w:space="0" w:color="auto"/>
              </w:divBdr>
            </w:div>
            <w:div w:id="47842871">
              <w:marLeft w:val="0"/>
              <w:marRight w:val="0"/>
              <w:marTop w:val="0"/>
              <w:marBottom w:val="0"/>
              <w:divBdr>
                <w:top w:val="none" w:sz="0" w:space="0" w:color="auto"/>
                <w:left w:val="none" w:sz="0" w:space="0" w:color="auto"/>
                <w:bottom w:val="none" w:sz="0" w:space="0" w:color="auto"/>
                <w:right w:val="none" w:sz="0" w:space="0" w:color="auto"/>
              </w:divBdr>
            </w:div>
            <w:div w:id="87435648">
              <w:marLeft w:val="0"/>
              <w:marRight w:val="0"/>
              <w:marTop w:val="0"/>
              <w:marBottom w:val="0"/>
              <w:divBdr>
                <w:top w:val="none" w:sz="0" w:space="0" w:color="auto"/>
                <w:left w:val="none" w:sz="0" w:space="0" w:color="auto"/>
                <w:bottom w:val="none" w:sz="0" w:space="0" w:color="auto"/>
                <w:right w:val="none" w:sz="0" w:space="0" w:color="auto"/>
              </w:divBdr>
            </w:div>
            <w:div w:id="134611270">
              <w:marLeft w:val="0"/>
              <w:marRight w:val="0"/>
              <w:marTop w:val="0"/>
              <w:marBottom w:val="0"/>
              <w:divBdr>
                <w:top w:val="none" w:sz="0" w:space="0" w:color="auto"/>
                <w:left w:val="none" w:sz="0" w:space="0" w:color="auto"/>
                <w:bottom w:val="none" w:sz="0" w:space="0" w:color="auto"/>
                <w:right w:val="none" w:sz="0" w:space="0" w:color="auto"/>
              </w:divBdr>
            </w:div>
            <w:div w:id="454520922">
              <w:marLeft w:val="0"/>
              <w:marRight w:val="0"/>
              <w:marTop w:val="0"/>
              <w:marBottom w:val="0"/>
              <w:divBdr>
                <w:top w:val="none" w:sz="0" w:space="0" w:color="auto"/>
                <w:left w:val="none" w:sz="0" w:space="0" w:color="auto"/>
                <w:bottom w:val="none" w:sz="0" w:space="0" w:color="auto"/>
                <w:right w:val="none" w:sz="0" w:space="0" w:color="auto"/>
              </w:divBdr>
            </w:div>
            <w:div w:id="520123495">
              <w:marLeft w:val="0"/>
              <w:marRight w:val="0"/>
              <w:marTop w:val="0"/>
              <w:marBottom w:val="0"/>
              <w:divBdr>
                <w:top w:val="none" w:sz="0" w:space="0" w:color="auto"/>
                <w:left w:val="none" w:sz="0" w:space="0" w:color="auto"/>
                <w:bottom w:val="none" w:sz="0" w:space="0" w:color="auto"/>
                <w:right w:val="none" w:sz="0" w:space="0" w:color="auto"/>
              </w:divBdr>
            </w:div>
            <w:div w:id="564147300">
              <w:marLeft w:val="0"/>
              <w:marRight w:val="0"/>
              <w:marTop w:val="0"/>
              <w:marBottom w:val="0"/>
              <w:divBdr>
                <w:top w:val="none" w:sz="0" w:space="0" w:color="auto"/>
                <w:left w:val="none" w:sz="0" w:space="0" w:color="auto"/>
                <w:bottom w:val="none" w:sz="0" w:space="0" w:color="auto"/>
                <w:right w:val="none" w:sz="0" w:space="0" w:color="auto"/>
              </w:divBdr>
            </w:div>
            <w:div w:id="585504034">
              <w:marLeft w:val="0"/>
              <w:marRight w:val="0"/>
              <w:marTop w:val="0"/>
              <w:marBottom w:val="0"/>
              <w:divBdr>
                <w:top w:val="none" w:sz="0" w:space="0" w:color="auto"/>
                <w:left w:val="none" w:sz="0" w:space="0" w:color="auto"/>
                <w:bottom w:val="none" w:sz="0" w:space="0" w:color="auto"/>
                <w:right w:val="none" w:sz="0" w:space="0" w:color="auto"/>
              </w:divBdr>
            </w:div>
            <w:div w:id="607927550">
              <w:marLeft w:val="0"/>
              <w:marRight w:val="0"/>
              <w:marTop w:val="0"/>
              <w:marBottom w:val="0"/>
              <w:divBdr>
                <w:top w:val="none" w:sz="0" w:space="0" w:color="auto"/>
                <w:left w:val="none" w:sz="0" w:space="0" w:color="auto"/>
                <w:bottom w:val="none" w:sz="0" w:space="0" w:color="auto"/>
                <w:right w:val="none" w:sz="0" w:space="0" w:color="auto"/>
              </w:divBdr>
            </w:div>
            <w:div w:id="673266265">
              <w:marLeft w:val="0"/>
              <w:marRight w:val="0"/>
              <w:marTop w:val="0"/>
              <w:marBottom w:val="0"/>
              <w:divBdr>
                <w:top w:val="none" w:sz="0" w:space="0" w:color="auto"/>
                <w:left w:val="none" w:sz="0" w:space="0" w:color="auto"/>
                <w:bottom w:val="none" w:sz="0" w:space="0" w:color="auto"/>
                <w:right w:val="none" w:sz="0" w:space="0" w:color="auto"/>
              </w:divBdr>
            </w:div>
            <w:div w:id="687373339">
              <w:marLeft w:val="0"/>
              <w:marRight w:val="0"/>
              <w:marTop w:val="0"/>
              <w:marBottom w:val="0"/>
              <w:divBdr>
                <w:top w:val="none" w:sz="0" w:space="0" w:color="auto"/>
                <w:left w:val="none" w:sz="0" w:space="0" w:color="auto"/>
                <w:bottom w:val="none" w:sz="0" w:space="0" w:color="auto"/>
                <w:right w:val="none" w:sz="0" w:space="0" w:color="auto"/>
              </w:divBdr>
            </w:div>
            <w:div w:id="698357796">
              <w:marLeft w:val="0"/>
              <w:marRight w:val="0"/>
              <w:marTop w:val="0"/>
              <w:marBottom w:val="0"/>
              <w:divBdr>
                <w:top w:val="none" w:sz="0" w:space="0" w:color="auto"/>
                <w:left w:val="none" w:sz="0" w:space="0" w:color="auto"/>
                <w:bottom w:val="none" w:sz="0" w:space="0" w:color="auto"/>
                <w:right w:val="none" w:sz="0" w:space="0" w:color="auto"/>
              </w:divBdr>
            </w:div>
            <w:div w:id="789907478">
              <w:marLeft w:val="0"/>
              <w:marRight w:val="0"/>
              <w:marTop w:val="0"/>
              <w:marBottom w:val="0"/>
              <w:divBdr>
                <w:top w:val="none" w:sz="0" w:space="0" w:color="auto"/>
                <w:left w:val="none" w:sz="0" w:space="0" w:color="auto"/>
                <w:bottom w:val="none" w:sz="0" w:space="0" w:color="auto"/>
                <w:right w:val="none" w:sz="0" w:space="0" w:color="auto"/>
              </w:divBdr>
            </w:div>
            <w:div w:id="912662311">
              <w:marLeft w:val="0"/>
              <w:marRight w:val="0"/>
              <w:marTop w:val="0"/>
              <w:marBottom w:val="0"/>
              <w:divBdr>
                <w:top w:val="none" w:sz="0" w:space="0" w:color="auto"/>
                <w:left w:val="none" w:sz="0" w:space="0" w:color="auto"/>
                <w:bottom w:val="none" w:sz="0" w:space="0" w:color="auto"/>
                <w:right w:val="none" w:sz="0" w:space="0" w:color="auto"/>
              </w:divBdr>
            </w:div>
            <w:div w:id="945424789">
              <w:marLeft w:val="0"/>
              <w:marRight w:val="0"/>
              <w:marTop w:val="0"/>
              <w:marBottom w:val="0"/>
              <w:divBdr>
                <w:top w:val="none" w:sz="0" w:space="0" w:color="auto"/>
                <w:left w:val="none" w:sz="0" w:space="0" w:color="auto"/>
                <w:bottom w:val="none" w:sz="0" w:space="0" w:color="auto"/>
                <w:right w:val="none" w:sz="0" w:space="0" w:color="auto"/>
              </w:divBdr>
            </w:div>
            <w:div w:id="964460287">
              <w:marLeft w:val="0"/>
              <w:marRight w:val="0"/>
              <w:marTop w:val="0"/>
              <w:marBottom w:val="0"/>
              <w:divBdr>
                <w:top w:val="none" w:sz="0" w:space="0" w:color="auto"/>
                <w:left w:val="none" w:sz="0" w:space="0" w:color="auto"/>
                <w:bottom w:val="none" w:sz="0" w:space="0" w:color="auto"/>
                <w:right w:val="none" w:sz="0" w:space="0" w:color="auto"/>
              </w:divBdr>
            </w:div>
            <w:div w:id="991182600">
              <w:marLeft w:val="0"/>
              <w:marRight w:val="0"/>
              <w:marTop w:val="0"/>
              <w:marBottom w:val="0"/>
              <w:divBdr>
                <w:top w:val="none" w:sz="0" w:space="0" w:color="auto"/>
                <w:left w:val="none" w:sz="0" w:space="0" w:color="auto"/>
                <w:bottom w:val="none" w:sz="0" w:space="0" w:color="auto"/>
                <w:right w:val="none" w:sz="0" w:space="0" w:color="auto"/>
              </w:divBdr>
            </w:div>
            <w:div w:id="997228543">
              <w:marLeft w:val="0"/>
              <w:marRight w:val="0"/>
              <w:marTop w:val="0"/>
              <w:marBottom w:val="0"/>
              <w:divBdr>
                <w:top w:val="none" w:sz="0" w:space="0" w:color="auto"/>
                <w:left w:val="none" w:sz="0" w:space="0" w:color="auto"/>
                <w:bottom w:val="none" w:sz="0" w:space="0" w:color="auto"/>
                <w:right w:val="none" w:sz="0" w:space="0" w:color="auto"/>
              </w:divBdr>
            </w:div>
            <w:div w:id="999888877">
              <w:marLeft w:val="0"/>
              <w:marRight w:val="0"/>
              <w:marTop w:val="0"/>
              <w:marBottom w:val="0"/>
              <w:divBdr>
                <w:top w:val="none" w:sz="0" w:space="0" w:color="auto"/>
                <w:left w:val="none" w:sz="0" w:space="0" w:color="auto"/>
                <w:bottom w:val="none" w:sz="0" w:space="0" w:color="auto"/>
                <w:right w:val="none" w:sz="0" w:space="0" w:color="auto"/>
              </w:divBdr>
            </w:div>
            <w:div w:id="1004940689">
              <w:marLeft w:val="0"/>
              <w:marRight w:val="0"/>
              <w:marTop w:val="0"/>
              <w:marBottom w:val="0"/>
              <w:divBdr>
                <w:top w:val="none" w:sz="0" w:space="0" w:color="auto"/>
                <w:left w:val="none" w:sz="0" w:space="0" w:color="auto"/>
                <w:bottom w:val="none" w:sz="0" w:space="0" w:color="auto"/>
                <w:right w:val="none" w:sz="0" w:space="0" w:color="auto"/>
              </w:divBdr>
            </w:div>
            <w:div w:id="1053314713">
              <w:marLeft w:val="0"/>
              <w:marRight w:val="0"/>
              <w:marTop w:val="0"/>
              <w:marBottom w:val="0"/>
              <w:divBdr>
                <w:top w:val="none" w:sz="0" w:space="0" w:color="auto"/>
                <w:left w:val="none" w:sz="0" w:space="0" w:color="auto"/>
                <w:bottom w:val="none" w:sz="0" w:space="0" w:color="auto"/>
                <w:right w:val="none" w:sz="0" w:space="0" w:color="auto"/>
              </w:divBdr>
            </w:div>
            <w:div w:id="1061292453">
              <w:marLeft w:val="0"/>
              <w:marRight w:val="0"/>
              <w:marTop w:val="0"/>
              <w:marBottom w:val="0"/>
              <w:divBdr>
                <w:top w:val="none" w:sz="0" w:space="0" w:color="auto"/>
                <w:left w:val="none" w:sz="0" w:space="0" w:color="auto"/>
                <w:bottom w:val="none" w:sz="0" w:space="0" w:color="auto"/>
                <w:right w:val="none" w:sz="0" w:space="0" w:color="auto"/>
              </w:divBdr>
            </w:div>
            <w:div w:id="1130631376">
              <w:marLeft w:val="0"/>
              <w:marRight w:val="0"/>
              <w:marTop w:val="0"/>
              <w:marBottom w:val="0"/>
              <w:divBdr>
                <w:top w:val="none" w:sz="0" w:space="0" w:color="auto"/>
                <w:left w:val="none" w:sz="0" w:space="0" w:color="auto"/>
                <w:bottom w:val="none" w:sz="0" w:space="0" w:color="auto"/>
                <w:right w:val="none" w:sz="0" w:space="0" w:color="auto"/>
              </w:divBdr>
            </w:div>
            <w:div w:id="1247568478">
              <w:marLeft w:val="0"/>
              <w:marRight w:val="0"/>
              <w:marTop w:val="0"/>
              <w:marBottom w:val="0"/>
              <w:divBdr>
                <w:top w:val="none" w:sz="0" w:space="0" w:color="auto"/>
                <w:left w:val="none" w:sz="0" w:space="0" w:color="auto"/>
                <w:bottom w:val="none" w:sz="0" w:space="0" w:color="auto"/>
                <w:right w:val="none" w:sz="0" w:space="0" w:color="auto"/>
              </w:divBdr>
            </w:div>
            <w:div w:id="1286346920">
              <w:marLeft w:val="0"/>
              <w:marRight w:val="0"/>
              <w:marTop w:val="0"/>
              <w:marBottom w:val="0"/>
              <w:divBdr>
                <w:top w:val="none" w:sz="0" w:space="0" w:color="auto"/>
                <w:left w:val="none" w:sz="0" w:space="0" w:color="auto"/>
                <w:bottom w:val="none" w:sz="0" w:space="0" w:color="auto"/>
                <w:right w:val="none" w:sz="0" w:space="0" w:color="auto"/>
              </w:divBdr>
            </w:div>
            <w:div w:id="1302032303">
              <w:marLeft w:val="0"/>
              <w:marRight w:val="0"/>
              <w:marTop w:val="0"/>
              <w:marBottom w:val="0"/>
              <w:divBdr>
                <w:top w:val="none" w:sz="0" w:space="0" w:color="auto"/>
                <w:left w:val="none" w:sz="0" w:space="0" w:color="auto"/>
                <w:bottom w:val="none" w:sz="0" w:space="0" w:color="auto"/>
                <w:right w:val="none" w:sz="0" w:space="0" w:color="auto"/>
              </w:divBdr>
            </w:div>
            <w:div w:id="1526407630">
              <w:marLeft w:val="0"/>
              <w:marRight w:val="0"/>
              <w:marTop w:val="0"/>
              <w:marBottom w:val="0"/>
              <w:divBdr>
                <w:top w:val="none" w:sz="0" w:space="0" w:color="auto"/>
                <w:left w:val="none" w:sz="0" w:space="0" w:color="auto"/>
                <w:bottom w:val="none" w:sz="0" w:space="0" w:color="auto"/>
                <w:right w:val="none" w:sz="0" w:space="0" w:color="auto"/>
              </w:divBdr>
            </w:div>
            <w:div w:id="1591350122">
              <w:marLeft w:val="0"/>
              <w:marRight w:val="0"/>
              <w:marTop w:val="0"/>
              <w:marBottom w:val="0"/>
              <w:divBdr>
                <w:top w:val="none" w:sz="0" w:space="0" w:color="auto"/>
                <w:left w:val="none" w:sz="0" w:space="0" w:color="auto"/>
                <w:bottom w:val="none" w:sz="0" w:space="0" w:color="auto"/>
                <w:right w:val="none" w:sz="0" w:space="0" w:color="auto"/>
              </w:divBdr>
            </w:div>
            <w:div w:id="1637295075">
              <w:marLeft w:val="0"/>
              <w:marRight w:val="0"/>
              <w:marTop w:val="0"/>
              <w:marBottom w:val="0"/>
              <w:divBdr>
                <w:top w:val="none" w:sz="0" w:space="0" w:color="auto"/>
                <w:left w:val="none" w:sz="0" w:space="0" w:color="auto"/>
                <w:bottom w:val="none" w:sz="0" w:space="0" w:color="auto"/>
                <w:right w:val="none" w:sz="0" w:space="0" w:color="auto"/>
              </w:divBdr>
            </w:div>
            <w:div w:id="1676225187">
              <w:marLeft w:val="0"/>
              <w:marRight w:val="0"/>
              <w:marTop w:val="0"/>
              <w:marBottom w:val="0"/>
              <w:divBdr>
                <w:top w:val="none" w:sz="0" w:space="0" w:color="auto"/>
                <w:left w:val="none" w:sz="0" w:space="0" w:color="auto"/>
                <w:bottom w:val="none" w:sz="0" w:space="0" w:color="auto"/>
                <w:right w:val="none" w:sz="0" w:space="0" w:color="auto"/>
              </w:divBdr>
            </w:div>
            <w:div w:id="1680817585">
              <w:marLeft w:val="0"/>
              <w:marRight w:val="0"/>
              <w:marTop w:val="0"/>
              <w:marBottom w:val="0"/>
              <w:divBdr>
                <w:top w:val="none" w:sz="0" w:space="0" w:color="auto"/>
                <w:left w:val="none" w:sz="0" w:space="0" w:color="auto"/>
                <w:bottom w:val="none" w:sz="0" w:space="0" w:color="auto"/>
                <w:right w:val="none" w:sz="0" w:space="0" w:color="auto"/>
              </w:divBdr>
            </w:div>
            <w:div w:id="1714576970">
              <w:marLeft w:val="0"/>
              <w:marRight w:val="0"/>
              <w:marTop w:val="0"/>
              <w:marBottom w:val="0"/>
              <w:divBdr>
                <w:top w:val="none" w:sz="0" w:space="0" w:color="auto"/>
                <w:left w:val="none" w:sz="0" w:space="0" w:color="auto"/>
                <w:bottom w:val="none" w:sz="0" w:space="0" w:color="auto"/>
                <w:right w:val="none" w:sz="0" w:space="0" w:color="auto"/>
              </w:divBdr>
            </w:div>
            <w:div w:id="1753619152">
              <w:marLeft w:val="0"/>
              <w:marRight w:val="0"/>
              <w:marTop w:val="0"/>
              <w:marBottom w:val="0"/>
              <w:divBdr>
                <w:top w:val="none" w:sz="0" w:space="0" w:color="auto"/>
                <w:left w:val="none" w:sz="0" w:space="0" w:color="auto"/>
                <w:bottom w:val="none" w:sz="0" w:space="0" w:color="auto"/>
                <w:right w:val="none" w:sz="0" w:space="0" w:color="auto"/>
              </w:divBdr>
            </w:div>
            <w:div w:id="1763139980">
              <w:marLeft w:val="0"/>
              <w:marRight w:val="0"/>
              <w:marTop w:val="0"/>
              <w:marBottom w:val="0"/>
              <w:divBdr>
                <w:top w:val="none" w:sz="0" w:space="0" w:color="auto"/>
                <w:left w:val="none" w:sz="0" w:space="0" w:color="auto"/>
                <w:bottom w:val="none" w:sz="0" w:space="0" w:color="auto"/>
                <w:right w:val="none" w:sz="0" w:space="0" w:color="auto"/>
              </w:divBdr>
            </w:div>
            <w:div w:id="1828208684">
              <w:marLeft w:val="0"/>
              <w:marRight w:val="0"/>
              <w:marTop w:val="0"/>
              <w:marBottom w:val="0"/>
              <w:divBdr>
                <w:top w:val="none" w:sz="0" w:space="0" w:color="auto"/>
                <w:left w:val="none" w:sz="0" w:space="0" w:color="auto"/>
                <w:bottom w:val="none" w:sz="0" w:space="0" w:color="auto"/>
                <w:right w:val="none" w:sz="0" w:space="0" w:color="auto"/>
              </w:divBdr>
            </w:div>
            <w:div w:id="1866215876">
              <w:marLeft w:val="0"/>
              <w:marRight w:val="0"/>
              <w:marTop w:val="0"/>
              <w:marBottom w:val="0"/>
              <w:divBdr>
                <w:top w:val="none" w:sz="0" w:space="0" w:color="auto"/>
                <w:left w:val="none" w:sz="0" w:space="0" w:color="auto"/>
                <w:bottom w:val="none" w:sz="0" w:space="0" w:color="auto"/>
                <w:right w:val="none" w:sz="0" w:space="0" w:color="auto"/>
              </w:divBdr>
            </w:div>
            <w:div w:id="1961062190">
              <w:marLeft w:val="0"/>
              <w:marRight w:val="0"/>
              <w:marTop w:val="0"/>
              <w:marBottom w:val="0"/>
              <w:divBdr>
                <w:top w:val="none" w:sz="0" w:space="0" w:color="auto"/>
                <w:left w:val="none" w:sz="0" w:space="0" w:color="auto"/>
                <w:bottom w:val="none" w:sz="0" w:space="0" w:color="auto"/>
                <w:right w:val="none" w:sz="0" w:space="0" w:color="auto"/>
              </w:divBdr>
            </w:div>
            <w:div w:id="1983196398">
              <w:marLeft w:val="0"/>
              <w:marRight w:val="0"/>
              <w:marTop w:val="0"/>
              <w:marBottom w:val="0"/>
              <w:divBdr>
                <w:top w:val="none" w:sz="0" w:space="0" w:color="auto"/>
                <w:left w:val="none" w:sz="0" w:space="0" w:color="auto"/>
                <w:bottom w:val="none" w:sz="0" w:space="0" w:color="auto"/>
                <w:right w:val="none" w:sz="0" w:space="0" w:color="auto"/>
              </w:divBdr>
            </w:div>
            <w:div w:id="2085685674">
              <w:marLeft w:val="0"/>
              <w:marRight w:val="0"/>
              <w:marTop w:val="0"/>
              <w:marBottom w:val="0"/>
              <w:divBdr>
                <w:top w:val="none" w:sz="0" w:space="0" w:color="auto"/>
                <w:left w:val="none" w:sz="0" w:space="0" w:color="auto"/>
                <w:bottom w:val="none" w:sz="0" w:space="0" w:color="auto"/>
                <w:right w:val="none" w:sz="0" w:space="0" w:color="auto"/>
              </w:divBdr>
            </w:div>
            <w:div w:id="2087261791">
              <w:marLeft w:val="0"/>
              <w:marRight w:val="0"/>
              <w:marTop w:val="0"/>
              <w:marBottom w:val="0"/>
              <w:divBdr>
                <w:top w:val="none" w:sz="0" w:space="0" w:color="auto"/>
                <w:left w:val="none" w:sz="0" w:space="0" w:color="auto"/>
                <w:bottom w:val="none" w:sz="0" w:space="0" w:color="auto"/>
                <w:right w:val="none" w:sz="0" w:space="0" w:color="auto"/>
              </w:divBdr>
            </w:div>
            <w:div w:id="20944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357">
      <w:bodyDiv w:val="1"/>
      <w:marLeft w:val="0"/>
      <w:marRight w:val="0"/>
      <w:marTop w:val="0"/>
      <w:marBottom w:val="0"/>
      <w:divBdr>
        <w:top w:val="none" w:sz="0" w:space="0" w:color="auto"/>
        <w:left w:val="none" w:sz="0" w:space="0" w:color="auto"/>
        <w:bottom w:val="none" w:sz="0" w:space="0" w:color="auto"/>
        <w:right w:val="none" w:sz="0" w:space="0" w:color="auto"/>
      </w:divBdr>
    </w:div>
    <w:div w:id="1041906971">
      <w:bodyDiv w:val="1"/>
      <w:marLeft w:val="0"/>
      <w:marRight w:val="0"/>
      <w:marTop w:val="0"/>
      <w:marBottom w:val="0"/>
      <w:divBdr>
        <w:top w:val="none" w:sz="0" w:space="0" w:color="auto"/>
        <w:left w:val="none" w:sz="0" w:space="0" w:color="auto"/>
        <w:bottom w:val="none" w:sz="0" w:space="0" w:color="auto"/>
        <w:right w:val="none" w:sz="0" w:space="0" w:color="auto"/>
      </w:divBdr>
    </w:div>
    <w:div w:id="1128859522">
      <w:bodyDiv w:val="1"/>
      <w:marLeft w:val="0"/>
      <w:marRight w:val="0"/>
      <w:marTop w:val="0"/>
      <w:marBottom w:val="0"/>
      <w:divBdr>
        <w:top w:val="none" w:sz="0" w:space="0" w:color="auto"/>
        <w:left w:val="none" w:sz="0" w:space="0" w:color="auto"/>
        <w:bottom w:val="none" w:sz="0" w:space="0" w:color="auto"/>
        <w:right w:val="none" w:sz="0" w:space="0" w:color="auto"/>
      </w:divBdr>
      <w:divsChild>
        <w:div w:id="1812863722">
          <w:marLeft w:val="0"/>
          <w:marRight w:val="0"/>
          <w:marTop w:val="0"/>
          <w:marBottom w:val="0"/>
          <w:divBdr>
            <w:top w:val="none" w:sz="0" w:space="0" w:color="auto"/>
            <w:left w:val="none" w:sz="0" w:space="0" w:color="auto"/>
            <w:bottom w:val="none" w:sz="0" w:space="0" w:color="auto"/>
            <w:right w:val="none" w:sz="0" w:space="0" w:color="auto"/>
          </w:divBdr>
        </w:div>
        <w:div w:id="214587851">
          <w:marLeft w:val="0"/>
          <w:marRight w:val="0"/>
          <w:marTop w:val="0"/>
          <w:marBottom w:val="0"/>
          <w:divBdr>
            <w:top w:val="none" w:sz="0" w:space="0" w:color="auto"/>
            <w:left w:val="none" w:sz="0" w:space="0" w:color="auto"/>
            <w:bottom w:val="none" w:sz="0" w:space="0" w:color="auto"/>
            <w:right w:val="none" w:sz="0" w:space="0" w:color="auto"/>
          </w:divBdr>
        </w:div>
        <w:div w:id="1647666276">
          <w:marLeft w:val="0"/>
          <w:marRight w:val="0"/>
          <w:marTop w:val="0"/>
          <w:marBottom w:val="0"/>
          <w:divBdr>
            <w:top w:val="none" w:sz="0" w:space="0" w:color="auto"/>
            <w:left w:val="none" w:sz="0" w:space="0" w:color="auto"/>
            <w:bottom w:val="none" w:sz="0" w:space="0" w:color="auto"/>
            <w:right w:val="none" w:sz="0" w:space="0" w:color="auto"/>
          </w:divBdr>
        </w:div>
        <w:div w:id="2098284725">
          <w:marLeft w:val="0"/>
          <w:marRight w:val="0"/>
          <w:marTop w:val="0"/>
          <w:marBottom w:val="0"/>
          <w:divBdr>
            <w:top w:val="none" w:sz="0" w:space="0" w:color="auto"/>
            <w:left w:val="none" w:sz="0" w:space="0" w:color="auto"/>
            <w:bottom w:val="none" w:sz="0" w:space="0" w:color="auto"/>
            <w:right w:val="none" w:sz="0" w:space="0" w:color="auto"/>
          </w:divBdr>
        </w:div>
        <w:div w:id="1989043309">
          <w:marLeft w:val="0"/>
          <w:marRight w:val="0"/>
          <w:marTop w:val="0"/>
          <w:marBottom w:val="0"/>
          <w:divBdr>
            <w:top w:val="none" w:sz="0" w:space="0" w:color="auto"/>
            <w:left w:val="none" w:sz="0" w:space="0" w:color="auto"/>
            <w:bottom w:val="none" w:sz="0" w:space="0" w:color="auto"/>
            <w:right w:val="none" w:sz="0" w:space="0" w:color="auto"/>
          </w:divBdr>
        </w:div>
        <w:div w:id="1068268026">
          <w:marLeft w:val="0"/>
          <w:marRight w:val="0"/>
          <w:marTop w:val="0"/>
          <w:marBottom w:val="0"/>
          <w:divBdr>
            <w:top w:val="none" w:sz="0" w:space="0" w:color="auto"/>
            <w:left w:val="none" w:sz="0" w:space="0" w:color="auto"/>
            <w:bottom w:val="none" w:sz="0" w:space="0" w:color="auto"/>
            <w:right w:val="none" w:sz="0" w:space="0" w:color="auto"/>
          </w:divBdr>
        </w:div>
        <w:div w:id="196701504">
          <w:marLeft w:val="0"/>
          <w:marRight w:val="0"/>
          <w:marTop w:val="0"/>
          <w:marBottom w:val="0"/>
          <w:divBdr>
            <w:top w:val="none" w:sz="0" w:space="0" w:color="auto"/>
            <w:left w:val="none" w:sz="0" w:space="0" w:color="auto"/>
            <w:bottom w:val="none" w:sz="0" w:space="0" w:color="auto"/>
            <w:right w:val="none" w:sz="0" w:space="0" w:color="auto"/>
          </w:divBdr>
        </w:div>
        <w:div w:id="1589923541">
          <w:marLeft w:val="0"/>
          <w:marRight w:val="0"/>
          <w:marTop w:val="0"/>
          <w:marBottom w:val="0"/>
          <w:divBdr>
            <w:top w:val="none" w:sz="0" w:space="0" w:color="auto"/>
            <w:left w:val="none" w:sz="0" w:space="0" w:color="auto"/>
            <w:bottom w:val="none" w:sz="0" w:space="0" w:color="auto"/>
            <w:right w:val="none" w:sz="0" w:space="0" w:color="auto"/>
          </w:divBdr>
        </w:div>
        <w:div w:id="1394697341">
          <w:marLeft w:val="0"/>
          <w:marRight w:val="0"/>
          <w:marTop w:val="0"/>
          <w:marBottom w:val="0"/>
          <w:divBdr>
            <w:top w:val="none" w:sz="0" w:space="0" w:color="auto"/>
            <w:left w:val="none" w:sz="0" w:space="0" w:color="auto"/>
            <w:bottom w:val="none" w:sz="0" w:space="0" w:color="auto"/>
            <w:right w:val="none" w:sz="0" w:space="0" w:color="auto"/>
          </w:divBdr>
        </w:div>
        <w:div w:id="1132552803">
          <w:marLeft w:val="0"/>
          <w:marRight w:val="0"/>
          <w:marTop w:val="0"/>
          <w:marBottom w:val="0"/>
          <w:divBdr>
            <w:top w:val="none" w:sz="0" w:space="0" w:color="auto"/>
            <w:left w:val="none" w:sz="0" w:space="0" w:color="auto"/>
            <w:bottom w:val="none" w:sz="0" w:space="0" w:color="auto"/>
            <w:right w:val="none" w:sz="0" w:space="0" w:color="auto"/>
          </w:divBdr>
        </w:div>
        <w:div w:id="439567600">
          <w:marLeft w:val="0"/>
          <w:marRight w:val="0"/>
          <w:marTop w:val="0"/>
          <w:marBottom w:val="0"/>
          <w:divBdr>
            <w:top w:val="none" w:sz="0" w:space="0" w:color="auto"/>
            <w:left w:val="none" w:sz="0" w:space="0" w:color="auto"/>
            <w:bottom w:val="none" w:sz="0" w:space="0" w:color="auto"/>
            <w:right w:val="none" w:sz="0" w:space="0" w:color="auto"/>
          </w:divBdr>
        </w:div>
      </w:divsChild>
    </w:div>
    <w:div w:id="1387604478">
      <w:bodyDiv w:val="1"/>
      <w:marLeft w:val="0"/>
      <w:marRight w:val="0"/>
      <w:marTop w:val="0"/>
      <w:marBottom w:val="0"/>
      <w:divBdr>
        <w:top w:val="none" w:sz="0" w:space="0" w:color="auto"/>
        <w:left w:val="none" w:sz="0" w:space="0" w:color="auto"/>
        <w:bottom w:val="none" w:sz="0" w:space="0" w:color="auto"/>
        <w:right w:val="none" w:sz="0" w:space="0" w:color="auto"/>
      </w:divBdr>
      <w:divsChild>
        <w:div w:id="32468636">
          <w:marLeft w:val="0"/>
          <w:marRight w:val="0"/>
          <w:marTop w:val="0"/>
          <w:marBottom w:val="0"/>
          <w:divBdr>
            <w:top w:val="none" w:sz="0" w:space="0" w:color="auto"/>
            <w:left w:val="none" w:sz="0" w:space="0" w:color="auto"/>
            <w:bottom w:val="none" w:sz="0" w:space="0" w:color="auto"/>
            <w:right w:val="none" w:sz="0" w:space="0" w:color="auto"/>
          </w:divBdr>
        </w:div>
        <w:div w:id="628629689">
          <w:marLeft w:val="0"/>
          <w:marRight w:val="0"/>
          <w:marTop w:val="0"/>
          <w:marBottom w:val="0"/>
          <w:divBdr>
            <w:top w:val="none" w:sz="0" w:space="0" w:color="auto"/>
            <w:left w:val="none" w:sz="0" w:space="0" w:color="auto"/>
            <w:bottom w:val="none" w:sz="0" w:space="0" w:color="auto"/>
            <w:right w:val="none" w:sz="0" w:space="0" w:color="auto"/>
          </w:divBdr>
        </w:div>
        <w:div w:id="917059256">
          <w:marLeft w:val="0"/>
          <w:marRight w:val="0"/>
          <w:marTop w:val="0"/>
          <w:marBottom w:val="0"/>
          <w:divBdr>
            <w:top w:val="none" w:sz="0" w:space="0" w:color="auto"/>
            <w:left w:val="none" w:sz="0" w:space="0" w:color="auto"/>
            <w:bottom w:val="none" w:sz="0" w:space="0" w:color="auto"/>
            <w:right w:val="none" w:sz="0" w:space="0" w:color="auto"/>
          </w:divBdr>
        </w:div>
        <w:div w:id="972708849">
          <w:marLeft w:val="0"/>
          <w:marRight w:val="0"/>
          <w:marTop w:val="0"/>
          <w:marBottom w:val="0"/>
          <w:divBdr>
            <w:top w:val="none" w:sz="0" w:space="0" w:color="auto"/>
            <w:left w:val="none" w:sz="0" w:space="0" w:color="auto"/>
            <w:bottom w:val="none" w:sz="0" w:space="0" w:color="auto"/>
            <w:right w:val="none" w:sz="0" w:space="0" w:color="auto"/>
          </w:divBdr>
        </w:div>
        <w:div w:id="1364939332">
          <w:marLeft w:val="0"/>
          <w:marRight w:val="0"/>
          <w:marTop w:val="0"/>
          <w:marBottom w:val="0"/>
          <w:divBdr>
            <w:top w:val="none" w:sz="0" w:space="0" w:color="auto"/>
            <w:left w:val="none" w:sz="0" w:space="0" w:color="auto"/>
            <w:bottom w:val="none" w:sz="0" w:space="0" w:color="auto"/>
            <w:right w:val="none" w:sz="0" w:space="0" w:color="auto"/>
          </w:divBdr>
        </w:div>
        <w:div w:id="1615361232">
          <w:marLeft w:val="0"/>
          <w:marRight w:val="0"/>
          <w:marTop w:val="0"/>
          <w:marBottom w:val="0"/>
          <w:divBdr>
            <w:top w:val="none" w:sz="0" w:space="0" w:color="auto"/>
            <w:left w:val="none" w:sz="0" w:space="0" w:color="auto"/>
            <w:bottom w:val="none" w:sz="0" w:space="0" w:color="auto"/>
            <w:right w:val="none" w:sz="0" w:space="0" w:color="auto"/>
          </w:divBdr>
        </w:div>
        <w:div w:id="1661233074">
          <w:marLeft w:val="0"/>
          <w:marRight w:val="0"/>
          <w:marTop w:val="0"/>
          <w:marBottom w:val="0"/>
          <w:divBdr>
            <w:top w:val="none" w:sz="0" w:space="0" w:color="auto"/>
            <w:left w:val="none" w:sz="0" w:space="0" w:color="auto"/>
            <w:bottom w:val="none" w:sz="0" w:space="0" w:color="auto"/>
            <w:right w:val="none" w:sz="0" w:space="0" w:color="auto"/>
          </w:divBdr>
        </w:div>
        <w:div w:id="1890799544">
          <w:marLeft w:val="0"/>
          <w:marRight w:val="0"/>
          <w:marTop w:val="0"/>
          <w:marBottom w:val="0"/>
          <w:divBdr>
            <w:top w:val="none" w:sz="0" w:space="0" w:color="auto"/>
            <w:left w:val="none" w:sz="0" w:space="0" w:color="auto"/>
            <w:bottom w:val="none" w:sz="0" w:space="0" w:color="auto"/>
            <w:right w:val="none" w:sz="0" w:space="0" w:color="auto"/>
          </w:divBdr>
        </w:div>
        <w:div w:id="1986083820">
          <w:marLeft w:val="0"/>
          <w:marRight w:val="0"/>
          <w:marTop w:val="0"/>
          <w:marBottom w:val="0"/>
          <w:divBdr>
            <w:top w:val="none" w:sz="0" w:space="0" w:color="auto"/>
            <w:left w:val="none" w:sz="0" w:space="0" w:color="auto"/>
            <w:bottom w:val="none" w:sz="0" w:space="0" w:color="auto"/>
            <w:right w:val="none" w:sz="0" w:space="0" w:color="auto"/>
          </w:divBdr>
        </w:div>
      </w:divsChild>
    </w:div>
    <w:div w:id="1872105479">
      <w:bodyDiv w:val="1"/>
      <w:marLeft w:val="0"/>
      <w:marRight w:val="0"/>
      <w:marTop w:val="0"/>
      <w:marBottom w:val="0"/>
      <w:divBdr>
        <w:top w:val="none" w:sz="0" w:space="0" w:color="auto"/>
        <w:left w:val="none" w:sz="0" w:space="0" w:color="auto"/>
        <w:bottom w:val="none" w:sz="0" w:space="0" w:color="auto"/>
        <w:right w:val="none" w:sz="0" w:space="0" w:color="auto"/>
      </w:divBdr>
      <w:divsChild>
        <w:div w:id="5984355">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 w:id="20054214">
          <w:marLeft w:val="0"/>
          <w:marRight w:val="0"/>
          <w:marTop w:val="0"/>
          <w:marBottom w:val="0"/>
          <w:divBdr>
            <w:top w:val="none" w:sz="0" w:space="0" w:color="auto"/>
            <w:left w:val="none" w:sz="0" w:space="0" w:color="auto"/>
            <w:bottom w:val="none" w:sz="0" w:space="0" w:color="auto"/>
            <w:right w:val="none" w:sz="0" w:space="0" w:color="auto"/>
          </w:divBdr>
        </w:div>
        <w:div w:id="23992794">
          <w:marLeft w:val="0"/>
          <w:marRight w:val="0"/>
          <w:marTop w:val="0"/>
          <w:marBottom w:val="0"/>
          <w:divBdr>
            <w:top w:val="none" w:sz="0" w:space="0" w:color="auto"/>
            <w:left w:val="none" w:sz="0" w:space="0" w:color="auto"/>
            <w:bottom w:val="none" w:sz="0" w:space="0" w:color="auto"/>
            <w:right w:val="none" w:sz="0" w:space="0" w:color="auto"/>
          </w:divBdr>
        </w:div>
        <w:div w:id="33773511">
          <w:marLeft w:val="0"/>
          <w:marRight w:val="0"/>
          <w:marTop w:val="0"/>
          <w:marBottom w:val="0"/>
          <w:divBdr>
            <w:top w:val="none" w:sz="0" w:space="0" w:color="auto"/>
            <w:left w:val="none" w:sz="0" w:space="0" w:color="auto"/>
            <w:bottom w:val="none" w:sz="0" w:space="0" w:color="auto"/>
            <w:right w:val="none" w:sz="0" w:space="0" w:color="auto"/>
          </w:divBdr>
        </w:div>
        <w:div w:id="37632018">
          <w:marLeft w:val="0"/>
          <w:marRight w:val="0"/>
          <w:marTop w:val="0"/>
          <w:marBottom w:val="0"/>
          <w:divBdr>
            <w:top w:val="none" w:sz="0" w:space="0" w:color="auto"/>
            <w:left w:val="none" w:sz="0" w:space="0" w:color="auto"/>
            <w:bottom w:val="none" w:sz="0" w:space="0" w:color="auto"/>
            <w:right w:val="none" w:sz="0" w:space="0" w:color="auto"/>
          </w:divBdr>
        </w:div>
        <w:div w:id="47924478">
          <w:marLeft w:val="0"/>
          <w:marRight w:val="0"/>
          <w:marTop w:val="0"/>
          <w:marBottom w:val="0"/>
          <w:divBdr>
            <w:top w:val="none" w:sz="0" w:space="0" w:color="auto"/>
            <w:left w:val="none" w:sz="0" w:space="0" w:color="auto"/>
            <w:bottom w:val="none" w:sz="0" w:space="0" w:color="auto"/>
            <w:right w:val="none" w:sz="0" w:space="0" w:color="auto"/>
          </w:divBdr>
        </w:div>
        <w:div w:id="50734329">
          <w:marLeft w:val="0"/>
          <w:marRight w:val="0"/>
          <w:marTop w:val="0"/>
          <w:marBottom w:val="0"/>
          <w:divBdr>
            <w:top w:val="none" w:sz="0" w:space="0" w:color="auto"/>
            <w:left w:val="none" w:sz="0" w:space="0" w:color="auto"/>
            <w:bottom w:val="none" w:sz="0" w:space="0" w:color="auto"/>
            <w:right w:val="none" w:sz="0" w:space="0" w:color="auto"/>
          </w:divBdr>
        </w:div>
        <w:div w:id="62994693">
          <w:marLeft w:val="0"/>
          <w:marRight w:val="0"/>
          <w:marTop w:val="0"/>
          <w:marBottom w:val="0"/>
          <w:divBdr>
            <w:top w:val="none" w:sz="0" w:space="0" w:color="auto"/>
            <w:left w:val="none" w:sz="0" w:space="0" w:color="auto"/>
            <w:bottom w:val="none" w:sz="0" w:space="0" w:color="auto"/>
            <w:right w:val="none" w:sz="0" w:space="0" w:color="auto"/>
          </w:divBdr>
        </w:div>
        <w:div w:id="64762694">
          <w:marLeft w:val="0"/>
          <w:marRight w:val="0"/>
          <w:marTop w:val="0"/>
          <w:marBottom w:val="0"/>
          <w:divBdr>
            <w:top w:val="none" w:sz="0" w:space="0" w:color="auto"/>
            <w:left w:val="none" w:sz="0" w:space="0" w:color="auto"/>
            <w:bottom w:val="none" w:sz="0" w:space="0" w:color="auto"/>
            <w:right w:val="none" w:sz="0" w:space="0" w:color="auto"/>
          </w:divBdr>
        </w:div>
        <w:div w:id="70665532">
          <w:marLeft w:val="0"/>
          <w:marRight w:val="0"/>
          <w:marTop w:val="0"/>
          <w:marBottom w:val="0"/>
          <w:divBdr>
            <w:top w:val="none" w:sz="0" w:space="0" w:color="auto"/>
            <w:left w:val="none" w:sz="0" w:space="0" w:color="auto"/>
            <w:bottom w:val="none" w:sz="0" w:space="0" w:color="auto"/>
            <w:right w:val="none" w:sz="0" w:space="0" w:color="auto"/>
          </w:divBdr>
        </w:div>
        <w:div w:id="71853201">
          <w:marLeft w:val="0"/>
          <w:marRight w:val="0"/>
          <w:marTop w:val="0"/>
          <w:marBottom w:val="0"/>
          <w:divBdr>
            <w:top w:val="none" w:sz="0" w:space="0" w:color="auto"/>
            <w:left w:val="none" w:sz="0" w:space="0" w:color="auto"/>
            <w:bottom w:val="none" w:sz="0" w:space="0" w:color="auto"/>
            <w:right w:val="none" w:sz="0" w:space="0" w:color="auto"/>
          </w:divBdr>
        </w:div>
        <w:div w:id="74401495">
          <w:marLeft w:val="0"/>
          <w:marRight w:val="0"/>
          <w:marTop w:val="0"/>
          <w:marBottom w:val="0"/>
          <w:divBdr>
            <w:top w:val="none" w:sz="0" w:space="0" w:color="auto"/>
            <w:left w:val="none" w:sz="0" w:space="0" w:color="auto"/>
            <w:bottom w:val="none" w:sz="0" w:space="0" w:color="auto"/>
            <w:right w:val="none" w:sz="0" w:space="0" w:color="auto"/>
          </w:divBdr>
        </w:div>
        <w:div w:id="77289835">
          <w:marLeft w:val="0"/>
          <w:marRight w:val="0"/>
          <w:marTop w:val="0"/>
          <w:marBottom w:val="0"/>
          <w:divBdr>
            <w:top w:val="none" w:sz="0" w:space="0" w:color="auto"/>
            <w:left w:val="none" w:sz="0" w:space="0" w:color="auto"/>
            <w:bottom w:val="none" w:sz="0" w:space="0" w:color="auto"/>
            <w:right w:val="none" w:sz="0" w:space="0" w:color="auto"/>
          </w:divBdr>
        </w:div>
        <w:div w:id="79832047">
          <w:marLeft w:val="0"/>
          <w:marRight w:val="0"/>
          <w:marTop w:val="0"/>
          <w:marBottom w:val="0"/>
          <w:divBdr>
            <w:top w:val="none" w:sz="0" w:space="0" w:color="auto"/>
            <w:left w:val="none" w:sz="0" w:space="0" w:color="auto"/>
            <w:bottom w:val="none" w:sz="0" w:space="0" w:color="auto"/>
            <w:right w:val="none" w:sz="0" w:space="0" w:color="auto"/>
          </w:divBdr>
        </w:div>
        <w:div w:id="80832352">
          <w:marLeft w:val="0"/>
          <w:marRight w:val="0"/>
          <w:marTop w:val="0"/>
          <w:marBottom w:val="0"/>
          <w:divBdr>
            <w:top w:val="none" w:sz="0" w:space="0" w:color="auto"/>
            <w:left w:val="none" w:sz="0" w:space="0" w:color="auto"/>
            <w:bottom w:val="none" w:sz="0" w:space="0" w:color="auto"/>
            <w:right w:val="none" w:sz="0" w:space="0" w:color="auto"/>
          </w:divBdr>
        </w:div>
        <w:div w:id="83697455">
          <w:marLeft w:val="0"/>
          <w:marRight w:val="0"/>
          <w:marTop w:val="0"/>
          <w:marBottom w:val="0"/>
          <w:divBdr>
            <w:top w:val="none" w:sz="0" w:space="0" w:color="auto"/>
            <w:left w:val="none" w:sz="0" w:space="0" w:color="auto"/>
            <w:bottom w:val="none" w:sz="0" w:space="0" w:color="auto"/>
            <w:right w:val="none" w:sz="0" w:space="0" w:color="auto"/>
          </w:divBdr>
        </w:div>
        <w:div w:id="124126883">
          <w:marLeft w:val="0"/>
          <w:marRight w:val="0"/>
          <w:marTop w:val="0"/>
          <w:marBottom w:val="0"/>
          <w:divBdr>
            <w:top w:val="none" w:sz="0" w:space="0" w:color="auto"/>
            <w:left w:val="none" w:sz="0" w:space="0" w:color="auto"/>
            <w:bottom w:val="none" w:sz="0" w:space="0" w:color="auto"/>
            <w:right w:val="none" w:sz="0" w:space="0" w:color="auto"/>
          </w:divBdr>
        </w:div>
        <w:div w:id="132218515">
          <w:marLeft w:val="0"/>
          <w:marRight w:val="0"/>
          <w:marTop w:val="0"/>
          <w:marBottom w:val="0"/>
          <w:divBdr>
            <w:top w:val="none" w:sz="0" w:space="0" w:color="auto"/>
            <w:left w:val="none" w:sz="0" w:space="0" w:color="auto"/>
            <w:bottom w:val="none" w:sz="0" w:space="0" w:color="auto"/>
            <w:right w:val="none" w:sz="0" w:space="0" w:color="auto"/>
          </w:divBdr>
        </w:div>
        <w:div w:id="135344395">
          <w:marLeft w:val="0"/>
          <w:marRight w:val="0"/>
          <w:marTop w:val="0"/>
          <w:marBottom w:val="0"/>
          <w:divBdr>
            <w:top w:val="none" w:sz="0" w:space="0" w:color="auto"/>
            <w:left w:val="none" w:sz="0" w:space="0" w:color="auto"/>
            <w:bottom w:val="none" w:sz="0" w:space="0" w:color="auto"/>
            <w:right w:val="none" w:sz="0" w:space="0" w:color="auto"/>
          </w:divBdr>
        </w:div>
        <w:div w:id="136149898">
          <w:marLeft w:val="0"/>
          <w:marRight w:val="0"/>
          <w:marTop w:val="0"/>
          <w:marBottom w:val="0"/>
          <w:divBdr>
            <w:top w:val="none" w:sz="0" w:space="0" w:color="auto"/>
            <w:left w:val="none" w:sz="0" w:space="0" w:color="auto"/>
            <w:bottom w:val="none" w:sz="0" w:space="0" w:color="auto"/>
            <w:right w:val="none" w:sz="0" w:space="0" w:color="auto"/>
          </w:divBdr>
        </w:div>
        <w:div w:id="137455742">
          <w:marLeft w:val="0"/>
          <w:marRight w:val="0"/>
          <w:marTop w:val="0"/>
          <w:marBottom w:val="0"/>
          <w:divBdr>
            <w:top w:val="none" w:sz="0" w:space="0" w:color="auto"/>
            <w:left w:val="none" w:sz="0" w:space="0" w:color="auto"/>
            <w:bottom w:val="none" w:sz="0" w:space="0" w:color="auto"/>
            <w:right w:val="none" w:sz="0" w:space="0" w:color="auto"/>
          </w:divBdr>
        </w:div>
        <w:div w:id="146437557">
          <w:marLeft w:val="0"/>
          <w:marRight w:val="0"/>
          <w:marTop w:val="0"/>
          <w:marBottom w:val="0"/>
          <w:divBdr>
            <w:top w:val="none" w:sz="0" w:space="0" w:color="auto"/>
            <w:left w:val="none" w:sz="0" w:space="0" w:color="auto"/>
            <w:bottom w:val="none" w:sz="0" w:space="0" w:color="auto"/>
            <w:right w:val="none" w:sz="0" w:space="0" w:color="auto"/>
          </w:divBdr>
        </w:div>
        <w:div w:id="147013479">
          <w:marLeft w:val="0"/>
          <w:marRight w:val="0"/>
          <w:marTop w:val="0"/>
          <w:marBottom w:val="0"/>
          <w:divBdr>
            <w:top w:val="none" w:sz="0" w:space="0" w:color="auto"/>
            <w:left w:val="none" w:sz="0" w:space="0" w:color="auto"/>
            <w:bottom w:val="none" w:sz="0" w:space="0" w:color="auto"/>
            <w:right w:val="none" w:sz="0" w:space="0" w:color="auto"/>
          </w:divBdr>
        </w:div>
        <w:div w:id="149715506">
          <w:marLeft w:val="0"/>
          <w:marRight w:val="0"/>
          <w:marTop w:val="0"/>
          <w:marBottom w:val="0"/>
          <w:divBdr>
            <w:top w:val="none" w:sz="0" w:space="0" w:color="auto"/>
            <w:left w:val="none" w:sz="0" w:space="0" w:color="auto"/>
            <w:bottom w:val="none" w:sz="0" w:space="0" w:color="auto"/>
            <w:right w:val="none" w:sz="0" w:space="0" w:color="auto"/>
          </w:divBdr>
        </w:div>
        <w:div w:id="155197214">
          <w:marLeft w:val="0"/>
          <w:marRight w:val="0"/>
          <w:marTop w:val="0"/>
          <w:marBottom w:val="0"/>
          <w:divBdr>
            <w:top w:val="none" w:sz="0" w:space="0" w:color="auto"/>
            <w:left w:val="none" w:sz="0" w:space="0" w:color="auto"/>
            <w:bottom w:val="none" w:sz="0" w:space="0" w:color="auto"/>
            <w:right w:val="none" w:sz="0" w:space="0" w:color="auto"/>
          </w:divBdr>
        </w:div>
        <w:div w:id="174659001">
          <w:marLeft w:val="0"/>
          <w:marRight w:val="0"/>
          <w:marTop w:val="0"/>
          <w:marBottom w:val="0"/>
          <w:divBdr>
            <w:top w:val="none" w:sz="0" w:space="0" w:color="auto"/>
            <w:left w:val="none" w:sz="0" w:space="0" w:color="auto"/>
            <w:bottom w:val="none" w:sz="0" w:space="0" w:color="auto"/>
            <w:right w:val="none" w:sz="0" w:space="0" w:color="auto"/>
          </w:divBdr>
        </w:div>
        <w:div w:id="178352643">
          <w:marLeft w:val="0"/>
          <w:marRight w:val="0"/>
          <w:marTop w:val="0"/>
          <w:marBottom w:val="0"/>
          <w:divBdr>
            <w:top w:val="none" w:sz="0" w:space="0" w:color="auto"/>
            <w:left w:val="none" w:sz="0" w:space="0" w:color="auto"/>
            <w:bottom w:val="none" w:sz="0" w:space="0" w:color="auto"/>
            <w:right w:val="none" w:sz="0" w:space="0" w:color="auto"/>
          </w:divBdr>
        </w:div>
        <w:div w:id="179704061">
          <w:marLeft w:val="0"/>
          <w:marRight w:val="0"/>
          <w:marTop w:val="0"/>
          <w:marBottom w:val="0"/>
          <w:divBdr>
            <w:top w:val="none" w:sz="0" w:space="0" w:color="auto"/>
            <w:left w:val="none" w:sz="0" w:space="0" w:color="auto"/>
            <w:bottom w:val="none" w:sz="0" w:space="0" w:color="auto"/>
            <w:right w:val="none" w:sz="0" w:space="0" w:color="auto"/>
          </w:divBdr>
        </w:div>
        <w:div w:id="188958975">
          <w:marLeft w:val="0"/>
          <w:marRight w:val="0"/>
          <w:marTop w:val="0"/>
          <w:marBottom w:val="0"/>
          <w:divBdr>
            <w:top w:val="none" w:sz="0" w:space="0" w:color="auto"/>
            <w:left w:val="none" w:sz="0" w:space="0" w:color="auto"/>
            <w:bottom w:val="none" w:sz="0" w:space="0" w:color="auto"/>
            <w:right w:val="none" w:sz="0" w:space="0" w:color="auto"/>
          </w:divBdr>
        </w:div>
        <w:div w:id="193857314">
          <w:marLeft w:val="0"/>
          <w:marRight w:val="0"/>
          <w:marTop w:val="0"/>
          <w:marBottom w:val="0"/>
          <w:divBdr>
            <w:top w:val="none" w:sz="0" w:space="0" w:color="auto"/>
            <w:left w:val="none" w:sz="0" w:space="0" w:color="auto"/>
            <w:bottom w:val="none" w:sz="0" w:space="0" w:color="auto"/>
            <w:right w:val="none" w:sz="0" w:space="0" w:color="auto"/>
          </w:divBdr>
        </w:div>
        <w:div w:id="200099111">
          <w:marLeft w:val="0"/>
          <w:marRight w:val="0"/>
          <w:marTop w:val="0"/>
          <w:marBottom w:val="0"/>
          <w:divBdr>
            <w:top w:val="none" w:sz="0" w:space="0" w:color="auto"/>
            <w:left w:val="none" w:sz="0" w:space="0" w:color="auto"/>
            <w:bottom w:val="none" w:sz="0" w:space="0" w:color="auto"/>
            <w:right w:val="none" w:sz="0" w:space="0" w:color="auto"/>
          </w:divBdr>
        </w:div>
        <w:div w:id="207688642">
          <w:marLeft w:val="0"/>
          <w:marRight w:val="0"/>
          <w:marTop w:val="0"/>
          <w:marBottom w:val="0"/>
          <w:divBdr>
            <w:top w:val="none" w:sz="0" w:space="0" w:color="auto"/>
            <w:left w:val="none" w:sz="0" w:space="0" w:color="auto"/>
            <w:bottom w:val="none" w:sz="0" w:space="0" w:color="auto"/>
            <w:right w:val="none" w:sz="0" w:space="0" w:color="auto"/>
          </w:divBdr>
        </w:div>
        <w:div w:id="222257065">
          <w:marLeft w:val="0"/>
          <w:marRight w:val="0"/>
          <w:marTop w:val="0"/>
          <w:marBottom w:val="0"/>
          <w:divBdr>
            <w:top w:val="none" w:sz="0" w:space="0" w:color="auto"/>
            <w:left w:val="none" w:sz="0" w:space="0" w:color="auto"/>
            <w:bottom w:val="none" w:sz="0" w:space="0" w:color="auto"/>
            <w:right w:val="none" w:sz="0" w:space="0" w:color="auto"/>
          </w:divBdr>
        </w:div>
        <w:div w:id="224998951">
          <w:marLeft w:val="0"/>
          <w:marRight w:val="0"/>
          <w:marTop w:val="0"/>
          <w:marBottom w:val="0"/>
          <w:divBdr>
            <w:top w:val="none" w:sz="0" w:space="0" w:color="auto"/>
            <w:left w:val="none" w:sz="0" w:space="0" w:color="auto"/>
            <w:bottom w:val="none" w:sz="0" w:space="0" w:color="auto"/>
            <w:right w:val="none" w:sz="0" w:space="0" w:color="auto"/>
          </w:divBdr>
        </w:div>
        <w:div w:id="234702046">
          <w:marLeft w:val="0"/>
          <w:marRight w:val="0"/>
          <w:marTop w:val="0"/>
          <w:marBottom w:val="0"/>
          <w:divBdr>
            <w:top w:val="none" w:sz="0" w:space="0" w:color="auto"/>
            <w:left w:val="none" w:sz="0" w:space="0" w:color="auto"/>
            <w:bottom w:val="none" w:sz="0" w:space="0" w:color="auto"/>
            <w:right w:val="none" w:sz="0" w:space="0" w:color="auto"/>
          </w:divBdr>
        </w:div>
        <w:div w:id="240142681">
          <w:marLeft w:val="0"/>
          <w:marRight w:val="0"/>
          <w:marTop w:val="0"/>
          <w:marBottom w:val="0"/>
          <w:divBdr>
            <w:top w:val="none" w:sz="0" w:space="0" w:color="auto"/>
            <w:left w:val="none" w:sz="0" w:space="0" w:color="auto"/>
            <w:bottom w:val="none" w:sz="0" w:space="0" w:color="auto"/>
            <w:right w:val="none" w:sz="0" w:space="0" w:color="auto"/>
          </w:divBdr>
        </w:div>
        <w:div w:id="240407215">
          <w:marLeft w:val="0"/>
          <w:marRight w:val="0"/>
          <w:marTop w:val="0"/>
          <w:marBottom w:val="0"/>
          <w:divBdr>
            <w:top w:val="none" w:sz="0" w:space="0" w:color="auto"/>
            <w:left w:val="none" w:sz="0" w:space="0" w:color="auto"/>
            <w:bottom w:val="none" w:sz="0" w:space="0" w:color="auto"/>
            <w:right w:val="none" w:sz="0" w:space="0" w:color="auto"/>
          </w:divBdr>
        </w:div>
        <w:div w:id="240919173">
          <w:marLeft w:val="0"/>
          <w:marRight w:val="0"/>
          <w:marTop w:val="0"/>
          <w:marBottom w:val="0"/>
          <w:divBdr>
            <w:top w:val="none" w:sz="0" w:space="0" w:color="auto"/>
            <w:left w:val="none" w:sz="0" w:space="0" w:color="auto"/>
            <w:bottom w:val="none" w:sz="0" w:space="0" w:color="auto"/>
            <w:right w:val="none" w:sz="0" w:space="0" w:color="auto"/>
          </w:divBdr>
        </w:div>
        <w:div w:id="266935547">
          <w:marLeft w:val="0"/>
          <w:marRight w:val="0"/>
          <w:marTop w:val="0"/>
          <w:marBottom w:val="0"/>
          <w:divBdr>
            <w:top w:val="none" w:sz="0" w:space="0" w:color="auto"/>
            <w:left w:val="none" w:sz="0" w:space="0" w:color="auto"/>
            <w:bottom w:val="none" w:sz="0" w:space="0" w:color="auto"/>
            <w:right w:val="none" w:sz="0" w:space="0" w:color="auto"/>
          </w:divBdr>
        </w:div>
        <w:div w:id="274295526">
          <w:marLeft w:val="0"/>
          <w:marRight w:val="0"/>
          <w:marTop w:val="0"/>
          <w:marBottom w:val="0"/>
          <w:divBdr>
            <w:top w:val="none" w:sz="0" w:space="0" w:color="auto"/>
            <w:left w:val="none" w:sz="0" w:space="0" w:color="auto"/>
            <w:bottom w:val="none" w:sz="0" w:space="0" w:color="auto"/>
            <w:right w:val="none" w:sz="0" w:space="0" w:color="auto"/>
          </w:divBdr>
        </w:div>
        <w:div w:id="277420488">
          <w:marLeft w:val="0"/>
          <w:marRight w:val="0"/>
          <w:marTop w:val="0"/>
          <w:marBottom w:val="0"/>
          <w:divBdr>
            <w:top w:val="none" w:sz="0" w:space="0" w:color="auto"/>
            <w:left w:val="none" w:sz="0" w:space="0" w:color="auto"/>
            <w:bottom w:val="none" w:sz="0" w:space="0" w:color="auto"/>
            <w:right w:val="none" w:sz="0" w:space="0" w:color="auto"/>
          </w:divBdr>
        </w:div>
        <w:div w:id="281032543">
          <w:marLeft w:val="0"/>
          <w:marRight w:val="0"/>
          <w:marTop w:val="0"/>
          <w:marBottom w:val="0"/>
          <w:divBdr>
            <w:top w:val="none" w:sz="0" w:space="0" w:color="auto"/>
            <w:left w:val="none" w:sz="0" w:space="0" w:color="auto"/>
            <w:bottom w:val="none" w:sz="0" w:space="0" w:color="auto"/>
            <w:right w:val="none" w:sz="0" w:space="0" w:color="auto"/>
          </w:divBdr>
        </w:div>
        <w:div w:id="292367987">
          <w:marLeft w:val="0"/>
          <w:marRight w:val="0"/>
          <w:marTop w:val="0"/>
          <w:marBottom w:val="0"/>
          <w:divBdr>
            <w:top w:val="none" w:sz="0" w:space="0" w:color="auto"/>
            <w:left w:val="none" w:sz="0" w:space="0" w:color="auto"/>
            <w:bottom w:val="none" w:sz="0" w:space="0" w:color="auto"/>
            <w:right w:val="none" w:sz="0" w:space="0" w:color="auto"/>
          </w:divBdr>
        </w:div>
        <w:div w:id="297077459">
          <w:marLeft w:val="0"/>
          <w:marRight w:val="0"/>
          <w:marTop w:val="0"/>
          <w:marBottom w:val="0"/>
          <w:divBdr>
            <w:top w:val="none" w:sz="0" w:space="0" w:color="auto"/>
            <w:left w:val="none" w:sz="0" w:space="0" w:color="auto"/>
            <w:bottom w:val="none" w:sz="0" w:space="0" w:color="auto"/>
            <w:right w:val="none" w:sz="0" w:space="0" w:color="auto"/>
          </w:divBdr>
        </w:div>
        <w:div w:id="302079909">
          <w:marLeft w:val="0"/>
          <w:marRight w:val="0"/>
          <w:marTop w:val="0"/>
          <w:marBottom w:val="0"/>
          <w:divBdr>
            <w:top w:val="none" w:sz="0" w:space="0" w:color="auto"/>
            <w:left w:val="none" w:sz="0" w:space="0" w:color="auto"/>
            <w:bottom w:val="none" w:sz="0" w:space="0" w:color="auto"/>
            <w:right w:val="none" w:sz="0" w:space="0" w:color="auto"/>
          </w:divBdr>
        </w:div>
        <w:div w:id="303700570">
          <w:marLeft w:val="0"/>
          <w:marRight w:val="0"/>
          <w:marTop w:val="0"/>
          <w:marBottom w:val="0"/>
          <w:divBdr>
            <w:top w:val="none" w:sz="0" w:space="0" w:color="auto"/>
            <w:left w:val="none" w:sz="0" w:space="0" w:color="auto"/>
            <w:bottom w:val="none" w:sz="0" w:space="0" w:color="auto"/>
            <w:right w:val="none" w:sz="0" w:space="0" w:color="auto"/>
          </w:divBdr>
        </w:div>
        <w:div w:id="305207915">
          <w:marLeft w:val="0"/>
          <w:marRight w:val="0"/>
          <w:marTop w:val="0"/>
          <w:marBottom w:val="0"/>
          <w:divBdr>
            <w:top w:val="none" w:sz="0" w:space="0" w:color="auto"/>
            <w:left w:val="none" w:sz="0" w:space="0" w:color="auto"/>
            <w:bottom w:val="none" w:sz="0" w:space="0" w:color="auto"/>
            <w:right w:val="none" w:sz="0" w:space="0" w:color="auto"/>
          </w:divBdr>
        </w:div>
        <w:div w:id="305672658">
          <w:marLeft w:val="0"/>
          <w:marRight w:val="0"/>
          <w:marTop w:val="0"/>
          <w:marBottom w:val="0"/>
          <w:divBdr>
            <w:top w:val="none" w:sz="0" w:space="0" w:color="auto"/>
            <w:left w:val="none" w:sz="0" w:space="0" w:color="auto"/>
            <w:bottom w:val="none" w:sz="0" w:space="0" w:color="auto"/>
            <w:right w:val="none" w:sz="0" w:space="0" w:color="auto"/>
          </w:divBdr>
        </w:div>
        <w:div w:id="314795156">
          <w:marLeft w:val="0"/>
          <w:marRight w:val="0"/>
          <w:marTop w:val="0"/>
          <w:marBottom w:val="0"/>
          <w:divBdr>
            <w:top w:val="none" w:sz="0" w:space="0" w:color="auto"/>
            <w:left w:val="none" w:sz="0" w:space="0" w:color="auto"/>
            <w:bottom w:val="none" w:sz="0" w:space="0" w:color="auto"/>
            <w:right w:val="none" w:sz="0" w:space="0" w:color="auto"/>
          </w:divBdr>
        </w:div>
        <w:div w:id="316539182">
          <w:marLeft w:val="0"/>
          <w:marRight w:val="0"/>
          <w:marTop w:val="0"/>
          <w:marBottom w:val="0"/>
          <w:divBdr>
            <w:top w:val="none" w:sz="0" w:space="0" w:color="auto"/>
            <w:left w:val="none" w:sz="0" w:space="0" w:color="auto"/>
            <w:bottom w:val="none" w:sz="0" w:space="0" w:color="auto"/>
            <w:right w:val="none" w:sz="0" w:space="0" w:color="auto"/>
          </w:divBdr>
        </w:div>
        <w:div w:id="328021472">
          <w:marLeft w:val="0"/>
          <w:marRight w:val="0"/>
          <w:marTop w:val="0"/>
          <w:marBottom w:val="0"/>
          <w:divBdr>
            <w:top w:val="none" w:sz="0" w:space="0" w:color="auto"/>
            <w:left w:val="none" w:sz="0" w:space="0" w:color="auto"/>
            <w:bottom w:val="none" w:sz="0" w:space="0" w:color="auto"/>
            <w:right w:val="none" w:sz="0" w:space="0" w:color="auto"/>
          </w:divBdr>
        </w:div>
        <w:div w:id="356007116">
          <w:marLeft w:val="0"/>
          <w:marRight w:val="0"/>
          <w:marTop w:val="0"/>
          <w:marBottom w:val="0"/>
          <w:divBdr>
            <w:top w:val="none" w:sz="0" w:space="0" w:color="auto"/>
            <w:left w:val="none" w:sz="0" w:space="0" w:color="auto"/>
            <w:bottom w:val="none" w:sz="0" w:space="0" w:color="auto"/>
            <w:right w:val="none" w:sz="0" w:space="0" w:color="auto"/>
          </w:divBdr>
        </w:div>
        <w:div w:id="357389101">
          <w:marLeft w:val="0"/>
          <w:marRight w:val="0"/>
          <w:marTop w:val="0"/>
          <w:marBottom w:val="0"/>
          <w:divBdr>
            <w:top w:val="none" w:sz="0" w:space="0" w:color="auto"/>
            <w:left w:val="none" w:sz="0" w:space="0" w:color="auto"/>
            <w:bottom w:val="none" w:sz="0" w:space="0" w:color="auto"/>
            <w:right w:val="none" w:sz="0" w:space="0" w:color="auto"/>
          </w:divBdr>
        </w:div>
        <w:div w:id="364405629">
          <w:marLeft w:val="0"/>
          <w:marRight w:val="0"/>
          <w:marTop w:val="0"/>
          <w:marBottom w:val="0"/>
          <w:divBdr>
            <w:top w:val="none" w:sz="0" w:space="0" w:color="auto"/>
            <w:left w:val="none" w:sz="0" w:space="0" w:color="auto"/>
            <w:bottom w:val="none" w:sz="0" w:space="0" w:color="auto"/>
            <w:right w:val="none" w:sz="0" w:space="0" w:color="auto"/>
          </w:divBdr>
        </w:div>
        <w:div w:id="365297957">
          <w:marLeft w:val="0"/>
          <w:marRight w:val="0"/>
          <w:marTop w:val="0"/>
          <w:marBottom w:val="0"/>
          <w:divBdr>
            <w:top w:val="none" w:sz="0" w:space="0" w:color="auto"/>
            <w:left w:val="none" w:sz="0" w:space="0" w:color="auto"/>
            <w:bottom w:val="none" w:sz="0" w:space="0" w:color="auto"/>
            <w:right w:val="none" w:sz="0" w:space="0" w:color="auto"/>
          </w:divBdr>
        </w:div>
        <w:div w:id="385226798">
          <w:marLeft w:val="0"/>
          <w:marRight w:val="0"/>
          <w:marTop w:val="0"/>
          <w:marBottom w:val="0"/>
          <w:divBdr>
            <w:top w:val="none" w:sz="0" w:space="0" w:color="auto"/>
            <w:left w:val="none" w:sz="0" w:space="0" w:color="auto"/>
            <w:bottom w:val="none" w:sz="0" w:space="0" w:color="auto"/>
            <w:right w:val="none" w:sz="0" w:space="0" w:color="auto"/>
          </w:divBdr>
        </w:div>
        <w:div w:id="389156798">
          <w:marLeft w:val="0"/>
          <w:marRight w:val="0"/>
          <w:marTop w:val="0"/>
          <w:marBottom w:val="0"/>
          <w:divBdr>
            <w:top w:val="none" w:sz="0" w:space="0" w:color="auto"/>
            <w:left w:val="none" w:sz="0" w:space="0" w:color="auto"/>
            <w:bottom w:val="none" w:sz="0" w:space="0" w:color="auto"/>
            <w:right w:val="none" w:sz="0" w:space="0" w:color="auto"/>
          </w:divBdr>
        </w:div>
        <w:div w:id="393747643">
          <w:marLeft w:val="0"/>
          <w:marRight w:val="0"/>
          <w:marTop w:val="0"/>
          <w:marBottom w:val="0"/>
          <w:divBdr>
            <w:top w:val="none" w:sz="0" w:space="0" w:color="auto"/>
            <w:left w:val="none" w:sz="0" w:space="0" w:color="auto"/>
            <w:bottom w:val="none" w:sz="0" w:space="0" w:color="auto"/>
            <w:right w:val="none" w:sz="0" w:space="0" w:color="auto"/>
          </w:divBdr>
        </w:div>
        <w:div w:id="396588087">
          <w:marLeft w:val="0"/>
          <w:marRight w:val="0"/>
          <w:marTop w:val="0"/>
          <w:marBottom w:val="0"/>
          <w:divBdr>
            <w:top w:val="none" w:sz="0" w:space="0" w:color="auto"/>
            <w:left w:val="none" w:sz="0" w:space="0" w:color="auto"/>
            <w:bottom w:val="none" w:sz="0" w:space="0" w:color="auto"/>
            <w:right w:val="none" w:sz="0" w:space="0" w:color="auto"/>
          </w:divBdr>
        </w:div>
        <w:div w:id="396902727">
          <w:marLeft w:val="0"/>
          <w:marRight w:val="0"/>
          <w:marTop w:val="0"/>
          <w:marBottom w:val="0"/>
          <w:divBdr>
            <w:top w:val="none" w:sz="0" w:space="0" w:color="auto"/>
            <w:left w:val="none" w:sz="0" w:space="0" w:color="auto"/>
            <w:bottom w:val="none" w:sz="0" w:space="0" w:color="auto"/>
            <w:right w:val="none" w:sz="0" w:space="0" w:color="auto"/>
          </w:divBdr>
        </w:div>
        <w:div w:id="403525244">
          <w:marLeft w:val="0"/>
          <w:marRight w:val="0"/>
          <w:marTop w:val="0"/>
          <w:marBottom w:val="0"/>
          <w:divBdr>
            <w:top w:val="none" w:sz="0" w:space="0" w:color="auto"/>
            <w:left w:val="none" w:sz="0" w:space="0" w:color="auto"/>
            <w:bottom w:val="none" w:sz="0" w:space="0" w:color="auto"/>
            <w:right w:val="none" w:sz="0" w:space="0" w:color="auto"/>
          </w:divBdr>
        </w:div>
        <w:div w:id="421295238">
          <w:marLeft w:val="0"/>
          <w:marRight w:val="0"/>
          <w:marTop w:val="0"/>
          <w:marBottom w:val="0"/>
          <w:divBdr>
            <w:top w:val="none" w:sz="0" w:space="0" w:color="auto"/>
            <w:left w:val="none" w:sz="0" w:space="0" w:color="auto"/>
            <w:bottom w:val="none" w:sz="0" w:space="0" w:color="auto"/>
            <w:right w:val="none" w:sz="0" w:space="0" w:color="auto"/>
          </w:divBdr>
        </w:div>
        <w:div w:id="435827762">
          <w:marLeft w:val="0"/>
          <w:marRight w:val="0"/>
          <w:marTop w:val="0"/>
          <w:marBottom w:val="0"/>
          <w:divBdr>
            <w:top w:val="none" w:sz="0" w:space="0" w:color="auto"/>
            <w:left w:val="none" w:sz="0" w:space="0" w:color="auto"/>
            <w:bottom w:val="none" w:sz="0" w:space="0" w:color="auto"/>
            <w:right w:val="none" w:sz="0" w:space="0" w:color="auto"/>
          </w:divBdr>
        </w:div>
        <w:div w:id="438182934">
          <w:marLeft w:val="0"/>
          <w:marRight w:val="0"/>
          <w:marTop w:val="0"/>
          <w:marBottom w:val="0"/>
          <w:divBdr>
            <w:top w:val="none" w:sz="0" w:space="0" w:color="auto"/>
            <w:left w:val="none" w:sz="0" w:space="0" w:color="auto"/>
            <w:bottom w:val="none" w:sz="0" w:space="0" w:color="auto"/>
            <w:right w:val="none" w:sz="0" w:space="0" w:color="auto"/>
          </w:divBdr>
        </w:div>
        <w:div w:id="443690572">
          <w:marLeft w:val="0"/>
          <w:marRight w:val="0"/>
          <w:marTop w:val="0"/>
          <w:marBottom w:val="0"/>
          <w:divBdr>
            <w:top w:val="none" w:sz="0" w:space="0" w:color="auto"/>
            <w:left w:val="none" w:sz="0" w:space="0" w:color="auto"/>
            <w:bottom w:val="none" w:sz="0" w:space="0" w:color="auto"/>
            <w:right w:val="none" w:sz="0" w:space="0" w:color="auto"/>
          </w:divBdr>
        </w:div>
        <w:div w:id="446394513">
          <w:marLeft w:val="0"/>
          <w:marRight w:val="0"/>
          <w:marTop w:val="0"/>
          <w:marBottom w:val="0"/>
          <w:divBdr>
            <w:top w:val="none" w:sz="0" w:space="0" w:color="auto"/>
            <w:left w:val="none" w:sz="0" w:space="0" w:color="auto"/>
            <w:bottom w:val="none" w:sz="0" w:space="0" w:color="auto"/>
            <w:right w:val="none" w:sz="0" w:space="0" w:color="auto"/>
          </w:divBdr>
        </w:div>
        <w:div w:id="456337467">
          <w:marLeft w:val="0"/>
          <w:marRight w:val="0"/>
          <w:marTop w:val="0"/>
          <w:marBottom w:val="0"/>
          <w:divBdr>
            <w:top w:val="none" w:sz="0" w:space="0" w:color="auto"/>
            <w:left w:val="none" w:sz="0" w:space="0" w:color="auto"/>
            <w:bottom w:val="none" w:sz="0" w:space="0" w:color="auto"/>
            <w:right w:val="none" w:sz="0" w:space="0" w:color="auto"/>
          </w:divBdr>
        </w:div>
        <w:div w:id="473378545">
          <w:marLeft w:val="0"/>
          <w:marRight w:val="0"/>
          <w:marTop w:val="0"/>
          <w:marBottom w:val="0"/>
          <w:divBdr>
            <w:top w:val="none" w:sz="0" w:space="0" w:color="auto"/>
            <w:left w:val="none" w:sz="0" w:space="0" w:color="auto"/>
            <w:bottom w:val="none" w:sz="0" w:space="0" w:color="auto"/>
            <w:right w:val="none" w:sz="0" w:space="0" w:color="auto"/>
          </w:divBdr>
        </w:div>
        <w:div w:id="501046956">
          <w:marLeft w:val="0"/>
          <w:marRight w:val="0"/>
          <w:marTop w:val="0"/>
          <w:marBottom w:val="0"/>
          <w:divBdr>
            <w:top w:val="none" w:sz="0" w:space="0" w:color="auto"/>
            <w:left w:val="none" w:sz="0" w:space="0" w:color="auto"/>
            <w:bottom w:val="none" w:sz="0" w:space="0" w:color="auto"/>
            <w:right w:val="none" w:sz="0" w:space="0" w:color="auto"/>
          </w:divBdr>
        </w:div>
        <w:div w:id="508299749">
          <w:marLeft w:val="0"/>
          <w:marRight w:val="0"/>
          <w:marTop w:val="0"/>
          <w:marBottom w:val="0"/>
          <w:divBdr>
            <w:top w:val="none" w:sz="0" w:space="0" w:color="auto"/>
            <w:left w:val="none" w:sz="0" w:space="0" w:color="auto"/>
            <w:bottom w:val="none" w:sz="0" w:space="0" w:color="auto"/>
            <w:right w:val="none" w:sz="0" w:space="0" w:color="auto"/>
          </w:divBdr>
        </w:div>
        <w:div w:id="517692998">
          <w:marLeft w:val="0"/>
          <w:marRight w:val="0"/>
          <w:marTop w:val="0"/>
          <w:marBottom w:val="0"/>
          <w:divBdr>
            <w:top w:val="none" w:sz="0" w:space="0" w:color="auto"/>
            <w:left w:val="none" w:sz="0" w:space="0" w:color="auto"/>
            <w:bottom w:val="none" w:sz="0" w:space="0" w:color="auto"/>
            <w:right w:val="none" w:sz="0" w:space="0" w:color="auto"/>
          </w:divBdr>
        </w:div>
        <w:div w:id="518280110">
          <w:marLeft w:val="0"/>
          <w:marRight w:val="0"/>
          <w:marTop w:val="0"/>
          <w:marBottom w:val="0"/>
          <w:divBdr>
            <w:top w:val="none" w:sz="0" w:space="0" w:color="auto"/>
            <w:left w:val="none" w:sz="0" w:space="0" w:color="auto"/>
            <w:bottom w:val="none" w:sz="0" w:space="0" w:color="auto"/>
            <w:right w:val="none" w:sz="0" w:space="0" w:color="auto"/>
          </w:divBdr>
        </w:div>
        <w:div w:id="520047637">
          <w:marLeft w:val="0"/>
          <w:marRight w:val="0"/>
          <w:marTop w:val="0"/>
          <w:marBottom w:val="0"/>
          <w:divBdr>
            <w:top w:val="none" w:sz="0" w:space="0" w:color="auto"/>
            <w:left w:val="none" w:sz="0" w:space="0" w:color="auto"/>
            <w:bottom w:val="none" w:sz="0" w:space="0" w:color="auto"/>
            <w:right w:val="none" w:sz="0" w:space="0" w:color="auto"/>
          </w:divBdr>
        </w:div>
        <w:div w:id="522790023">
          <w:marLeft w:val="0"/>
          <w:marRight w:val="0"/>
          <w:marTop w:val="0"/>
          <w:marBottom w:val="0"/>
          <w:divBdr>
            <w:top w:val="none" w:sz="0" w:space="0" w:color="auto"/>
            <w:left w:val="none" w:sz="0" w:space="0" w:color="auto"/>
            <w:bottom w:val="none" w:sz="0" w:space="0" w:color="auto"/>
            <w:right w:val="none" w:sz="0" w:space="0" w:color="auto"/>
          </w:divBdr>
        </w:div>
        <w:div w:id="524487228">
          <w:marLeft w:val="0"/>
          <w:marRight w:val="0"/>
          <w:marTop w:val="0"/>
          <w:marBottom w:val="0"/>
          <w:divBdr>
            <w:top w:val="none" w:sz="0" w:space="0" w:color="auto"/>
            <w:left w:val="none" w:sz="0" w:space="0" w:color="auto"/>
            <w:bottom w:val="none" w:sz="0" w:space="0" w:color="auto"/>
            <w:right w:val="none" w:sz="0" w:space="0" w:color="auto"/>
          </w:divBdr>
        </w:div>
        <w:div w:id="526598663">
          <w:marLeft w:val="0"/>
          <w:marRight w:val="0"/>
          <w:marTop w:val="0"/>
          <w:marBottom w:val="0"/>
          <w:divBdr>
            <w:top w:val="none" w:sz="0" w:space="0" w:color="auto"/>
            <w:left w:val="none" w:sz="0" w:space="0" w:color="auto"/>
            <w:bottom w:val="none" w:sz="0" w:space="0" w:color="auto"/>
            <w:right w:val="none" w:sz="0" w:space="0" w:color="auto"/>
          </w:divBdr>
        </w:div>
        <w:div w:id="542404100">
          <w:marLeft w:val="0"/>
          <w:marRight w:val="0"/>
          <w:marTop w:val="0"/>
          <w:marBottom w:val="0"/>
          <w:divBdr>
            <w:top w:val="none" w:sz="0" w:space="0" w:color="auto"/>
            <w:left w:val="none" w:sz="0" w:space="0" w:color="auto"/>
            <w:bottom w:val="none" w:sz="0" w:space="0" w:color="auto"/>
            <w:right w:val="none" w:sz="0" w:space="0" w:color="auto"/>
          </w:divBdr>
        </w:div>
        <w:div w:id="545340750">
          <w:marLeft w:val="0"/>
          <w:marRight w:val="0"/>
          <w:marTop w:val="0"/>
          <w:marBottom w:val="0"/>
          <w:divBdr>
            <w:top w:val="none" w:sz="0" w:space="0" w:color="auto"/>
            <w:left w:val="none" w:sz="0" w:space="0" w:color="auto"/>
            <w:bottom w:val="none" w:sz="0" w:space="0" w:color="auto"/>
            <w:right w:val="none" w:sz="0" w:space="0" w:color="auto"/>
          </w:divBdr>
        </w:div>
        <w:div w:id="550001345">
          <w:marLeft w:val="0"/>
          <w:marRight w:val="0"/>
          <w:marTop w:val="0"/>
          <w:marBottom w:val="0"/>
          <w:divBdr>
            <w:top w:val="none" w:sz="0" w:space="0" w:color="auto"/>
            <w:left w:val="none" w:sz="0" w:space="0" w:color="auto"/>
            <w:bottom w:val="none" w:sz="0" w:space="0" w:color="auto"/>
            <w:right w:val="none" w:sz="0" w:space="0" w:color="auto"/>
          </w:divBdr>
        </w:div>
        <w:div w:id="569730680">
          <w:marLeft w:val="0"/>
          <w:marRight w:val="0"/>
          <w:marTop w:val="0"/>
          <w:marBottom w:val="0"/>
          <w:divBdr>
            <w:top w:val="none" w:sz="0" w:space="0" w:color="auto"/>
            <w:left w:val="none" w:sz="0" w:space="0" w:color="auto"/>
            <w:bottom w:val="none" w:sz="0" w:space="0" w:color="auto"/>
            <w:right w:val="none" w:sz="0" w:space="0" w:color="auto"/>
          </w:divBdr>
        </w:div>
        <w:div w:id="569732456">
          <w:marLeft w:val="0"/>
          <w:marRight w:val="0"/>
          <w:marTop w:val="0"/>
          <w:marBottom w:val="0"/>
          <w:divBdr>
            <w:top w:val="none" w:sz="0" w:space="0" w:color="auto"/>
            <w:left w:val="none" w:sz="0" w:space="0" w:color="auto"/>
            <w:bottom w:val="none" w:sz="0" w:space="0" w:color="auto"/>
            <w:right w:val="none" w:sz="0" w:space="0" w:color="auto"/>
          </w:divBdr>
        </w:div>
        <w:div w:id="571548991">
          <w:marLeft w:val="0"/>
          <w:marRight w:val="0"/>
          <w:marTop w:val="0"/>
          <w:marBottom w:val="0"/>
          <w:divBdr>
            <w:top w:val="none" w:sz="0" w:space="0" w:color="auto"/>
            <w:left w:val="none" w:sz="0" w:space="0" w:color="auto"/>
            <w:bottom w:val="none" w:sz="0" w:space="0" w:color="auto"/>
            <w:right w:val="none" w:sz="0" w:space="0" w:color="auto"/>
          </w:divBdr>
        </w:div>
        <w:div w:id="580523383">
          <w:marLeft w:val="0"/>
          <w:marRight w:val="0"/>
          <w:marTop w:val="0"/>
          <w:marBottom w:val="0"/>
          <w:divBdr>
            <w:top w:val="none" w:sz="0" w:space="0" w:color="auto"/>
            <w:left w:val="none" w:sz="0" w:space="0" w:color="auto"/>
            <w:bottom w:val="none" w:sz="0" w:space="0" w:color="auto"/>
            <w:right w:val="none" w:sz="0" w:space="0" w:color="auto"/>
          </w:divBdr>
        </w:div>
        <w:div w:id="600720136">
          <w:marLeft w:val="0"/>
          <w:marRight w:val="0"/>
          <w:marTop w:val="0"/>
          <w:marBottom w:val="0"/>
          <w:divBdr>
            <w:top w:val="none" w:sz="0" w:space="0" w:color="auto"/>
            <w:left w:val="none" w:sz="0" w:space="0" w:color="auto"/>
            <w:bottom w:val="none" w:sz="0" w:space="0" w:color="auto"/>
            <w:right w:val="none" w:sz="0" w:space="0" w:color="auto"/>
          </w:divBdr>
        </w:div>
        <w:div w:id="605815138">
          <w:marLeft w:val="0"/>
          <w:marRight w:val="0"/>
          <w:marTop w:val="0"/>
          <w:marBottom w:val="0"/>
          <w:divBdr>
            <w:top w:val="none" w:sz="0" w:space="0" w:color="auto"/>
            <w:left w:val="none" w:sz="0" w:space="0" w:color="auto"/>
            <w:bottom w:val="none" w:sz="0" w:space="0" w:color="auto"/>
            <w:right w:val="none" w:sz="0" w:space="0" w:color="auto"/>
          </w:divBdr>
        </w:div>
        <w:div w:id="619798030">
          <w:marLeft w:val="0"/>
          <w:marRight w:val="0"/>
          <w:marTop w:val="0"/>
          <w:marBottom w:val="0"/>
          <w:divBdr>
            <w:top w:val="none" w:sz="0" w:space="0" w:color="auto"/>
            <w:left w:val="none" w:sz="0" w:space="0" w:color="auto"/>
            <w:bottom w:val="none" w:sz="0" w:space="0" w:color="auto"/>
            <w:right w:val="none" w:sz="0" w:space="0" w:color="auto"/>
          </w:divBdr>
        </w:div>
        <w:div w:id="633096721">
          <w:marLeft w:val="0"/>
          <w:marRight w:val="0"/>
          <w:marTop w:val="0"/>
          <w:marBottom w:val="0"/>
          <w:divBdr>
            <w:top w:val="none" w:sz="0" w:space="0" w:color="auto"/>
            <w:left w:val="none" w:sz="0" w:space="0" w:color="auto"/>
            <w:bottom w:val="none" w:sz="0" w:space="0" w:color="auto"/>
            <w:right w:val="none" w:sz="0" w:space="0" w:color="auto"/>
          </w:divBdr>
        </w:div>
        <w:div w:id="635256054">
          <w:marLeft w:val="0"/>
          <w:marRight w:val="0"/>
          <w:marTop w:val="0"/>
          <w:marBottom w:val="0"/>
          <w:divBdr>
            <w:top w:val="none" w:sz="0" w:space="0" w:color="auto"/>
            <w:left w:val="none" w:sz="0" w:space="0" w:color="auto"/>
            <w:bottom w:val="none" w:sz="0" w:space="0" w:color="auto"/>
            <w:right w:val="none" w:sz="0" w:space="0" w:color="auto"/>
          </w:divBdr>
        </w:div>
        <w:div w:id="641497600">
          <w:marLeft w:val="0"/>
          <w:marRight w:val="0"/>
          <w:marTop w:val="0"/>
          <w:marBottom w:val="0"/>
          <w:divBdr>
            <w:top w:val="none" w:sz="0" w:space="0" w:color="auto"/>
            <w:left w:val="none" w:sz="0" w:space="0" w:color="auto"/>
            <w:bottom w:val="none" w:sz="0" w:space="0" w:color="auto"/>
            <w:right w:val="none" w:sz="0" w:space="0" w:color="auto"/>
          </w:divBdr>
        </w:div>
        <w:div w:id="649135148">
          <w:marLeft w:val="0"/>
          <w:marRight w:val="0"/>
          <w:marTop w:val="0"/>
          <w:marBottom w:val="0"/>
          <w:divBdr>
            <w:top w:val="none" w:sz="0" w:space="0" w:color="auto"/>
            <w:left w:val="none" w:sz="0" w:space="0" w:color="auto"/>
            <w:bottom w:val="none" w:sz="0" w:space="0" w:color="auto"/>
            <w:right w:val="none" w:sz="0" w:space="0" w:color="auto"/>
          </w:divBdr>
        </w:div>
        <w:div w:id="668144981">
          <w:marLeft w:val="0"/>
          <w:marRight w:val="0"/>
          <w:marTop w:val="0"/>
          <w:marBottom w:val="0"/>
          <w:divBdr>
            <w:top w:val="none" w:sz="0" w:space="0" w:color="auto"/>
            <w:left w:val="none" w:sz="0" w:space="0" w:color="auto"/>
            <w:bottom w:val="none" w:sz="0" w:space="0" w:color="auto"/>
            <w:right w:val="none" w:sz="0" w:space="0" w:color="auto"/>
          </w:divBdr>
        </w:div>
        <w:div w:id="678583541">
          <w:marLeft w:val="0"/>
          <w:marRight w:val="0"/>
          <w:marTop w:val="0"/>
          <w:marBottom w:val="0"/>
          <w:divBdr>
            <w:top w:val="none" w:sz="0" w:space="0" w:color="auto"/>
            <w:left w:val="none" w:sz="0" w:space="0" w:color="auto"/>
            <w:bottom w:val="none" w:sz="0" w:space="0" w:color="auto"/>
            <w:right w:val="none" w:sz="0" w:space="0" w:color="auto"/>
          </w:divBdr>
        </w:div>
        <w:div w:id="685865462">
          <w:marLeft w:val="0"/>
          <w:marRight w:val="0"/>
          <w:marTop w:val="0"/>
          <w:marBottom w:val="0"/>
          <w:divBdr>
            <w:top w:val="none" w:sz="0" w:space="0" w:color="auto"/>
            <w:left w:val="none" w:sz="0" w:space="0" w:color="auto"/>
            <w:bottom w:val="none" w:sz="0" w:space="0" w:color="auto"/>
            <w:right w:val="none" w:sz="0" w:space="0" w:color="auto"/>
          </w:divBdr>
        </w:div>
        <w:div w:id="689726402">
          <w:marLeft w:val="0"/>
          <w:marRight w:val="0"/>
          <w:marTop w:val="0"/>
          <w:marBottom w:val="0"/>
          <w:divBdr>
            <w:top w:val="none" w:sz="0" w:space="0" w:color="auto"/>
            <w:left w:val="none" w:sz="0" w:space="0" w:color="auto"/>
            <w:bottom w:val="none" w:sz="0" w:space="0" w:color="auto"/>
            <w:right w:val="none" w:sz="0" w:space="0" w:color="auto"/>
          </w:divBdr>
        </w:div>
        <w:div w:id="695430664">
          <w:marLeft w:val="0"/>
          <w:marRight w:val="0"/>
          <w:marTop w:val="0"/>
          <w:marBottom w:val="0"/>
          <w:divBdr>
            <w:top w:val="none" w:sz="0" w:space="0" w:color="auto"/>
            <w:left w:val="none" w:sz="0" w:space="0" w:color="auto"/>
            <w:bottom w:val="none" w:sz="0" w:space="0" w:color="auto"/>
            <w:right w:val="none" w:sz="0" w:space="0" w:color="auto"/>
          </w:divBdr>
        </w:div>
        <w:div w:id="699160944">
          <w:marLeft w:val="0"/>
          <w:marRight w:val="0"/>
          <w:marTop w:val="0"/>
          <w:marBottom w:val="0"/>
          <w:divBdr>
            <w:top w:val="none" w:sz="0" w:space="0" w:color="auto"/>
            <w:left w:val="none" w:sz="0" w:space="0" w:color="auto"/>
            <w:bottom w:val="none" w:sz="0" w:space="0" w:color="auto"/>
            <w:right w:val="none" w:sz="0" w:space="0" w:color="auto"/>
          </w:divBdr>
        </w:div>
        <w:div w:id="704647157">
          <w:marLeft w:val="0"/>
          <w:marRight w:val="0"/>
          <w:marTop w:val="0"/>
          <w:marBottom w:val="0"/>
          <w:divBdr>
            <w:top w:val="none" w:sz="0" w:space="0" w:color="auto"/>
            <w:left w:val="none" w:sz="0" w:space="0" w:color="auto"/>
            <w:bottom w:val="none" w:sz="0" w:space="0" w:color="auto"/>
            <w:right w:val="none" w:sz="0" w:space="0" w:color="auto"/>
          </w:divBdr>
        </w:div>
        <w:div w:id="735204296">
          <w:marLeft w:val="0"/>
          <w:marRight w:val="0"/>
          <w:marTop w:val="0"/>
          <w:marBottom w:val="0"/>
          <w:divBdr>
            <w:top w:val="none" w:sz="0" w:space="0" w:color="auto"/>
            <w:left w:val="none" w:sz="0" w:space="0" w:color="auto"/>
            <w:bottom w:val="none" w:sz="0" w:space="0" w:color="auto"/>
            <w:right w:val="none" w:sz="0" w:space="0" w:color="auto"/>
          </w:divBdr>
        </w:div>
        <w:div w:id="738400280">
          <w:marLeft w:val="0"/>
          <w:marRight w:val="0"/>
          <w:marTop w:val="0"/>
          <w:marBottom w:val="0"/>
          <w:divBdr>
            <w:top w:val="none" w:sz="0" w:space="0" w:color="auto"/>
            <w:left w:val="none" w:sz="0" w:space="0" w:color="auto"/>
            <w:bottom w:val="none" w:sz="0" w:space="0" w:color="auto"/>
            <w:right w:val="none" w:sz="0" w:space="0" w:color="auto"/>
          </w:divBdr>
        </w:div>
        <w:div w:id="757823411">
          <w:marLeft w:val="0"/>
          <w:marRight w:val="0"/>
          <w:marTop w:val="0"/>
          <w:marBottom w:val="0"/>
          <w:divBdr>
            <w:top w:val="none" w:sz="0" w:space="0" w:color="auto"/>
            <w:left w:val="none" w:sz="0" w:space="0" w:color="auto"/>
            <w:bottom w:val="none" w:sz="0" w:space="0" w:color="auto"/>
            <w:right w:val="none" w:sz="0" w:space="0" w:color="auto"/>
          </w:divBdr>
        </w:div>
        <w:div w:id="761685007">
          <w:marLeft w:val="0"/>
          <w:marRight w:val="0"/>
          <w:marTop w:val="0"/>
          <w:marBottom w:val="0"/>
          <w:divBdr>
            <w:top w:val="none" w:sz="0" w:space="0" w:color="auto"/>
            <w:left w:val="none" w:sz="0" w:space="0" w:color="auto"/>
            <w:bottom w:val="none" w:sz="0" w:space="0" w:color="auto"/>
            <w:right w:val="none" w:sz="0" w:space="0" w:color="auto"/>
          </w:divBdr>
        </w:div>
        <w:div w:id="765349967">
          <w:marLeft w:val="0"/>
          <w:marRight w:val="0"/>
          <w:marTop w:val="0"/>
          <w:marBottom w:val="0"/>
          <w:divBdr>
            <w:top w:val="none" w:sz="0" w:space="0" w:color="auto"/>
            <w:left w:val="none" w:sz="0" w:space="0" w:color="auto"/>
            <w:bottom w:val="none" w:sz="0" w:space="0" w:color="auto"/>
            <w:right w:val="none" w:sz="0" w:space="0" w:color="auto"/>
          </w:divBdr>
        </w:div>
        <w:div w:id="773281169">
          <w:marLeft w:val="0"/>
          <w:marRight w:val="0"/>
          <w:marTop w:val="0"/>
          <w:marBottom w:val="0"/>
          <w:divBdr>
            <w:top w:val="none" w:sz="0" w:space="0" w:color="auto"/>
            <w:left w:val="none" w:sz="0" w:space="0" w:color="auto"/>
            <w:bottom w:val="none" w:sz="0" w:space="0" w:color="auto"/>
            <w:right w:val="none" w:sz="0" w:space="0" w:color="auto"/>
          </w:divBdr>
        </w:div>
        <w:div w:id="793641698">
          <w:marLeft w:val="0"/>
          <w:marRight w:val="0"/>
          <w:marTop w:val="0"/>
          <w:marBottom w:val="0"/>
          <w:divBdr>
            <w:top w:val="none" w:sz="0" w:space="0" w:color="auto"/>
            <w:left w:val="none" w:sz="0" w:space="0" w:color="auto"/>
            <w:bottom w:val="none" w:sz="0" w:space="0" w:color="auto"/>
            <w:right w:val="none" w:sz="0" w:space="0" w:color="auto"/>
          </w:divBdr>
        </w:div>
        <w:div w:id="801537445">
          <w:marLeft w:val="0"/>
          <w:marRight w:val="0"/>
          <w:marTop w:val="0"/>
          <w:marBottom w:val="0"/>
          <w:divBdr>
            <w:top w:val="none" w:sz="0" w:space="0" w:color="auto"/>
            <w:left w:val="none" w:sz="0" w:space="0" w:color="auto"/>
            <w:bottom w:val="none" w:sz="0" w:space="0" w:color="auto"/>
            <w:right w:val="none" w:sz="0" w:space="0" w:color="auto"/>
          </w:divBdr>
        </w:div>
        <w:div w:id="806581754">
          <w:marLeft w:val="0"/>
          <w:marRight w:val="0"/>
          <w:marTop w:val="0"/>
          <w:marBottom w:val="0"/>
          <w:divBdr>
            <w:top w:val="none" w:sz="0" w:space="0" w:color="auto"/>
            <w:left w:val="none" w:sz="0" w:space="0" w:color="auto"/>
            <w:bottom w:val="none" w:sz="0" w:space="0" w:color="auto"/>
            <w:right w:val="none" w:sz="0" w:space="0" w:color="auto"/>
          </w:divBdr>
        </w:div>
        <w:div w:id="825974175">
          <w:marLeft w:val="0"/>
          <w:marRight w:val="0"/>
          <w:marTop w:val="0"/>
          <w:marBottom w:val="0"/>
          <w:divBdr>
            <w:top w:val="none" w:sz="0" w:space="0" w:color="auto"/>
            <w:left w:val="none" w:sz="0" w:space="0" w:color="auto"/>
            <w:bottom w:val="none" w:sz="0" w:space="0" w:color="auto"/>
            <w:right w:val="none" w:sz="0" w:space="0" w:color="auto"/>
          </w:divBdr>
        </w:div>
        <w:div w:id="831412906">
          <w:marLeft w:val="0"/>
          <w:marRight w:val="0"/>
          <w:marTop w:val="0"/>
          <w:marBottom w:val="0"/>
          <w:divBdr>
            <w:top w:val="none" w:sz="0" w:space="0" w:color="auto"/>
            <w:left w:val="none" w:sz="0" w:space="0" w:color="auto"/>
            <w:bottom w:val="none" w:sz="0" w:space="0" w:color="auto"/>
            <w:right w:val="none" w:sz="0" w:space="0" w:color="auto"/>
          </w:divBdr>
        </w:div>
        <w:div w:id="839854300">
          <w:marLeft w:val="0"/>
          <w:marRight w:val="0"/>
          <w:marTop w:val="0"/>
          <w:marBottom w:val="0"/>
          <w:divBdr>
            <w:top w:val="none" w:sz="0" w:space="0" w:color="auto"/>
            <w:left w:val="none" w:sz="0" w:space="0" w:color="auto"/>
            <w:bottom w:val="none" w:sz="0" w:space="0" w:color="auto"/>
            <w:right w:val="none" w:sz="0" w:space="0" w:color="auto"/>
          </w:divBdr>
        </w:div>
        <w:div w:id="849180660">
          <w:marLeft w:val="0"/>
          <w:marRight w:val="0"/>
          <w:marTop w:val="0"/>
          <w:marBottom w:val="0"/>
          <w:divBdr>
            <w:top w:val="none" w:sz="0" w:space="0" w:color="auto"/>
            <w:left w:val="none" w:sz="0" w:space="0" w:color="auto"/>
            <w:bottom w:val="none" w:sz="0" w:space="0" w:color="auto"/>
            <w:right w:val="none" w:sz="0" w:space="0" w:color="auto"/>
          </w:divBdr>
        </w:div>
        <w:div w:id="866330853">
          <w:marLeft w:val="0"/>
          <w:marRight w:val="0"/>
          <w:marTop w:val="0"/>
          <w:marBottom w:val="0"/>
          <w:divBdr>
            <w:top w:val="none" w:sz="0" w:space="0" w:color="auto"/>
            <w:left w:val="none" w:sz="0" w:space="0" w:color="auto"/>
            <w:bottom w:val="none" w:sz="0" w:space="0" w:color="auto"/>
            <w:right w:val="none" w:sz="0" w:space="0" w:color="auto"/>
          </w:divBdr>
        </w:div>
        <w:div w:id="869875591">
          <w:marLeft w:val="0"/>
          <w:marRight w:val="0"/>
          <w:marTop w:val="0"/>
          <w:marBottom w:val="0"/>
          <w:divBdr>
            <w:top w:val="none" w:sz="0" w:space="0" w:color="auto"/>
            <w:left w:val="none" w:sz="0" w:space="0" w:color="auto"/>
            <w:bottom w:val="none" w:sz="0" w:space="0" w:color="auto"/>
            <w:right w:val="none" w:sz="0" w:space="0" w:color="auto"/>
          </w:divBdr>
        </w:div>
        <w:div w:id="879439744">
          <w:marLeft w:val="0"/>
          <w:marRight w:val="0"/>
          <w:marTop w:val="0"/>
          <w:marBottom w:val="0"/>
          <w:divBdr>
            <w:top w:val="none" w:sz="0" w:space="0" w:color="auto"/>
            <w:left w:val="none" w:sz="0" w:space="0" w:color="auto"/>
            <w:bottom w:val="none" w:sz="0" w:space="0" w:color="auto"/>
            <w:right w:val="none" w:sz="0" w:space="0" w:color="auto"/>
          </w:divBdr>
        </w:div>
        <w:div w:id="882792181">
          <w:marLeft w:val="0"/>
          <w:marRight w:val="0"/>
          <w:marTop w:val="0"/>
          <w:marBottom w:val="0"/>
          <w:divBdr>
            <w:top w:val="none" w:sz="0" w:space="0" w:color="auto"/>
            <w:left w:val="none" w:sz="0" w:space="0" w:color="auto"/>
            <w:bottom w:val="none" w:sz="0" w:space="0" w:color="auto"/>
            <w:right w:val="none" w:sz="0" w:space="0" w:color="auto"/>
          </w:divBdr>
        </w:div>
        <w:div w:id="892428628">
          <w:marLeft w:val="0"/>
          <w:marRight w:val="0"/>
          <w:marTop w:val="0"/>
          <w:marBottom w:val="0"/>
          <w:divBdr>
            <w:top w:val="none" w:sz="0" w:space="0" w:color="auto"/>
            <w:left w:val="none" w:sz="0" w:space="0" w:color="auto"/>
            <w:bottom w:val="none" w:sz="0" w:space="0" w:color="auto"/>
            <w:right w:val="none" w:sz="0" w:space="0" w:color="auto"/>
          </w:divBdr>
        </w:div>
        <w:div w:id="893851882">
          <w:marLeft w:val="0"/>
          <w:marRight w:val="0"/>
          <w:marTop w:val="0"/>
          <w:marBottom w:val="0"/>
          <w:divBdr>
            <w:top w:val="none" w:sz="0" w:space="0" w:color="auto"/>
            <w:left w:val="none" w:sz="0" w:space="0" w:color="auto"/>
            <w:bottom w:val="none" w:sz="0" w:space="0" w:color="auto"/>
            <w:right w:val="none" w:sz="0" w:space="0" w:color="auto"/>
          </w:divBdr>
        </w:div>
        <w:div w:id="894926726">
          <w:marLeft w:val="0"/>
          <w:marRight w:val="0"/>
          <w:marTop w:val="0"/>
          <w:marBottom w:val="0"/>
          <w:divBdr>
            <w:top w:val="none" w:sz="0" w:space="0" w:color="auto"/>
            <w:left w:val="none" w:sz="0" w:space="0" w:color="auto"/>
            <w:bottom w:val="none" w:sz="0" w:space="0" w:color="auto"/>
            <w:right w:val="none" w:sz="0" w:space="0" w:color="auto"/>
          </w:divBdr>
        </w:div>
        <w:div w:id="907153090">
          <w:marLeft w:val="0"/>
          <w:marRight w:val="0"/>
          <w:marTop w:val="0"/>
          <w:marBottom w:val="0"/>
          <w:divBdr>
            <w:top w:val="none" w:sz="0" w:space="0" w:color="auto"/>
            <w:left w:val="none" w:sz="0" w:space="0" w:color="auto"/>
            <w:bottom w:val="none" w:sz="0" w:space="0" w:color="auto"/>
            <w:right w:val="none" w:sz="0" w:space="0" w:color="auto"/>
          </w:divBdr>
        </w:div>
        <w:div w:id="913011494">
          <w:marLeft w:val="0"/>
          <w:marRight w:val="0"/>
          <w:marTop w:val="0"/>
          <w:marBottom w:val="0"/>
          <w:divBdr>
            <w:top w:val="none" w:sz="0" w:space="0" w:color="auto"/>
            <w:left w:val="none" w:sz="0" w:space="0" w:color="auto"/>
            <w:bottom w:val="none" w:sz="0" w:space="0" w:color="auto"/>
            <w:right w:val="none" w:sz="0" w:space="0" w:color="auto"/>
          </w:divBdr>
        </w:div>
        <w:div w:id="915086973">
          <w:marLeft w:val="0"/>
          <w:marRight w:val="0"/>
          <w:marTop w:val="0"/>
          <w:marBottom w:val="0"/>
          <w:divBdr>
            <w:top w:val="none" w:sz="0" w:space="0" w:color="auto"/>
            <w:left w:val="none" w:sz="0" w:space="0" w:color="auto"/>
            <w:bottom w:val="none" w:sz="0" w:space="0" w:color="auto"/>
            <w:right w:val="none" w:sz="0" w:space="0" w:color="auto"/>
          </w:divBdr>
        </w:div>
        <w:div w:id="941492788">
          <w:marLeft w:val="0"/>
          <w:marRight w:val="0"/>
          <w:marTop w:val="0"/>
          <w:marBottom w:val="0"/>
          <w:divBdr>
            <w:top w:val="none" w:sz="0" w:space="0" w:color="auto"/>
            <w:left w:val="none" w:sz="0" w:space="0" w:color="auto"/>
            <w:bottom w:val="none" w:sz="0" w:space="0" w:color="auto"/>
            <w:right w:val="none" w:sz="0" w:space="0" w:color="auto"/>
          </w:divBdr>
        </w:div>
        <w:div w:id="952325841">
          <w:marLeft w:val="0"/>
          <w:marRight w:val="0"/>
          <w:marTop w:val="0"/>
          <w:marBottom w:val="0"/>
          <w:divBdr>
            <w:top w:val="none" w:sz="0" w:space="0" w:color="auto"/>
            <w:left w:val="none" w:sz="0" w:space="0" w:color="auto"/>
            <w:bottom w:val="none" w:sz="0" w:space="0" w:color="auto"/>
            <w:right w:val="none" w:sz="0" w:space="0" w:color="auto"/>
          </w:divBdr>
        </w:div>
        <w:div w:id="954673626">
          <w:marLeft w:val="0"/>
          <w:marRight w:val="0"/>
          <w:marTop w:val="0"/>
          <w:marBottom w:val="0"/>
          <w:divBdr>
            <w:top w:val="none" w:sz="0" w:space="0" w:color="auto"/>
            <w:left w:val="none" w:sz="0" w:space="0" w:color="auto"/>
            <w:bottom w:val="none" w:sz="0" w:space="0" w:color="auto"/>
            <w:right w:val="none" w:sz="0" w:space="0" w:color="auto"/>
          </w:divBdr>
        </w:div>
        <w:div w:id="964383555">
          <w:marLeft w:val="0"/>
          <w:marRight w:val="0"/>
          <w:marTop w:val="0"/>
          <w:marBottom w:val="0"/>
          <w:divBdr>
            <w:top w:val="none" w:sz="0" w:space="0" w:color="auto"/>
            <w:left w:val="none" w:sz="0" w:space="0" w:color="auto"/>
            <w:bottom w:val="none" w:sz="0" w:space="0" w:color="auto"/>
            <w:right w:val="none" w:sz="0" w:space="0" w:color="auto"/>
          </w:divBdr>
        </w:div>
        <w:div w:id="987173561">
          <w:marLeft w:val="0"/>
          <w:marRight w:val="0"/>
          <w:marTop w:val="0"/>
          <w:marBottom w:val="0"/>
          <w:divBdr>
            <w:top w:val="none" w:sz="0" w:space="0" w:color="auto"/>
            <w:left w:val="none" w:sz="0" w:space="0" w:color="auto"/>
            <w:bottom w:val="none" w:sz="0" w:space="0" w:color="auto"/>
            <w:right w:val="none" w:sz="0" w:space="0" w:color="auto"/>
          </w:divBdr>
        </w:div>
        <w:div w:id="988510461">
          <w:marLeft w:val="0"/>
          <w:marRight w:val="0"/>
          <w:marTop w:val="0"/>
          <w:marBottom w:val="0"/>
          <w:divBdr>
            <w:top w:val="none" w:sz="0" w:space="0" w:color="auto"/>
            <w:left w:val="none" w:sz="0" w:space="0" w:color="auto"/>
            <w:bottom w:val="none" w:sz="0" w:space="0" w:color="auto"/>
            <w:right w:val="none" w:sz="0" w:space="0" w:color="auto"/>
          </w:divBdr>
        </w:div>
        <w:div w:id="1002120903">
          <w:marLeft w:val="0"/>
          <w:marRight w:val="0"/>
          <w:marTop w:val="0"/>
          <w:marBottom w:val="0"/>
          <w:divBdr>
            <w:top w:val="none" w:sz="0" w:space="0" w:color="auto"/>
            <w:left w:val="none" w:sz="0" w:space="0" w:color="auto"/>
            <w:bottom w:val="none" w:sz="0" w:space="0" w:color="auto"/>
            <w:right w:val="none" w:sz="0" w:space="0" w:color="auto"/>
          </w:divBdr>
        </w:div>
        <w:div w:id="1012301621">
          <w:marLeft w:val="0"/>
          <w:marRight w:val="0"/>
          <w:marTop w:val="0"/>
          <w:marBottom w:val="0"/>
          <w:divBdr>
            <w:top w:val="none" w:sz="0" w:space="0" w:color="auto"/>
            <w:left w:val="none" w:sz="0" w:space="0" w:color="auto"/>
            <w:bottom w:val="none" w:sz="0" w:space="0" w:color="auto"/>
            <w:right w:val="none" w:sz="0" w:space="0" w:color="auto"/>
          </w:divBdr>
        </w:div>
        <w:div w:id="1026715839">
          <w:marLeft w:val="0"/>
          <w:marRight w:val="0"/>
          <w:marTop w:val="0"/>
          <w:marBottom w:val="0"/>
          <w:divBdr>
            <w:top w:val="none" w:sz="0" w:space="0" w:color="auto"/>
            <w:left w:val="none" w:sz="0" w:space="0" w:color="auto"/>
            <w:bottom w:val="none" w:sz="0" w:space="0" w:color="auto"/>
            <w:right w:val="none" w:sz="0" w:space="0" w:color="auto"/>
          </w:divBdr>
        </w:div>
        <w:div w:id="1028220965">
          <w:marLeft w:val="0"/>
          <w:marRight w:val="0"/>
          <w:marTop w:val="0"/>
          <w:marBottom w:val="0"/>
          <w:divBdr>
            <w:top w:val="none" w:sz="0" w:space="0" w:color="auto"/>
            <w:left w:val="none" w:sz="0" w:space="0" w:color="auto"/>
            <w:bottom w:val="none" w:sz="0" w:space="0" w:color="auto"/>
            <w:right w:val="none" w:sz="0" w:space="0" w:color="auto"/>
          </w:divBdr>
        </w:div>
        <w:div w:id="1044335201">
          <w:marLeft w:val="0"/>
          <w:marRight w:val="0"/>
          <w:marTop w:val="0"/>
          <w:marBottom w:val="0"/>
          <w:divBdr>
            <w:top w:val="none" w:sz="0" w:space="0" w:color="auto"/>
            <w:left w:val="none" w:sz="0" w:space="0" w:color="auto"/>
            <w:bottom w:val="none" w:sz="0" w:space="0" w:color="auto"/>
            <w:right w:val="none" w:sz="0" w:space="0" w:color="auto"/>
          </w:divBdr>
        </w:div>
        <w:div w:id="1053427746">
          <w:marLeft w:val="0"/>
          <w:marRight w:val="0"/>
          <w:marTop w:val="0"/>
          <w:marBottom w:val="0"/>
          <w:divBdr>
            <w:top w:val="none" w:sz="0" w:space="0" w:color="auto"/>
            <w:left w:val="none" w:sz="0" w:space="0" w:color="auto"/>
            <w:bottom w:val="none" w:sz="0" w:space="0" w:color="auto"/>
            <w:right w:val="none" w:sz="0" w:space="0" w:color="auto"/>
          </w:divBdr>
        </w:div>
        <w:div w:id="1060903669">
          <w:marLeft w:val="0"/>
          <w:marRight w:val="0"/>
          <w:marTop w:val="0"/>
          <w:marBottom w:val="0"/>
          <w:divBdr>
            <w:top w:val="none" w:sz="0" w:space="0" w:color="auto"/>
            <w:left w:val="none" w:sz="0" w:space="0" w:color="auto"/>
            <w:bottom w:val="none" w:sz="0" w:space="0" w:color="auto"/>
            <w:right w:val="none" w:sz="0" w:space="0" w:color="auto"/>
          </w:divBdr>
        </w:div>
        <w:div w:id="1061904733">
          <w:marLeft w:val="0"/>
          <w:marRight w:val="0"/>
          <w:marTop w:val="0"/>
          <w:marBottom w:val="0"/>
          <w:divBdr>
            <w:top w:val="none" w:sz="0" w:space="0" w:color="auto"/>
            <w:left w:val="none" w:sz="0" w:space="0" w:color="auto"/>
            <w:bottom w:val="none" w:sz="0" w:space="0" w:color="auto"/>
            <w:right w:val="none" w:sz="0" w:space="0" w:color="auto"/>
          </w:divBdr>
        </w:div>
        <w:div w:id="1079255442">
          <w:marLeft w:val="0"/>
          <w:marRight w:val="0"/>
          <w:marTop w:val="0"/>
          <w:marBottom w:val="0"/>
          <w:divBdr>
            <w:top w:val="none" w:sz="0" w:space="0" w:color="auto"/>
            <w:left w:val="none" w:sz="0" w:space="0" w:color="auto"/>
            <w:bottom w:val="none" w:sz="0" w:space="0" w:color="auto"/>
            <w:right w:val="none" w:sz="0" w:space="0" w:color="auto"/>
          </w:divBdr>
        </w:div>
        <w:div w:id="1081366801">
          <w:marLeft w:val="0"/>
          <w:marRight w:val="0"/>
          <w:marTop w:val="0"/>
          <w:marBottom w:val="0"/>
          <w:divBdr>
            <w:top w:val="none" w:sz="0" w:space="0" w:color="auto"/>
            <w:left w:val="none" w:sz="0" w:space="0" w:color="auto"/>
            <w:bottom w:val="none" w:sz="0" w:space="0" w:color="auto"/>
            <w:right w:val="none" w:sz="0" w:space="0" w:color="auto"/>
          </w:divBdr>
        </w:div>
        <w:div w:id="1088110877">
          <w:marLeft w:val="0"/>
          <w:marRight w:val="0"/>
          <w:marTop w:val="0"/>
          <w:marBottom w:val="0"/>
          <w:divBdr>
            <w:top w:val="none" w:sz="0" w:space="0" w:color="auto"/>
            <w:left w:val="none" w:sz="0" w:space="0" w:color="auto"/>
            <w:bottom w:val="none" w:sz="0" w:space="0" w:color="auto"/>
            <w:right w:val="none" w:sz="0" w:space="0" w:color="auto"/>
          </w:divBdr>
        </w:div>
        <w:div w:id="1093937240">
          <w:marLeft w:val="0"/>
          <w:marRight w:val="0"/>
          <w:marTop w:val="0"/>
          <w:marBottom w:val="0"/>
          <w:divBdr>
            <w:top w:val="none" w:sz="0" w:space="0" w:color="auto"/>
            <w:left w:val="none" w:sz="0" w:space="0" w:color="auto"/>
            <w:bottom w:val="none" w:sz="0" w:space="0" w:color="auto"/>
            <w:right w:val="none" w:sz="0" w:space="0" w:color="auto"/>
          </w:divBdr>
        </w:div>
        <w:div w:id="1100103468">
          <w:marLeft w:val="0"/>
          <w:marRight w:val="0"/>
          <w:marTop w:val="0"/>
          <w:marBottom w:val="0"/>
          <w:divBdr>
            <w:top w:val="none" w:sz="0" w:space="0" w:color="auto"/>
            <w:left w:val="none" w:sz="0" w:space="0" w:color="auto"/>
            <w:bottom w:val="none" w:sz="0" w:space="0" w:color="auto"/>
            <w:right w:val="none" w:sz="0" w:space="0" w:color="auto"/>
          </w:divBdr>
        </w:div>
        <w:div w:id="1100877514">
          <w:marLeft w:val="0"/>
          <w:marRight w:val="0"/>
          <w:marTop w:val="0"/>
          <w:marBottom w:val="0"/>
          <w:divBdr>
            <w:top w:val="none" w:sz="0" w:space="0" w:color="auto"/>
            <w:left w:val="none" w:sz="0" w:space="0" w:color="auto"/>
            <w:bottom w:val="none" w:sz="0" w:space="0" w:color="auto"/>
            <w:right w:val="none" w:sz="0" w:space="0" w:color="auto"/>
          </w:divBdr>
        </w:div>
        <w:div w:id="1106005148">
          <w:marLeft w:val="0"/>
          <w:marRight w:val="0"/>
          <w:marTop w:val="0"/>
          <w:marBottom w:val="0"/>
          <w:divBdr>
            <w:top w:val="none" w:sz="0" w:space="0" w:color="auto"/>
            <w:left w:val="none" w:sz="0" w:space="0" w:color="auto"/>
            <w:bottom w:val="none" w:sz="0" w:space="0" w:color="auto"/>
            <w:right w:val="none" w:sz="0" w:space="0" w:color="auto"/>
          </w:divBdr>
        </w:div>
        <w:div w:id="1128938763">
          <w:marLeft w:val="0"/>
          <w:marRight w:val="0"/>
          <w:marTop w:val="0"/>
          <w:marBottom w:val="0"/>
          <w:divBdr>
            <w:top w:val="none" w:sz="0" w:space="0" w:color="auto"/>
            <w:left w:val="none" w:sz="0" w:space="0" w:color="auto"/>
            <w:bottom w:val="none" w:sz="0" w:space="0" w:color="auto"/>
            <w:right w:val="none" w:sz="0" w:space="0" w:color="auto"/>
          </w:divBdr>
        </w:div>
        <w:div w:id="1130393187">
          <w:marLeft w:val="0"/>
          <w:marRight w:val="0"/>
          <w:marTop w:val="0"/>
          <w:marBottom w:val="0"/>
          <w:divBdr>
            <w:top w:val="none" w:sz="0" w:space="0" w:color="auto"/>
            <w:left w:val="none" w:sz="0" w:space="0" w:color="auto"/>
            <w:bottom w:val="none" w:sz="0" w:space="0" w:color="auto"/>
            <w:right w:val="none" w:sz="0" w:space="0" w:color="auto"/>
          </w:divBdr>
        </w:div>
        <w:div w:id="1132791215">
          <w:marLeft w:val="0"/>
          <w:marRight w:val="0"/>
          <w:marTop w:val="0"/>
          <w:marBottom w:val="0"/>
          <w:divBdr>
            <w:top w:val="none" w:sz="0" w:space="0" w:color="auto"/>
            <w:left w:val="none" w:sz="0" w:space="0" w:color="auto"/>
            <w:bottom w:val="none" w:sz="0" w:space="0" w:color="auto"/>
            <w:right w:val="none" w:sz="0" w:space="0" w:color="auto"/>
          </w:divBdr>
        </w:div>
        <w:div w:id="1136753878">
          <w:marLeft w:val="0"/>
          <w:marRight w:val="0"/>
          <w:marTop w:val="0"/>
          <w:marBottom w:val="0"/>
          <w:divBdr>
            <w:top w:val="none" w:sz="0" w:space="0" w:color="auto"/>
            <w:left w:val="none" w:sz="0" w:space="0" w:color="auto"/>
            <w:bottom w:val="none" w:sz="0" w:space="0" w:color="auto"/>
            <w:right w:val="none" w:sz="0" w:space="0" w:color="auto"/>
          </w:divBdr>
        </w:div>
        <w:div w:id="1141967696">
          <w:marLeft w:val="0"/>
          <w:marRight w:val="0"/>
          <w:marTop w:val="0"/>
          <w:marBottom w:val="0"/>
          <w:divBdr>
            <w:top w:val="none" w:sz="0" w:space="0" w:color="auto"/>
            <w:left w:val="none" w:sz="0" w:space="0" w:color="auto"/>
            <w:bottom w:val="none" w:sz="0" w:space="0" w:color="auto"/>
            <w:right w:val="none" w:sz="0" w:space="0" w:color="auto"/>
          </w:divBdr>
        </w:div>
        <w:div w:id="1152789551">
          <w:marLeft w:val="0"/>
          <w:marRight w:val="0"/>
          <w:marTop w:val="0"/>
          <w:marBottom w:val="0"/>
          <w:divBdr>
            <w:top w:val="none" w:sz="0" w:space="0" w:color="auto"/>
            <w:left w:val="none" w:sz="0" w:space="0" w:color="auto"/>
            <w:bottom w:val="none" w:sz="0" w:space="0" w:color="auto"/>
            <w:right w:val="none" w:sz="0" w:space="0" w:color="auto"/>
          </w:divBdr>
        </w:div>
        <w:div w:id="1171725096">
          <w:marLeft w:val="0"/>
          <w:marRight w:val="0"/>
          <w:marTop w:val="0"/>
          <w:marBottom w:val="0"/>
          <w:divBdr>
            <w:top w:val="none" w:sz="0" w:space="0" w:color="auto"/>
            <w:left w:val="none" w:sz="0" w:space="0" w:color="auto"/>
            <w:bottom w:val="none" w:sz="0" w:space="0" w:color="auto"/>
            <w:right w:val="none" w:sz="0" w:space="0" w:color="auto"/>
          </w:divBdr>
        </w:div>
        <w:div w:id="1173178653">
          <w:marLeft w:val="0"/>
          <w:marRight w:val="0"/>
          <w:marTop w:val="0"/>
          <w:marBottom w:val="0"/>
          <w:divBdr>
            <w:top w:val="none" w:sz="0" w:space="0" w:color="auto"/>
            <w:left w:val="none" w:sz="0" w:space="0" w:color="auto"/>
            <w:bottom w:val="none" w:sz="0" w:space="0" w:color="auto"/>
            <w:right w:val="none" w:sz="0" w:space="0" w:color="auto"/>
          </w:divBdr>
        </w:div>
        <w:div w:id="1186138136">
          <w:marLeft w:val="0"/>
          <w:marRight w:val="0"/>
          <w:marTop w:val="0"/>
          <w:marBottom w:val="0"/>
          <w:divBdr>
            <w:top w:val="none" w:sz="0" w:space="0" w:color="auto"/>
            <w:left w:val="none" w:sz="0" w:space="0" w:color="auto"/>
            <w:bottom w:val="none" w:sz="0" w:space="0" w:color="auto"/>
            <w:right w:val="none" w:sz="0" w:space="0" w:color="auto"/>
          </w:divBdr>
        </w:div>
        <w:div w:id="1195117752">
          <w:marLeft w:val="0"/>
          <w:marRight w:val="0"/>
          <w:marTop w:val="0"/>
          <w:marBottom w:val="0"/>
          <w:divBdr>
            <w:top w:val="none" w:sz="0" w:space="0" w:color="auto"/>
            <w:left w:val="none" w:sz="0" w:space="0" w:color="auto"/>
            <w:bottom w:val="none" w:sz="0" w:space="0" w:color="auto"/>
            <w:right w:val="none" w:sz="0" w:space="0" w:color="auto"/>
          </w:divBdr>
        </w:div>
        <w:div w:id="1200506344">
          <w:marLeft w:val="0"/>
          <w:marRight w:val="0"/>
          <w:marTop w:val="0"/>
          <w:marBottom w:val="0"/>
          <w:divBdr>
            <w:top w:val="none" w:sz="0" w:space="0" w:color="auto"/>
            <w:left w:val="none" w:sz="0" w:space="0" w:color="auto"/>
            <w:bottom w:val="none" w:sz="0" w:space="0" w:color="auto"/>
            <w:right w:val="none" w:sz="0" w:space="0" w:color="auto"/>
          </w:divBdr>
        </w:div>
        <w:div w:id="1214804430">
          <w:marLeft w:val="0"/>
          <w:marRight w:val="0"/>
          <w:marTop w:val="0"/>
          <w:marBottom w:val="0"/>
          <w:divBdr>
            <w:top w:val="none" w:sz="0" w:space="0" w:color="auto"/>
            <w:left w:val="none" w:sz="0" w:space="0" w:color="auto"/>
            <w:bottom w:val="none" w:sz="0" w:space="0" w:color="auto"/>
            <w:right w:val="none" w:sz="0" w:space="0" w:color="auto"/>
          </w:divBdr>
        </w:div>
        <w:div w:id="1220360282">
          <w:marLeft w:val="0"/>
          <w:marRight w:val="0"/>
          <w:marTop w:val="0"/>
          <w:marBottom w:val="0"/>
          <w:divBdr>
            <w:top w:val="none" w:sz="0" w:space="0" w:color="auto"/>
            <w:left w:val="none" w:sz="0" w:space="0" w:color="auto"/>
            <w:bottom w:val="none" w:sz="0" w:space="0" w:color="auto"/>
            <w:right w:val="none" w:sz="0" w:space="0" w:color="auto"/>
          </w:divBdr>
        </w:div>
        <w:div w:id="1221557756">
          <w:marLeft w:val="0"/>
          <w:marRight w:val="0"/>
          <w:marTop w:val="0"/>
          <w:marBottom w:val="0"/>
          <w:divBdr>
            <w:top w:val="none" w:sz="0" w:space="0" w:color="auto"/>
            <w:left w:val="none" w:sz="0" w:space="0" w:color="auto"/>
            <w:bottom w:val="none" w:sz="0" w:space="0" w:color="auto"/>
            <w:right w:val="none" w:sz="0" w:space="0" w:color="auto"/>
          </w:divBdr>
        </w:div>
        <w:div w:id="1233931701">
          <w:marLeft w:val="0"/>
          <w:marRight w:val="0"/>
          <w:marTop w:val="0"/>
          <w:marBottom w:val="0"/>
          <w:divBdr>
            <w:top w:val="none" w:sz="0" w:space="0" w:color="auto"/>
            <w:left w:val="none" w:sz="0" w:space="0" w:color="auto"/>
            <w:bottom w:val="none" w:sz="0" w:space="0" w:color="auto"/>
            <w:right w:val="none" w:sz="0" w:space="0" w:color="auto"/>
          </w:divBdr>
        </w:div>
        <w:div w:id="1239754921">
          <w:marLeft w:val="0"/>
          <w:marRight w:val="0"/>
          <w:marTop w:val="0"/>
          <w:marBottom w:val="0"/>
          <w:divBdr>
            <w:top w:val="none" w:sz="0" w:space="0" w:color="auto"/>
            <w:left w:val="none" w:sz="0" w:space="0" w:color="auto"/>
            <w:bottom w:val="none" w:sz="0" w:space="0" w:color="auto"/>
            <w:right w:val="none" w:sz="0" w:space="0" w:color="auto"/>
          </w:divBdr>
        </w:div>
        <w:div w:id="1241601198">
          <w:marLeft w:val="0"/>
          <w:marRight w:val="0"/>
          <w:marTop w:val="0"/>
          <w:marBottom w:val="0"/>
          <w:divBdr>
            <w:top w:val="none" w:sz="0" w:space="0" w:color="auto"/>
            <w:left w:val="none" w:sz="0" w:space="0" w:color="auto"/>
            <w:bottom w:val="none" w:sz="0" w:space="0" w:color="auto"/>
            <w:right w:val="none" w:sz="0" w:space="0" w:color="auto"/>
          </w:divBdr>
        </w:div>
        <w:div w:id="1260989296">
          <w:marLeft w:val="0"/>
          <w:marRight w:val="0"/>
          <w:marTop w:val="0"/>
          <w:marBottom w:val="0"/>
          <w:divBdr>
            <w:top w:val="none" w:sz="0" w:space="0" w:color="auto"/>
            <w:left w:val="none" w:sz="0" w:space="0" w:color="auto"/>
            <w:bottom w:val="none" w:sz="0" w:space="0" w:color="auto"/>
            <w:right w:val="none" w:sz="0" w:space="0" w:color="auto"/>
          </w:divBdr>
        </w:div>
        <w:div w:id="1262107636">
          <w:marLeft w:val="0"/>
          <w:marRight w:val="0"/>
          <w:marTop w:val="0"/>
          <w:marBottom w:val="0"/>
          <w:divBdr>
            <w:top w:val="none" w:sz="0" w:space="0" w:color="auto"/>
            <w:left w:val="none" w:sz="0" w:space="0" w:color="auto"/>
            <w:bottom w:val="none" w:sz="0" w:space="0" w:color="auto"/>
            <w:right w:val="none" w:sz="0" w:space="0" w:color="auto"/>
          </w:divBdr>
        </w:div>
        <w:div w:id="1263952943">
          <w:marLeft w:val="0"/>
          <w:marRight w:val="0"/>
          <w:marTop w:val="0"/>
          <w:marBottom w:val="0"/>
          <w:divBdr>
            <w:top w:val="none" w:sz="0" w:space="0" w:color="auto"/>
            <w:left w:val="none" w:sz="0" w:space="0" w:color="auto"/>
            <w:bottom w:val="none" w:sz="0" w:space="0" w:color="auto"/>
            <w:right w:val="none" w:sz="0" w:space="0" w:color="auto"/>
          </w:divBdr>
        </w:div>
        <w:div w:id="1271863984">
          <w:marLeft w:val="0"/>
          <w:marRight w:val="0"/>
          <w:marTop w:val="0"/>
          <w:marBottom w:val="0"/>
          <w:divBdr>
            <w:top w:val="none" w:sz="0" w:space="0" w:color="auto"/>
            <w:left w:val="none" w:sz="0" w:space="0" w:color="auto"/>
            <w:bottom w:val="none" w:sz="0" w:space="0" w:color="auto"/>
            <w:right w:val="none" w:sz="0" w:space="0" w:color="auto"/>
          </w:divBdr>
        </w:div>
        <w:div w:id="1272586239">
          <w:marLeft w:val="0"/>
          <w:marRight w:val="0"/>
          <w:marTop w:val="0"/>
          <w:marBottom w:val="0"/>
          <w:divBdr>
            <w:top w:val="none" w:sz="0" w:space="0" w:color="auto"/>
            <w:left w:val="none" w:sz="0" w:space="0" w:color="auto"/>
            <w:bottom w:val="none" w:sz="0" w:space="0" w:color="auto"/>
            <w:right w:val="none" w:sz="0" w:space="0" w:color="auto"/>
          </w:divBdr>
        </w:div>
        <w:div w:id="1282104840">
          <w:marLeft w:val="0"/>
          <w:marRight w:val="0"/>
          <w:marTop w:val="0"/>
          <w:marBottom w:val="0"/>
          <w:divBdr>
            <w:top w:val="none" w:sz="0" w:space="0" w:color="auto"/>
            <w:left w:val="none" w:sz="0" w:space="0" w:color="auto"/>
            <w:bottom w:val="none" w:sz="0" w:space="0" w:color="auto"/>
            <w:right w:val="none" w:sz="0" w:space="0" w:color="auto"/>
          </w:divBdr>
        </w:div>
        <w:div w:id="1285620464">
          <w:marLeft w:val="0"/>
          <w:marRight w:val="0"/>
          <w:marTop w:val="0"/>
          <w:marBottom w:val="0"/>
          <w:divBdr>
            <w:top w:val="none" w:sz="0" w:space="0" w:color="auto"/>
            <w:left w:val="none" w:sz="0" w:space="0" w:color="auto"/>
            <w:bottom w:val="none" w:sz="0" w:space="0" w:color="auto"/>
            <w:right w:val="none" w:sz="0" w:space="0" w:color="auto"/>
          </w:divBdr>
        </w:div>
        <w:div w:id="1289314925">
          <w:marLeft w:val="0"/>
          <w:marRight w:val="0"/>
          <w:marTop w:val="0"/>
          <w:marBottom w:val="0"/>
          <w:divBdr>
            <w:top w:val="none" w:sz="0" w:space="0" w:color="auto"/>
            <w:left w:val="none" w:sz="0" w:space="0" w:color="auto"/>
            <w:bottom w:val="none" w:sz="0" w:space="0" w:color="auto"/>
            <w:right w:val="none" w:sz="0" w:space="0" w:color="auto"/>
          </w:divBdr>
        </w:div>
        <w:div w:id="1308516310">
          <w:marLeft w:val="0"/>
          <w:marRight w:val="0"/>
          <w:marTop w:val="0"/>
          <w:marBottom w:val="0"/>
          <w:divBdr>
            <w:top w:val="none" w:sz="0" w:space="0" w:color="auto"/>
            <w:left w:val="none" w:sz="0" w:space="0" w:color="auto"/>
            <w:bottom w:val="none" w:sz="0" w:space="0" w:color="auto"/>
            <w:right w:val="none" w:sz="0" w:space="0" w:color="auto"/>
          </w:divBdr>
        </w:div>
        <w:div w:id="1308902957">
          <w:marLeft w:val="0"/>
          <w:marRight w:val="0"/>
          <w:marTop w:val="0"/>
          <w:marBottom w:val="0"/>
          <w:divBdr>
            <w:top w:val="none" w:sz="0" w:space="0" w:color="auto"/>
            <w:left w:val="none" w:sz="0" w:space="0" w:color="auto"/>
            <w:bottom w:val="none" w:sz="0" w:space="0" w:color="auto"/>
            <w:right w:val="none" w:sz="0" w:space="0" w:color="auto"/>
          </w:divBdr>
        </w:div>
        <w:div w:id="1316110266">
          <w:marLeft w:val="0"/>
          <w:marRight w:val="0"/>
          <w:marTop w:val="0"/>
          <w:marBottom w:val="0"/>
          <w:divBdr>
            <w:top w:val="none" w:sz="0" w:space="0" w:color="auto"/>
            <w:left w:val="none" w:sz="0" w:space="0" w:color="auto"/>
            <w:bottom w:val="none" w:sz="0" w:space="0" w:color="auto"/>
            <w:right w:val="none" w:sz="0" w:space="0" w:color="auto"/>
          </w:divBdr>
        </w:div>
        <w:div w:id="1330477865">
          <w:marLeft w:val="0"/>
          <w:marRight w:val="0"/>
          <w:marTop w:val="0"/>
          <w:marBottom w:val="0"/>
          <w:divBdr>
            <w:top w:val="none" w:sz="0" w:space="0" w:color="auto"/>
            <w:left w:val="none" w:sz="0" w:space="0" w:color="auto"/>
            <w:bottom w:val="none" w:sz="0" w:space="0" w:color="auto"/>
            <w:right w:val="none" w:sz="0" w:space="0" w:color="auto"/>
          </w:divBdr>
        </w:div>
        <w:div w:id="1332610119">
          <w:marLeft w:val="0"/>
          <w:marRight w:val="0"/>
          <w:marTop w:val="0"/>
          <w:marBottom w:val="0"/>
          <w:divBdr>
            <w:top w:val="none" w:sz="0" w:space="0" w:color="auto"/>
            <w:left w:val="none" w:sz="0" w:space="0" w:color="auto"/>
            <w:bottom w:val="none" w:sz="0" w:space="0" w:color="auto"/>
            <w:right w:val="none" w:sz="0" w:space="0" w:color="auto"/>
          </w:divBdr>
        </w:div>
        <w:div w:id="1342467529">
          <w:marLeft w:val="0"/>
          <w:marRight w:val="0"/>
          <w:marTop w:val="0"/>
          <w:marBottom w:val="0"/>
          <w:divBdr>
            <w:top w:val="none" w:sz="0" w:space="0" w:color="auto"/>
            <w:left w:val="none" w:sz="0" w:space="0" w:color="auto"/>
            <w:bottom w:val="none" w:sz="0" w:space="0" w:color="auto"/>
            <w:right w:val="none" w:sz="0" w:space="0" w:color="auto"/>
          </w:divBdr>
        </w:div>
        <w:div w:id="1360936854">
          <w:marLeft w:val="0"/>
          <w:marRight w:val="0"/>
          <w:marTop w:val="0"/>
          <w:marBottom w:val="0"/>
          <w:divBdr>
            <w:top w:val="none" w:sz="0" w:space="0" w:color="auto"/>
            <w:left w:val="none" w:sz="0" w:space="0" w:color="auto"/>
            <w:bottom w:val="none" w:sz="0" w:space="0" w:color="auto"/>
            <w:right w:val="none" w:sz="0" w:space="0" w:color="auto"/>
          </w:divBdr>
        </w:div>
        <w:div w:id="1363289300">
          <w:marLeft w:val="0"/>
          <w:marRight w:val="0"/>
          <w:marTop w:val="0"/>
          <w:marBottom w:val="0"/>
          <w:divBdr>
            <w:top w:val="none" w:sz="0" w:space="0" w:color="auto"/>
            <w:left w:val="none" w:sz="0" w:space="0" w:color="auto"/>
            <w:bottom w:val="none" w:sz="0" w:space="0" w:color="auto"/>
            <w:right w:val="none" w:sz="0" w:space="0" w:color="auto"/>
          </w:divBdr>
        </w:div>
        <w:div w:id="1364211903">
          <w:marLeft w:val="0"/>
          <w:marRight w:val="0"/>
          <w:marTop w:val="0"/>
          <w:marBottom w:val="0"/>
          <w:divBdr>
            <w:top w:val="none" w:sz="0" w:space="0" w:color="auto"/>
            <w:left w:val="none" w:sz="0" w:space="0" w:color="auto"/>
            <w:bottom w:val="none" w:sz="0" w:space="0" w:color="auto"/>
            <w:right w:val="none" w:sz="0" w:space="0" w:color="auto"/>
          </w:divBdr>
        </w:div>
        <w:div w:id="1371414899">
          <w:marLeft w:val="0"/>
          <w:marRight w:val="0"/>
          <w:marTop w:val="0"/>
          <w:marBottom w:val="0"/>
          <w:divBdr>
            <w:top w:val="none" w:sz="0" w:space="0" w:color="auto"/>
            <w:left w:val="none" w:sz="0" w:space="0" w:color="auto"/>
            <w:bottom w:val="none" w:sz="0" w:space="0" w:color="auto"/>
            <w:right w:val="none" w:sz="0" w:space="0" w:color="auto"/>
          </w:divBdr>
        </w:div>
        <w:div w:id="1376001088">
          <w:marLeft w:val="0"/>
          <w:marRight w:val="0"/>
          <w:marTop w:val="0"/>
          <w:marBottom w:val="0"/>
          <w:divBdr>
            <w:top w:val="none" w:sz="0" w:space="0" w:color="auto"/>
            <w:left w:val="none" w:sz="0" w:space="0" w:color="auto"/>
            <w:bottom w:val="none" w:sz="0" w:space="0" w:color="auto"/>
            <w:right w:val="none" w:sz="0" w:space="0" w:color="auto"/>
          </w:divBdr>
        </w:div>
        <w:div w:id="1394161912">
          <w:marLeft w:val="0"/>
          <w:marRight w:val="0"/>
          <w:marTop w:val="0"/>
          <w:marBottom w:val="0"/>
          <w:divBdr>
            <w:top w:val="none" w:sz="0" w:space="0" w:color="auto"/>
            <w:left w:val="none" w:sz="0" w:space="0" w:color="auto"/>
            <w:bottom w:val="none" w:sz="0" w:space="0" w:color="auto"/>
            <w:right w:val="none" w:sz="0" w:space="0" w:color="auto"/>
          </w:divBdr>
        </w:div>
        <w:div w:id="1402437464">
          <w:marLeft w:val="0"/>
          <w:marRight w:val="0"/>
          <w:marTop w:val="0"/>
          <w:marBottom w:val="0"/>
          <w:divBdr>
            <w:top w:val="none" w:sz="0" w:space="0" w:color="auto"/>
            <w:left w:val="none" w:sz="0" w:space="0" w:color="auto"/>
            <w:bottom w:val="none" w:sz="0" w:space="0" w:color="auto"/>
            <w:right w:val="none" w:sz="0" w:space="0" w:color="auto"/>
          </w:divBdr>
        </w:div>
        <w:div w:id="1410351177">
          <w:marLeft w:val="0"/>
          <w:marRight w:val="0"/>
          <w:marTop w:val="0"/>
          <w:marBottom w:val="0"/>
          <w:divBdr>
            <w:top w:val="none" w:sz="0" w:space="0" w:color="auto"/>
            <w:left w:val="none" w:sz="0" w:space="0" w:color="auto"/>
            <w:bottom w:val="none" w:sz="0" w:space="0" w:color="auto"/>
            <w:right w:val="none" w:sz="0" w:space="0" w:color="auto"/>
          </w:divBdr>
        </w:div>
        <w:div w:id="1431126526">
          <w:marLeft w:val="0"/>
          <w:marRight w:val="0"/>
          <w:marTop w:val="0"/>
          <w:marBottom w:val="0"/>
          <w:divBdr>
            <w:top w:val="none" w:sz="0" w:space="0" w:color="auto"/>
            <w:left w:val="none" w:sz="0" w:space="0" w:color="auto"/>
            <w:bottom w:val="none" w:sz="0" w:space="0" w:color="auto"/>
            <w:right w:val="none" w:sz="0" w:space="0" w:color="auto"/>
          </w:divBdr>
        </w:div>
        <w:div w:id="1431896241">
          <w:marLeft w:val="0"/>
          <w:marRight w:val="0"/>
          <w:marTop w:val="0"/>
          <w:marBottom w:val="0"/>
          <w:divBdr>
            <w:top w:val="none" w:sz="0" w:space="0" w:color="auto"/>
            <w:left w:val="none" w:sz="0" w:space="0" w:color="auto"/>
            <w:bottom w:val="none" w:sz="0" w:space="0" w:color="auto"/>
            <w:right w:val="none" w:sz="0" w:space="0" w:color="auto"/>
          </w:divBdr>
        </w:div>
        <w:div w:id="1435202752">
          <w:marLeft w:val="0"/>
          <w:marRight w:val="0"/>
          <w:marTop w:val="0"/>
          <w:marBottom w:val="0"/>
          <w:divBdr>
            <w:top w:val="none" w:sz="0" w:space="0" w:color="auto"/>
            <w:left w:val="none" w:sz="0" w:space="0" w:color="auto"/>
            <w:bottom w:val="none" w:sz="0" w:space="0" w:color="auto"/>
            <w:right w:val="none" w:sz="0" w:space="0" w:color="auto"/>
          </w:divBdr>
        </w:div>
        <w:div w:id="1438326953">
          <w:marLeft w:val="0"/>
          <w:marRight w:val="0"/>
          <w:marTop w:val="0"/>
          <w:marBottom w:val="0"/>
          <w:divBdr>
            <w:top w:val="none" w:sz="0" w:space="0" w:color="auto"/>
            <w:left w:val="none" w:sz="0" w:space="0" w:color="auto"/>
            <w:bottom w:val="none" w:sz="0" w:space="0" w:color="auto"/>
            <w:right w:val="none" w:sz="0" w:space="0" w:color="auto"/>
          </w:divBdr>
        </w:div>
        <w:div w:id="1439107029">
          <w:marLeft w:val="0"/>
          <w:marRight w:val="0"/>
          <w:marTop w:val="0"/>
          <w:marBottom w:val="0"/>
          <w:divBdr>
            <w:top w:val="none" w:sz="0" w:space="0" w:color="auto"/>
            <w:left w:val="none" w:sz="0" w:space="0" w:color="auto"/>
            <w:bottom w:val="none" w:sz="0" w:space="0" w:color="auto"/>
            <w:right w:val="none" w:sz="0" w:space="0" w:color="auto"/>
          </w:divBdr>
        </w:div>
        <w:div w:id="1441535167">
          <w:marLeft w:val="0"/>
          <w:marRight w:val="0"/>
          <w:marTop w:val="0"/>
          <w:marBottom w:val="0"/>
          <w:divBdr>
            <w:top w:val="none" w:sz="0" w:space="0" w:color="auto"/>
            <w:left w:val="none" w:sz="0" w:space="0" w:color="auto"/>
            <w:bottom w:val="none" w:sz="0" w:space="0" w:color="auto"/>
            <w:right w:val="none" w:sz="0" w:space="0" w:color="auto"/>
          </w:divBdr>
        </w:div>
        <w:div w:id="1443263380">
          <w:marLeft w:val="0"/>
          <w:marRight w:val="0"/>
          <w:marTop w:val="0"/>
          <w:marBottom w:val="0"/>
          <w:divBdr>
            <w:top w:val="none" w:sz="0" w:space="0" w:color="auto"/>
            <w:left w:val="none" w:sz="0" w:space="0" w:color="auto"/>
            <w:bottom w:val="none" w:sz="0" w:space="0" w:color="auto"/>
            <w:right w:val="none" w:sz="0" w:space="0" w:color="auto"/>
          </w:divBdr>
        </w:div>
        <w:div w:id="1447504896">
          <w:marLeft w:val="0"/>
          <w:marRight w:val="0"/>
          <w:marTop w:val="0"/>
          <w:marBottom w:val="0"/>
          <w:divBdr>
            <w:top w:val="none" w:sz="0" w:space="0" w:color="auto"/>
            <w:left w:val="none" w:sz="0" w:space="0" w:color="auto"/>
            <w:bottom w:val="none" w:sz="0" w:space="0" w:color="auto"/>
            <w:right w:val="none" w:sz="0" w:space="0" w:color="auto"/>
          </w:divBdr>
        </w:div>
        <w:div w:id="1463184984">
          <w:marLeft w:val="0"/>
          <w:marRight w:val="0"/>
          <w:marTop w:val="0"/>
          <w:marBottom w:val="0"/>
          <w:divBdr>
            <w:top w:val="none" w:sz="0" w:space="0" w:color="auto"/>
            <w:left w:val="none" w:sz="0" w:space="0" w:color="auto"/>
            <w:bottom w:val="none" w:sz="0" w:space="0" w:color="auto"/>
            <w:right w:val="none" w:sz="0" w:space="0" w:color="auto"/>
          </w:divBdr>
        </w:div>
        <w:div w:id="1485969326">
          <w:marLeft w:val="0"/>
          <w:marRight w:val="0"/>
          <w:marTop w:val="0"/>
          <w:marBottom w:val="0"/>
          <w:divBdr>
            <w:top w:val="none" w:sz="0" w:space="0" w:color="auto"/>
            <w:left w:val="none" w:sz="0" w:space="0" w:color="auto"/>
            <w:bottom w:val="none" w:sz="0" w:space="0" w:color="auto"/>
            <w:right w:val="none" w:sz="0" w:space="0" w:color="auto"/>
          </w:divBdr>
        </w:div>
        <w:div w:id="1504009523">
          <w:marLeft w:val="0"/>
          <w:marRight w:val="0"/>
          <w:marTop w:val="0"/>
          <w:marBottom w:val="0"/>
          <w:divBdr>
            <w:top w:val="none" w:sz="0" w:space="0" w:color="auto"/>
            <w:left w:val="none" w:sz="0" w:space="0" w:color="auto"/>
            <w:bottom w:val="none" w:sz="0" w:space="0" w:color="auto"/>
            <w:right w:val="none" w:sz="0" w:space="0" w:color="auto"/>
          </w:divBdr>
        </w:div>
        <w:div w:id="1506507559">
          <w:marLeft w:val="0"/>
          <w:marRight w:val="0"/>
          <w:marTop w:val="0"/>
          <w:marBottom w:val="0"/>
          <w:divBdr>
            <w:top w:val="none" w:sz="0" w:space="0" w:color="auto"/>
            <w:left w:val="none" w:sz="0" w:space="0" w:color="auto"/>
            <w:bottom w:val="none" w:sz="0" w:space="0" w:color="auto"/>
            <w:right w:val="none" w:sz="0" w:space="0" w:color="auto"/>
          </w:divBdr>
        </w:div>
        <w:div w:id="1514490587">
          <w:marLeft w:val="0"/>
          <w:marRight w:val="0"/>
          <w:marTop w:val="0"/>
          <w:marBottom w:val="0"/>
          <w:divBdr>
            <w:top w:val="none" w:sz="0" w:space="0" w:color="auto"/>
            <w:left w:val="none" w:sz="0" w:space="0" w:color="auto"/>
            <w:bottom w:val="none" w:sz="0" w:space="0" w:color="auto"/>
            <w:right w:val="none" w:sz="0" w:space="0" w:color="auto"/>
          </w:divBdr>
        </w:div>
        <w:div w:id="1515341866">
          <w:marLeft w:val="0"/>
          <w:marRight w:val="0"/>
          <w:marTop w:val="0"/>
          <w:marBottom w:val="0"/>
          <w:divBdr>
            <w:top w:val="none" w:sz="0" w:space="0" w:color="auto"/>
            <w:left w:val="none" w:sz="0" w:space="0" w:color="auto"/>
            <w:bottom w:val="none" w:sz="0" w:space="0" w:color="auto"/>
            <w:right w:val="none" w:sz="0" w:space="0" w:color="auto"/>
          </w:divBdr>
        </w:div>
        <w:div w:id="1518420629">
          <w:marLeft w:val="0"/>
          <w:marRight w:val="0"/>
          <w:marTop w:val="0"/>
          <w:marBottom w:val="0"/>
          <w:divBdr>
            <w:top w:val="none" w:sz="0" w:space="0" w:color="auto"/>
            <w:left w:val="none" w:sz="0" w:space="0" w:color="auto"/>
            <w:bottom w:val="none" w:sz="0" w:space="0" w:color="auto"/>
            <w:right w:val="none" w:sz="0" w:space="0" w:color="auto"/>
          </w:divBdr>
        </w:div>
        <w:div w:id="1526599471">
          <w:marLeft w:val="0"/>
          <w:marRight w:val="0"/>
          <w:marTop w:val="0"/>
          <w:marBottom w:val="0"/>
          <w:divBdr>
            <w:top w:val="none" w:sz="0" w:space="0" w:color="auto"/>
            <w:left w:val="none" w:sz="0" w:space="0" w:color="auto"/>
            <w:bottom w:val="none" w:sz="0" w:space="0" w:color="auto"/>
            <w:right w:val="none" w:sz="0" w:space="0" w:color="auto"/>
          </w:divBdr>
        </w:div>
        <w:div w:id="1528104029">
          <w:marLeft w:val="0"/>
          <w:marRight w:val="0"/>
          <w:marTop w:val="0"/>
          <w:marBottom w:val="0"/>
          <w:divBdr>
            <w:top w:val="none" w:sz="0" w:space="0" w:color="auto"/>
            <w:left w:val="none" w:sz="0" w:space="0" w:color="auto"/>
            <w:bottom w:val="none" w:sz="0" w:space="0" w:color="auto"/>
            <w:right w:val="none" w:sz="0" w:space="0" w:color="auto"/>
          </w:divBdr>
        </w:div>
        <w:div w:id="1534729330">
          <w:marLeft w:val="0"/>
          <w:marRight w:val="0"/>
          <w:marTop w:val="0"/>
          <w:marBottom w:val="0"/>
          <w:divBdr>
            <w:top w:val="none" w:sz="0" w:space="0" w:color="auto"/>
            <w:left w:val="none" w:sz="0" w:space="0" w:color="auto"/>
            <w:bottom w:val="none" w:sz="0" w:space="0" w:color="auto"/>
            <w:right w:val="none" w:sz="0" w:space="0" w:color="auto"/>
          </w:divBdr>
        </w:div>
        <w:div w:id="1541167849">
          <w:marLeft w:val="0"/>
          <w:marRight w:val="0"/>
          <w:marTop w:val="0"/>
          <w:marBottom w:val="0"/>
          <w:divBdr>
            <w:top w:val="none" w:sz="0" w:space="0" w:color="auto"/>
            <w:left w:val="none" w:sz="0" w:space="0" w:color="auto"/>
            <w:bottom w:val="none" w:sz="0" w:space="0" w:color="auto"/>
            <w:right w:val="none" w:sz="0" w:space="0" w:color="auto"/>
          </w:divBdr>
        </w:div>
        <w:div w:id="1552187209">
          <w:marLeft w:val="0"/>
          <w:marRight w:val="0"/>
          <w:marTop w:val="0"/>
          <w:marBottom w:val="0"/>
          <w:divBdr>
            <w:top w:val="none" w:sz="0" w:space="0" w:color="auto"/>
            <w:left w:val="none" w:sz="0" w:space="0" w:color="auto"/>
            <w:bottom w:val="none" w:sz="0" w:space="0" w:color="auto"/>
            <w:right w:val="none" w:sz="0" w:space="0" w:color="auto"/>
          </w:divBdr>
        </w:div>
        <w:div w:id="1552423320">
          <w:marLeft w:val="0"/>
          <w:marRight w:val="0"/>
          <w:marTop w:val="0"/>
          <w:marBottom w:val="0"/>
          <w:divBdr>
            <w:top w:val="none" w:sz="0" w:space="0" w:color="auto"/>
            <w:left w:val="none" w:sz="0" w:space="0" w:color="auto"/>
            <w:bottom w:val="none" w:sz="0" w:space="0" w:color="auto"/>
            <w:right w:val="none" w:sz="0" w:space="0" w:color="auto"/>
          </w:divBdr>
        </w:div>
        <w:div w:id="1566986248">
          <w:marLeft w:val="0"/>
          <w:marRight w:val="0"/>
          <w:marTop w:val="0"/>
          <w:marBottom w:val="0"/>
          <w:divBdr>
            <w:top w:val="none" w:sz="0" w:space="0" w:color="auto"/>
            <w:left w:val="none" w:sz="0" w:space="0" w:color="auto"/>
            <w:bottom w:val="none" w:sz="0" w:space="0" w:color="auto"/>
            <w:right w:val="none" w:sz="0" w:space="0" w:color="auto"/>
          </w:divBdr>
        </w:div>
        <w:div w:id="1597983837">
          <w:marLeft w:val="0"/>
          <w:marRight w:val="0"/>
          <w:marTop w:val="0"/>
          <w:marBottom w:val="0"/>
          <w:divBdr>
            <w:top w:val="none" w:sz="0" w:space="0" w:color="auto"/>
            <w:left w:val="none" w:sz="0" w:space="0" w:color="auto"/>
            <w:bottom w:val="none" w:sz="0" w:space="0" w:color="auto"/>
            <w:right w:val="none" w:sz="0" w:space="0" w:color="auto"/>
          </w:divBdr>
        </w:div>
        <w:div w:id="1598979823">
          <w:marLeft w:val="0"/>
          <w:marRight w:val="0"/>
          <w:marTop w:val="0"/>
          <w:marBottom w:val="0"/>
          <w:divBdr>
            <w:top w:val="none" w:sz="0" w:space="0" w:color="auto"/>
            <w:left w:val="none" w:sz="0" w:space="0" w:color="auto"/>
            <w:bottom w:val="none" w:sz="0" w:space="0" w:color="auto"/>
            <w:right w:val="none" w:sz="0" w:space="0" w:color="auto"/>
          </w:divBdr>
        </w:div>
        <w:div w:id="1606771498">
          <w:marLeft w:val="0"/>
          <w:marRight w:val="0"/>
          <w:marTop w:val="0"/>
          <w:marBottom w:val="0"/>
          <w:divBdr>
            <w:top w:val="none" w:sz="0" w:space="0" w:color="auto"/>
            <w:left w:val="none" w:sz="0" w:space="0" w:color="auto"/>
            <w:bottom w:val="none" w:sz="0" w:space="0" w:color="auto"/>
            <w:right w:val="none" w:sz="0" w:space="0" w:color="auto"/>
          </w:divBdr>
        </w:div>
        <w:div w:id="1608154208">
          <w:marLeft w:val="0"/>
          <w:marRight w:val="0"/>
          <w:marTop w:val="0"/>
          <w:marBottom w:val="0"/>
          <w:divBdr>
            <w:top w:val="none" w:sz="0" w:space="0" w:color="auto"/>
            <w:left w:val="none" w:sz="0" w:space="0" w:color="auto"/>
            <w:bottom w:val="none" w:sz="0" w:space="0" w:color="auto"/>
            <w:right w:val="none" w:sz="0" w:space="0" w:color="auto"/>
          </w:divBdr>
        </w:div>
        <w:div w:id="1613130434">
          <w:marLeft w:val="0"/>
          <w:marRight w:val="0"/>
          <w:marTop w:val="0"/>
          <w:marBottom w:val="0"/>
          <w:divBdr>
            <w:top w:val="none" w:sz="0" w:space="0" w:color="auto"/>
            <w:left w:val="none" w:sz="0" w:space="0" w:color="auto"/>
            <w:bottom w:val="none" w:sz="0" w:space="0" w:color="auto"/>
            <w:right w:val="none" w:sz="0" w:space="0" w:color="auto"/>
          </w:divBdr>
        </w:div>
        <w:div w:id="1639801303">
          <w:marLeft w:val="0"/>
          <w:marRight w:val="0"/>
          <w:marTop w:val="0"/>
          <w:marBottom w:val="0"/>
          <w:divBdr>
            <w:top w:val="none" w:sz="0" w:space="0" w:color="auto"/>
            <w:left w:val="none" w:sz="0" w:space="0" w:color="auto"/>
            <w:bottom w:val="none" w:sz="0" w:space="0" w:color="auto"/>
            <w:right w:val="none" w:sz="0" w:space="0" w:color="auto"/>
          </w:divBdr>
        </w:div>
        <w:div w:id="1642224153">
          <w:marLeft w:val="0"/>
          <w:marRight w:val="0"/>
          <w:marTop w:val="0"/>
          <w:marBottom w:val="0"/>
          <w:divBdr>
            <w:top w:val="none" w:sz="0" w:space="0" w:color="auto"/>
            <w:left w:val="none" w:sz="0" w:space="0" w:color="auto"/>
            <w:bottom w:val="none" w:sz="0" w:space="0" w:color="auto"/>
            <w:right w:val="none" w:sz="0" w:space="0" w:color="auto"/>
          </w:divBdr>
        </w:div>
        <w:div w:id="1650741771">
          <w:marLeft w:val="0"/>
          <w:marRight w:val="0"/>
          <w:marTop w:val="0"/>
          <w:marBottom w:val="0"/>
          <w:divBdr>
            <w:top w:val="none" w:sz="0" w:space="0" w:color="auto"/>
            <w:left w:val="none" w:sz="0" w:space="0" w:color="auto"/>
            <w:bottom w:val="none" w:sz="0" w:space="0" w:color="auto"/>
            <w:right w:val="none" w:sz="0" w:space="0" w:color="auto"/>
          </w:divBdr>
        </w:div>
        <w:div w:id="1654481532">
          <w:marLeft w:val="0"/>
          <w:marRight w:val="0"/>
          <w:marTop w:val="0"/>
          <w:marBottom w:val="0"/>
          <w:divBdr>
            <w:top w:val="none" w:sz="0" w:space="0" w:color="auto"/>
            <w:left w:val="none" w:sz="0" w:space="0" w:color="auto"/>
            <w:bottom w:val="none" w:sz="0" w:space="0" w:color="auto"/>
            <w:right w:val="none" w:sz="0" w:space="0" w:color="auto"/>
          </w:divBdr>
        </w:div>
        <w:div w:id="1661808353">
          <w:marLeft w:val="0"/>
          <w:marRight w:val="0"/>
          <w:marTop w:val="0"/>
          <w:marBottom w:val="0"/>
          <w:divBdr>
            <w:top w:val="none" w:sz="0" w:space="0" w:color="auto"/>
            <w:left w:val="none" w:sz="0" w:space="0" w:color="auto"/>
            <w:bottom w:val="none" w:sz="0" w:space="0" w:color="auto"/>
            <w:right w:val="none" w:sz="0" w:space="0" w:color="auto"/>
          </w:divBdr>
        </w:div>
        <w:div w:id="1674453467">
          <w:marLeft w:val="0"/>
          <w:marRight w:val="0"/>
          <w:marTop w:val="0"/>
          <w:marBottom w:val="0"/>
          <w:divBdr>
            <w:top w:val="none" w:sz="0" w:space="0" w:color="auto"/>
            <w:left w:val="none" w:sz="0" w:space="0" w:color="auto"/>
            <w:bottom w:val="none" w:sz="0" w:space="0" w:color="auto"/>
            <w:right w:val="none" w:sz="0" w:space="0" w:color="auto"/>
          </w:divBdr>
        </w:div>
        <w:div w:id="1710567305">
          <w:marLeft w:val="0"/>
          <w:marRight w:val="0"/>
          <w:marTop w:val="0"/>
          <w:marBottom w:val="0"/>
          <w:divBdr>
            <w:top w:val="none" w:sz="0" w:space="0" w:color="auto"/>
            <w:left w:val="none" w:sz="0" w:space="0" w:color="auto"/>
            <w:bottom w:val="none" w:sz="0" w:space="0" w:color="auto"/>
            <w:right w:val="none" w:sz="0" w:space="0" w:color="auto"/>
          </w:divBdr>
        </w:div>
        <w:div w:id="1734231364">
          <w:marLeft w:val="0"/>
          <w:marRight w:val="0"/>
          <w:marTop w:val="0"/>
          <w:marBottom w:val="0"/>
          <w:divBdr>
            <w:top w:val="none" w:sz="0" w:space="0" w:color="auto"/>
            <w:left w:val="none" w:sz="0" w:space="0" w:color="auto"/>
            <w:bottom w:val="none" w:sz="0" w:space="0" w:color="auto"/>
            <w:right w:val="none" w:sz="0" w:space="0" w:color="auto"/>
          </w:divBdr>
        </w:div>
        <w:div w:id="1744335689">
          <w:marLeft w:val="0"/>
          <w:marRight w:val="0"/>
          <w:marTop w:val="0"/>
          <w:marBottom w:val="0"/>
          <w:divBdr>
            <w:top w:val="none" w:sz="0" w:space="0" w:color="auto"/>
            <w:left w:val="none" w:sz="0" w:space="0" w:color="auto"/>
            <w:bottom w:val="none" w:sz="0" w:space="0" w:color="auto"/>
            <w:right w:val="none" w:sz="0" w:space="0" w:color="auto"/>
          </w:divBdr>
        </w:div>
        <w:div w:id="1745639980">
          <w:marLeft w:val="0"/>
          <w:marRight w:val="0"/>
          <w:marTop w:val="0"/>
          <w:marBottom w:val="0"/>
          <w:divBdr>
            <w:top w:val="none" w:sz="0" w:space="0" w:color="auto"/>
            <w:left w:val="none" w:sz="0" w:space="0" w:color="auto"/>
            <w:bottom w:val="none" w:sz="0" w:space="0" w:color="auto"/>
            <w:right w:val="none" w:sz="0" w:space="0" w:color="auto"/>
          </w:divBdr>
        </w:div>
        <w:div w:id="1750345836">
          <w:marLeft w:val="0"/>
          <w:marRight w:val="0"/>
          <w:marTop w:val="0"/>
          <w:marBottom w:val="0"/>
          <w:divBdr>
            <w:top w:val="none" w:sz="0" w:space="0" w:color="auto"/>
            <w:left w:val="none" w:sz="0" w:space="0" w:color="auto"/>
            <w:bottom w:val="none" w:sz="0" w:space="0" w:color="auto"/>
            <w:right w:val="none" w:sz="0" w:space="0" w:color="auto"/>
          </w:divBdr>
        </w:div>
        <w:div w:id="1752727550">
          <w:marLeft w:val="0"/>
          <w:marRight w:val="0"/>
          <w:marTop w:val="0"/>
          <w:marBottom w:val="0"/>
          <w:divBdr>
            <w:top w:val="none" w:sz="0" w:space="0" w:color="auto"/>
            <w:left w:val="none" w:sz="0" w:space="0" w:color="auto"/>
            <w:bottom w:val="none" w:sz="0" w:space="0" w:color="auto"/>
            <w:right w:val="none" w:sz="0" w:space="0" w:color="auto"/>
          </w:divBdr>
        </w:div>
        <w:div w:id="1754282159">
          <w:marLeft w:val="0"/>
          <w:marRight w:val="0"/>
          <w:marTop w:val="0"/>
          <w:marBottom w:val="0"/>
          <w:divBdr>
            <w:top w:val="none" w:sz="0" w:space="0" w:color="auto"/>
            <w:left w:val="none" w:sz="0" w:space="0" w:color="auto"/>
            <w:bottom w:val="none" w:sz="0" w:space="0" w:color="auto"/>
            <w:right w:val="none" w:sz="0" w:space="0" w:color="auto"/>
          </w:divBdr>
        </w:div>
        <w:div w:id="1784493310">
          <w:marLeft w:val="0"/>
          <w:marRight w:val="0"/>
          <w:marTop w:val="0"/>
          <w:marBottom w:val="0"/>
          <w:divBdr>
            <w:top w:val="none" w:sz="0" w:space="0" w:color="auto"/>
            <w:left w:val="none" w:sz="0" w:space="0" w:color="auto"/>
            <w:bottom w:val="none" w:sz="0" w:space="0" w:color="auto"/>
            <w:right w:val="none" w:sz="0" w:space="0" w:color="auto"/>
          </w:divBdr>
        </w:div>
        <w:div w:id="1788348458">
          <w:marLeft w:val="0"/>
          <w:marRight w:val="0"/>
          <w:marTop w:val="0"/>
          <w:marBottom w:val="0"/>
          <w:divBdr>
            <w:top w:val="none" w:sz="0" w:space="0" w:color="auto"/>
            <w:left w:val="none" w:sz="0" w:space="0" w:color="auto"/>
            <w:bottom w:val="none" w:sz="0" w:space="0" w:color="auto"/>
            <w:right w:val="none" w:sz="0" w:space="0" w:color="auto"/>
          </w:divBdr>
        </w:div>
        <w:div w:id="1793937419">
          <w:marLeft w:val="0"/>
          <w:marRight w:val="0"/>
          <w:marTop w:val="0"/>
          <w:marBottom w:val="0"/>
          <w:divBdr>
            <w:top w:val="none" w:sz="0" w:space="0" w:color="auto"/>
            <w:left w:val="none" w:sz="0" w:space="0" w:color="auto"/>
            <w:bottom w:val="none" w:sz="0" w:space="0" w:color="auto"/>
            <w:right w:val="none" w:sz="0" w:space="0" w:color="auto"/>
          </w:divBdr>
        </w:div>
        <w:div w:id="1800491710">
          <w:marLeft w:val="0"/>
          <w:marRight w:val="0"/>
          <w:marTop w:val="0"/>
          <w:marBottom w:val="0"/>
          <w:divBdr>
            <w:top w:val="none" w:sz="0" w:space="0" w:color="auto"/>
            <w:left w:val="none" w:sz="0" w:space="0" w:color="auto"/>
            <w:bottom w:val="none" w:sz="0" w:space="0" w:color="auto"/>
            <w:right w:val="none" w:sz="0" w:space="0" w:color="auto"/>
          </w:divBdr>
        </w:div>
        <w:div w:id="1810249728">
          <w:marLeft w:val="0"/>
          <w:marRight w:val="0"/>
          <w:marTop w:val="0"/>
          <w:marBottom w:val="0"/>
          <w:divBdr>
            <w:top w:val="none" w:sz="0" w:space="0" w:color="auto"/>
            <w:left w:val="none" w:sz="0" w:space="0" w:color="auto"/>
            <w:bottom w:val="none" w:sz="0" w:space="0" w:color="auto"/>
            <w:right w:val="none" w:sz="0" w:space="0" w:color="auto"/>
          </w:divBdr>
        </w:div>
        <w:div w:id="1815099698">
          <w:marLeft w:val="0"/>
          <w:marRight w:val="0"/>
          <w:marTop w:val="0"/>
          <w:marBottom w:val="0"/>
          <w:divBdr>
            <w:top w:val="none" w:sz="0" w:space="0" w:color="auto"/>
            <w:left w:val="none" w:sz="0" w:space="0" w:color="auto"/>
            <w:bottom w:val="none" w:sz="0" w:space="0" w:color="auto"/>
            <w:right w:val="none" w:sz="0" w:space="0" w:color="auto"/>
          </w:divBdr>
        </w:div>
        <w:div w:id="1822502407">
          <w:marLeft w:val="0"/>
          <w:marRight w:val="0"/>
          <w:marTop w:val="0"/>
          <w:marBottom w:val="0"/>
          <w:divBdr>
            <w:top w:val="none" w:sz="0" w:space="0" w:color="auto"/>
            <w:left w:val="none" w:sz="0" w:space="0" w:color="auto"/>
            <w:bottom w:val="none" w:sz="0" w:space="0" w:color="auto"/>
            <w:right w:val="none" w:sz="0" w:space="0" w:color="auto"/>
          </w:divBdr>
        </w:div>
        <w:div w:id="1831946861">
          <w:marLeft w:val="0"/>
          <w:marRight w:val="0"/>
          <w:marTop w:val="0"/>
          <w:marBottom w:val="0"/>
          <w:divBdr>
            <w:top w:val="none" w:sz="0" w:space="0" w:color="auto"/>
            <w:left w:val="none" w:sz="0" w:space="0" w:color="auto"/>
            <w:bottom w:val="none" w:sz="0" w:space="0" w:color="auto"/>
            <w:right w:val="none" w:sz="0" w:space="0" w:color="auto"/>
          </w:divBdr>
        </w:div>
        <w:div w:id="1832285315">
          <w:marLeft w:val="0"/>
          <w:marRight w:val="0"/>
          <w:marTop w:val="0"/>
          <w:marBottom w:val="0"/>
          <w:divBdr>
            <w:top w:val="none" w:sz="0" w:space="0" w:color="auto"/>
            <w:left w:val="none" w:sz="0" w:space="0" w:color="auto"/>
            <w:bottom w:val="none" w:sz="0" w:space="0" w:color="auto"/>
            <w:right w:val="none" w:sz="0" w:space="0" w:color="auto"/>
          </w:divBdr>
        </w:div>
        <w:div w:id="1833370405">
          <w:marLeft w:val="0"/>
          <w:marRight w:val="0"/>
          <w:marTop w:val="0"/>
          <w:marBottom w:val="0"/>
          <w:divBdr>
            <w:top w:val="none" w:sz="0" w:space="0" w:color="auto"/>
            <w:left w:val="none" w:sz="0" w:space="0" w:color="auto"/>
            <w:bottom w:val="none" w:sz="0" w:space="0" w:color="auto"/>
            <w:right w:val="none" w:sz="0" w:space="0" w:color="auto"/>
          </w:divBdr>
        </w:div>
        <w:div w:id="1833909673">
          <w:marLeft w:val="0"/>
          <w:marRight w:val="0"/>
          <w:marTop w:val="0"/>
          <w:marBottom w:val="0"/>
          <w:divBdr>
            <w:top w:val="none" w:sz="0" w:space="0" w:color="auto"/>
            <w:left w:val="none" w:sz="0" w:space="0" w:color="auto"/>
            <w:bottom w:val="none" w:sz="0" w:space="0" w:color="auto"/>
            <w:right w:val="none" w:sz="0" w:space="0" w:color="auto"/>
          </w:divBdr>
        </w:div>
        <w:div w:id="1842348820">
          <w:marLeft w:val="0"/>
          <w:marRight w:val="0"/>
          <w:marTop w:val="0"/>
          <w:marBottom w:val="0"/>
          <w:divBdr>
            <w:top w:val="none" w:sz="0" w:space="0" w:color="auto"/>
            <w:left w:val="none" w:sz="0" w:space="0" w:color="auto"/>
            <w:bottom w:val="none" w:sz="0" w:space="0" w:color="auto"/>
            <w:right w:val="none" w:sz="0" w:space="0" w:color="auto"/>
          </w:divBdr>
        </w:div>
        <w:div w:id="1856116536">
          <w:marLeft w:val="0"/>
          <w:marRight w:val="0"/>
          <w:marTop w:val="0"/>
          <w:marBottom w:val="0"/>
          <w:divBdr>
            <w:top w:val="none" w:sz="0" w:space="0" w:color="auto"/>
            <w:left w:val="none" w:sz="0" w:space="0" w:color="auto"/>
            <w:bottom w:val="none" w:sz="0" w:space="0" w:color="auto"/>
            <w:right w:val="none" w:sz="0" w:space="0" w:color="auto"/>
          </w:divBdr>
        </w:div>
        <w:div w:id="1858957996">
          <w:marLeft w:val="0"/>
          <w:marRight w:val="0"/>
          <w:marTop w:val="0"/>
          <w:marBottom w:val="0"/>
          <w:divBdr>
            <w:top w:val="none" w:sz="0" w:space="0" w:color="auto"/>
            <w:left w:val="none" w:sz="0" w:space="0" w:color="auto"/>
            <w:bottom w:val="none" w:sz="0" w:space="0" w:color="auto"/>
            <w:right w:val="none" w:sz="0" w:space="0" w:color="auto"/>
          </w:divBdr>
        </w:div>
        <w:div w:id="1867791764">
          <w:marLeft w:val="0"/>
          <w:marRight w:val="0"/>
          <w:marTop w:val="0"/>
          <w:marBottom w:val="0"/>
          <w:divBdr>
            <w:top w:val="none" w:sz="0" w:space="0" w:color="auto"/>
            <w:left w:val="none" w:sz="0" w:space="0" w:color="auto"/>
            <w:bottom w:val="none" w:sz="0" w:space="0" w:color="auto"/>
            <w:right w:val="none" w:sz="0" w:space="0" w:color="auto"/>
          </w:divBdr>
        </w:div>
        <w:div w:id="1883665356">
          <w:marLeft w:val="0"/>
          <w:marRight w:val="0"/>
          <w:marTop w:val="0"/>
          <w:marBottom w:val="0"/>
          <w:divBdr>
            <w:top w:val="none" w:sz="0" w:space="0" w:color="auto"/>
            <w:left w:val="none" w:sz="0" w:space="0" w:color="auto"/>
            <w:bottom w:val="none" w:sz="0" w:space="0" w:color="auto"/>
            <w:right w:val="none" w:sz="0" w:space="0" w:color="auto"/>
          </w:divBdr>
        </w:div>
        <w:div w:id="1892616284">
          <w:marLeft w:val="0"/>
          <w:marRight w:val="0"/>
          <w:marTop w:val="0"/>
          <w:marBottom w:val="0"/>
          <w:divBdr>
            <w:top w:val="none" w:sz="0" w:space="0" w:color="auto"/>
            <w:left w:val="none" w:sz="0" w:space="0" w:color="auto"/>
            <w:bottom w:val="none" w:sz="0" w:space="0" w:color="auto"/>
            <w:right w:val="none" w:sz="0" w:space="0" w:color="auto"/>
          </w:divBdr>
        </w:div>
        <w:div w:id="1898853599">
          <w:marLeft w:val="0"/>
          <w:marRight w:val="0"/>
          <w:marTop w:val="0"/>
          <w:marBottom w:val="0"/>
          <w:divBdr>
            <w:top w:val="none" w:sz="0" w:space="0" w:color="auto"/>
            <w:left w:val="none" w:sz="0" w:space="0" w:color="auto"/>
            <w:bottom w:val="none" w:sz="0" w:space="0" w:color="auto"/>
            <w:right w:val="none" w:sz="0" w:space="0" w:color="auto"/>
          </w:divBdr>
        </w:div>
        <w:div w:id="1902789485">
          <w:marLeft w:val="0"/>
          <w:marRight w:val="0"/>
          <w:marTop w:val="0"/>
          <w:marBottom w:val="0"/>
          <w:divBdr>
            <w:top w:val="none" w:sz="0" w:space="0" w:color="auto"/>
            <w:left w:val="none" w:sz="0" w:space="0" w:color="auto"/>
            <w:bottom w:val="none" w:sz="0" w:space="0" w:color="auto"/>
            <w:right w:val="none" w:sz="0" w:space="0" w:color="auto"/>
          </w:divBdr>
        </w:div>
        <w:div w:id="1905414201">
          <w:marLeft w:val="0"/>
          <w:marRight w:val="0"/>
          <w:marTop w:val="0"/>
          <w:marBottom w:val="0"/>
          <w:divBdr>
            <w:top w:val="none" w:sz="0" w:space="0" w:color="auto"/>
            <w:left w:val="none" w:sz="0" w:space="0" w:color="auto"/>
            <w:bottom w:val="none" w:sz="0" w:space="0" w:color="auto"/>
            <w:right w:val="none" w:sz="0" w:space="0" w:color="auto"/>
          </w:divBdr>
        </w:div>
        <w:div w:id="1910576609">
          <w:marLeft w:val="0"/>
          <w:marRight w:val="0"/>
          <w:marTop w:val="0"/>
          <w:marBottom w:val="0"/>
          <w:divBdr>
            <w:top w:val="none" w:sz="0" w:space="0" w:color="auto"/>
            <w:left w:val="none" w:sz="0" w:space="0" w:color="auto"/>
            <w:bottom w:val="none" w:sz="0" w:space="0" w:color="auto"/>
            <w:right w:val="none" w:sz="0" w:space="0" w:color="auto"/>
          </w:divBdr>
        </w:div>
        <w:div w:id="1926836478">
          <w:marLeft w:val="0"/>
          <w:marRight w:val="0"/>
          <w:marTop w:val="0"/>
          <w:marBottom w:val="0"/>
          <w:divBdr>
            <w:top w:val="none" w:sz="0" w:space="0" w:color="auto"/>
            <w:left w:val="none" w:sz="0" w:space="0" w:color="auto"/>
            <w:bottom w:val="none" w:sz="0" w:space="0" w:color="auto"/>
            <w:right w:val="none" w:sz="0" w:space="0" w:color="auto"/>
          </w:divBdr>
        </w:div>
        <w:div w:id="1930118602">
          <w:marLeft w:val="0"/>
          <w:marRight w:val="0"/>
          <w:marTop w:val="0"/>
          <w:marBottom w:val="0"/>
          <w:divBdr>
            <w:top w:val="none" w:sz="0" w:space="0" w:color="auto"/>
            <w:left w:val="none" w:sz="0" w:space="0" w:color="auto"/>
            <w:bottom w:val="none" w:sz="0" w:space="0" w:color="auto"/>
            <w:right w:val="none" w:sz="0" w:space="0" w:color="auto"/>
          </w:divBdr>
        </w:div>
        <w:div w:id="1932615532">
          <w:marLeft w:val="0"/>
          <w:marRight w:val="0"/>
          <w:marTop w:val="0"/>
          <w:marBottom w:val="0"/>
          <w:divBdr>
            <w:top w:val="none" w:sz="0" w:space="0" w:color="auto"/>
            <w:left w:val="none" w:sz="0" w:space="0" w:color="auto"/>
            <w:bottom w:val="none" w:sz="0" w:space="0" w:color="auto"/>
            <w:right w:val="none" w:sz="0" w:space="0" w:color="auto"/>
          </w:divBdr>
        </w:div>
        <w:div w:id="1948997163">
          <w:marLeft w:val="0"/>
          <w:marRight w:val="0"/>
          <w:marTop w:val="0"/>
          <w:marBottom w:val="0"/>
          <w:divBdr>
            <w:top w:val="none" w:sz="0" w:space="0" w:color="auto"/>
            <w:left w:val="none" w:sz="0" w:space="0" w:color="auto"/>
            <w:bottom w:val="none" w:sz="0" w:space="0" w:color="auto"/>
            <w:right w:val="none" w:sz="0" w:space="0" w:color="auto"/>
          </w:divBdr>
        </w:div>
        <w:div w:id="1949465829">
          <w:marLeft w:val="0"/>
          <w:marRight w:val="0"/>
          <w:marTop w:val="0"/>
          <w:marBottom w:val="0"/>
          <w:divBdr>
            <w:top w:val="none" w:sz="0" w:space="0" w:color="auto"/>
            <w:left w:val="none" w:sz="0" w:space="0" w:color="auto"/>
            <w:bottom w:val="none" w:sz="0" w:space="0" w:color="auto"/>
            <w:right w:val="none" w:sz="0" w:space="0" w:color="auto"/>
          </w:divBdr>
        </w:div>
        <w:div w:id="1977682223">
          <w:marLeft w:val="0"/>
          <w:marRight w:val="0"/>
          <w:marTop w:val="0"/>
          <w:marBottom w:val="0"/>
          <w:divBdr>
            <w:top w:val="none" w:sz="0" w:space="0" w:color="auto"/>
            <w:left w:val="none" w:sz="0" w:space="0" w:color="auto"/>
            <w:bottom w:val="none" w:sz="0" w:space="0" w:color="auto"/>
            <w:right w:val="none" w:sz="0" w:space="0" w:color="auto"/>
          </w:divBdr>
        </w:div>
        <w:div w:id="1989478104">
          <w:marLeft w:val="0"/>
          <w:marRight w:val="0"/>
          <w:marTop w:val="0"/>
          <w:marBottom w:val="0"/>
          <w:divBdr>
            <w:top w:val="none" w:sz="0" w:space="0" w:color="auto"/>
            <w:left w:val="none" w:sz="0" w:space="0" w:color="auto"/>
            <w:bottom w:val="none" w:sz="0" w:space="0" w:color="auto"/>
            <w:right w:val="none" w:sz="0" w:space="0" w:color="auto"/>
          </w:divBdr>
        </w:div>
        <w:div w:id="1994865375">
          <w:marLeft w:val="0"/>
          <w:marRight w:val="0"/>
          <w:marTop w:val="0"/>
          <w:marBottom w:val="0"/>
          <w:divBdr>
            <w:top w:val="none" w:sz="0" w:space="0" w:color="auto"/>
            <w:left w:val="none" w:sz="0" w:space="0" w:color="auto"/>
            <w:bottom w:val="none" w:sz="0" w:space="0" w:color="auto"/>
            <w:right w:val="none" w:sz="0" w:space="0" w:color="auto"/>
          </w:divBdr>
        </w:div>
        <w:div w:id="1997344871">
          <w:marLeft w:val="0"/>
          <w:marRight w:val="0"/>
          <w:marTop w:val="0"/>
          <w:marBottom w:val="0"/>
          <w:divBdr>
            <w:top w:val="none" w:sz="0" w:space="0" w:color="auto"/>
            <w:left w:val="none" w:sz="0" w:space="0" w:color="auto"/>
            <w:bottom w:val="none" w:sz="0" w:space="0" w:color="auto"/>
            <w:right w:val="none" w:sz="0" w:space="0" w:color="auto"/>
          </w:divBdr>
        </w:div>
        <w:div w:id="1999380212">
          <w:marLeft w:val="0"/>
          <w:marRight w:val="0"/>
          <w:marTop w:val="0"/>
          <w:marBottom w:val="0"/>
          <w:divBdr>
            <w:top w:val="none" w:sz="0" w:space="0" w:color="auto"/>
            <w:left w:val="none" w:sz="0" w:space="0" w:color="auto"/>
            <w:bottom w:val="none" w:sz="0" w:space="0" w:color="auto"/>
            <w:right w:val="none" w:sz="0" w:space="0" w:color="auto"/>
          </w:divBdr>
        </w:div>
        <w:div w:id="2005165627">
          <w:marLeft w:val="0"/>
          <w:marRight w:val="0"/>
          <w:marTop w:val="0"/>
          <w:marBottom w:val="0"/>
          <w:divBdr>
            <w:top w:val="none" w:sz="0" w:space="0" w:color="auto"/>
            <w:left w:val="none" w:sz="0" w:space="0" w:color="auto"/>
            <w:bottom w:val="none" w:sz="0" w:space="0" w:color="auto"/>
            <w:right w:val="none" w:sz="0" w:space="0" w:color="auto"/>
          </w:divBdr>
        </w:div>
        <w:div w:id="2012172311">
          <w:marLeft w:val="0"/>
          <w:marRight w:val="0"/>
          <w:marTop w:val="0"/>
          <w:marBottom w:val="0"/>
          <w:divBdr>
            <w:top w:val="none" w:sz="0" w:space="0" w:color="auto"/>
            <w:left w:val="none" w:sz="0" w:space="0" w:color="auto"/>
            <w:bottom w:val="none" w:sz="0" w:space="0" w:color="auto"/>
            <w:right w:val="none" w:sz="0" w:space="0" w:color="auto"/>
          </w:divBdr>
        </w:div>
        <w:div w:id="2024432191">
          <w:marLeft w:val="0"/>
          <w:marRight w:val="0"/>
          <w:marTop w:val="0"/>
          <w:marBottom w:val="0"/>
          <w:divBdr>
            <w:top w:val="none" w:sz="0" w:space="0" w:color="auto"/>
            <w:left w:val="none" w:sz="0" w:space="0" w:color="auto"/>
            <w:bottom w:val="none" w:sz="0" w:space="0" w:color="auto"/>
            <w:right w:val="none" w:sz="0" w:space="0" w:color="auto"/>
          </w:divBdr>
        </w:div>
        <w:div w:id="2033064238">
          <w:marLeft w:val="0"/>
          <w:marRight w:val="0"/>
          <w:marTop w:val="0"/>
          <w:marBottom w:val="0"/>
          <w:divBdr>
            <w:top w:val="none" w:sz="0" w:space="0" w:color="auto"/>
            <w:left w:val="none" w:sz="0" w:space="0" w:color="auto"/>
            <w:bottom w:val="none" w:sz="0" w:space="0" w:color="auto"/>
            <w:right w:val="none" w:sz="0" w:space="0" w:color="auto"/>
          </w:divBdr>
        </w:div>
        <w:div w:id="2036038529">
          <w:marLeft w:val="0"/>
          <w:marRight w:val="0"/>
          <w:marTop w:val="0"/>
          <w:marBottom w:val="0"/>
          <w:divBdr>
            <w:top w:val="none" w:sz="0" w:space="0" w:color="auto"/>
            <w:left w:val="none" w:sz="0" w:space="0" w:color="auto"/>
            <w:bottom w:val="none" w:sz="0" w:space="0" w:color="auto"/>
            <w:right w:val="none" w:sz="0" w:space="0" w:color="auto"/>
          </w:divBdr>
        </w:div>
        <w:div w:id="2037854098">
          <w:marLeft w:val="0"/>
          <w:marRight w:val="0"/>
          <w:marTop w:val="0"/>
          <w:marBottom w:val="0"/>
          <w:divBdr>
            <w:top w:val="none" w:sz="0" w:space="0" w:color="auto"/>
            <w:left w:val="none" w:sz="0" w:space="0" w:color="auto"/>
            <w:bottom w:val="none" w:sz="0" w:space="0" w:color="auto"/>
            <w:right w:val="none" w:sz="0" w:space="0" w:color="auto"/>
          </w:divBdr>
        </w:div>
        <w:div w:id="2039309188">
          <w:marLeft w:val="0"/>
          <w:marRight w:val="0"/>
          <w:marTop w:val="0"/>
          <w:marBottom w:val="0"/>
          <w:divBdr>
            <w:top w:val="none" w:sz="0" w:space="0" w:color="auto"/>
            <w:left w:val="none" w:sz="0" w:space="0" w:color="auto"/>
            <w:bottom w:val="none" w:sz="0" w:space="0" w:color="auto"/>
            <w:right w:val="none" w:sz="0" w:space="0" w:color="auto"/>
          </w:divBdr>
        </w:div>
        <w:div w:id="2039313951">
          <w:marLeft w:val="0"/>
          <w:marRight w:val="0"/>
          <w:marTop w:val="0"/>
          <w:marBottom w:val="0"/>
          <w:divBdr>
            <w:top w:val="none" w:sz="0" w:space="0" w:color="auto"/>
            <w:left w:val="none" w:sz="0" w:space="0" w:color="auto"/>
            <w:bottom w:val="none" w:sz="0" w:space="0" w:color="auto"/>
            <w:right w:val="none" w:sz="0" w:space="0" w:color="auto"/>
          </w:divBdr>
        </w:div>
        <w:div w:id="2041853284">
          <w:marLeft w:val="0"/>
          <w:marRight w:val="0"/>
          <w:marTop w:val="0"/>
          <w:marBottom w:val="0"/>
          <w:divBdr>
            <w:top w:val="none" w:sz="0" w:space="0" w:color="auto"/>
            <w:left w:val="none" w:sz="0" w:space="0" w:color="auto"/>
            <w:bottom w:val="none" w:sz="0" w:space="0" w:color="auto"/>
            <w:right w:val="none" w:sz="0" w:space="0" w:color="auto"/>
          </w:divBdr>
        </w:div>
        <w:div w:id="2044087502">
          <w:marLeft w:val="0"/>
          <w:marRight w:val="0"/>
          <w:marTop w:val="0"/>
          <w:marBottom w:val="0"/>
          <w:divBdr>
            <w:top w:val="none" w:sz="0" w:space="0" w:color="auto"/>
            <w:left w:val="none" w:sz="0" w:space="0" w:color="auto"/>
            <w:bottom w:val="none" w:sz="0" w:space="0" w:color="auto"/>
            <w:right w:val="none" w:sz="0" w:space="0" w:color="auto"/>
          </w:divBdr>
        </w:div>
        <w:div w:id="2059042381">
          <w:marLeft w:val="0"/>
          <w:marRight w:val="0"/>
          <w:marTop w:val="0"/>
          <w:marBottom w:val="0"/>
          <w:divBdr>
            <w:top w:val="none" w:sz="0" w:space="0" w:color="auto"/>
            <w:left w:val="none" w:sz="0" w:space="0" w:color="auto"/>
            <w:bottom w:val="none" w:sz="0" w:space="0" w:color="auto"/>
            <w:right w:val="none" w:sz="0" w:space="0" w:color="auto"/>
          </w:divBdr>
        </w:div>
        <w:div w:id="2065062302">
          <w:marLeft w:val="0"/>
          <w:marRight w:val="0"/>
          <w:marTop w:val="0"/>
          <w:marBottom w:val="0"/>
          <w:divBdr>
            <w:top w:val="none" w:sz="0" w:space="0" w:color="auto"/>
            <w:left w:val="none" w:sz="0" w:space="0" w:color="auto"/>
            <w:bottom w:val="none" w:sz="0" w:space="0" w:color="auto"/>
            <w:right w:val="none" w:sz="0" w:space="0" w:color="auto"/>
          </w:divBdr>
        </w:div>
        <w:div w:id="2075734458">
          <w:marLeft w:val="0"/>
          <w:marRight w:val="0"/>
          <w:marTop w:val="0"/>
          <w:marBottom w:val="0"/>
          <w:divBdr>
            <w:top w:val="none" w:sz="0" w:space="0" w:color="auto"/>
            <w:left w:val="none" w:sz="0" w:space="0" w:color="auto"/>
            <w:bottom w:val="none" w:sz="0" w:space="0" w:color="auto"/>
            <w:right w:val="none" w:sz="0" w:space="0" w:color="auto"/>
          </w:divBdr>
        </w:div>
        <w:div w:id="2076851602">
          <w:marLeft w:val="0"/>
          <w:marRight w:val="0"/>
          <w:marTop w:val="0"/>
          <w:marBottom w:val="0"/>
          <w:divBdr>
            <w:top w:val="none" w:sz="0" w:space="0" w:color="auto"/>
            <w:left w:val="none" w:sz="0" w:space="0" w:color="auto"/>
            <w:bottom w:val="none" w:sz="0" w:space="0" w:color="auto"/>
            <w:right w:val="none" w:sz="0" w:space="0" w:color="auto"/>
          </w:divBdr>
        </w:div>
        <w:div w:id="2078476942">
          <w:marLeft w:val="0"/>
          <w:marRight w:val="0"/>
          <w:marTop w:val="0"/>
          <w:marBottom w:val="0"/>
          <w:divBdr>
            <w:top w:val="none" w:sz="0" w:space="0" w:color="auto"/>
            <w:left w:val="none" w:sz="0" w:space="0" w:color="auto"/>
            <w:bottom w:val="none" w:sz="0" w:space="0" w:color="auto"/>
            <w:right w:val="none" w:sz="0" w:space="0" w:color="auto"/>
          </w:divBdr>
        </w:div>
        <w:div w:id="2081586958">
          <w:marLeft w:val="0"/>
          <w:marRight w:val="0"/>
          <w:marTop w:val="0"/>
          <w:marBottom w:val="0"/>
          <w:divBdr>
            <w:top w:val="none" w:sz="0" w:space="0" w:color="auto"/>
            <w:left w:val="none" w:sz="0" w:space="0" w:color="auto"/>
            <w:bottom w:val="none" w:sz="0" w:space="0" w:color="auto"/>
            <w:right w:val="none" w:sz="0" w:space="0" w:color="auto"/>
          </w:divBdr>
        </w:div>
        <w:div w:id="2086144816">
          <w:marLeft w:val="0"/>
          <w:marRight w:val="0"/>
          <w:marTop w:val="0"/>
          <w:marBottom w:val="0"/>
          <w:divBdr>
            <w:top w:val="none" w:sz="0" w:space="0" w:color="auto"/>
            <w:left w:val="none" w:sz="0" w:space="0" w:color="auto"/>
            <w:bottom w:val="none" w:sz="0" w:space="0" w:color="auto"/>
            <w:right w:val="none" w:sz="0" w:space="0" w:color="auto"/>
          </w:divBdr>
        </w:div>
        <w:div w:id="2116366956">
          <w:marLeft w:val="0"/>
          <w:marRight w:val="0"/>
          <w:marTop w:val="0"/>
          <w:marBottom w:val="0"/>
          <w:divBdr>
            <w:top w:val="none" w:sz="0" w:space="0" w:color="auto"/>
            <w:left w:val="none" w:sz="0" w:space="0" w:color="auto"/>
            <w:bottom w:val="none" w:sz="0" w:space="0" w:color="auto"/>
            <w:right w:val="none" w:sz="0" w:space="0" w:color="auto"/>
          </w:divBdr>
        </w:div>
        <w:div w:id="2119638604">
          <w:marLeft w:val="0"/>
          <w:marRight w:val="0"/>
          <w:marTop w:val="0"/>
          <w:marBottom w:val="0"/>
          <w:divBdr>
            <w:top w:val="none" w:sz="0" w:space="0" w:color="auto"/>
            <w:left w:val="none" w:sz="0" w:space="0" w:color="auto"/>
            <w:bottom w:val="none" w:sz="0" w:space="0" w:color="auto"/>
            <w:right w:val="none" w:sz="0" w:space="0" w:color="auto"/>
          </w:divBdr>
        </w:div>
        <w:div w:id="2120180457">
          <w:marLeft w:val="0"/>
          <w:marRight w:val="0"/>
          <w:marTop w:val="0"/>
          <w:marBottom w:val="0"/>
          <w:divBdr>
            <w:top w:val="none" w:sz="0" w:space="0" w:color="auto"/>
            <w:left w:val="none" w:sz="0" w:space="0" w:color="auto"/>
            <w:bottom w:val="none" w:sz="0" w:space="0" w:color="auto"/>
            <w:right w:val="none" w:sz="0" w:space="0" w:color="auto"/>
          </w:divBdr>
        </w:div>
        <w:div w:id="2121489132">
          <w:marLeft w:val="0"/>
          <w:marRight w:val="0"/>
          <w:marTop w:val="0"/>
          <w:marBottom w:val="0"/>
          <w:divBdr>
            <w:top w:val="none" w:sz="0" w:space="0" w:color="auto"/>
            <w:left w:val="none" w:sz="0" w:space="0" w:color="auto"/>
            <w:bottom w:val="none" w:sz="0" w:space="0" w:color="auto"/>
            <w:right w:val="none" w:sz="0" w:space="0" w:color="auto"/>
          </w:divBdr>
        </w:div>
        <w:div w:id="2121875916">
          <w:marLeft w:val="0"/>
          <w:marRight w:val="0"/>
          <w:marTop w:val="0"/>
          <w:marBottom w:val="0"/>
          <w:divBdr>
            <w:top w:val="none" w:sz="0" w:space="0" w:color="auto"/>
            <w:left w:val="none" w:sz="0" w:space="0" w:color="auto"/>
            <w:bottom w:val="none" w:sz="0" w:space="0" w:color="auto"/>
            <w:right w:val="none" w:sz="0" w:space="0" w:color="auto"/>
          </w:divBdr>
        </w:div>
        <w:div w:id="2123183131">
          <w:marLeft w:val="0"/>
          <w:marRight w:val="0"/>
          <w:marTop w:val="0"/>
          <w:marBottom w:val="0"/>
          <w:divBdr>
            <w:top w:val="none" w:sz="0" w:space="0" w:color="auto"/>
            <w:left w:val="none" w:sz="0" w:space="0" w:color="auto"/>
            <w:bottom w:val="none" w:sz="0" w:space="0" w:color="auto"/>
            <w:right w:val="none" w:sz="0" w:space="0" w:color="auto"/>
          </w:divBdr>
        </w:div>
        <w:div w:id="2142503206">
          <w:marLeft w:val="0"/>
          <w:marRight w:val="0"/>
          <w:marTop w:val="0"/>
          <w:marBottom w:val="0"/>
          <w:divBdr>
            <w:top w:val="none" w:sz="0" w:space="0" w:color="auto"/>
            <w:left w:val="none" w:sz="0" w:space="0" w:color="auto"/>
            <w:bottom w:val="none" w:sz="0" w:space="0" w:color="auto"/>
            <w:right w:val="none" w:sz="0" w:space="0" w:color="auto"/>
          </w:divBdr>
        </w:div>
        <w:div w:id="2146313983">
          <w:marLeft w:val="0"/>
          <w:marRight w:val="0"/>
          <w:marTop w:val="0"/>
          <w:marBottom w:val="0"/>
          <w:divBdr>
            <w:top w:val="none" w:sz="0" w:space="0" w:color="auto"/>
            <w:left w:val="none" w:sz="0" w:space="0" w:color="auto"/>
            <w:bottom w:val="none" w:sz="0" w:space="0" w:color="auto"/>
            <w:right w:val="none" w:sz="0" w:space="0" w:color="auto"/>
          </w:divBdr>
        </w:div>
        <w:div w:id="2147357714">
          <w:marLeft w:val="0"/>
          <w:marRight w:val="0"/>
          <w:marTop w:val="0"/>
          <w:marBottom w:val="0"/>
          <w:divBdr>
            <w:top w:val="none" w:sz="0" w:space="0" w:color="auto"/>
            <w:left w:val="none" w:sz="0" w:space="0" w:color="auto"/>
            <w:bottom w:val="none" w:sz="0" w:space="0" w:color="auto"/>
            <w:right w:val="none" w:sz="0" w:space="0" w:color="auto"/>
          </w:divBdr>
        </w:div>
      </w:divsChild>
    </w:div>
    <w:div w:id="2077237170">
      <w:bodyDiv w:val="1"/>
      <w:marLeft w:val="0"/>
      <w:marRight w:val="0"/>
      <w:marTop w:val="0"/>
      <w:marBottom w:val="0"/>
      <w:divBdr>
        <w:top w:val="none" w:sz="0" w:space="0" w:color="auto"/>
        <w:left w:val="none" w:sz="0" w:space="0" w:color="auto"/>
        <w:bottom w:val="none" w:sz="0" w:space="0" w:color="auto"/>
        <w:right w:val="none" w:sz="0" w:space="0" w:color="auto"/>
      </w:divBdr>
    </w:div>
    <w:div w:id="2119837331">
      <w:bodyDiv w:val="1"/>
      <w:marLeft w:val="0"/>
      <w:marRight w:val="0"/>
      <w:marTop w:val="0"/>
      <w:marBottom w:val="0"/>
      <w:divBdr>
        <w:top w:val="none" w:sz="0" w:space="0" w:color="auto"/>
        <w:left w:val="none" w:sz="0" w:space="0" w:color="auto"/>
        <w:bottom w:val="none" w:sz="0" w:space="0" w:color="auto"/>
        <w:right w:val="none" w:sz="0" w:space="0" w:color="auto"/>
      </w:divBdr>
      <w:divsChild>
        <w:div w:id="20016376">
          <w:marLeft w:val="0"/>
          <w:marRight w:val="0"/>
          <w:marTop w:val="0"/>
          <w:marBottom w:val="0"/>
          <w:divBdr>
            <w:top w:val="none" w:sz="0" w:space="0" w:color="auto"/>
            <w:left w:val="none" w:sz="0" w:space="0" w:color="auto"/>
            <w:bottom w:val="none" w:sz="0" w:space="0" w:color="auto"/>
            <w:right w:val="none" w:sz="0" w:space="0" w:color="auto"/>
          </w:divBdr>
        </w:div>
        <w:div w:id="47145923">
          <w:marLeft w:val="0"/>
          <w:marRight w:val="0"/>
          <w:marTop w:val="0"/>
          <w:marBottom w:val="0"/>
          <w:divBdr>
            <w:top w:val="none" w:sz="0" w:space="0" w:color="auto"/>
            <w:left w:val="none" w:sz="0" w:space="0" w:color="auto"/>
            <w:bottom w:val="none" w:sz="0" w:space="0" w:color="auto"/>
            <w:right w:val="none" w:sz="0" w:space="0" w:color="auto"/>
          </w:divBdr>
        </w:div>
        <w:div w:id="72089905">
          <w:marLeft w:val="0"/>
          <w:marRight w:val="0"/>
          <w:marTop w:val="0"/>
          <w:marBottom w:val="0"/>
          <w:divBdr>
            <w:top w:val="none" w:sz="0" w:space="0" w:color="auto"/>
            <w:left w:val="none" w:sz="0" w:space="0" w:color="auto"/>
            <w:bottom w:val="none" w:sz="0" w:space="0" w:color="auto"/>
            <w:right w:val="none" w:sz="0" w:space="0" w:color="auto"/>
          </w:divBdr>
        </w:div>
        <w:div w:id="104885640">
          <w:marLeft w:val="0"/>
          <w:marRight w:val="0"/>
          <w:marTop w:val="0"/>
          <w:marBottom w:val="0"/>
          <w:divBdr>
            <w:top w:val="none" w:sz="0" w:space="0" w:color="auto"/>
            <w:left w:val="none" w:sz="0" w:space="0" w:color="auto"/>
            <w:bottom w:val="none" w:sz="0" w:space="0" w:color="auto"/>
            <w:right w:val="none" w:sz="0" w:space="0" w:color="auto"/>
          </w:divBdr>
        </w:div>
        <w:div w:id="117143026">
          <w:marLeft w:val="0"/>
          <w:marRight w:val="0"/>
          <w:marTop w:val="0"/>
          <w:marBottom w:val="0"/>
          <w:divBdr>
            <w:top w:val="none" w:sz="0" w:space="0" w:color="auto"/>
            <w:left w:val="none" w:sz="0" w:space="0" w:color="auto"/>
            <w:bottom w:val="none" w:sz="0" w:space="0" w:color="auto"/>
            <w:right w:val="none" w:sz="0" w:space="0" w:color="auto"/>
          </w:divBdr>
        </w:div>
        <w:div w:id="152068638">
          <w:marLeft w:val="0"/>
          <w:marRight w:val="0"/>
          <w:marTop w:val="0"/>
          <w:marBottom w:val="0"/>
          <w:divBdr>
            <w:top w:val="none" w:sz="0" w:space="0" w:color="auto"/>
            <w:left w:val="none" w:sz="0" w:space="0" w:color="auto"/>
            <w:bottom w:val="none" w:sz="0" w:space="0" w:color="auto"/>
            <w:right w:val="none" w:sz="0" w:space="0" w:color="auto"/>
          </w:divBdr>
        </w:div>
        <w:div w:id="234971224">
          <w:marLeft w:val="0"/>
          <w:marRight w:val="0"/>
          <w:marTop w:val="0"/>
          <w:marBottom w:val="0"/>
          <w:divBdr>
            <w:top w:val="none" w:sz="0" w:space="0" w:color="auto"/>
            <w:left w:val="none" w:sz="0" w:space="0" w:color="auto"/>
            <w:bottom w:val="none" w:sz="0" w:space="0" w:color="auto"/>
            <w:right w:val="none" w:sz="0" w:space="0" w:color="auto"/>
          </w:divBdr>
        </w:div>
        <w:div w:id="243076059">
          <w:marLeft w:val="0"/>
          <w:marRight w:val="0"/>
          <w:marTop w:val="0"/>
          <w:marBottom w:val="0"/>
          <w:divBdr>
            <w:top w:val="none" w:sz="0" w:space="0" w:color="auto"/>
            <w:left w:val="none" w:sz="0" w:space="0" w:color="auto"/>
            <w:bottom w:val="none" w:sz="0" w:space="0" w:color="auto"/>
            <w:right w:val="none" w:sz="0" w:space="0" w:color="auto"/>
          </w:divBdr>
        </w:div>
        <w:div w:id="274406675">
          <w:marLeft w:val="0"/>
          <w:marRight w:val="0"/>
          <w:marTop w:val="0"/>
          <w:marBottom w:val="0"/>
          <w:divBdr>
            <w:top w:val="none" w:sz="0" w:space="0" w:color="auto"/>
            <w:left w:val="none" w:sz="0" w:space="0" w:color="auto"/>
            <w:bottom w:val="none" w:sz="0" w:space="0" w:color="auto"/>
            <w:right w:val="none" w:sz="0" w:space="0" w:color="auto"/>
          </w:divBdr>
        </w:div>
        <w:div w:id="292100362">
          <w:marLeft w:val="0"/>
          <w:marRight w:val="0"/>
          <w:marTop w:val="0"/>
          <w:marBottom w:val="0"/>
          <w:divBdr>
            <w:top w:val="none" w:sz="0" w:space="0" w:color="auto"/>
            <w:left w:val="none" w:sz="0" w:space="0" w:color="auto"/>
            <w:bottom w:val="none" w:sz="0" w:space="0" w:color="auto"/>
            <w:right w:val="none" w:sz="0" w:space="0" w:color="auto"/>
          </w:divBdr>
        </w:div>
        <w:div w:id="452678208">
          <w:marLeft w:val="0"/>
          <w:marRight w:val="0"/>
          <w:marTop w:val="0"/>
          <w:marBottom w:val="0"/>
          <w:divBdr>
            <w:top w:val="none" w:sz="0" w:space="0" w:color="auto"/>
            <w:left w:val="none" w:sz="0" w:space="0" w:color="auto"/>
            <w:bottom w:val="none" w:sz="0" w:space="0" w:color="auto"/>
            <w:right w:val="none" w:sz="0" w:space="0" w:color="auto"/>
          </w:divBdr>
        </w:div>
        <w:div w:id="513418405">
          <w:marLeft w:val="0"/>
          <w:marRight w:val="0"/>
          <w:marTop w:val="0"/>
          <w:marBottom w:val="0"/>
          <w:divBdr>
            <w:top w:val="none" w:sz="0" w:space="0" w:color="auto"/>
            <w:left w:val="none" w:sz="0" w:space="0" w:color="auto"/>
            <w:bottom w:val="none" w:sz="0" w:space="0" w:color="auto"/>
            <w:right w:val="none" w:sz="0" w:space="0" w:color="auto"/>
          </w:divBdr>
        </w:div>
        <w:div w:id="517239814">
          <w:marLeft w:val="0"/>
          <w:marRight w:val="0"/>
          <w:marTop w:val="0"/>
          <w:marBottom w:val="0"/>
          <w:divBdr>
            <w:top w:val="none" w:sz="0" w:space="0" w:color="auto"/>
            <w:left w:val="none" w:sz="0" w:space="0" w:color="auto"/>
            <w:bottom w:val="none" w:sz="0" w:space="0" w:color="auto"/>
            <w:right w:val="none" w:sz="0" w:space="0" w:color="auto"/>
          </w:divBdr>
        </w:div>
        <w:div w:id="547839628">
          <w:marLeft w:val="0"/>
          <w:marRight w:val="0"/>
          <w:marTop w:val="0"/>
          <w:marBottom w:val="0"/>
          <w:divBdr>
            <w:top w:val="none" w:sz="0" w:space="0" w:color="auto"/>
            <w:left w:val="none" w:sz="0" w:space="0" w:color="auto"/>
            <w:bottom w:val="none" w:sz="0" w:space="0" w:color="auto"/>
            <w:right w:val="none" w:sz="0" w:space="0" w:color="auto"/>
          </w:divBdr>
        </w:div>
        <w:div w:id="594360356">
          <w:marLeft w:val="0"/>
          <w:marRight w:val="0"/>
          <w:marTop w:val="0"/>
          <w:marBottom w:val="0"/>
          <w:divBdr>
            <w:top w:val="none" w:sz="0" w:space="0" w:color="auto"/>
            <w:left w:val="none" w:sz="0" w:space="0" w:color="auto"/>
            <w:bottom w:val="none" w:sz="0" w:space="0" w:color="auto"/>
            <w:right w:val="none" w:sz="0" w:space="0" w:color="auto"/>
          </w:divBdr>
        </w:div>
        <w:div w:id="654380643">
          <w:marLeft w:val="0"/>
          <w:marRight w:val="0"/>
          <w:marTop w:val="0"/>
          <w:marBottom w:val="0"/>
          <w:divBdr>
            <w:top w:val="none" w:sz="0" w:space="0" w:color="auto"/>
            <w:left w:val="none" w:sz="0" w:space="0" w:color="auto"/>
            <w:bottom w:val="none" w:sz="0" w:space="0" w:color="auto"/>
            <w:right w:val="none" w:sz="0" w:space="0" w:color="auto"/>
          </w:divBdr>
        </w:div>
        <w:div w:id="693926117">
          <w:marLeft w:val="0"/>
          <w:marRight w:val="0"/>
          <w:marTop w:val="0"/>
          <w:marBottom w:val="0"/>
          <w:divBdr>
            <w:top w:val="none" w:sz="0" w:space="0" w:color="auto"/>
            <w:left w:val="none" w:sz="0" w:space="0" w:color="auto"/>
            <w:bottom w:val="none" w:sz="0" w:space="0" w:color="auto"/>
            <w:right w:val="none" w:sz="0" w:space="0" w:color="auto"/>
          </w:divBdr>
        </w:div>
        <w:div w:id="705561863">
          <w:marLeft w:val="0"/>
          <w:marRight w:val="0"/>
          <w:marTop w:val="0"/>
          <w:marBottom w:val="0"/>
          <w:divBdr>
            <w:top w:val="none" w:sz="0" w:space="0" w:color="auto"/>
            <w:left w:val="none" w:sz="0" w:space="0" w:color="auto"/>
            <w:bottom w:val="none" w:sz="0" w:space="0" w:color="auto"/>
            <w:right w:val="none" w:sz="0" w:space="0" w:color="auto"/>
          </w:divBdr>
        </w:div>
        <w:div w:id="717631788">
          <w:marLeft w:val="0"/>
          <w:marRight w:val="0"/>
          <w:marTop w:val="0"/>
          <w:marBottom w:val="0"/>
          <w:divBdr>
            <w:top w:val="none" w:sz="0" w:space="0" w:color="auto"/>
            <w:left w:val="none" w:sz="0" w:space="0" w:color="auto"/>
            <w:bottom w:val="none" w:sz="0" w:space="0" w:color="auto"/>
            <w:right w:val="none" w:sz="0" w:space="0" w:color="auto"/>
          </w:divBdr>
        </w:div>
        <w:div w:id="739138582">
          <w:marLeft w:val="0"/>
          <w:marRight w:val="0"/>
          <w:marTop w:val="0"/>
          <w:marBottom w:val="0"/>
          <w:divBdr>
            <w:top w:val="none" w:sz="0" w:space="0" w:color="auto"/>
            <w:left w:val="none" w:sz="0" w:space="0" w:color="auto"/>
            <w:bottom w:val="none" w:sz="0" w:space="0" w:color="auto"/>
            <w:right w:val="none" w:sz="0" w:space="0" w:color="auto"/>
          </w:divBdr>
        </w:div>
        <w:div w:id="795025214">
          <w:marLeft w:val="0"/>
          <w:marRight w:val="0"/>
          <w:marTop w:val="0"/>
          <w:marBottom w:val="0"/>
          <w:divBdr>
            <w:top w:val="none" w:sz="0" w:space="0" w:color="auto"/>
            <w:left w:val="none" w:sz="0" w:space="0" w:color="auto"/>
            <w:bottom w:val="none" w:sz="0" w:space="0" w:color="auto"/>
            <w:right w:val="none" w:sz="0" w:space="0" w:color="auto"/>
          </w:divBdr>
        </w:div>
        <w:div w:id="834417617">
          <w:marLeft w:val="0"/>
          <w:marRight w:val="0"/>
          <w:marTop w:val="0"/>
          <w:marBottom w:val="0"/>
          <w:divBdr>
            <w:top w:val="none" w:sz="0" w:space="0" w:color="auto"/>
            <w:left w:val="none" w:sz="0" w:space="0" w:color="auto"/>
            <w:bottom w:val="none" w:sz="0" w:space="0" w:color="auto"/>
            <w:right w:val="none" w:sz="0" w:space="0" w:color="auto"/>
          </w:divBdr>
        </w:div>
        <w:div w:id="861937130">
          <w:marLeft w:val="0"/>
          <w:marRight w:val="0"/>
          <w:marTop w:val="0"/>
          <w:marBottom w:val="0"/>
          <w:divBdr>
            <w:top w:val="none" w:sz="0" w:space="0" w:color="auto"/>
            <w:left w:val="none" w:sz="0" w:space="0" w:color="auto"/>
            <w:bottom w:val="none" w:sz="0" w:space="0" w:color="auto"/>
            <w:right w:val="none" w:sz="0" w:space="0" w:color="auto"/>
          </w:divBdr>
        </w:div>
        <w:div w:id="918640306">
          <w:marLeft w:val="0"/>
          <w:marRight w:val="0"/>
          <w:marTop w:val="0"/>
          <w:marBottom w:val="0"/>
          <w:divBdr>
            <w:top w:val="none" w:sz="0" w:space="0" w:color="auto"/>
            <w:left w:val="none" w:sz="0" w:space="0" w:color="auto"/>
            <w:bottom w:val="none" w:sz="0" w:space="0" w:color="auto"/>
            <w:right w:val="none" w:sz="0" w:space="0" w:color="auto"/>
          </w:divBdr>
        </w:div>
        <w:div w:id="927925096">
          <w:marLeft w:val="0"/>
          <w:marRight w:val="0"/>
          <w:marTop w:val="0"/>
          <w:marBottom w:val="0"/>
          <w:divBdr>
            <w:top w:val="none" w:sz="0" w:space="0" w:color="auto"/>
            <w:left w:val="none" w:sz="0" w:space="0" w:color="auto"/>
            <w:bottom w:val="none" w:sz="0" w:space="0" w:color="auto"/>
            <w:right w:val="none" w:sz="0" w:space="0" w:color="auto"/>
          </w:divBdr>
        </w:div>
        <w:div w:id="933319947">
          <w:marLeft w:val="0"/>
          <w:marRight w:val="0"/>
          <w:marTop w:val="0"/>
          <w:marBottom w:val="0"/>
          <w:divBdr>
            <w:top w:val="none" w:sz="0" w:space="0" w:color="auto"/>
            <w:left w:val="none" w:sz="0" w:space="0" w:color="auto"/>
            <w:bottom w:val="none" w:sz="0" w:space="0" w:color="auto"/>
            <w:right w:val="none" w:sz="0" w:space="0" w:color="auto"/>
          </w:divBdr>
        </w:div>
        <w:div w:id="970477859">
          <w:marLeft w:val="0"/>
          <w:marRight w:val="0"/>
          <w:marTop w:val="0"/>
          <w:marBottom w:val="0"/>
          <w:divBdr>
            <w:top w:val="none" w:sz="0" w:space="0" w:color="auto"/>
            <w:left w:val="none" w:sz="0" w:space="0" w:color="auto"/>
            <w:bottom w:val="none" w:sz="0" w:space="0" w:color="auto"/>
            <w:right w:val="none" w:sz="0" w:space="0" w:color="auto"/>
          </w:divBdr>
        </w:div>
        <w:div w:id="1042825799">
          <w:marLeft w:val="0"/>
          <w:marRight w:val="0"/>
          <w:marTop w:val="0"/>
          <w:marBottom w:val="0"/>
          <w:divBdr>
            <w:top w:val="none" w:sz="0" w:space="0" w:color="auto"/>
            <w:left w:val="none" w:sz="0" w:space="0" w:color="auto"/>
            <w:bottom w:val="none" w:sz="0" w:space="0" w:color="auto"/>
            <w:right w:val="none" w:sz="0" w:space="0" w:color="auto"/>
          </w:divBdr>
        </w:div>
        <w:div w:id="1079986609">
          <w:marLeft w:val="0"/>
          <w:marRight w:val="0"/>
          <w:marTop w:val="0"/>
          <w:marBottom w:val="0"/>
          <w:divBdr>
            <w:top w:val="none" w:sz="0" w:space="0" w:color="auto"/>
            <w:left w:val="none" w:sz="0" w:space="0" w:color="auto"/>
            <w:bottom w:val="none" w:sz="0" w:space="0" w:color="auto"/>
            <w:right w:val="none" w:sz="0" w:space="0" w:color="auto"/>
          </w:divBdr>
        </w:div>
        <w:div w:id="1097169961">
          <w:marLeft w:val="0"/>
          <w:marRight w:val="0"/>
          <w:marTop w:val="0"/>
          <w:marBottom w:val="0"/>
          <w:divBdr>
            <w:top w:val="none" w:sz="0" w:space="0" w:color="auto"/>
            <w:left w:val="none" w:sz="0" w:space="0" w:color="auto"/>
            <w:bottom w:val="none" w:sz="0" w:space="0" w:color="auto"/>
            <w:right w:val="none" w:sz="0" w:space="0" w:color="auto"/>
          </w:divBdr>
        </w:div>
        <w:div w:id="1099059718">
          <w:marLeft w:val="0"/>
          <w:marRight w:val="0"/>
          <w:marTop w:val="0"/>
          <w:marBottom w:val="0"/>
          <w:divBdr>
            <w:top w:val="none" w:sz="0" w:space="0" w:color="auto"/>
            <w:left w:val="none" w:sz="0" w:space="0" w:color="auto"/>
            <w:bottom w:val="none" w:sz="0" w:space="0" w:color="auto"/>
            <w:right w:val="none" w:sz="0" w:space="0" w:color="auto"/>
          </w:divBdr>
        </w:div>
        <w:div w:id="1155417516">
          <w:marLeft w:val="0"/>
          <w:marRight w:val="0"/>
          <w:marTop w:val="0"/>
          <w:marBottom w:val="0"/>
          <w:divBdr>
            <w:top w:val="none" w:sz="0" w:space="0" w:color="auto"/>
            <w:left w:val="none" w:sz="0" w:space="0" w:color="auto"/>
            <w:bottom w:val="none" w:sz="0" w:space="0" w:color="auto"/>
            <w:right w:val="none" w:sz="0" w:space="0" w:color="auto"/>
          </w:divBdr>
        </w:div>
        <w:div w:id="1170175883">
          <w:marLeft w:val="0"/>
          <w:marRight w:val="0"/>
          <w:marTop w:val="0"/>
          <w:marBottom w:val="0"/>
          <w:divBdr>
            <w:top w:val="none" w:sz="0" w:space="0" w:color="auto"/>
            <w:left w:val="none" w:sz="0" w:space="0" w:color="auto"/>
            <w:bottom w:val="none" w:sz="0" w:space="0" w:color="auto"/>
            <w:right w:val="none" w:sz="0" w:space="0" w:color="auto"/>
          </w:divBdr>
        </w:div>
        <w:div w:id="1176187588">
          <w:marLeft w:val="0"/>
          <w:marRight w:val="0"/>
          <w:marTop w:val="0"/>
          <w:marBottom w:val="0"/>
          <w:divBdr>
            <w:top w:val="none" w:sz="0" w:space="0" w:color="auto"/>
            <w:left w:val="none" w:sz="0" w:space="0" w:color="auto"/>
            <w:bottom w:val="none" w:sz="0" w:space="0" w:color="auto"/>
            <w:right w:val="none" w:sz="0" w:space="0" w:color="auto"/>
          </w:divBdr>
        </w:div>
        <w:div w:id="1177118982">
          <w:marLeft w:val="0"/>
          <w:marRight w:val="0"/>
          <w:marTop w:val="0"/>
          <w:marBottom w:val="0"/>
          <w:divBdr>
            <w:top w:val="none" w:sz="0" w:space="0" w:color="auto"/>
            <w:left w:val="none" w:sz="0" w:space="0" w:color="auto"/>
            <w:bottom w:val="none" w:sz="0" w:space="0" w:color="auto"/>
            <w:right w:val="none" w:sz="0" w:space="0" w:color="auto"/>
          </w:divBdr>
        </w:div>
        <w:div w:id="1306081283">
          <w:marLeft w:val="0"/>
          <w:marRight w:val="0"/>
          <w:marTop w:val="0"/>
          <w:marBottom w:val="0"/>
          <w:divBdr>
            <w:top w:val="none" w:sz="0" w:space="0" w:color="auto"/>
            <w:left w:val="none" w:sz="0" w:space="0" w:color="auto"/>
            <w:bottom w:val="none" w:sz="0" w:space="0" w:color="auto"/>
            <w:right w:val="none" w:sz="0" w:space="0" w:color="auto"/>
          </w:divBdr>
        </w:div>
        <w:div w:id="1440954375">
          <w:marLeft w:val="0"/>
          <w:marRight w:val="0"/>
          <w:marTop w:val="0"/>
          <w:marBottom w:val="0"/>
          <w:divBdr>
            <w:top w:val="none" w:sz="0" w:space="0" w:color="auto"/>
            <w:left w:val="none" w:sz="0" w:space="0" w:color="auto"/>
            <w:bottom w:val="none" w:sz="0" w:space="0" w:color="auto"/>
            <w:right w:val="none" w:sz="0" w:space="0" w:color="auto"/>
          </w:divBdr>
        </w:div>
        <w:div w:id="1467435266">
          <w:marLeft w:val="0"/>
          <w:marRight w:val="0"/>
          <w:marTop w:val="0"/>
          <w:marBottom w:val="0"/>
          <w:divBdr>
            <w:top w:val="none" w:sz="0" w:space="0" w:color="auto"/>
            <w:left w:val="none" w:sz="0" w:space="0" w:color="auto"/>
            <w:bottom w:val="none" w:sz="0" w:space="0" w:color="auto"/>
            <w:right w:val="none" w:sz="0" w:space="0" w:color="auto"/>
          </w:divBdr>
        </w:div>
        <w:div w:id="1493451475">
          <w:marLeft w:val="0"/>
          <w:marRight w:val="0"/>
          <w:marTop w:val="0"/>
          <w:marBottom w:val="0"/>
          <w:divBdr>
            <w:top w:val="none" w:sz="0" w:space="0" w:color="auto"/>
            <w:left w:val="none" w:sz="0" w:space="0" w:color="auto"/>
            <w:bottom w:val="none" w:sz="0" w:space="0" w:color="auto"/>
            <w:right w:val="none" w:sz="0" w:space="0" w:color="auto"/>
          </w:divBdr>
        </w:div>
        <w:div w:id="1524325623">
          <w:marLeft w:val="0"/>
          <w:marRight w:val="0"/>
          <w:marTop w:val="0"/>
          <w:marBottom w:val="0"/>
          <w:divBdr>
            <w:top w:val="none" w:sz="0" w:space="0" w:color="auto"/>
            <w:left w:val="none" w:sz="0" w:space="0" w:color="auto"/>
            <w:bottom w:val="none" w:sz="0" w:space="0" w:color="auto"/>
            <w:right w:val="none" w:sz="0" w:space="0" w:color="auto"/>
          </w:divBdr>
        </w:div>
        <w:div w:id="1541548529">
          <w:marLeft w:val="0"/>
          <w:marRight w:val="0"/>
          <w:marTop w:val="0"/>
          <w:marBottom w:val="0"/>
          <w:divBdr>
            <w:top w:val="none" w:sz="0" w:space="0" w:color="auto"/>
            <w:left w:val="none" w:sz="0" w:space="0" w:color="auto"/>
            <w:bottom w:val="none" w:sz="0" w:space="0" w:color="auto"/>
            <w:right w:val="none" w:sz="0" w:space="0" w:color="auto"/>
          </w:divBdr>
        </w:div>
        <w:div w:id="1550454744">
          <w:marLeft w:val="0"/>
          <w:marRight w:val="0"/>
          <w:marTop w:val="0"/>
          <w:marBottom w:val="0"/>
          <w:divBdr>
            <w:top w:val="none" w:sz="0" w:space="0" w:color="auto"/>
            <w:left w:val="none" w:sz="0" w:space="0" w:color="auto"/>
            <w:bottom w:val="none" w:sz="0" w:space="0" w:color="auto"/>
            <w:right w:val="none" w:sz="0" w:space="0" w:color="auto"/>
          </w:divBdr>
        </w:div>
        <w:div w:id="1584946286">
          <w:marLeft w:val="0"/>
          <w:marRight w:val="0"/>
          <w:marTop w:val="0"/>
          <w:marBottom w:val="0"/>
          <w:divBdr>
            <w:top w:val="none" w:sz="0" w:space="0" w:color="auto"/>
            <w:left w:val="none" w:sz="0" w:space="0" w:color="auto"/>
            <w:bottom w:val="none" w:sz="0" w:space="0" w:color="auto"/>
            <w:right w:val="none" w:sz="0" w:space="0" w:color="auto"/>
          </w:divBdr>
        </w:div>
        <w:div w:id="1626698528">
          <w:marLeft w:val="0"/>
          <w:marRight w:val="0"/>
          <w:marTop w:val="0"/>
          <w:marBottom w:val="0"/>
          <w:divBdr>
            <w:top w:val="none" w:sz="0" w:space="0" w:color="auto"/>
            <w:left w:val="none" w:sz="0" w:space="0" w:color="auto"/>
            <w:bottom w:val="none" w:sz="0" w:space="0" w:color="auto"/>
            <w:right w:val="none" w:sz="0" w:space="0" w:color="auto"/>
          </w:divBdr>
        </w:div>
        <w:div w:id="1641762585">
          <w:marLeft w:val="0"/>
          <w:marRight w:val="0"/>
          <w:marTop w:val="0"/>
          <w:marBottom w:val="0"/>
          <w:divBdr>
            <w:top w:val="none" w:sz="0" w:space="0" w:color="auto"/>
            <w:left w:val="none" w:sz="0" w:space="0" w:color="auto"/>
            <w:bottom w:val="none" w:sz="0" w:space="0" w:color="auto"/>
            <w:right w:val="none" w:sz="0" w:space="0" w:color="auto"/>
          </w:divBdr>
        </w:div>
        <w:div w:id="1654869678">
          <w:marLeft w:val="0"/>
          <w:marRight w:val="0"/>
          <w:marTop w:val="0"/>
          <w:marBottom w:val="0"/>
          <w:divBdr>
            <w:top w:val="none" w:sz="0" w:space="0" w:color="auto"/>
            <w:left w:val="none" w:sz="0" w:space="0" w:color="auto"/>
            <w:bottom w:val="none" w:sz="0" w:space="0" w:color="auto"/>
            <w:right w:val="none" w:sz="0" w:space="0" w:color="auto"/>
          </w:divBdr>
        </w:div>
        <w:div w:id="1665547021">
          <w:marLeft w:val="0"/>
          <w:marRight w:val="0"/>
          <w:marTop w:val="0"/>
          <w:marBottom w:val="0"/>
          <w:divBdr>
            <w:top w:val="none" w:sz="0" w:space="0" w:color="auto"/>
            <w:left w:val="none" w:sz="0" w:space="0" w:color="auto"/>
            <w:bottom w:val="none" w:sz="0" w:space="0" w:color="auto"/>
            <w:right w:val="none" w:sz="0" w:space="0" w:color="auto"/>
          </w:divBdr>
        </w:div>
        <w:div w:id="1669140213">
          <w:marLeft w:val="0"/>
          <w:marRight w:val="0"/>
          <w:marTop w:val="0"/>
          <w:marBottom w:val="0"/>
          <w:divBdr>
            <w:top w:val="none" w:sz="0" w:space="0" w:color="auto"/>
            <w:left w:val="none" w:sz="0" w:space="0" w:color="auto"/>
            <w:bottom w:val="none" w:sz="0" w:space="0" w:color="auto"/>
            <w:right w:val="none" w:sz="0" w:space="0" w:color="auto"/>
          </w:divBdr>
        </w:div>
        <w:div w:id="1725331742">
          <w:marLeft w:val="0"/>
          <w:marRight w:val="0"/>
          <w:marTop w:val="0"/>
          <w:marBottom w:val="0"/>
          <w:divBdr>
            <w:top w:val="none" w:sz="0" w:space="0" w:color="auto"/>
            <w:left w:val="none" w:sz="0" w:space="0" w:color="auto"/>
            <w:bottom w:val="none" w:sz="0" w:space="0" w:color="auto"/>
            <w:right w:val="none" w:sz="0" w:space="0" w:color="auto"/>
          </w:divBdr>
        </w:div>
        <w:div w:id="1727339892">
          <w:marLeft w:val="0"/>
          <w:marRight w:val="0"/>
          <w:marTop w:val="0"/>
          <w:marBottom w:val="0"/>
          <w:divBdr>
            <w:top w:val="none" w:sz="0" w:space="0" w:color="auto"/>
            <w:left w:val="none" w:sz="0" w:space="0" w:color="auto"/>
            <w:bottom w:val="none" w:sz="0" w:space="0" w:color="auto"/>
            <w:right w:val="none" w:sz="0" w:space="0" w:color="auto"/>
          </w:divBdr>
        </w:div>
        <w:div w:id="1740326363">
          <w:marLeft w:val="0"/>
          <w:marRight w:val="0"/>
          <w:marTop w:val="0"/>
          <w:marBottom w:val="0"/>
          <w:divBdr>
            <w:top w:val="none" w:sz="0" w:space="0" w:color="auto"/>
            <w:left w:val="none" w:sz="0" w:space="0" w:color="auto"/>
            <w:bottom w:val="none" w:sz="0" w:space="0" w:color="auto"/>
            <w:right w:val="none" w:sz="0" w:space="0" w:color="auto"/>
          </w:divBdr>
        </w:div>
        <w:div w:id="1761827201">
          <w:marLeft w:val="0"/>
          <w:marRight w:val="0"/>
          <w:marTop w:val="0"/>
          <w:marBottom w:val="0"/>
          <w:divBdr>
            <w:top w:val="none" w:sz="0" w:space="0" w:color="auto"/>
            <w:left w:val="none" w:sz="0" w:space="0" w:color="auto"/>
            <w:bottom w:val="none" w:sz="0" w:space="0" w:color="auto"/>
            <w:right w:val="none" w:sz="0" w:space="0" w:color="auto"/>
          </w:divBdr>
        </w:div>
        <w:div w:id="1778717532">
          <w:marLeft w:val="0"/>
          <w:marRight w:val="0"/>
          <w:marTop w:val="0"/>
          <w:marBottom w:val="0"/>
          <w:divBdr>
            <w:top w:val="none" w:sz="0" w:space="0" w:color="auto"/>
            <w:left w:val="none" w:sz="0" w:space="0" w:color="auto"/>
            <w:bottom w:val="none" w:sz="0" w:space="0" w:color="auto"/>
            <w:right w:val="none" w:sz="0" w:space="0" w:color="auto"/>
          </w:divBdr>
        </w:div>
        <w:div w:id="1832793591">
          <w:marLeft w:val="0"/>
          <w:marRight w:val="0"/>
          <w:marTop w:val="0"/>
          <w:marBottom w:val="0"/>
          <w:divBdr>
            <w:top w:val="none" w:sz="0" w:space="0" w:color="auto"/>
            <w:left w:val="none" w:sz="0" w:space="0" w:color="auto"/>
            <w:bottom w:val="none" w:sz="0" w:space="0" w:color="auto"/>
            <w:right w:val="none" w:sz="0" w:space="0" w:color="auto"/>
          </w:divBdr>
        </w:div>
        <w:div w:id="1877542365">
          <w:marLeft w:val="0"/>
          <w:marRight w:val="0"/>
          <w:marTop w:val="0"/>
          <w:marBottom w:val="0"/>
          <w:divBdr>
            <w:top w:val="none" w:sz="0" w:space="0" w:color="auto"/>
            <w:left w:val="none" w:sz="0" w:space="0" w:color="auto"/>
            <w:bottom w:val="none" w:sz="0" w:space="0" w:color="auto"/>
            <w:right w:val="none" w:sz="0" w:space="0" w:color="auto"/>
          </w:divBdr>
        </w:div>
        <w:div w:id="1889102702">
          <w:marLeft w:val="0"/>
          <w:marRight w:val="0"/>
          <w:marTop w:val="0"/>
          <w:marBottom w:val="0"/>
          <w:divBdr>
            <w:top w:val="none" w:sz="0" w:space="0" w:color="auto"/>
            <w:left w:val="none" w:sz="0" w:space="0" w:color="auto"/>
            <w:bottom w:val="none" w:sz="0" w:space="0" w:color="auto"/>
            <w:right w:val="none" w:sz="0" w:space="0" w:color="auto"/>
          </w:divBdr>
        </w:div>
        <w:div w:id="1908027740">
          <w:marLeft w:val="0"/>
          <w:marRight w:val="0"/>
          <w:marTop w:val="0"/>
          <w:marBottom w:val="0"/>
          <w:divBdr>
            <w:top w:val="none" w:sz="0" w:space="0" w:color="auto"/>
            <w:left w:val="none" w:sz="0" w:space="0" w:color="auto"/>
            <w:bottom w:val="none" w:sz="0" w:space="0" w:color="auto"/>
            <w:right w:val="none" w:sz="0" w:space="0" w:color="auto"/>
          </w:divBdr>
        </w:div>
        <w:div w:id="1922907631">
          <w:marLeft w:val="0"/>
          <w:marRight w:val="0"/>
          <w:marTop w:val="0"/>
          <w:marBottom w:val="0"/>
          <w:divBdr>
            <w:top w:val="none" w:sz="0" w:space="0" w:color="auto"/>
            <w:left w:val="none" w:sz="0" w:space="0" w:color="auto"/>
            <w:bottom w:val="none" w:sz="0" w:space="0" w:color="auto"/>
            <w:right w:val="none" w:sz="0" w:space="0" w:color="auto"/>
          </w:divBdr>
        </w:div>
        <w:div w:id="1952131921">
          <w:marLeft w:val="0"/>
          <w:marRight w:val="0"/>
          <w:marTop w:val="0"/>
          <w:marBottom w:val="0"/>
          <w:divBdr>
            <w:top w:val="none" w:sz="0" w:space="0" w:color="auto"/>
            <w:left w:val="none" w:sz="0" w:space="0" w:color="auto"/>
            <w:bottom w:val="none" w:sz="0" w:space="0" w:color="auto"/>
            <w:right w:val="none" w:sz="0" w:space="0" w:color="auto"/>
          </w:divBdr>
        </w:div>
        <w:div w:id="208884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3730</Words>
  <Characters>22381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Protokół Nr 41</vt:lpstr>
    </vt:vector>
  </TitlesOfParts>
  <Company>UG JELENIEWO</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41</dc:title>
  <dc:subject/>
  <dc:creator>MARIA</dc:creator>
  <cp:keywords/>
  <dc:description/>
  <cp:lastModifiedBy>MARIA</cp:lastModifiedBy>
  <cp:revision>43</cp:revision>
  <cp:lastPrinted>2016-01-08T08:20:00Z</cp:lastPrinted>
  <dcterms:created xsi:type="dcterms:W3CDTF">2015-12-08T08:10:00Z</dcterms:created>
  <dcterms:modified xsi:type="dcterms:W3CDTF">2016-01-08T08:22:00Z</dcterms:modified>
</cp:coreProperties>
</file>