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5A" w:rsidRDefault="007D235A">
      <w:pPr>
        <w:pStyle w:val="Tytu"/>
        <w:spacing w:line="240" w:lineRule="auto"/>
      </w:pPr>
    </w:p>
    <w:p w:rsidR="002F6816" w:rsidRPr="008A3ABC" w:rsidRDefault="00B0229F">
      <w:pPr>
        <w:pStyle w:val="Tytu"/>
        <w:spacing w:line="240" w:lineRule="auto"/>
      </w:pPr>
      <w:r w:rsidRPr="008A3ABC">
        <w:t>P</w:t>
      </w:r>
      <w:r w:rsidR="003800D3">
        <w:t>ROTOKÓŁ</w:t>
      </w:r>
      <w:r w:rsidRPr="008A3ABC">
        <w:t xml:space="preserve"> N</w:t>
      </w:r>
      <w:r w:rsidR="003800D3">
        <w:t>R</w:t>
      </w:r>
      <w:r w:rsidRPr="008A3ABC">
        <w:t xml:space="preserve"> </w:t>
      </w:r>
      <w:r w:rsidR="003800D3">
        <w:t>10</w:t>
      </w:r>
      <w:r w:rsidRPr="008A3ABC">
        <w:t>.201</w:t>
      </w:r>
      <w:r w:rsidR="00863E37">
        <w:t>5</w:t>
      </w:r>
    </w:p>
    <w:p w:rsidR="002F6816" w:rsidRDefault="00B0229F">
      <w:pPr>
        <w:jc w:val="center"/>
      </w:pPr>
      <w:r>
        <w:t xml:space="preserve">z posiedzenia </w:t>
      </w:r>
    </w:p>
    <w:p w:rsidR="002F6816" w:rsidRDefault="00B0229F">
      <w:pPr>
        <w:jc w:val="center"/>
      </w:pPr>
      <w:r>
        <w:t>Komisji</w:t>
      </w:r>
      <w:r w:rsidR="00C77FB3">
        <w:t xml:space="preserve"> Budżetowej, Komisji Rewizyjnej</w:t>
      </w:r>
      <w:r w:rsidR="006B2BED">
        <w:t>,</w:t>
      </w:r>
    </w:p>
    <w:p w:rsidR="006B2BED" w:rsidRDefault="006B2BED">
      <w:pPr>
        <w:jc w:val="center"/>
      </w:pPr>
      <w:r>
        <w:t>Komisji Oświaty, Zdrowia, Sportu, Kultury i Turystyki</w:t>
      </w:r>
    </w:p>
    <w:p w:rsidR="002F6816" w:rsidRDefault="00B0229F">
      <w:pPr>
        <w:jc w:val="center"/>
      </w:pPr>
      <w:r>
        <w:t xml:space="preserve">i Komisji Rolnictwa, Ochrony Środowiska i Inwestycji </w:t>
      </w:r>
    </w:p>
    <w:p w:rsidR="002F6816" w:rsidRDefault="001572BD">
      <w:pPr>
        <w:jc w:val="center"/>
      </w:pPr>
      <w:bookmarkStart w:id="0" w:name="_GoBack"/>
      <w:bookmarkEnd w:id="0"/>
      <w:r>
        <w:t xml:space="preserve">z dnia </w:t>
      </w:r>
      <w:r w:rsidR="006B2BED">
        <w:t>4</w:t>
      </w:r>
      <w:r w:rsidR="00B0229F">
        <w:t xml:space="preserve"> </w:t>
      </w:r>
      <w:r w:rsidR="009D60B0">
        <w:t>wrześni</w:t>
      </w:r>
      <w:r w:rsidR="0081146D">
        <w:t>a</w:t>
      </w:r>
      <w:r w:rsidR="00B0229F">
        <w:t xml:space="preserve"> 201</w:t>
      </w:r>
      <w:r w:rsidR="00863E37">
        <w:t>5</w:t>
      </w:r>
      <w:r w:rsidR="00B0229F">
        <w:t xml:space="preserve"> r.</w:t>
      </w:r>
    </w:p>
    <w:p w:rsidR="006C4C72" w:rsidRDefault="006C4C72"/>
    <w:p w:rsidR="00132F9B" w:rsidRDefault="00132F9B"/>
    <w:p w:rsidR="002F6816" w:rsidRPr="00D9193F" w:rsidRDefault="00B0229F">
      <w:pPr>
        <w:ind w:firstLine="708"/>
        <w:jc w:val="both"/>
      </w:pPr>
      <w:r w:rsidRPr="00D9193F">
        <w:t>Miejsce posiedzenia komisji – Gmin</w:t>
      </w:r>
      <w:r w:rsidR="00804ACD">
        <w:t>na</w:t>
      </w:r>
      <w:r w:rsidRPr="00D9193F">
        <w:t xml:space="preserve"> </w:t>
      </w:r>
      <w:r w:rsidR="00804ACD">
        <w:t xml:space="preserve">Biblioteka Publiczna w </w:t>
      </w:r>
      <w:r w:rsidR="008226CD" w:rsidRPr="00D9193F">
        <w:t>Jeleniew</w:t>
      </w:r>
      <w:r w:rsidR="00804ACD">
        <w:t>ie</w:t>
      </w:r>
      <w:r w:rsidRPr="00D9193F">
        <w:t xml:space="preserve"> ul. S</w:t>
      </w:r>
      <w:r w:rsidR="00804ACD">
        <w:t>portow</w:t>
      </w:r>
      <w:r w:rsidRPr="00D9193F">
        <w:t xml:space="preserve">a </w:t>
      </w:r>
      <w:r w:rsidR="00804ACD">
        <w:t>1A</w:t>
      </w:r>
      <w:r w:rsidRPr="00D9193F">
        <w:t>, sala n</w:t>
      </w:r>
      <w:r w:rsidR="00804ACD">
        <w:t>a parterze</w:t>
      </w:r>
      <w:r w:rsidRPr="00D9193F">
        <w:t>.</w:t>
      </w:r>
    </w:p>
    <w:p w:rsidR="00132F9B" w:rsidRPr="00D9193F" w:rsidRDefault="00132F9B">
      <w:pPr>
        <w:jc w:val="both"/>
      </w:pPr>
    </w:p>
    <w:p w:rsidR="002F6816" w:rsidRPr="00D9193F" w:rsidRDefault="00B0229F">
      <w:pPr>
        <w:pStyle w:val="Tekstpodstawowy"/>
        <w:ind w:firstLine="708"/>
        <w:rPr>
          <w:sz w:val="24"/>
          <w:szCs w:val="24"/>
        </w:rPr>
      </w:pPr>
      <w:r w:rsidRPr="00D9193F">
        <w:rPr>
          <w:sz w:val="24"/>
          <w:szCs w:val="24"/>
        </w:rPr>
        <w:t>W posiedzeniu uczestniczy 1</w:t>
      </w:r>
      <w:r w:rsidR="003800D3">
        <w:rPr>
          <w:sz w:val="24"/>
          <w:szCs w:val="24"/>
        </w:rPr>
        <w:t>3</w:t>
      </w:r>
      <w:r w:rsidRPr="00D9193F">
        <w:rPr>
          <w:sz w:val="24"/>
          <w:szCs w:val="24"/>
        </w:rPr>
        <w:t xml:space="preserve"> członków komisji i komisja jest zdolna do podejmowania uchwał. W posiedzeniu uczestniczą</w:t>
      </w:r>
      <w:r w:rsidR="008A3ABC" w:rsidRPr="00D9193F">
        <w:rPr>
          <w:sz w:val="24"/>
          <w:szCs w:val="24"/>
        </w:rPr>
        <w:t>:</w:t>
      </w:r>
      <w:r w:rsidRPr="00D9193F">
        <w:rPr>
          <w:sz w:val="24"/>
          <w:szCs w:val="24"/>
        </w:rPr>
        <w:t xml:space="preserve"> Przewodniczący Rady </w:t>
      </w:r>
      <w:proofErr w:type="spellStart"/>
      <w:r w:rsidR="00BA0477" w:rsidRPr="00D9193F">
        <w:rPr>
          <w:sz w:val="24"/>
          <w:szCs w:val="24"/>
        </w:rPr>
        <w:t>J</w:t>
      </w:r>
      <w:r w:rsidRPr="00D9193F">
        <w:rPr>
          <w:sz w:val="24"/>
          <w:szCs w:val="24"/>
        </w:rPr>
        <w:t>.B</w:t>
      </w:r>
      <w:r w:rsidR="00BA0477" w:rsidRPr="00D9193F">
        <w:rPr>
          <w:sz w:val="24"/>
          <w:szCs w:val="24"/>
        </w:rPr>
        <w:t>ielec</w:t>
      </w:r>
      <w:r w:rsidRPr="00D9193F">
        <w:rPr>
          <w:sz w:val="24"/>
          <w:szCs w:val="24"/>
        </w:rPr>
        <w:t>ki</w:t>
      </w:r>
      <w:proofErr w:type="spellEnd"/>
      <w:r w:rsidRPr="00D9193F">
        <w:rPr>
          <w:sz w:val="24"/>
          <w:szCs w:val="24"/>
        </w:rPr>
        <w:t xml:space="preserve">, Wójt </w:t>
      </w:r>
      <w:proofErr w:type="spellStart"/>
      <w:r w:rsidRPr="00D9193F">
        <w:rPr>
          <w:sz w:val="24"/>
          <w:szCs w:val="24"/>
        </w:rPr>
        <w:t>K.Urynowicz</w:t>
      </w:r>
      <w:proofErr w:type="spellEnd"/>
      <w:r w:rsidR="009D60B0">
        <w:rPr>
          <w:sz w:val="24"/>
          <w:szCs w:val="24"/>
        </w:rPr>
        <w:t xml:space="preserve">, Skarbnik </w:t>
      </w:r>
      <w:proofErr w:type="spellStart"/>
      <w:r w:rsidR="009D60B0">
        <w:rPr>
          <w:sz w:val="24"/>
          <w:szCs w:val="24"/>
        </w:rPr>
        <w:t>D.Harasz</w:t>
      </w:r>
      <w:proofErr w:type="spellEnd"/>
      <w:r w:rsidR="00F532BB">
        <w:rPr>
          <w:sz w:val="24"/>
          <w:szCs w:val="24"/>
        </w:rPr>
        <w:t xml:space="preserve">, Kierownik </w:t>
      </w:r>
      <w:proofErr w:type="spellStart"/>
      <w:r w:rsidR="00F532BB">
        <w:rPr>
          <w:sz w:val="24"/>
          <w:szCs w:val="24"/>
        </w:rPr>
        <w:t>ZGKiM</w:t>
      </w:r>
      <w:proofErr w:type="spellEnd"/>
      <w:r w:rsidR="00F532BB">
        <w:rPr>
          <w:sz w:val="24"/>
          <w:szCs w:val="24"/>
        </w:rPr>
        <w:t xml:space="preserve"> w Jeleniewie </w:t>
      </w:r>
      <w:proofErr w:type="spellStart"/>
      <w:r w:rsidR="00F532BB">
        <w:rPr>
          <w:sz w:val="24"/>
          <w:szCs w:val="24"/>
        </w:rPr>
        <w:t>W.Wawrzyn</w:t>
      </w:r>
      <w:proofErr w:type="spellEnd"/>
      <w:r w:rsidR="00F532BB">
        <w:rPr>
          <w:sz w:val="24"/>
          <w:szCs w:val="24"/>
        </w:rPr>
        <w:t xml:space="preserve">, Kierownik GOPS w Jeleniewie </w:t>
      </w:r>
      <w:proofErr w:type="spellStart"/>
      <w:r w:rsidR="00F532BB">
        <w:rPr>
          <w:sz w:val="24"/>
          <w:szCs w:val="24"/>
        </w:rPr>
        <w:t>E.Matusiewicz</w:t>
      </w:r>
      <w:proofErr w:type="spellEnd"/>
      <w:r w:rsidR="00F532BB">
        <w:rPr>
          <w:sz w:val="24"/>
          <w:szCs w:val="24"/>
        </w:rPr>
        <w:t xml:space="preserve">, Kierownik GBP w Jeleniewie </w:t>
      </w:r>
      <w:proofErr w:type="spellStart"/>
      <w:r w:rsidR="00F532BB">
        <w:rPr>
          <w:sz w:val="24"/>
          <w:szCs w:val="24"/>
        </w:rPr>
        <w:t>J.Wnukowska</w:t>
      </w:r>
      <w:proofErr w:type="spellEnd"/>
      <w:r w:rsidR="00F532BB">
        <w:rPr>
          <w:sz w:val="24"/>
          <w:szCs w:val="24"/>
        </w:rPr>
        <w:t xml:space="preserve">, Wicedyrektor Zespołu Szkół w Jeleniewie </w:t>
      </w:r>
      <w:proofErr w:type="spellStart"/>
      <w:r w:rsidR="00F532BB">
        <w:rPr>
          <w:sz w:val="24"/>
          <w:szCs w:val="24"/>
        </w:rPr>
        <w:t>N.Januszko</w:t>
      </w:r>
      <w:proofErr w:type="spellEnd"/>
      <w:r w:rsidR="00FF340B">
        <w:rPr>
          <w:sz w:val="24"/>
          <w:szCs w:val="24"/>
        </w:rPr>
        <w:t xml:space="preserve"> </w:t>
      </w:r>
      <w:r w:rsidRPr="00D9193F">
        <w:rPr>
          <w:sz w:val="24"/>
          <w:szCs w:val="24"/>
        </w:rPr>
        <w:t>i S</w:t>
      </w:r>
      <w:r w:rsidR="0081146D" w:rsidRPr="00D9193F">
        <w:rPr>
          <w:sz w:val="24"/>
          <w:szCs w:val="24"/>
        </w:rPr>
        <w:t>ekretarz</w:t>
      </w:r>
      <w:r w:rsidRPr="00D9193F">
        <w:rPr>
          <w:sz w:val="24"/>
          <w:szCs w:val="24"/>
        </w:rPr>
        <w:t xml:space="preserve"> </w:t>
      </w:r>
      <w:proofErr w:type="spellStart"/>
      <w:r w:rsidR="0081146D" w:rsidRPr="00D9193F">
        <w:rPr>
          <w:sz w:val="24"/>
          <w:szCs w:val="24"/>
        </w:rPr>
        <w:t>M</w:t>
      </w:r>
      <w:r w:rsidR="001572BD" w:rsidRPr="00D9193F">
        <w:rPr>
          <w:sz w:val="24"/>
          <w:szCs w:val="24"/>
        </w:rPr>
        <w:t>.</w:t>
      </w:r>
      <w:r w:rsidR="0081146D" w:rsidRPr="00D9193F">
        <w:rPr>
          <w:sz w:val="24"/>
          <w:szCs w:val="24"/>
        </w:rPr>
        <w:t>Wa</w:t>
      </w:r>
      <w:r w:rsidR="001572BD" w:rsidRPr="00D9193F">
        <w:rPr>
          <w:sz w:val="24"/>
          <w:szCs w:val="24"/>
        </w:rPr>
        <w:t>sz</w:t>
      </w:r>
      <w:r w:rsidR="0081146D" w:rsidRPr="00D9193F">
        <w:rPr>
          <w:sz w:val="24"/>
          <w:szCs w:val="24"/>
        </w:rPr>
        <w:t>kiewicz</w:t>
      </w:r>
      <w:proofErr w:type="spellEnd"/>
      <w:r w:rsidRPr="00D9193F">
        <w:rPr>
          <w:sz w:val="24"/>
          <w:szCs w:val="24"/>
        </w:rPr>
        <w:t xml:space="preserve"> – protokolant.</w:t>
      </w:r>
    </w:p>
    <w:p w:rsidR="002F6816" w:rsidRPr="00D9193F" w:rsidRDefault="00B0229F">
      <w:pPr>
        <w:jc w:val="both"/>
      </w:pPr>
      <w:r w:rsidRPr="00D9193F">
        <w:t xml:space="preserve">Lista obecności </w:t>
      </w:r>
      <w:r w:rsidR="00BA0477" w:rsidRPr="00D9193F">
        <w:t xml:space="preserve">członków </w:t>
      </w:r>
      <w:r w:rsidRPr="00D9193F">
        <w:t>komisji w załączeniu</w:t>
      </w:r>
      <w:r w:rsidR="00BA0477" w:rsidRPr="00D9193F">
        <w:t xml:space="preserve"> do protokołu</w:t>
      </w:r>
      <w:r w:rsidRPr="00D9193F">
        <w:t>.</w:t>
      </w:r>
    </w:p>
    <w:p w:rsidR="008A3ABC" w:rsidRDefault="008A3ABC">
      <w:pPr>
        <w:jc w:val="both"/>
      </w:pPr>
    </w:p>
    <w:p w:rsidR="002F6816" w:rsidRPr="00D9193F" w:rsidRDefault="00B0229F" w:rsidP="00030B80">
      <w:pPr>
        <w:ind w:firstLine="708"/>
        <w:jc w:val="both"/>
      </w:pPr>
      <w:r w:rsidRPr="00D9193F">
        <w:t xml:space="preserve">Na Przewodniczącego Komisji Radny </w:t>
      </w:r>
      <w:proofErr w:type="spellStart"/>
      <w:r w:rsidRPr="00D9193F">
        <w:t>M.Aneszko</w:t>
      </w:r>
      <w:proofErr w:type="spellEnd"/>
      <w:r w:rsidRPr="00D9193F">
        <w:t xml:space="preserve"> zgłosił Przewodniczącego Komisji Budżetowej Ryszarda </w:t>
      </w:r>
      <w:proofErr w:type="spellStart"/>
      <w:r w:rsidRPr="00D9193F">
        <w:t>Mysiukiewicza</w:t>
      </w:r>
      <w:proofErr w:type="spellEnd"/>
      <w:r w:rsidRPr="00D9193F">
        <w:t>, który został jednogłośnie wybrany.</w:t>
      </w:r>
    </w:p>
    <w:p w:rsidR="002F6816" w:rsidRPr="00D9193F" w:rsidRDefault="00B0229F" w:rsidP="00132F9B">
      <w:pPr>
        <w:ind w:firstLine="708"/>
        <w:jc w:val="both"/>
      </w:pPr>
      <w:r w:rsidRPr="00D9193F">
        <w:t xml:space="preserve">Przewodniczący Komisji </w:t>
      </w:r>
      <w:proofErr w:type="spellStart"/>
      <w:r w:rsidRPr="00D9193F">
        <w:t>R.Mysiukiewicz</w:t>
      </w:r>
      <w:proofErr w:type="spellEnd"/>
      <w:r w:rsidRPr="00D9193F">
        <w:t xml:space="preserve"> przywitał wszystkich obecnych na posiedzeniu i przedstawił porządek posiedzenia.</w:t>
      </w:r>
    </w:p>
    <w:p w:rsidR="002F6816" w:rsidRPr="00D9193F" w:rsidRDefault="002F6816">
      <w:pPr>
        <w:jc w:val="both"/>
      </w:pPr>
    </w:p>
    <w:p w:rsidR="002F6816" w:rsidRDefault="00B0229F">
      <w:pPr>
        <w:tabs>
          <w:tab w:val="left" w:pos="5685"/>
        </w:tabs>
        <w:jc w:val="both"/>
        <w:rPr>
          <w:u w:val="single"/>
        </w:rPr>
      </w:pPr>
      <w:r w:rsidRPr="00D9193F">
        <w:rPr>
          <w:u w:val="single"/>
        </w:rPr>
        <w:t>Porządek posiedzenia:</w:t>
      </w:r>
    </w:p>
    <w:p w:rsidR="009D60B0" w:rsidRPr="009D60B0" w:rsidRDefault="009D60B0" w:rsidP="009D60B0">
      <w:pPr>
        <w:pStyle w:val="Standard"/>
        <w:numPr>
          <w:ilvl w:val="0"/>
          <w:numId w:val="6"/>
        </w:numPr>
        <w:ind w:left="1066" w:hanging="357"/>
        <w:jc w:val="both"/>
        <w:rPr>
          <w:rFonts w:eastAsia="TimesNewRomanPS-ItalicMT" w:cs="TimesNewRomanPS-ItalicMT"/>
          <w:bCs/>
        </w:rPr>
      </w:pPr>
      <w:r w:rsidRPr="009D60B0">
        <w:rPr>
          <w:rFonts w:eastAsia="TimesNewRomanPS-ItalicMT" w:cs="TimesNewRomanPS-ItalicMT"/>
          <w:bCs/>
        </w:rPr>
        <w:t>Rozpatrzenie projektów uchwał pod obrady IX sesji Rady Gminy Jeleniewo.</w:t>
      </w:r>
    </w:p>
    <w:p w:rsidR="009D60B0" w:rsidRPr="009D60B0" w:rsidRDefault="009D60B0" w:rsidP="009D60B0">
      <w:pPr>
        <w:pStyle w:val="Standard"/>
        <w:numPr>
          <w:ilvl w:val="0"/>
          <w:numId w:val="6"/>
        </w:numPr>
        <w:ind w:left="1066" w:hanging="357"/>
        <w:jc w:val="both"/>
        <w:textAlignment w:val="auto"/>
        <w:rPr>
          <w:rFonts w:eastAsia="TimesNewRomanPS-ItalicMT" w:cs="TimesNewRomanPS-ItalicMT"/>
          <w:bCs/>
        </w:rPr>
      </w:pPr>
      <w:r w:rsidRPr="009D60B0">
        <w:rPr>
          <w:rFonts w:eastAsia="TimesNewRomanPS-ItalicMT" w:cs="TimesNewRomanPS-ItalicMT"/>
          <w:bCs/>
        </w:rPr>
        <w:t xml:space="preserve">Rozpatrzenie odpowiedzi na pismo Rady Gminy z dnia 07.08.2015 r. znak KK.1510.2.2015 oraz uchwałę Nr VIII.44.2015 Rady Gminy Jeleniewo z dnia </w:t>
      </w:r>
      <w:r w:rsidR="00E51247">
        <w:rPr>
          <w:rFonts w:eastAsia="TimesNewRomanPS-ItalicMT" w:cs="TimesNewRomanPS-ItalicMT"/>
          <w:bCs/>
        </w:rPr>
        <w:br/>
      </w:r>
      <w:r w:rsidRPr="009D60B0">
        <w:rPr>
          <w:rFonts w:eastAsia="TimesNewRomanPS-ItalicMT" w:cs="TimesNewRomanPS-ItalicMT"/>
          <w:bCs/>
        </w:rPr>
        <w:t xml:space="preserve">6 sierpnia 2015 r. wraz z uzasadnieniem-wezwanie do dalszego usunięcia naruszenia interesu prawnego i uprawnień. </w:t>
      </w:r>
    </w:p>
    <w:p w:rsidR="009D60B0" w:rsidRPr="009D60B0" w:rsidRDefault="009D60B0" w:rsidP="009D60B0">
      <w:pPr>
        <w:numPr>
          <w:ilvl w:val="0"/>
          <w:numId w:val="6"/>
        </w:numPr>
        <w:tabs>
          <w:tab w:val="left" w:pos="360"/>
        </w:tabs>
        <w:ind w:left="1069"/>
        <w:jc w:val="both"/>
      </w:pPr>
      <w:r w:rsidRPr="009D60B0">
        <w:t xml:space="preserve">Rozpatrzenie informacji o wykonaniu budżetu gminy, informacji </w:t>
      </w:r>
      <w:r w:rsidRPr="009D60B0">
        <w:br/>
        <w:t xml:space="preserve">o kształtowaniu się Wieloletniej Prognozy Finansowej, w tym o realizacji przedsięwzięć oraz informacji o wykonaniu planu finansowego samorządowej instytucji kultury za I półrocze  2015 roku wraz z informacją o przebiegu wykonania planów finansowych Zespołu Szkół, Gminnego Ośrodka Pomocy Społecznej, Gminnej Biblioteki Publicznej i Zakładu Gospodarki Komunalnej i Mieszkaniowej </w:t>
      </w:r>
      <w:r w:rsidRPr="009D60B0">
        <w:br/>
        <w:t>w Jeleniewie.</w:t>
      </w:r>
    </w:p>
    <w:p w:rsidR="009D60B0" w:rsidRPr="009D60B0" w:rsidRDefault="009D60B0" w:rsidP="009D60B0">
      <w:pPr>
        <w:pStyle w:val="Akapitzlist"/>
        <w:numPr>
          <w:ilvl w:val="0"/>
          <w:numId w:val="6"/>
        </w:numPr>
        <w:ind w:left="1066" w:hanging="357"/>
        <w:jc w:val="both"/>
      </w:pPr>
      <w:r w:rsidRPr="009D60B0">
        <w:t>Przedstawienie informacji Dyrektora Zespołu Szkół w Jeleniewie na temat przygotowania Zespołu Szkół w Jeleniewie do nowego roku szkolnego 2015/2016.</w:t>
      </w:r>
    </w:p>
    <w:p w:rsidR="009D60B0" w:rsidRPr="009D60B0" w:rsidRDefault="009D60B0" w:rsidP="009D60B0">
      <w:pPr>
        <w:numPr>
          <w:ilvl w:val="0"/>
          <w:numId w:val="6"/>
        </w:numPr>
        <w:tabs>
          <w:tab w:val="left" w:pos="360"/>
        </w:tabs>
        <w:ind w:left="1066" w:hanging="357"/>
        <w:jc w:val="both"/>
      </w:pPr>
      <w:r w:rsidRPr="009D60B0">
        <w:t xml:space="preserve">Sprawy bieżące. </w:t>
      </w:r>
    </w:p>
    <w:p w:rsidR="009D60B0" w:rsidRDefault="009D60B0" w:rsidP="009D60B0">
      <w:pPr>
        <w:ind w:left="360"/>
        <w:jc w:val="both"/>
        <w:rPr>
          <w:sz w:val="28"/>
        </w:rPr>
      </w:pPr>
    </w:p>
    <w:p w:rsidR="0054020B" w:rsidRDefault="0054020B">
      <w:pPr>
        <w:jc w:val="both"/>
        <w:rPr>
          <w:sz w:val="22"/>
        </w:rPr>
      </w:pPr>
    </w:p>
    <w:p w:rsidR="002F6816" w:rsidRPr="00915AEF" w:rsidRDefault="00B0229F">
      <w:pPr>
        <w:jc w:val="both"/>
      </w:pPr>
      <w:r w:rsidRPr="00915AEF">
        <w:t xml:space="preserve">Komisja jednogłośnie przyjęła zaproponowany porządek </w:t>
      </w:r>
      <w:r w:rsidR="0071356F" w:rsidRPr="00915AEF">
        <w:t xml:space="preserve">i protokół z poprzedniego </w:t>
      </w:r>
      <w:r w:rsidRPr="00915AEF">
        <w:t>posiedzenia.</w:t>
      </w:r>
    </w:p>
    <w:p w:rsidR="002F6816" w:rsidRPr="00915AEF" w:rsidRDefault="002F6816">
      <w:pPr>
        <w:pStyle w:val="paragraf"/>
      </w:pPr>
    </w:p>
    <w:p w:rsidR="00415EEB" w:rsidRDefault="00B0229F" w:rsidP="0071356F">
      <w:pPr>
        <w:jc w:val="both"/>
        <w:rPr>
          <w:rFonts w:eastAsia="TimesNewRomanPS-ItalicMT" w:cs="TimesNewRomanPS-ItalicMT"/>
          <w:bCs/>
        </w:rPr>
      </w:pPr>
      <w:r w:rsidRPr="00915AEF">
        <w:t>Ad.1.</w:t>
      </w:r>
      <w:r w:rsidR="00415EEB">
        <w:t xml:space="preserve"> </w:t>
      </w:r>
      <w:r w:rsidRPr="00915AEF">
        <w:t xml:space="preserve"> </w:t>
      </w:r>
      <w:r w:rsidR="00415EEB" w:rsidRPr="006E5C37">
        <w:rPr>
          <w:rFonts w:eastAsia="TimesNewRomanPS-ItalicMT" w:cs="TimesNewRomanPS-ItalicMT"/>
          <w:bCs/>
        </w:rPr>
        <w:t xml:space="preserve">Rozpatrzenie </w:t>
      </w:r>
      <w:r w:rsidR="00415EEB" w:rsidRPr="00415EEB">
        <w:rPr>
          <w:rFonts w:eastAsia="TimesNewRomanPS-ItalicMT" w:cs="TimesNewRomanPS-ItalicMT"/>
          <w:bCs/>
        </w:rPr>
        <w:t>projektów uchwał</w:t>
      </w:r>
      <w:r w:rsidR="00415EEB">
        <w:rPr>
          <w:rFonts w:eastAsia="TimesNewRomanPS-ItalicMT" w:cs="TimesNewRomanPS-ItalicMT"/>
          <w:bCs/>
        </w:rPr>
        <w:t>:</w:t>
      </w:r>
    </w:p>
    <w:p w:rsidR="009D60B0" w:rsidRPr="00F55649" w:rsidRDefault="009D60B0" w:rsidP="009D60B0">
      <w:pPr>
        <w:widowControl w:val="0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1066" w:hanging="357"/>
        <w:jc w:val="both"/>
        <w:rPr>
          <w:bCs/>
        </w:rPr>
      </w:pPr>
      <w:r w:rsidRPr="00F55649">
        <w:rPr>
          <w:bCs/>
        </w:rPr>
        <w:t xml:space="preserve">nadania imienia Izbie Pamięci Jaćwieskiej prof.  Łucji i </w:t>
      </w:r>
      <w:r>
        <w:rPr>
          <w:bCs/>
        </w:rPr>
        <w:t xml:space="preserve">prof. </w:t>
      </w:r>
      <w:r w:rsidRPr="00F55649">
        <w:rPr>
          <w:bCs/>
        </w:rPr>
        <w:t>Jerzego Okulicz-</w:t>
      </w:r>
      <w:proofErr w:type="spellStart"/>
      <w:r w:rsidRPr="00F55649">
        <w:rPr>
          <w:bCs/>
        </w:rPr>
        <w:t>Kozarynów</w:t>
      </w:r>
      <w:proofErr w:type="spellEnd"/>
      <w:r w:rsidRPr="00DB1C27">
        <w:rPr>
          <w:bCs/>
        </w:rPr>
        <w:t xml:space="preserve"> </w:t>
      </w:r>
      <w:r w:rsidRPr="00F55649">
        <w:rPr>
          <w:bCs/>
        </w:rPr>
        <w:t>w Szurpiłach</w:t>
      </w:r>
      <w:r>
        <w:rPr>
          <w:bCs/>
        </w:rPr>
        <w:t xml:space="preserve"> – wniosek Państwowego Muzeum Archeologicznego w Warszawie w sprawie nadania imienia </w:t>
      </w:r>
      <w:r w:rsidRPr="00F55649">
        <w:rPr>
          <w:bCs/>
        </w:rPr>
        <w:t xml:space="preserve">Izbie Pamięci Jaćwieskiej prof.  Łucji i </w:t>
      </w:r>
      <w:r>
        <w:rPr>
          <w:bCs/>
        </w:rPr>
        <w:t xml:space="preserve">prof. </w:t>
      </w:r>
      <w:r w:rsidRPr="00F55649">
        <w:rPr>
          <w:bCs/>
        </w:rPr>
        <w:t>Jerzego Okulicz-</w:t>
      </w:r>
      <w:proofErr w:type="spellStart"/>
      <w:r w:rsidRPr="00F55649">
        <w:rPr>
          <w:bCs/>
        </w:rPr>
        <w:t>Kozarynów</w:t>
      </w:r>
      <w:proofErr w:type="spellEnd"/>
      <w:r w:rsidRPr="00DB1C27">
        <w:rPr>
          <w:bCs/>
        </w:rPr>
        <w:t xml:space="preserve"> </w:t>
      </w:r>
      <w:r w:rsidRPr="00F55649">
        <w:rPr>
          <w:bCs/>
        </w:rPr>
        <w:t>w Szurpiłach</w:t>
      </w:r>
      <w:r>
        <w:rPr>
          <w:bCs/>
        </w:rPr>
        <w:t xml:space="preserve"> został pozytywnie rozpatrzony</w:t>
      </w:r>
      <w:r w:rsidRPr="00F55649">
        <w:rPr>
          <w:bCs/>
        </w:rPr>
        <w:t>;</w:t>
      </w:r>
    </w:p>
    <w:p w:rsidR="009D60B0" w:rsidRPr="00F55649" w:rsidRDefault="009D60B0" w:rsidP="009D60B0">
      <w:pPr>
        <w:widowControl w:val="0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1066" w:hanging="357"/>
        <w:jc w:val="both"/>
        <w:rPr>
          <w:bCs/>
        </w:rPr>
      </w:pPr>
      <w:r w:rsidRPr="00F55649">
        <w:t xml:space="preserve">wyboru ławników na kadencję w latach 2016 </w:t>
      </w:r>
      <w:r>
        <w:t>–</w:t>
      </w:r>
      <w:r w:rsidRPr="00F55649">
        <w:t xml:space="preserve"> 2019</w:t>
      </w:r>
      <w:r>
        <w:t xml:space="preserve"> – opinia Zespołu opiniującego kandydata na ławnika z dnia 04.09.2015 r. jest pozytywna</w:t>
      </w:r>
      <w:r w:rsidRPr="00F55649">
        <w:t>;</w:t>
      </w:r>
    </w:p>
    <w:p w:rsidR="000708ED" w:rsidRPr="007714EB" w:rsidRDefault="009D60B0" w:rsidP="000708ED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F55649">
        <w:rPr>
          <w:bCs/>
          <w:iCs/>
        </w:rPr>
        <w:lastRenderedPageBreak/>
        <w:t>wysokości ekwiwalentu pieniężnego przysługującego członkowi Ochotniczej Straży Pożarnej z terenu Gminy Jeleniewo za udział w działaniu ratowniczym lub szkoleniu pożarniczym organizowanym przez Państwową Straż Pożarną lub Gminę</w:t>
      </w:r>
      <w:r w:rsidRPr="00F55649">
        <w:rPr>
          <w:bCs/>
        </w:rPr>
        <w:t xml:space="preserve"> Jeleniewo</w:t>
      </w:r>
      <w:r>
        <w:rPr>
          <w:bCs/>
        </w:rPr>
        <w:t xml:space="preserve"> – stawki </w:t>
      </w:r>
      <w:r w:rsidR="000708ED">
        <w:rPr>
          <w:bCs/>
        </w:rPr>
        <w:t>ekwiwalentu dotyczą</w:t>
      </w:r>
      <w:r>
        <w:rPr>
          <w:bCs/>
        </w:rPr>
        <w:t xml:space="preserve"> </w:t>
      </w:r>
      <w:r w:rsidR="000708ED">
        <w:rPr>
          <w:color w:val="auto"/>
        </w:rPr>
        <w:t>udziału</w:t>
      </w:r>
      <w:r w:rsidR="000708ED" w:rsidRPr="007714EB">
        <w:rPr>
          <w:color w:val="auto"/>
        </w:rPr>
        <w:t xml:space="preserve"> członków ochotniczych straży pożarnych z terenu Gminy Jeleniewo w:</w:t>
      </w:r>
    </w:p>
    <w:p w:rsidR="000708ED" w:rsidRDefault="000708ED" w:rsidP="000708ED">
      <w:pPr>
        <w:pStyle w:val="Default"/>
        <w:spacing w:after="27"/>
        <w:ind w:left="720"/>
        <w:jc w:val="both"/>
        <w:rPr>
          <w:color w:val="auto"/>
        </w:rPr>
      </w:pPr>
      <w:r>
        <w:rPr>
          <w:color w:val="auto"/>
        </w:rPr>
        <w:t xml:space="preserve">- </w:t>
      </w:r>
      <w:r w:rsidRPr="007714EB">
        <w:rPr>
          <w:color w:val="auto"/>
        </w:rPr>
        <w:t xml:space="preserve">działaniach ratowniczych w wysokości </w:t>
      </w:r>
      <w:r>
        <w:rPr>
          <w:color w:val="auto"/>
        </w:rPr>
        <w:t>21,00 zł,</w:t>
      </w:r>
    </w:p>
    <w:p w:rsidR="000708ED" w:rsidRDefault="000708ED" w:rsidP="000708ED">
      <w:pPr>
        <w:pStyle w:val="Default"/>
        <w:spacing w:after="27"/>
        <w:ind w:left="720"/>
        <w:jc w:val="both"/>
        <w:rPr>
          <w:color w:val="auto"/>
        </w:rPr>
      </w:pPr>
      <w:r>
        <w:rPr>
          <w:color w:val="auto"/>
        </w:rPr>
        <w:t xml:space="preserve">- </w:t>
      </w:r>
      <w:r w:rsidRPr="007714EB">
        <w:rPr>
          <w:color w:val="auto"/>
        </w:rPr>
        <w:t xml:space="preserve">szkoleniach pożarniczych organizowanych przez Państwową Straż Pożarną w wysokości </w:t>
      </w:r>
      <w:r>
        <w:rPr>
          <w:color w:val="auto"/>
        </w:rPr>
        <w:t>8,00</w:t>
      </w:r>
      <w:r w:rsidRPr="007714EB">
        <w:rPr>
          <w:color w:val="auto"/>
        </w:rPr>
        <w:t xml:space="preserve"> zł</w:t>
      </w:r>
      <w:r>
        <w:rPr>
          <w:color w:val="auto"/>
        </w:rPr>
        <w:t>,</w:t>
      </w:r>
    </w:p>
    <w:p w:rsidR="000708ED" w:rsidRPr="007714EB" w:rsidRDefault="000708ED" w:rsidP="000708ED">
      <w:pPr>
        <w:pStyle w:val="Default"/>
        <w:spacing w:after="27"/>
        <w:ind w:left="720"/>
        <w:jc w:val="both"/>
        <w:rPr>
          <w:color w:val="auto"/>
        </w:rPr>
      </w:pPr>
      <w:r>
        <w:rPr>
          <w:color w:val="auto"/>
        </w:rPr>
        <w:t xml:space="preserve">- </w:t>
      </w:r>
      <w:r w:rsidRPr="007714EB">
        <w:rPr>
          <w:color w:val="auto"/>
        </w:rPr>
        <w:t xml:space="preserve">szkoleniach pożarniczych organizowanych przez Gminę Jeleniewo w wysokości </w:t>
      </w:r>
      <w:r>
        <w:rPr>
          <w:color w:val="auto"/>
        </w:rPr>
        <w:t>5,00 zł;</w:t>
      </w:r>
      <w:r w:rsidRPr="007714EB">
        <w:rPr>
          <w:color w:val="auto"/>
        </w:rPr>
        <w:t xml:space="preserve"> </w:t>
      </w:r>
    </w:p>
    <w:p w:rsidR="009D60B0" w:rsidRPr="00F46EBE" w:rsidRDefault="009D60B0" w:rsidP="00F46EB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F46EBE">
        <w:rPr>
          <w:bCs/>
        </w:rPr>
        <w:t xml:space="preserve">sprostowania błędów pisarskich w uchwałach Nr VI.36.2015 Rady Gminy Jeleniewo z dnia 29 maja 2015 r. i Nr VIII.44.2015 Rady Gminy Jeleniewo z dnia </w:t>
      </w:r>
      <w:r w:rsidRPr="00F46EBE">
        <w:rPr>
          <w:bCs/>
        </w:rPr>
        <w:br/>
        <w:t>6 sierpnia 2015 r. w sprawach:</w:t>
      </w:r>
      <w:r w:rsidR="000708ED" w:rsidRPr="00F46EBE">
        <w:rPr>
          <w:bCs/>
        </w:rPr>
        <w:t xml:space="preserve"> </w:t>
      </w:r>
      <w:r w:rsidRPr="00F46EBE">
        <w:rPr>
          <w:bCs/>
        </w:rPr>
        <w:t>rozpatrzenia skargi dotyczącej planowanej sprzedaży przez Gminę Jeleniewo gmi</w:t>
      </w:r>
      <w:r w:rsidR="000708ED" w:rsidRPr="00F46EBE">
        <w:rPr>
          <w:bCs/>
        </w:rPr>
        <w:t xml:space="preserve">nnej drogi wewnętrznej nr 13/1 i </w:t>
      </w:r>
      <w:r w:rsidRPr="00F46EBE">
        <w:rPr>
          <w:bCs/>
        </w:rPr>
        <w:t>wezwania do usunięcia naruszenia interesu prawnego i uprawnień w przedmiocie uchwały Nr VI.36.2015 Rady Gminy Jeleniewo z dnia 29 maja 2015 r.</w:t>
      </w:r>
      <w:r w:rsidR="000708ED" w:rsidRPr="00F46EBE">
        <w:rPr>
          <w:bCs/>
        </w:rPr>
        <w:t xml:space="preserve"> </w:t>
      </w:r>
      <w:r w:rsidR="00F46EBE" w:rsidRPr="00F46EBE">
        <w:rPr>
          <w:bCs/>
        </w:rPr>
        <w:t>–</w:t>
      </w:r>
      <w:r w:rsidR="000708ED" w:rsidRPr="00F46EBE">
        <w:rPr>
          <w:bCs/>
        </w:rPr>
        <w:t xml:space="preserve"> </w:t>
      </w:r>
      <w:r w:rsidR="00F46EBE" w:rsidRPr="00F46EBE">
        <w:rPr>
          <w:bCs/>
        </w:rPr>
        <w:t xml:space="preserve">dotyczy uzasadnienia </w:t>
      </w:r>
      <w:r w:rsidR="00F46EBE">
        <w:rPr>
          <w:bCs/>
        </w:rPr>
        <w:t xml:space="preserve">do ww. </w:t>
      </w:r>
      <w:r w:rsidR="00F46EBE" w:rsidRPr="00F46EBE">
        <w:rPr>
          <w:bCs/>
        </w:rPr>
        <w:t xml:space="preserve">uchwał </w:t>
      </w:r>
      <w:r w:rsidR="00F46EBE">
        <w:rPr>
          <w:bCs/>
        </w:rPr>
        <w:t xml:space="preserve">o </w:t>
      </w:r>
      <w:r w:rsidR="00F46EBE" w:rsidRPr="00F46EBE">
        <w:rPr>
          <w:bCs/>
        </w:rPr>
        <w:t>treści „dojazd do działki nr 418 położonej w Żywej Wodzie” zastępuje się zapisem „dojazd do działki nr 418 położonej w Prudziszkach”</w:t>
      </w:r>
      <w:r w:rsidR="00F46EBE">
        <w:rPr>
          <w:bCs/>
        </w:rPr>
        <w:t xml:space="preserve"> oraz o treści „do działki nr 418 położonej w Żywej Wodzie” zastępuje się zapisem „do działki nr 418 położonej w Prudziszkach”</w:t>
      </w:r>
      <w:r w:rsidRPr="00F46EBE">
        <w:rPr>
          <w:bCs/>
        </w:rPr>
        <w:t xml:space="preserve">; </w:t>
      </w:r>
    </w:p>
    <w:p w:rsidR="009D60B0" w:rsidRDefault="009D60B0" w:rsidP="009D60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Cs/>
        </w:rPr>
      </w:pPr>
      <w:r w:rsidRPr="00F55649">
        <w:rPr>
          <w:bCs/>
        </w:rPr>
        <w:t>Wieloletniej Prognozy Finansowej Gminy Jeleniewo na lata 2015 – 2025</w:t>
      </w:r>
      <w:r w:rsidR="00F46EBE">
        <w:rPr>
          <w:bCs/>
        </w:rPr>
        <w:t>:</w:t>
      </w:r>
    </w:p>
    <w:p w:rsidR="005557CE" w:rsidRPr="00D763EE" w:rsidRDefault="005557CE" w:rsidP="00D763EE">
      <w:pPr>
        <w:pStyle w:val="Akapitzlist"/>
        <w:ind w:left="1068"/>
        <w:jc w:val="both"/>
      </w:pPr>
      <w:r w:rsidRPr="00D763EE">
        <w:t>dochody ogółem zostały zwiększone o kwotę 1.126.047,00</w:t>
      </w:r>
    </w:p>
    <w:p w:rsidR="007178D2" w:rsidRPr="00D763EE" w:rsidRDefault="005557CE" w:rsidP="00D763EE">
      <w:pPr>
        <w:pStyle w:val="Akapitzlist"/>
        <w:ind w:left="1068"/>
        <w:jc w:val="both"/>
      </w:pPr>
      <w:r w:rsidRPr="00D763EE">
        <w:t xml:space="preserve">zł, w związku z otrzymanymi dotacjami i dochodami </w:t>
      </w:r>
      <w:r w:rsidR="007178D2" w:rsidRPr="00D763EE">
        <w:t xml:space="preserve">własnymi: </w:t>
      </w:r>
    </w:p>
    <w:p w:rsidR="005557CE" w:rsidRPr="00D763EE" w:rsidRDefault="007178D2" w:rsidP="00D763EE">
      <w:pPr>
        <w:pStyle w:val="Akapitzlist"/>
        <w:ind w:left="1068"/>
        <w:jc w:val="both"/>
      </w:pPr>
      <w:r w:rsidRPr="00D763EE">
        <w:t xml:space="preserve">- </w:t>
      </w:r>
      <w:r w:rsidR="005557CE" w:rsidRPr="00D763EE">
        <w:t>poz</w:t>
      </w:r>
      <w:r w:rsidRPr="00D763EE">
        <w:t xml:space="preserve">. </w:t>
      </w:r>
      <w:r w:rsidR="005557CE" w:rsidRPr="00D763EE">
        <w:t>1.1</w:t>
      </w:r>
      <w:r w:rsidRPr="00D763EE">
        <w:t xml:space="preserve"> </w:t>
      </w:r>
      <w:r w:rsidR="005557CE" w:rsidRPr="00D763EE">
        <w:t>dochody</w:t>
      </w:r>
      <w:r w:rsidRPr="00D763EE">
        <w:t xml:space="preserve"> bieżące </w:t>
      </w:r>
      <w:r w:rsidR="005557CE" w:rsidRPr="00D763EE">
        <w:t>zostały</w:t>
      </w:r>
      <w:r w:rsidRPr="00D763EE">
        <w:t xml:space="preserve"> </w:t>
      </w:r>
      <w:r w:rsidR="005557CE" w:rsidRPr="00D763EE">
        <w:t>zwiększone</w:t>
      </w:r>
      <w:r w:rsidRPr="00D763EE">
        <w:t xml:space="preserve"> </w:t>
      </w:r>
      <w:r w:rsidR="005557CE" w:rsidRPr="00D763EE">
        <w:t>o</w:t>
      </w:r>
      <w:r w:rsidRPr="00D763EE">
        <w:t xml:space="preserve"> </w:t>
      </w:r>
      <w:r w:rsidR="005557CE" w:rsidRPr="00D763EE">
        <w:t>kwotę</w:t>
      </w:r>
      <w:r w:rsidRPr="00D763EE">
        <w:t xml:space="preserve"> </w:t>
      </w:r>
      <w:r w:rsidR="005557CE" w:rsidRPr="00D763EE">
        <w:t>34</w:t>
      </w:r>
      <w:r w:rsidRPr="00D763EE">
        <w:t>.</w:t>
      </w:r>
      <w:r w:rsidR="005557CE" w:rsidRPr="00D763EE">
        <w:t>099,00</w:t>
      </w:r>
      <w:r w:rsidRPr="00D763EE">
        <w:t xml:space="preserve"> </w:t>
      </w:r>
      <w:r w:rsidR="005557CE" w:rsidRPr="00D763EE">
        <w:t>zł</w:t>
      </w:r>
      <w:r w:rsidRPr="00D763EE">
        <w:t xml:space="preserve">, </w:t>
      </w:r>
      <w:r w:rsidR="005557CE" w:rsidRPr="00D763EE">
        <w:t>są</w:t>
      </w:r>
      <w:r w:rsidRPr="00D763EE">
        <w:t xml:space="preserve"> </w:t>
      </w:r>
      <w:r w:rsidR="005557CE" w:rsidRPr="00D763EE">
        <w:t>to</w:t>
      </w:r>
      <w:r w:rsidRPr="00D763EE">
        <w:t xml:space="preserve"> </w:t>
      </w:r>
      <w:r w:rsidR="005557CE" w:rsidRPr="00D763EE">
        <w:t>otrzymane</w:t>
      </w:r>
      <w:r w:rsidRPr="00D763EE">
        <w:t xml:space="preserve"> </w:t>
      </w:r>
      <w:r w:rsidR="005557CE" w:rsidRPr="00D763EE">
        <w:t>dochody</w:t>
      </w:r>
      <w:r w:rsidR="00D763EE">
        <w:t xml:space="preserve"> </w:t>
      </w:r>
      <w:r w:rsidR="005557CE" w:rsidRPr="00D763EE">
        <w:t>własne,</w:t>
      </w:r>
    </w:p>
    <w:p w:rsidR="005557CE" w:rsidRPr="00D763EE" w:rsidRDefault="007178D2" w:rsidP="00D763EE">
      <w:pPr>
        <w:pStyle w:val="Akapitzlist"/>
        <w:ind w:left="1068"/>
        <w:jc w:val="both"/>
      </w:pPr>
      <w:r w:rsidRPr="00D763EE">
        <w:t xml:space="preserve">- </w:t>
      </w:r>
      <w:r w:rsidR="005557CE" w:rsidRPr="00D763EE">
        <w:t>poz</w:t>
      </w:r>
      <w:r w:rsidRPr="00D763EE">
        <w:t xml:space="preserve">. </w:t>
      </w:r>
      <w:r w:rsidR="005557CE" w:rsidRPr="00D763EE">
        <w:t>1.1.3</w:t>
      </w:r>
      <w:r w:rsidRPr="00D763EE">
        <w:t xml:space="preserve"> </w:t>
      </w:r>
      <w:r w:rsidR="005557CE" w:rsidRPr="00D763EE">
        <w:t>podatki</w:t>
      </w:r>
      <w:r w:rsidRPr="00D763EE">
        <w:t xml:space="preserve"> </w:t>
      </w:r>
      <w:r w:rsidR="005557CE" w:rsidRPr="00D763EE">
        <w:t>i</w:t>
      </w:r>
      <w:r w:rsidRPr="00D763EE">
        <w:t xml:space="preserve"> opłaty </w:t>
      </w:r>
      <w:r w:rsidR="005557CE" w:rsidRPr="00D763EE">
        <w:t>została</w:t>
      </w:r>
      <w:r w:rsidRPr="00D763EE">
        <w:t xml:space="preserve"> </w:t>
      </w:r>
      <w:r w:rsidR="005557CE" w:rsidRPr="00D763EE">
        <w:t>zwiększona</w:t>
      </w:r>
      <w:r w:rsidRPr="00D763EE">
        <w:t xml:space="preserve"> </w:t>
      </w:r>
      <w:r w:rsidR="005557CE" w:rsidRPr="00D763EE">
        <w:t>o</w:t>
      </w:r>
      <w:r w:rsidR="008B6B3B" w:rsidRPr="00D763EE">
        <w:t xml:space="preserve"> </w:t>
      </w:r>
      <w:r w:rsidR="005557CE" w:rsidRPr="00D763EE">
        <w:t>kwotę</w:t>
      </w:r>
      <w:r w:rsidR="00D763EE">
        <w:t xml:space="preserve"> </w:t>
      </w:r>
      <w:r w:rsidR="005557CE" w:rsidRPr="00D763EE">
        <w:t>775,00</w:t>
      </w:r>
      <w:r w:rsidR="008B6B3B" w:rsidRPr="00D763EE">
        <w:t xml:space="preserve"> </w:t>
      </w:r>
      <w:r w:rsidR="005557CE" w:rsidRPr="00D763EE">
        <w:t>zł</w:t>
      </w:r>
      <w:r w:rsidR="008B6B3B" w:rsidRPr="00D763EE">
        <w:t xml:space="preserve">, </w:t>
      </w:r>
      <w:r w:rsidR="005557CE" w:rsidRPr="00D763EE">
        <w:t>w</w:t>
      </w:r>
      <w:r w:rsidR="008B6B3B" w:rsidRPr="00D763EE">
        <w:t xml:space="preserve"> </w:t>
      </w:r>
      <w:r w:rsidR="005557CE" w:rsidRPr="00D763EE">
        <w:t>związku</w:t>
      </w:r>
      <w:r w:rsidR="008B6B3B" w:rsidRPr="00D763EE">
        <w:t xml:space="preserve"> </w:t>
      </w:r>
      <w:r w:rsidR="005557CE" w:rsidRPr="00D763EE">
        <w:t>z</w:t>
      </w:r>
      <w:r w:rsidR="008B6B3B" w:rsidRPr="00D763EE">
        <w:t xml:space="preserve"> </w:t>
      </w:r>
      <w:r w:rsidR="005557CE" w:rsidRPr="00D763EE">
        <w:t>otrzymanymi</w:t>
      </w:r>
      <w:r w:rsidR="008B6B3B" w:rsidRPr="00D763EE">
        <w:t xml:space="preserve"> </w:t>
      </w:r>
      <w:r w:rsidR="005557CE" w:rsidRPr="00D763EE">
        <w:t>dochodami</w:t>
      </w:r>
      <w:r w:rsidR="008B6B3B" w:rsidRPr="00D763EE">
        <w:t xml:space="preserve"> </w:t>
      </w:r>
      <w:r w:rsidR="005557CE" w:rsidRPr="00D763EE">
        <w:t>przez</w:t>
      </w:r>
      <w:r w:rsidR="00D763EE">
        <w:t xml:space="preserve"> </w:t>
      </w:r>
      <w:r w:rsidR="005557CE" w:rsidRPr="00D763EE">
        <w:t>Urząd</w:t>
      </w:r>
      <w:r w:rsidR="008B6B3B" w:rsidRPr="00D763EE">
        <w:t xml:space="preserve"> </w:t>
      </w:r>
      <w:r w:rsidR="005557CE" w:rsidRPr="00D763EE">
        <w:t>Skarbowy,</w:t>
      </w:r>
    </w:p>
    <w:p w:rsidR="005557CE" w:rsidRPr="00D763EE" w:rsidRDefault="008B6B3B" w:rsidP="00D763EE">
      <w:pPr>
        <w:pStyle w:val="Akapitzlist"/>
        <w:ind w:left="1068"/>
        <w:jc w:val="both"/>
      </w:pPr>
      <w:r w:rsidRPr="00D763EE">
        <w:t>- p</w:t>
      </w:r>
      <w:r w:rsidR="005557CE" w:rsidRPr="00D763EE">
        <w:t>oz.</w:t>
      </w:r>
      <w:r w:rsidRPr="00D763EE">
        <w:t xml:space="preserve"> </w:t>
      </w:r>
      <w:r w:rsidR="005557CE" w:rsidRPr="00D763EE">
        <w:t>1.1.5</w:t>
      </w:r>
      <w:r w:rsidRPr="00D763EE">
        <w:t xml:space="preserve"> </w:t>
      </w:r>
      <w:r w:rsidR="005557CE" w:rsidRPr="00D763EE">
        <w:t>dotycząca</w:t>
      </w:r>
      <w:r w:rsidRPr="00D763EE">
        <w:t xml:space="preserve"> </w:t>
      </w:r>
      <w:r w:rsidR="005557CE" w:rsidRPr="00D763EE">
        <w:t>dotacji</w:t>
      </w:r>
      <w:r w:rsidRPr="00D763EE">
        <w:t xml:space="preserve"> </w:t>
      </w:r>
      <w:r w:rsidR="005557CE" w:rsidRPr="00D763EE">
        <w:t>i</w:t>
      </w:r>
      <w:r w:rsidRPr="00D763EE">
        <w:t xml:space="preserve"> </w:t>
      </w:r>
      <w:r w:rsidR="005557CE" w:rsidRPr="00D763EE">
        <w:t>środków</w:t>
      </w:r>
      <w:r w:rsidRPr="00D763EE">
        <w:t xml:space="preserve"> </w:t>
      </w:r>
      <w:r w:rsidR="005557CE" w:rsidRPr="00D763EE">
        <w:t>przeznaczonych</w:t>
      </w:r>
      <w:r w:rsidR="00D763EE">
        <w:t xml:space="preserve"> </w:t>
      </w:r>
      <w:r w:rsidRPr="00D763EE">
        <w:t>n</w:t>
      </w:r>
      <w:r w:rsidR="005557CE" w:rsidRPr="00D763EE">
        <w:t>a</w:t>
      </w:r>
      <w:r w:rsidRPr="00D763EE">
        <w:t xml:space="preserve"> </w:t>
      </w:r>
      <w:r w:rsidR="005557CE" w:rsidRPr="00D763EE">
        <w:t>cele</w:t>
      </w:r>
      <w:r w:rsidR="000E67D7" w:rsidRPr="00D763EE">
        <w:t xml:space="preserve"> bieżące </w:t>
      </w:r>
      <w:r w:rsidR="005557CE" w:rsidRPr="00D763EE">
        <w:t>została</w:t>
      </w:r>
      <w:r w:rsidR="000E67D7" w:rsidRPr="00D763EE">
        <w:t xml:space="preserve"> </w:t>
      </w:r>
      <w:r w:rsidR="005557CE" w:rsidRPr="00D763EE">
        <w:t>zmniejszona</w:t>
      </w:r>
      <w:r w:rsidR="000E67D7" w:rsidRPr="00D763EE">
        <w:t xml:space="preserve"> </w:t>
      </w:r>
      <w:r w:rsidR="005557CE" w:rsidRPr="00D763EE">
        <w:t>o</w:t>
      </w:r>
      <w:r w:rsidR="000E67D7" w:rsidRPr="00D763EE">
        <w:t xml:space="preserve"> </w:t>
      </w:r>
      <w:r w:rsidR="005557CE" w:rsidRPr="00D763EE">
        <w:t>kwotę</w:t>
      </w:r>
      <w:r w:rsidR="000E67D7" w:rsidRPr="00D763EE">
        <w:t xml:space="preserve"> </w:t>
      </w:r>
      <w:r w:rsidR="005557CE" w:rsidRPr="00D763EE">
        <w:t>5</w:t>
      </w:r>
      <w:r w:rsidR="000E67D7" w:rsidRPr="00D763EE">
        <w:t>.</w:t>
      </w:r>
      <w:r w:rsidR="005557CE" w:rsidRPr="00D763EE">
        <w:t>618,83</w:t>
      </w:r>
      <w:r w:rsidR="000E67D7" w:rsidRPr="00D763EE">
        <w:t xml:space="preserve"> </w:t>
      </w:r>
      <w:r w:rsidR="005557CE" w:rsidRPr="00D763EE">
        <w:t>zł,</w:t>
      </w:r>
    </w:p>
    <w:p w:rsidR="005557CE" w:rsidRPr="00D763EE" w:rsidRDefault="000E67D7" w:rsidP="00D763EE">
      <w:pPr>
        <w:pStyle w:val="Akapitzlist"/>
        <w:ind w:left="1068"/>
        <w:jc w:val="both"/>
      </w:pPr>
      <w:r w:rsidRPr="00D763EE">
        <w:t xml:space="preserve">- </w:t>
      </w:r>
      <w:r w:rsidR="005557CE" w:rsidRPr="00D763EE">
        <w:t>poz</w:t>
      </w:r>
      <w:r w:rsidRPr="00D763EE">
        <w:t xml:space="preserve">. </w:t>
      </w:r>
      <w:r w:rsidR="005557CE" w:rsidRPr="00D763EE">
        <w:t>1.2</w:t>
      </w:r>
      <w:r w:rsidRPr="00D763EE">
        <w:t xml:space="preserve"> </w:t>
      </w:r>
      <w:r w:rsidR="005557CE" w:rsidRPr="00D763EE">
        <w:t>i</w:t>
      </w:r>
      <w:r w:rsidRPr="00D763EE">
        <w:t xml:space="preserve"> </w:t>
      </w:r>
      <w:r w:rsidR="005557CE" w:rsidRPr="00D763EE">
        <w:t>1.2.2</w:t>
      </w:r>
      <w:r w:rsidR="00F13965" w:rsidRPr="00D763EE">
        <w:t xml:space="preserve"> </w:t>
      </w:r>
      <w:r w:rsidR="005557CE" w:rsidRPr="00D763EE">
        <w:t>została</w:t>
      </w:r>
      <w:r w:rsidR="00F13965" w:rsidRPr="00D763EE">
        <w:t xml:space="preserve"> </w:t>
      </w:r>
      <w:r w:rsidR="005557CE" w:rsidRPr="00D763EE">
        <w:t>zwiększona</w:t>
      </w:r>
      <w:r w:rsidR="00F13965" w:rsidRPr="00D763EE">
        <w:t xml:space="preserve"> </w:t>
      </w:r>
      <w:r w:rsidR="005557CE" w:rsidRPr="00D763EE">
        <w:t>o</w:t>
      </w:r>
      <w:r w:rsidR="00F13965" w:rsidRPr="00D763EE">
        <w:t xml:space="preserve"> </w:t>
      </w:r>
      <w:r w:rsidR="005557CE" w:rsidRPr="00D763EE">
        <w:t>kwotę</w:t>
      </w:r>
      <w:r w:rsidR="00F13965" w:rsidRPr="00D763EE">
        <w:t xml:space="preserve"> </w:t>
      </w:r>
      <w:r w:rsidR="005557CE" w:rsidRPr="00D763EE">
        <w:t>1</w:t>
      </w:r>
      <w:r w:rsidR="00F13965" w:rsidRPr="00D763EE">
        <w:t>.</w:t>
      </w:r>
      <w:r w:rsidR="005557CE" w:rsidRPr="00D763EE">
        <w:t>091</w:t>
      </w:r>
      <w:r w:rsidR="00F13965" w:rsidRPr="00D763EE">
        <w:t>.</w:t>
      </w:r>
      <w:r w:rsidR="005557CE" w:rsidRPr="00D763EE">
        <w:t>948,00</w:t>
      </w:r>
      <w:r w:rsidR="00D763EE">
        <w:t xml:space="preserve"> </w:t>
      </w:r>
      <w:r w:rsidR="00F13965" w:rsidRPr="00D763EE">
        <w:t>z</w:t>
      </w:r>
      <w:r w:rsidR="005557CE" w:rsidRPr="00D763EE">
        <w:t>ł</w:t>
      </w:r>
      <w:r w:rsidR="00F13965" w:rsidRPr="00D763EE">
        <w:t xml:space="preserve">, </w:t>
      </w:r>
      <w:r w:rsidR="005557CE" w:rsidRPr="00D763EE">
        <w:t>jest</w:t>
      </w:r>
      <w:r w:rsidR="00F13965" w:rsidRPr="00D763EE">
        <w:t xml:space="preserve"> </w:t>
      </w:r>
      <w:r w:rsidR="005557CE" w:rsidRPr="00D763EE">
        <w:t>to</w:t>
      </w:r>
      <w:r w:rsidR="00F13965" w:rsidRPr="00D763EE">
        <w:t xml:space="preserve"> </w:t>
      </w:r>
      <w:r w:rsidR="005557CE" w:rsidRPr="00D763EE">
        <w:t>otrzymana</w:t>
      </w:r>
      <w:r w:rsidR="00F13965" w:rsidRPr="00D763EE">
        <w:t xml:space="preserve"> </w:t>
      </w:r>
      <w:r w:rsidR="005557CE" w:rsidRPr="00D763EE">
        <w:t>dotacja</w:t>
      </w:r>
      <w:r w:rsidR="00F13965" w:rsidRPr="00D763EE">
        <w:t xml:space="preserve"> </w:t>
      </w:r>
      <w:r w:rsidR="005557CE" w:rsidRPr="00D763EE">
        <w:t>na</w:t>
      </w:r>
      <w:r w:rsidR="00F13965" w:rsidRPr="00D763EE">
        <w:t xml:space="preserve"> </w:t>
      </w:r>
      <w:r w:rsidR="005557CE" w:rsidRPr="00D763EE">
        <w:t>zadanie</w:t>
      </w:r>
      <w:r w:rsidR="00F13965" w:rsidRPr="00D763EE">
        <w:t xml:space="preserve"> </w:t>
      </w:r>
      <w:r w:rsidR="005557CE" w:rsidRPr="00D763EE">
        <w:t>inwestycyjne,</w:t>
      </w:r>
    </w:p>
    <w:p w:rsidR="005557CE" w:rsidRPr="00D763EE" w:rsidRDefault="00F13965" w:rsidP="00D763EE">
      <w:pPr>
        <w:pStyle w:val="Akapitzlist"/>
        <w:ind w:left="1068"/>
        <w:jc w:val="both"/>
      </w:pPr>
      <w:r w:rsidRPr="00D763EE">
        <w:t>- p</w:t>
      </w:r>
      <w:r w:rsidR="005557CE" w:rsidRPr="00D763EE">
        <w:t>oz.</w:t>
      </w:r>
      <w:r w:rsidRPr="00D763EE">
        <w:t xml:space="preserve"> </w:t>
      </w:r>
      <w:r w:rsidR="005557CE" w:rsidRPr="00D763EE">
        <w:t>2</w:t>
      </w:r>
      <w:r w:rsidRPr="00D763EE">
        <w:t xml:space="preserve"> </w:t>
      </w:r>
      <w:r w:rsidR="005557CE" w:rsidRPr="00D763EE">
        <w:t>dotycząca</w:t>
      </w:r>
      <w:r w:rsidRPr="00D763EE">
        <w:t xml:space="preserve"> </w:t>
      </w:r>
      <w:r w:rsidR="005557CE" w:rsidRPr="00D763EE">
        <w:t>wydatków</w:t>
      </w:r>
      <w:r w:rsidRPr="00D763EE">
        <w:t xml:space="preserve"> </w:t>
      </w:r>
      <w:r w:rsidR="005557CE" w:rsidRPr="00D763EE">
        <w:t>ogółem</w:t>
      </w:r>
      <w:r w:rsidRPr="00D763EE">
        <w:t xml:space="preserve"> </w:t>
      </w:r>
      <w:r w:rsidR="005557CE" w:rsidRPr="00D763EE">
        <w:t>został</w:t>
      </w:r>
      <w:r w:rsidRPr="00D763EE">
        <w:t xml:space="preserve">a </w:t>
      </w:r>
      <w:r w:rsidR="005557CE" w:rsidRPr="00D763EE">
        <w:t>zwiększona</w:t>
      </w:r>
      <w:r w:rsidR="00D763EE">
        <w:t xml:space="preserve"> </w:t>
      </w:r>
      <w:r w:rsidR="005D3EEF" w:rsidRPr="00D763EE">
        <w:t xml:space="preserve">o </w:t>
      </w:r>
      <w:r w:rsidR="005557CE" w:rsidRPr="00D763EE">
        <w:t>kwotę</w:t>
      </w:r>
      <w:r w:rsidR="005D3EEF" w:rsidRPr="00D763EE">
        <w:t xml:space="preserve"> </w:t>
      </w:r>
      <w:r w:rsidR="005557CE" w:rsidRPr="00D763EE">
        <w:t>1</w:t>
      </w:r>
      <w:r w:rsidR="005D3EEF" w:rsidRPr="00D763EE">
        <w:t>.</w:t>
      </w:r>
      <w:r w:rsidR="005557CE" w:rsidRPr="00D763EE">
        <w:t>126</w:t>
      </w:r>
      <w:r w:rsidR="005D3EEF" w:rsidRPr="00D763EE">
        <w:t>.</w:t>
      </w:r>
      <w:r w:rsidR="005557CE" w:rsidRPr="00D763EE">
        <w:t>047,00</w:t>
      </w:r>
      <w:r w:rsidR="005D3EEF" w:rsidRPr="00D763EE">
        <w:t xml:space="preserve"> </w:t>
      </w:r>
      <w:r w:rsidR="005557CE" w:rsidRPr="00D763EE">
        <w:t>zł.</w:t>
      </w:r>
      <w:r w:rsidR="005D3EEF" w:rsidRPr="00D763EE">
        <w:t xml:space="preserve"> </w:t>
      </w:r>
      <w:r w:rsidR="005557CE" w:rsidRPr="00D763EE">
        <w:t>Jest</w:t>
      </w:r>
      <w:r w:rsidR="005D3EEF" w:rsidRPr="00D763EE">
        <w:t xml:space="preserve"> </w:t>
      </w:r>
      <w:r w:rsidR="005557CE" w:rsidRPr="00D763EE">
        <w:t>to</w:t>
      </w:r>
      <w:r w:rsidR="005D3EEF" w:rsidRPr="00D763EE">
        <w:t xml:space="preserve"> </w:t>
      </w:r>
      <w:r w:rsidR="005557CE" w:rsidRPr="00D763EE">
        <w:t>kwota</w:t>
      </w:r>
      <w:r w:rsidR="005D3EEF" w:rsidRPr="00D763EE">
        <w:t xml:space="preserve"> </w:t>
      </w:r>
      <w:r w:rsidR="005557CE" w:rsidRPr="00D763EE">
        <w:t>zmian</w:t>
      </w:r>
      <w:r w:rsidR="005D3EEF" w:rsidRPr="00D763EE">
        <w:t xml:space="preserve"> </w:t>
      </w:r>
      <w:r w:rsidR="005557CE" w:rsidRPr="00D763EE">
        <w:t>wydatków</w:t>
      </w:r>
      <w:r w:rsidR="005D3EEF" w:rsidRPr="00D763EE">
        <w:t xml:space="preserve"> </w:t>
      </w:r>
      <w:r w:rsidR="005557CE" w:rsidRPr="00D763EE">
        <w:t>w</w:t>
      </w:r>
      <w:r w:rsidR="00D763EE">
        <w:t xml:space="preserve"> </w:t>
      </w:r>
      <w:r w:rsidR="005557CE" w:rsidRPr="00D763EE">
        <w:t>związku</w:t>
      </w:r>
      <w:r w:rsidR="005D3EEF" w:rsidRPr="00D763EE">
        <w:t xml:space="preserve"> </w:t>
      </w:r>
      <w:r w:rsidR="005557CE" w:rsidRPr="00D763EE">
        <w:t>z</w:t>
      </w:r>
      <w:r w:rsidR="005D3EEF" w:rsidRPr="00D763EE">
        <w:t xml:space="preserve"> </w:t>
      </w:r>
      <w:r w:rsidR="005557CE" w:rsidRPr="00D763EE">
        <w:t>otrzymaną</w:t>
      </w:r>
      <w:r w:rsidR="005D3EEF" w:rsidRPr="00D763EE">
        <w:t xml:space="preserve"> </w:t>
      </w:r>
      <w:r w:rsidR="005557CE" w:rsidRPr="00D763EE">
        <w:t>dotacją</w:t>
      </w:r>
      <w:r w:rsidR="005D3EEF" w:rsidRPr="00D763EE">
        <w:t xml:space="preserve"> </w:t>
      </w:r>
      <w:r w:rsidR="005557CE" w:rsidRPr="00D763EE">
        <w:t>i</w:t>
      </w:r>
      <w:r w:rsidR="005D3EEF" w:rsidRPr="00D763EE">
        <w:t xml:space="preserve"> </w:t>
      </w:r>
      <w:r w:rsidR="005557CE" w:rsidRPr="00D763EE">
        <w:t>zwiększenie</w:t>
      </w:r>
      <w:r w:rsidR="005D3EEF" w:rsidRPr="00D763EE">
        <w:t xml:space="preserve"> </w:t>
      </w:r>
      <w:r w:rsidR="005557CE" w:rsidRPr="00D763EE">
        <w:t>wydatków</w:t>
      </w:r>
      <w:r w:rsidR="005D3EEF" w:rsidRPr="00D763EE">
        <w:t xml:space="preserve"> </w:t>
      </w:r>
      <w:r w:rsidR="005557CE" w:rsidRPr="00D763EE">
        <w:t>na</w:t>
      </w:r>
      <w:r w:rsidR="00D763EE">
        <w:t xml:space="preserve"> </w:t>
      </w:r>
      <w:r w:rsidR="005557CE" w:rsidRPr="00D763EE">
        <w:t>paragrafach</w:t>
      </w:r>
      <w:r w:rsidR="005D3EEF" w:rsidRPr="00D763EE">
        <w:t xml:space="preserve">, </w:t>
      </w:r>
      <w:r w:rsidR="005557CE" w:rsidRPr="00D763EE">
        <w:t>gdzie</w:t>
      </w:r>
      <w:r w:rsidR="005D3EEF" w:rsidRPr="00D763EE">
        <w:t xml:space="preserve"> </w:t>
      </w:r>
      <w:r w:rsidR="005557CE" w:rsidRPr="00D763EE">
        <w:t>mogą</w:t>
      </w:r>
      <w:r w:rsidR="005D3EEF" w:rsidRPr="00D763EE">
        <w:t xml:space="preserve"> </w:t>
      </w:r>
      <w:r w:rsidR="005557CE" w:rsidRPr="00D763EE">
        <w:t>wystąpić</w:t>
      </w:r>
      <w:r w:rsidR="005D3EEF" w:rsidRPr="00D763EE">
        <w:t xml:space="preserve"> </w:t>
      </w:r>
      <w:r w:rsidR="005557CE" w:rsidRPr="00D763EE">
        <w:t>braki</w:t>
      </w:r>
      <w:r w:rsidR="005D3EEF" w:rsidRPr="00D763EE">
        <w:t xml:space="preserve"> </w:t>
      </w:r>
      <w:r w:rsidR="005557CE" w:rsidRPr="00D763EE">
        <w:t>finansowe,</w:t>
      </w:r>
    </w:p>
    <w:p w:rsidR="005557CE" w:rsidRPr="00D763EE" w:rsidRDefault="005D3EEF" w:rsidP="00D763EE">
      <w:pPr>
        <w:pStyle w:val="Akapitzlist"/>
        <w:ind w:left="1068"/>
        <w:jc w:val="both"/>
      </w:pPr>
      <w:r w:rsidRPr="00D763EE">
        <w:t>- p</w:t>
      </w:r>
      <w:r w:rsidR="005557CE" w:rsidRPr="00D763EE">
        <w:t>oz.</w:t>
      </w:r>
      <w:r w:rsidRPr="00D763EE">
        <w:t xml:space="preserve"> </w:t>
      </w:r>
      <w:r w:rsidR="005557CE" w:rsidRPr="00D763EE">
        <w:t>2.1</w:t>
      </w:r>
      <w:r w:rsidRPr="00D763EE">
        <w:t xml:space="preserve"> </w:t>
      </w:r>
      <w:r w:rsidR="005557CE" w:rsidRPr="00D763EE">
        <w:t>dotycząca</w:t>
      </w:r>
      <w:r w:rsidRPr="00D763EE">
        <w:t xml:space="preserve"> </w:t>
      </w:r>
      <w:r w:rsidR="005557CE" w:rsidRPr="00D763EE">
        <w:t>wydatków</w:t>
      </w:r>
      <w:r w:rsidRPr="00D763EE">
        <w:t xml:space="preserve"> </w:t>
      </w:r>
      <w:r w:rsidR="005557CE" w:rsidRPr="00D763EE">
        <w:t>bieżących</w:t>
      </w:r>
      <w:r w:rsidRPr="00D763EE">
        <w:t xml:space="preserve"> </w:t>
      </w:r>
      <w:r w:rsidR="005557CE" w:rsidRPr="00D763EE">
        <w:t>została</w:t>
      </w:r>
      <w:r w:rsidRPr="00D763EE">
        <w:t xml:space="preserve"> </w:t>
      </w:r>
      <w:r w:rsidR="005557CE" w:rsidRPr="00D763EE">
        <w:t>zwiększona</w:t>
      </w:r>
      <w:r w:rsidRPr="00D763EE">
        <w:t xml:space="preserve"> </w:t>
      </w:r>
      <w:r w:rsidR="005557CE" w:rsidRPr="00D763EE">
        <w:t>o</w:t>
      </w:r>
      <w:r w:rsidRPr="00D763EE">
        <w:t xml:space="preserve"> </w:t>
      </w:r>
      <w:r w:rsidR="005557CE" w:rsidRPr="00D763EE">
        <w:t>kwotę</w:t>
      </w:r>
      <w:r w:rsidRPr="00D763EE">
        <w:t xml:space="preserve"> </w:t>
      </w:r>
      <w:r w:rsidR="005557CE" w:rsidRPr="00D763EE">
        <w:t>56</w:t>
      </w:r>
      <w:r w:rsidRPr="00D763EE">
        <w:t>.</w:t>
      </w:r>
      <w:r w:rsidR="005557CE" w:rsidRPr="00D763EE">
        <w:t>788,00</w:t>
      </w:r>
      <w:r w:rsidRPr="00D763EE">
        <w:t xml:space="preserve"> </w:t>
      </w:r>
      <w:r w:rsidR="005557CE" w:rsidRPr="00D763EE">
        <w:t>zł,</w:t>
      </w:r>
    </w:p>
    <w:p w:rsidR="005557CE" w:rsidRPr="00D763EE" w:rsidRDefault="005D3EEF" w:rsidP="00D763EE">
      <w:pPr>
        <w:pStyle w:val="Akapitzlist"/>
        <w:ind w:left="1068"/>
        <w:jc w:val="both"/>
      </w:pPr>
      <w:r w:rsidRPr="00D763EE">
        <w:t>- p</w:t>
      </w:r>
      <w:r w:rsidR="005557CE" w:rsidRPr="00D763EE">
        <w:t>oz.</w:t>
      </w:r>
      <w:r w:rsidR="00362A42" w:rsidRPr="00D763EE">
        <w:t xml:space="preserve"> </w:t>
      </w:r>
      <w:r w:rsidR="005557CE" w:rsidRPr="00D763EE">
        <w:t>2.2</w:t>
      </w:r>
      <w:r w:rsidR="00362A42" w:rsidRPr="00D763EE">
        <w:t xml:space="preserve"> </w:t>
      </w:r>
      <w:r w:rsidR="005557CE" w:rsidRPr="00D763EE">
        <w:t>wydatki</w:t>
      </w:r>
      <w:r w:rsidR="00362A42" w:rsidRPr="00D763EE">
        <w:t xml:space="preserve"> </w:t>
      </w:r>
      <w:r w:rsidR="005557CE" w:rsidRPr="00D763EE">
        <w:t>majątkowe</w:t>
      </w:r>
      <w:r w:rsidR="00362A42" w:rsidRPr="00D763EE">
        <w:t xml:space="preserve"> </w:t>
      </w:r>
      <w:r w:rsidR="005557CE" w:rsidRPr="00D763EE">
        <w:t>została</w:t>
      </w:r>
      <w:r w:rsidR="00362A42" w:rsidRPr="00D763EE">
        <w:t xml:space="preserve"> </w:t>
      </w:r>
      <w:r w:rsidR="005557CE" w:rsidRPr="00D763EE">
        <w:t>zwiększona</w:t>
      </w:r>
      <w:r w:rsidR="00362A42" w:rsidRPr="00D763EE">
        <w:t xml:space="preserve"> </w:t>
      </w:r>
      <w:r w:rsidR="005557CE" w:rsidRPr="00D763EE">
        <w:t>o</w:t>
      </w:r>
      <w:r w:rsidR="00D763EE">
        <w:t xml:space="preserve"> </w:t>
      </w:r>
      <w:r w:rsidR="00362A42" w:rsidRPr="00D763EE">
        <w:t>k</w:t>
      </w:r>
      <w:r w:rsidR="005557CE" w:rsidRPr="00D763EE">
        <w:t>wotę</w:t>
      </w:r>
      <w:r w:rsidR="00362A42" w:rsidRPr="00D763EE">
        <w:t xml:space="preserve"> </w:t>
      </w:r>
      <w:r w:rsidR="005557CE" w:rsidRPr="00D763EE">
        <w:t>1</w:t>
      </w:r>
      <w:r w:rsidR="00362A42" w:rsidRPr="00D763EE">
        <w:t>.</w:t>
      </w:r>
      <w:r w:rsidR="005557CE" w:rsidRPr="00D763EE">
        <w:t>069</w:t>
      </w:r>
      <w:r w:rsidR="00362A42" w:rsidRPr="00D763EE">
        <w:t>.</w:t>
      </w:r>
      <w:r w:rsidR="005557CE" w:rsidRPr="00D763EE">
        <w:t>259,00</w:t>
      </w:r>
      <w:r w:rsidR="00362A42" w:rsidRPr="00D763EE">
        <w:t xml:space="preserve"> </w:t>
      </w:r>
      <w:r w:rsidR="005557CE" w:rsidRPr="00D763EE">
        <w:t>zł,</w:t>
      </w:r>
    </w:p>
    <w:p w:rsidR="005557CE" w:rsidRPr="00D763EE" w:rsidRDefault="00362A42" w:rsidP="00D763EE">
      <w:pPr>
        <w:pStyle w:val="Akapitzlist"/>
        <w:ind w:left="1068"/>
        <w:jc w:val="both"/>
      </w:pPr>
      <w:r w:rsidRPr="00D763EE">
        <w:t>- p</w:t>
      </w:r>
      <w:r w:rsidR="005557CE" w:rsidRPr="00D763EE">
        <w:t>oz.</w:t>
      </w:r>
      <w:r w:rsidRPr="00D763EE">
        <w:t xml:space="preserve"> </w:t>
      </w:r>
      <w:r w:rsidR="005557CE" w:rsidRPr="00D763EE">
        <w:t>8.1</w:t>
      </w:r>
      <w:r w:rsidRPr="00D763EE">
        <w:t xml:space="preserve"> </w:t>
      </w:r>
      <w:r w:rsidR="005557CE" w:rsidRPr="00D763EE">
        <w:t>Różnica</w:t>
      </w:r>
      <w:r w:rsidRPr="00D763EE">
        <w:t xml:space="preserve"> </w:t>
      </w:r>
      <w:r w:rsidR="005557CE" w:rsidRPr="00D763EE">
        <w:t>między</w:t>
      </w:r>
      <w:r w:rsidRPr="00D763EE">
        <w:t xml:space="preserve"> </w:t>
      </w:r>
      <w:r w:rsidR="005557CE" w:rsidRPr="00D763EE">
        <w:t>dochodami</w:t>
      </w:r>
      <w:r w:rsidRPr="00D763EE">
        <w:t xml:space="preserve"> </w:t>
      </w:r>
      <w:r w:rsidR="005557CE" w:rsidRPr="00D763EE">
        <w:t>bieżącymi</w:t>
      </w:r>
      <w:r w:rsidRPr="00D763EE">
        <w:t xml:space="preserve"> </w:t>
      </w:r>
      <w:r w:rsidR="005557CE" w:rsidRPr="00D763EE">
        <w:t>a</w:t>
      </w:r>
      <w:r w:rsidR="00D763EE">
        <w:t xml:space="preserve"> </w:t>
      </w:r>
      <w:r w:rsidRPr="00D763EE">
        <w:t>w</w:t>
      </w:r>
      <w:r w:rsidR="005557CE" w:rsidRPr="00D763EE">
        <w:t>ydatkami</w:t>
      </w:r>
      <w:r w:rsidRPr="00D763EE">
        <w:t xml:space="preserve"> </w:t>
      </w:r>
      <w:r w:rsidR="005557CE" w:rsidRPr="00D763EE">
        <w:t>bieżącymi</w:t>
      </w:r>
      <w:r w:rsidRPr="00D763EE">
        <w:t xml:space="preserve"> </w:t>
      </w:r>
      <w:r w:rsidR="005557CE" w:rsidRPr="00D763EE">
        <w:t>zmniejszyła</w:t>
      </w:r>
      <w:r w:rsidRPr="00D763EE">
        <w:t xml:space="preserve"> </w:t>
      </w:r>
      <w:r w:rsidR="005557CE" w:rsidRPr="00D763EE">
        <w:t>się</w:t>
      </w:r>
      <w:r w:rsidRPr="00D763EE">
        <w:t xml:space="preserve"> </w:t>
      </w:r>
      <w:r w:rsidR="005557CE" w:rsidRPr="00D763EE">
        <w:t>o</w:t>
      </w:r>
      <w:r w:rsidRPr="00D763EE">
        <w:t xml:space="preserve"> </w:t>
      </w:r>
      <w:r w:rsidR="005557CE" w:rsidRPr="00D763EE">
        <w:t>kwotę</w:t>
      </w:r>
      <w:r w:rsidRPr="00D763EE">
        <w:t xml:space="preserve"> </w:t>
      </w:r>
      <w:r w:rsidR="005557CE" w:rsidRPr="00D763EE">
        <w:t>22</w:t>
      </w:r>
      <w:r w:rsidRPr="00D763EE">
        <w:t>.</w:t>
      </w:r>
      <w:r w:rsidR="005557CE" w:rsidRPr="00D763EE">
        <w:t>689,00</w:t>
      </w:r>
      <w:r w:rsidRPr="00D763EE">
        <w:t xml:space="preserve"> </w:t>
      </w:r>
      <w:r w:rsidR="005557CE" w:rsidRPr="00D763EE">
        <w:t>zł,</w:t>
      </w:r>
    </w:p>
    <w:p w:rsidR="005557CE" w:rsidRPr="00D763EE" w:rsidRDefault="00362A42" w:rsidP="00D763EE">
      <w:pPr>
        <w:pStyle w:val="Akapitzlist"/>
        <w:ind w:left="1068"/>
        <w:jc w:val="both"/>
      </w:pPr>
      <w:r w:rsidRPr="00D763EE">
        <w:t>- p</w:t>
      </w:r>
      <w:r w:rsidR="005557CE" w:rsidRPr="00D763EE">
        <w:t>oz.</w:t>
      </w:r>
      <w:r w:rsidRPr="00D763EE">
        <w:t xml:space="preserve"> </w:t>
      </w:r>
      <w:r w:rsidR="005557CE" w:rsidRPr="00D763EE">
        <w:t>11.1</w:t>
      </w:r>
      <w:r w:rsidRPr="00D763EE">
        <w:t xml:space="preserve"> </w:t>
      </w:r>
      <w:r w:rsidR="005557CE" w:rsidRPr="00D763EE">
        <w:t>wydatki</w:t>
      </w:r>
      <w:r w:rsidRPr="00D763EE">
        <w:t xml:space="preserve"> </w:t>
      </w:r>
      <w:r w:rsidR="005557CE" w:rsidRPr="00D763EE">
        <w:t>bieżące</w:t>
      </w:r>
      <w:r w:rsidRPr="00D763EE">
        <w:t xml:space="preserve"> </w:t>
      </w:r>
      <w:r w:rsidR="005557CE" w:rsidRPr="00D763EE">
        <w:t>na</w:t>
      </w:r>
      <w:r w:rsidR="00662290" w:rsidRPr="00D763EE">
        <w:t xml:space="preserve"> </w:t>
      </w:r>
      <w:r w:rsidR="005557CE" w:rsidRPr="00D763EE">
        <w:t>wynagrodzenia</w:t>
      </w:r>
      <w:r w:rsidR="00662290" w:rsidRPr="00D763EE">
        <w:t xml:space="preserve"> </w:t>
      </w:r>
      <w:r w:rsidR="005557CE" w:rsidRPr="00D763EE">
        <w:t>i</w:t>
      </w:r>
      <w:r w:rsidR="00662290" w:rsidRPr="00D763EE">
        <w:t xml:space="preserve"> </w:t>
      </w:r>
      <w:r w:rsidR="005557CE" w:rsidRPr="00D763EE">
        <w:t>składki</w:t>
      </w:r>
      <w:r w:rsidR="00662290" w:rsidRPr="00D763EE">
        <w:t xml:space="preserve"> </w:t>
      </w:r>
      <w:r w:rsidR="005557CE" w:rsidRPr="00D763EE">
        <w:t>od</w:t>
      </w:r>
      <w:r w:rsidR="00662290" w:rsidRPr="00D763EE">
        <w:t xml:space="preserve"> </w:t>
      </w:r>
      <w:r w:rsidR="005557CE" w:rsidRPr="00D763EE">
        <w:t>nich</w:t>
      </w:r>
      <w:r w:rsidR="00662290" w:rsidRPr="00D763EE">
        <w:t xml:space="preserve"> </w:t>
      </w:r>
      <w:r w:rsidR="005557CE" w:rsidRPr="00D763EE">
        <w:t>naliczane</w:t>
      </w:r>
      <w:r w:rsidR="00662290" w:rsidRPr="00D763EE">
        <w:t xml:space="preserve"> </w:t>
      </w:r>
      <w:r w:rsidR="005557CE" w:rsidRPr="00D763EE">
        <w:t>zostały</w:t>
      </w:r>
      <w:r w:rsidR="00662290" w:rsidRPr="00D763EE">
        <w:t xml:space="preserve"> </w:t>
      </w:r>
      <w:r w:rsidR="005557CE" w:rsidRPr="00D763EE">
        <w:t>zwiększone</w:t>
      </w:r>
      <w:r w:rsidR="00662290" w:rsidRPr="00D763EE">
        <w:t xml:space="preserve"> </w:t>
      </w:r>
      <w:r w:rsidR="005557CE" w:rsidRPr="00D763EE">
        <w:t>o</w:t>
      </w:r>
      <w:r w:rsidR="00662290" w:rsidRPr="00D763EE">
        <w:t xml:space="preserve"> </w:t>
      </w:r>
      <w:r w:rsidR="005557CE" w:rsidRPr="00D763EE">
        <w:t>kwotę</w:t>
      </w:r>
      <w:r w:rsidR="00662290" w:rsidRPr="00D763EE">
        <w:t xml:space="preserve"> </w:t>
      </w:r>
      <w:r w:rsidR="005557CE" w:rsidRPr="00D763EE">
        <w:t>12</w:t>
      </w:r>
      <w:r w:rsidR="00662290" w:rsidRPr="00D763EE">
        <w:t>.</w:t>
      </w:r>
      <w:r w:rsidR="005557CE" w:rsidRPr="00D763EE">
        <w:t>379,33</w:t>
      </w:r>
      <w:r w:rsidR="00662290" w:rsidRPr="00D763EE">
        <w:t xml:space="preserve"> </w:t>
      </w:r>
      <w:r w:rsidR="005557CE" w:rsidRPr="00D763EE">
        <w:t>zł</w:t>
      </w:r>
      <w:r w:rsidR="00662290" w:rsidRPr="00D763EE">
        <w:t xml:space="preserve">, </w:t>
      </w:r>
      <w:r w:rsidR="005557CE" w:rsidRPr="00D763EE">
        <w:t>w</w:t>
      </w:r>
      <w:r w:rsidR="00D763EE">
        <w:t xml:space="preserve"> </w:t>
      </w:r>
      <w:r w:rsidR="00662290" w:rsidRPr="00D763EE">
        <w:t>z</w:t>
      </w:r>
      <w:r w:rsidR="005557CE" w:rsidRPr="00D763EE">
        <w:t>wiązku</w:t>
      </w:r>
      <w:r w:rsidR="00662290" w:rsidRPr="00D763EE">
        <w:t xml:space="preserve"> </w:t>
      </w:r>
      <w:r w:rsidR="005557CE" w:rsidRPr="00D763EE">
        <w:t>z</w:t>
      </w:r>
      <w:r w:rsidR="00495238" w:rsidRPr="00D763EE">
        <w:t xml:space="preserve"> </w:t>
      </w:r>
      <w:r w:rsidR="005557CE" w:rsidRPr="00D763EE">
        <w:t>odejściem</w:t>
      </w:r>
      <w:r w:rsidR="00495238" w:rsidRPr="00D763EE">
        <w:t xml:space="preserve"> </w:t>
      </w:r>
      <w:r w:rsidR="005557CE" w:rsidRPr="00D763EE">
        <w:t>Pani</w:t>
      </w:r>
      <w:r w:rsidR="00495238" w:rsidRPr="00D763EE">
        <w:t xml:space="preserve"> </w:t>
      </w:r>
      <w:r w:rsidR="005557CE" w:rsidRPr="00D763EE">
        <w:t>sprzątającej</w:t>
      </w:r>
      <w:r w:rsidR="00495238" w:rsidRPr="00D763EE">
        <w:t xml:space="preserve"> </w:t>
      </w:r>
      <w:r w:rsidR="005557CE" w:rsidRPr="00D763EE">
        <w:t>na</w:t>
      </w:r>
      <w:r w:rsidR="00495238" w:rsidRPr="00D763EE">
        <w:t xml:space="preserve"> </w:t>
      </w:r>
      <w:r w:rsidR="005557CE" w:rsidRPr="00D763EE">
        <w:t>emeryturę,</w:t>
      </w:r>
    </w:p>
    <w:p w:rsidR="005557CE" w:rsidRPr="00D763EE" w:rsidRDefault="00495238" w:rsidP="00D763EE">
      <w:pPr>
        <w:pStyle w:val="Akapitzlist"/>
        <w:ind w:left="1068"/>
        <w:jc w:val="both"/>
      </w:pPr>
      <w:r w:rsidRPr="00D763EE">
        <w:t>- p</w:t>
      </w:r>
      <w:r w:rsidR="005557CE" w:rsidRPr="00D763EE">
        <w:t>oz.</w:t>
      </w:r>
      <w:r w:rsidRPr="00D763EE">
        <w:t xml:space="preserve"> </w:t>
      </w:r>
      <w:r w:rsidR="005557CE" w:rsidRPr="00D763EE">
        <w:t>11.2</w:t>
      </w:r>
      <w:r w:rsidRPr="00D763EE">
        <w:t xml:space="preserve"> </w:t>
      </w:r>
      <w:r w:rsidR="005557CE" w:rsidRPr="00D763EE">
        <w:t>wydatki</w:t>
      </w:r>
      <w:r w:rsidRPr="00D763EE">
        <w:t xml:space="preserve"> </w:t>
      </w:r>
      <w:r w:rsidR="005557CE" w:rsidRPr="00D763EE">
        <w:t>związane</w:t>
      </w:r>
      <w:r w:rsidRPr="00D763EE">
        <w:t xml:space="preserve"> </w:t>
      </w:r>
      <w:r w:rsidR="005557CE" w:rsidRPr="00D763EE">
        <w:t>z</w:t>
      </w:r>
      <w:r w:rsidRPr="00D763EE">
        <w:t xml:space="preserve"> </w:t>
      </w:r>
      <w:r w:rsidR="005557CE" w:rsidRPr="00D763EE">
        <w:t>funkcjonowaniem</w:t>
      </w:r>
      <w:r w:rsidRPr="00D763EE">
        <w:t xml:space="preserve"> </w:t>
      </w:r>
      <w:r w:rsidR="005557CE" w:rsidRPr="00D763EE">
        <w:t>organów</w:t>
      </w:r>
      <w:r w:rsidR="00D763EE">
        <w:t xml:space="preserve"> </w:t>
      </w:r>
      <w:r w:rsidRPr="00D763EE">
        <w:t>j</w:t>
      </w:r>
      <w:r w:rsidR="005557CE" w:rsidRPr="00D763EE">
        <w:t>ednostki</w:t>
      </w:r>
      <w:r w:rsidRPr="00D763EE">
        <w:t xml:space="preserve"> </w:t>
      </w:r>
      <w:r w:rsidR="005557CE" w:rsidRPr="00D763EE">
        <w:t>samorządu</w:t>
      </w:r>
      <w:r w:rsidRPr="00D763EE">
        <w:t xml:space="preserve"> </w:t>
      </w:r>
      <w:r w:rsidR="005557CE" w:rsidRPr="00D763EE">
        <w:t>terytorialnego</w:t>
      </w:r>
      <w:r w:rsidRPr="00D763EE">
        <w:t xml:space="preserve"> zwiększyły </w:t>
      </w:r>
      <w:r w:rsidR="005557CE" w:rsidRPr="00D763EE">
        <w:t>się</w:t>
      </w:r>
      <w:r w:rsidRPr="00D763EE">
        <w:t xml:space="preserve"> </w:t>
      </w:r>
      <w:r w:rsidR="005557CE" w:rsidRPr="00D763EE">
        <w:t>o</w:t>
      </w:r>
      <w:r w:rsidRPr="00D763EE">
        <w:t xml:space="preserve"> </w:t>
      </w:r>
      <w:r w:rsidR="005557CE" w:rsidRPr="00D763EE">
        <w:t>kwotę</w:t>
      </w:r>
      <w:r w:rsidR="00D763EE">
        <w:t xml:space="preserve"> 10.</w:t>
      </w:r>
      <w:r w:rsidR="005557CE" w:rsidRPr="00D763EE">
        <w:t>000,00</w:t>
      </w:r>
      <w:r w:rsidRPr="00D763EE">
        <w:t xml:space="preserve"> </w:t>
      </w:r>
      <w:r w:rsidR="005557CE" w:rsidRPr="00D763EE">
        <w:t>zł,</w:t>
      </w:r>
    </w:p>
    <w:p w:rsidR="005557CE" w:rsidRPr="00D763EE" w:rsidRDefault="00495238" w:rsidP="00D763EE">
      <w:pPr>
        <w:pStyle w:val="Akapitzlist"/>
        <w:ind w:left="1068"/>
        <w:jc w:val="both"/>
      </w:pPr>
      <w:r w:rsidRPr="00D763EE">
        <w:t>- p</w:t>
      </w:r>
      <w:r w:rsidR="005557CE" w:rsidRPr="00D763EE">
        <w:t>oz.</w:t>
      </w:r>
      <w:r w:rsidR="007F291D" w:rsidRPr="00D763EE">
        <w:t xml:space="preserve"> </w:t>
      </w:r>
      <w:r w:rsidR="005557CE" w:rsidRPr="00D763EE">
        <w:t>11.4</w:t>
      </w:r>
      <w:r w:rsidR="007F291D" w:rsidRPr="00D763EE">
        <w:t xml:space="preserve"> </w:t>
      </w:r>
      <w:r w:rsidR="005557CE" w:rsidRPr="00D763EE">
        <w:t>wydatki</w:t>
      </w:r>
      <w:r w:rsidR="007F291D" w:rsidRPr="00D763EE">
        <w:t xml:space="preserve"> </w:t>
      </w:r>
      <w:r w:rsidR="005557CE" w:rsidRPr="00D763EE">
        <w:t>inwestycyjne</w:t>
      </w:r>
      <w:r w:rsidR="007F291D" w:rsidRPr="00D763EE">
        <w:t xml:space="preserve"> </w:t>
      </w:r>
      <w:r w:rsidR="005557CE" w:rsidRPr="00D763EE">
        <w:t>kontynuowane</w:t>
      </w:r>
      <w:r w:rsidR="00430193" w:rsidRPr="00D763EE">
        <w:t xml:space="preserve"> zwiększyły </w:t>
      </w:r>
      <w:r w:rsidR="005557CE" w:rsidRPr="00D763EE">
        <w:t>się</w:t>
      </w:r>
      <w:r w:rsidR="00430193" w:rsidRPr="00D763EE">
        <w:t xml:space="preserve"> </w:t>
      </w:r>
      <w:r w:rsidR="005557CE" w:rsidRPr="00D763EE">
        <w:t>o</w:t>
      </w:r>
      <w:r w:rsidR="00430193" w:rsidRPr="00D763EE">
        <w:t xml:space="preserve"> </w:t>
      </w:r>
      <w:r w:rsidR="005557CE" w:rsidRPr="00D763EE">
        <w:t>kwotę</w:t>
      </w:r>
      <w:r w:rsidR="00430193" w:rsidRPr="00D763EE">
        <w:t xml:space="preserve"> </w:t>
      </w:r>
      <w:r w:rsidR="005557CE" w:rsidRPr="00D763EE">
        <w:t>15</w:t>
      </w:r>
      <w:r w:rsidR="00430193" w:rsidRPr="00D763EE">
        <w:t>.</w:t>
      </w:r>
      <w:r w:rsidR="005557CE" w:rsidRPr="00D763EE">
        <w:t>000,00</w:t>
      </w:r>
      <w:r w:rsidR="00430193" w:rsidRPr="00D763EE">
        <w:t xml:space="preserve"> </w:t>
      </w:r>
      <w:r w:rsidR="005557CE" w:rsidRPr="00D763EE">
        <w:t>zł</w:t>
      </w:r>
      <w:r w:rsidR="00430193" w:rsidRPr="00D763EE">
        <w:t xml:space="preserve">, </w:t>
      </w:r>
      <w:r w:rsidR="005557CE" w:rsidRPr="00D763EE">
        <w:t>a</w:t>
      </w:r>
      <w:r w:rsidR="00430193" w:rsidRPr="00D763EE">
        <w:t xml:space="preserve"> </w:t>
      </w:r>
      <w:r w:rsidR="005557CE" w:rsidRPr="00D763EE">
        <w:t>nowe</w:t>
      </w:r>
      <w:r w:rsidR="00430193" w:rsidRPr="00D763EE">
        <w:t xml:space="preserve"> </w:t>
      </w:r>
      <w:r w:rsidR="005557CE" w:rsidRPr="00D763EE">
        <w:t>wydatki</w:t>
      </w:r>
      <w:r w:rsidR="00430193" w:rsidRPr="00D763EE">
        <w:t xml:space="preserve"> </w:t>
      </w:r>
      <w:r w:rsidR="005557CE" w:rsidRPr="00D763EE">
        <w:t>inwestycyjne</w:t>
      </w:r>
      <w:r w:rsidR="00430193" w:rsidRPr="00D763EE">
        <w:t xml:space="preserve"> </w:t>
      </w:r>
      <w:r w:rsidR="005557CE" w:rsidRPr="00D763EE">
        <w:t>zwiększyły</w:t>
      </w:r>
      <w:r w:rsidR="00430193" w:rsidRPr="00D763EE">
        <w:t xml:space="preserve"> </w:t>
      </w:r>
      <w:r w:rsidR="005557CE" w:rsidRPr="00D763EE">
        <w:t>się</w:t>
      </w:r>
      <w:r w:rsidR="00430193" w:rsidRPr="00D763EE">
        <w:t xml:space="preserve"> </w:t>
      </w:r>
      <w:r w:rsidR="005557CE" w:rsidRPr="00D763EE">
        <w:t>o</w:t>
      </w:r>
      <w:r w:rsidR="00430193" w:rsidRPr="00D763EE">
        <w:t xml:space="preserve"> </w:t>
      </w:r>
      <w:r w:rsidR="005557CE" w:rsidRPr="00D763EE">
        <w:t>kwotę</w:t>
      </w:r>
      <w:r w:rsidR="00430193" w:rsidRPr="00D763EE">
        <w:t xml:space="preserve"> </w:t>
      </w:r>
      <w:r w:rsidR="005557CE" w:rsidRPr="00D763EE">
        <w:t>1</w:t>
      </w:r>
      <w:r w:rsidR="00430193" w:rsidRPr="00D763EE">
        <w:t>.</w:t>
      </w:r>
      <w:r w:rsidR="005557CE" w:rsidRPr="00D763EE">
        <w:t>363</w:t>
      </w:r>
      <w:r w:rsidR="00430193" w:rsidRPr="00D763EE">
        <w:t>.</w:t>
      </w:r>
      <w:r w:rsidR="005557CE" w:rsidRPr="00D763EE">
        <w:t>192,00</w:t>
      </w:r>
      <w:r w:rsidR="00430193" w:rsidRPr="00D763EE">
        <w:t xml:space="preserve"> </w:t>
      </w:r>
      <w:r w:rsidR="005557CE" w:rsidRPr="00D763EE">
        <w:t>zł</w:t>
      </w:r>
      <w:r w:rsidR="00430193" w:rsidRPr="00D763EE">
        <w:t xml:space="preserve">, </w:t>
      </w:r>
      <w:r w:rsidR="005557CE" w:rsidRPr="00D763EE">
        <w:t>w</w:t>
      </w:r>
      <w:r w:rsidR="00430193" w:rsidRPr="00D763EE">
        <w:t xml:space="preserve"> </w:t>
      </w:r>
      <w:r w:rsidR="005557CE" w:rsidRPr="00D763EE">
        <w:t>związku</w:t>
      </w:r>
      <w:r w:rsidR="00430193" w:rsidRPr="00D763EE">
        <w:t xml:space="preserve"> </w:t>
      </w:r>
      <w:r w:rsidR="005557CE" w:rsidRPr="00D763EE">
        <w:t>z</w:t>
      </w:r>
      <w:r w:rsidR="00430193" w:rsidRPr="00D763EE">
        <w:t xml:space="preserve"> </w:t>
      </w:r>
      <w:r w:rsidR="005557CE" w:rsidRPr="00D763EE">
        <w:t>tym</w:t>
      </w:r>
      <w:r w:rsidR="00D763EE">
        <w:t xml:space="preserve"> </w:t>
      </w:r>
      <w:r w:rsidR="00430193" w:rsidRPr="00D763EE">
        <w:t>z</w:t>
      </w:r>
      <w:r w:rsidR="005557CE" w:rsidRPr="00D763EE">
        <w:t>mniejszyła</w:t>
      </w:r>
      <w:r w:rsidR="00430193" w:rsidRPr="00D763EE">
        <w:t xml:space="preserve"> </w:t>
      </w:r>
      <w:r w:rsidR="005557CE" w:rsidRPr="00D763EE">
        <w:t>się</w:t>
      </w:r>
      <w:r w:rsidR="00430193" w:rsidRPr="00D763EE">
        <w:t xml:space="preserve"> </w:t>
      </w:r>
      <w:r w:rsidR="005557CE" w:rsidRPr="00D763EE">
        <w:t>pozycja</w:t>
      </w:r>
      <w:r w:rsidR="00430193" w:rsidRPr="00D763EE">
        <w:t xml:space="preserve"> </w:t>
      </w:r>
      <w:r w:rsidR="005557CE" w:rsidRPr="00D763EE">
        <w:t>wydatki</w:t>
      </w:r>
      <w:r w:rsidR="00430193" w:rsidRPr="00D763EE">
        <w:t xml:space="preserve"> </w:t>
      </w:r>
      <w:r w:rsidR="005557CE" w:rsidRPr="00D763EE">
        <w:t>w</w:t>
      </w:r>
      <w:r w:rsidR="00430193" w:rsidRPr="00D763EE">
        <w:t xml:space="preserve"> </w:t>
      </w:r>
      <w:r w:rsidR="005557CE" w:rsidRPr="00D763EE">
        <w:t>formie</w:t>
      </w:r>
      <w:r w:rsidR="00430193" w:rsidRPr="00D763EE">
        <w:t xml:space="preserve"> </w:t>
      </w:r>
      <w:r w:rsidR="005557CE" w:rsidRPr="00D763EE">
        <w:t>dotacji</w:t>
      </w:r>
      <w:r w:rsidR="00430193" w:rsidRPr="00D763EE">
        <w:t xml:space="preserve"> </w:t>
      </w:r>
      <w:r w:rsidR="005557CE" w:rsidRPr="00D763EE">
        <w:t>o</w:t>
      </w:r>
      <w:r w:rsidR="00430193" w:rsidRPr="00D763EE">
        <w:t xml:space="preserve"> </w:t>
      </w:r>
      <w:r w:rsidR="005557CE" w:rsidRPr="00D763EE">
        <w:t>kwotę</w:t>
      </w:r>
      <w:r w:rsidR="00D763EE">
        <w:t xml:space="preserve"> </w:t>
      </w:r>
      <w:r w:rsidR="005557CE" w:rsidRPr="00D763EE">
        <w:t>308</w:t>
      </w:r>
      <w:r w:rsidR="00430193" w:rsidRPr="00D763EE">
        <w:t>.</w:t>
      </w:r>
      <w:r w:rsidR="005557CE" w:rsidRPr="00D763EE">
        <w:t>933,00</w:t>
      </w:r>
      <w:r w:rsidR="00430193" w:rsidRPr="00D763EE">
        <w:t xml:space="preserve"> </w:t>
      </w:r>
      <w:r w:rsidR="005557CE" w:rsidRPr="00D763EE">
        <w:t>zł,</w:t>
      </w:r>
    </w:p>
    <w:p w:rsidR="00E86221" w:rsidRDefault="00DC71E5" w:rsidP="00E86221">
      <w:pPr>
        <w:pStyle w:val="Akapitzlist"/>
        <w:ind w:left="1068"/>
        <w:jc w:val="both"/>
      </w:pPr>
      <w:r w:rsidRPr="00D763EE">
        <w:t>- p</w:t>
      </w:r>
      <w:r w:rsidR="005557CE" w:rsidRPr="00D763EE">
        <w:t>oz.</w:t>
      </w:r>
      <w:r w:rsidRPr="00D763EE">
        <w:t xml:space="preserve"> </w:t>
      </w:r>
      <w:r w:rsidR="005557CE" w:rsidRPr="00D763EE">
        <w:t>12.2,</w:t>
      </w:r>
      <w:r w:rsidRPr="00D763EE">
        <w:t xml:space="preserve"> </w:t>
      </w:r>
      <w:r w:rsidR="005557CE" w:rsidRPr="00D763EE">
        <w:t>12.2.1</w:t>
      </w:r>
      <w:r w:rsidRPr="00D763EE">
        <w:t xml:space="preserve"> </w:t>
      </w:r>
      <w:r w:rsidR="005557CE" w:rsidRPr="00D763EE">
        <w:t>i</w:t>
      </w:r>
      <w:r w:rsidRPr="00D763EE">
        <w:t xml:space="preserve"> </w:t>
      </w:r>
      <w:r w:rsidR="005557CE" w:rsidRPr="00D763EE">
        <w:t>12.2.1.1</w:t>
      </w:r>
      <w:r w:rsidRPr="00D763EE">
        <w:t xml:space="preserve"> </w:t>
      </w:r>
      <w:r w:rsidR="005557CE" w:rsidRPr="00D763EE">
        <w:t>zwiększyła</w:t>
      </w:r>
      <w:r w:rsidRPr="00D763EE">
        <w:t xml:space="preserve"> </w:t>
      </w:r>
      <w:r w:rsidR="005557CE" w:rsidRPr="00D763EE">
        <w:t>się</w:t>
      </w:r>
      <w:r w:rsidRPr="00D763EE">
        <w:t xml:space="preserve"> </w:t>
      </w:r>
      <w:r w:rsidR="005557CE" w:rsidRPr="00D763EE">
        <w:t>o</w:t>
      </w:r>
      <w:r w:rsidRPr="00D763EE">
        <w:t xml:space="preserve"> </w:t>
      </w:r>
      <w:r w:rsidR="005557CE" w:rsidRPr="00D763EE">
        <w:t>kwotę</w:t>
      </w:r>
      <w:r w:rsidRPr="00D763EE">
        <w:t xml:space="preserve"> </w:t>
      </w:r>
      <w:r w:rsidR="005557CE" w:rsidRPr="00D763EE">
        <w:t>277</w:t>
      </w:r>
      <w:r w:rsidRPr="00D763EE">
        <w:t>.</w:t>
      </w:r>
      <w:r w:rsidR="005557CE" w:rsidRPr="00D763EE">
        <w:t>679,00</w:t>
      </w:r>
      <w:r w:rsidRPr="00D763EE">
        <w:t xml:space="preserve"> </w:t>
      </w:r>
      <w:r w:rsidR="005557CE" w:rsidRPr="00D763EE">
        <w:t>zł</w:t>
      </w:r>
      <w:r w:rsidRPr="00D763EE">
        <w:t xml:space="preserve">, </w:t>
      </w:r>
      <w:r w:rsidR="005557CE" w:rsidRPr="00D763EE">
        <w:t>w</w:t>
      </w:r>
      <w:r w:rsidRPr="00D763EE">
        <w:t xml:space="preserve"> </w:t>
      </w:r>
      <w:r w:rsidR="005557CE" w:rsidRPr="00D763EE">
        <w:t>związku</w:t>
      </w:r>
      <w:r w:rsidRPr="00D763EE">
        <w:t xml:space="preserve"> </w:t>
      </w:r>
      <w:r w:rsidR="005557CE" w:rsidRPr="00D763EE">
        <w:t>z</w:t>
      </w:r>
      <w:r w:rsidRPr="00D763EE">
        <w:t xml:space="preserve"> </w:t>
      </w:r>
      <w:r w:rsidR="005557CE" w:rsidRPr="00D763EE">
        <w:t>otrzym</w:t>
      </w:r>
      <w:r w:rsidRPr="00D763EE">
        <w:t>a</w:t>
      </w:r>
      <w:r w:rsidR="005557CE" w:rsidRPr="00D763EE">
        <w:t>ną</w:t>
      </w:r>
      <w:r w:rsidRPr="00D763EE">
        <w:t xml:space="preserve"> </w:t>
      </w:r>
      <w:r w:rsidR="005557CE" w:rsidRPr="00D763EE">
        <w:t>dotacją</w:t>
      </w:r>
      <w:r w:rsidRPr="00D763EE">
        <w:t xml:space="preserve"> </w:t>
      </w:r>
      <w:r w:rsidR="005557CE" w:rsidRPr="00D763EE">
        <w:t>na</w:t>
      </w:r>
      <w:r w:rsidRPr="00D763EE">
        <w:t xml:space="preserve"> </w:t>
      </w:r>
      <w:r w:rsidR="005557CE" w:rsidRPr="00D763EE">
        <w:t>zadania</w:t>
      </w:r>
      <w:r w:rsidR="00D763EE">
        <w:t xml:space="preserve"> i</w:t>
      </w:r>
      <w:r w:rsidR="005557CE" w:rsidRPr="00D763EE">
        <w:t>nwestycyjne</w:t>
      </w:r>
      <w:r w:rsidR="00E86221">
        <w:t>,</w:t>
      </w:r>
    </w:p>
    <w:p w:rsidR="00E86221" w:rsidRPr="00E86221" w:rsidRDefault="00E86221" w:rsidP="00E86221">
      <w:pPr>
        <w:pStyle w:val="Akapitzlist"/>
        <w:ind w:left="1068"/>
        <w:jc w:val="both"/>
      </w:pPr>
      <w:r w:rsidRPr="00A67531">
        <w:t>- p</w:t>
      </w:r>
      <w:r w:rsidRPr="00E86221">
        <w:t>oz.</w:t>
      </w:r>
      <w:r w:rsidRPr="00A67531">
        <w:t xml:space="preserve"> </w:t>
      </w:r>
      <w:r w:rsidRPr="00E86221">
        <w:t>12.4</w:t>
      </w:r>
      <w:r w:rsidRPr="00A67531">
        <w:t xml:space="preserve"> </w:t>
      </w:r>
      <w:r w:rsidRPr="00E86221">
        <w:t>wydatki</w:t>
      </w:r>
      <w:r w:rsidRPr="00A67531">
        <w:t xml:space="preserve"> </w:t>
      </w:r>
      <w:r w:rsidRPr="00E86221">
        <w:t>majątkowe</w:t>
      </w:r>
      <w:r w:rsidRPr="00A67531">
        <w:t xml:space="preserve"> </w:t>
      </w:r>
      <w:r w:rsidRPr="00E86221">
        <w:t>na</w:t>
      </w:r>
      <w:r w:rsidRPr="00A67531">
        <w:t xml:space="preserve"> </w:t>
      </w:r>
      <w:r w:rsidRPr="00E86221">
        <w:t>programy,</w:t>
      </w:r>
      <w:r w:rsidRPr="00A67531">
        <w:t xml:space="preserve"> </w:t>
      </w:r>
      <w:r w:rsidRPr="00E86221">
        <w:t>projekty</w:t>
      </w:r>
      <w:r w:rsidRPr="00A67531">
        <w:t xml:space="preserve"> </w:t>
      </w:r>
      <w:r w:rsidRPr="00E86221">
        <w:t>lub</w:t>
      </w:r>
      <w:r w:rsidRPr="00A67531">
        <w:t xml:space="preserve"> </w:t>
      </w:r>
      <w:r w:rsidRPr="00E86221">
        <w:t>zadania</w:t>
      </w:r>
      <w:r w:rsidRPr="00A67531">
        <w:t xml:space="preserve"> </w:t>
      </w:r>
      <w:r w:rsidRPr="00E86221">
        <w:t>finansowane</w:t>
      </w:r>
      <w:r w:rsidRPr="00A67531">
        <w:t xml:space="preserve"> </w:t>
      </w:r>
      <w:r w:rsidRPr="00E86221">
        <w:t>z</w:t>
      </w:r>
      <w:r w:rsidRPr="00A67531">
        <w:t xml:space="preserve"> </w:t>
      </w:r>
      <w:r w:rsidRPr="00E86221">
        <w:t>udziałem</w:t>
      </w:r>
      <w:r w:rsidRPr="00A67531">
        <w:t xml:space="preserve"> </w:t>
      </w:r>
      <w:r w:rsidRPr="00E86221">
        <w:t>środków,</w:t>
      </w:r>
      <w:r w:rsidRPr="00A67531">
        <w:t xml:space="preserve"> </w:t>
      </w:r>
      <w:r w:rsidRPr="00E86221">
        <w:t>o</w:t>
      </w:r>
      <w:r w:rsidRPr="00A67531">
        <w:t xml:space="preserve"> </w:t>
      </w:r>
      <w:r w:rsidRPr="00E86221">
        <w:t>których</w:t>
      </w:r>
      <w:r w:rsidRPr="00A67531">
        <w:t xml:space="preserve"> </w:t>
      </w:r>
      <w:r w:rsidRPr="00E86221">
        <w:t>mowa</w:t>
      </w:r>
      <w:r w:rsidRPr="00A67531">
        <w:t xml:space="preserve"> </w:t>
      </w:r>
      <w:r w:rsidRPr="00E86221">
        <w:t>w</w:t>
      </w:r>
      <w:r w:rsidRPr="00A67531">
        <w:t xml:space="preserve"> </w:t>
      </w:r>
      <w:r w:rsidRPr="00E86221">
        <w:t>art.</w:t>
      </w:r>
      <w:r w:rsidRPr="00A67531">
        <w:t xml:space="preserve"> </w:t>
      </w:r>
      <w:r w:rsidRPr="00E86221">
        <w:t>5</w:t>
      </w:r>
      <w:r w:rsidRPr="00A67531">
        <w:t xml:space="preserve"> </w:t>
      </w:r>
      <w:r w:rsidRPr="00E86221">
        <w:t>ust.</w:t>
      </w:r>
      <w:r w:rsidRPr="00A67531">
        <w:t xml:space="preserve"> </w:t>
      </w:r>
      <w:r w:rsidRPr="00E86221">
        <w:t>1</w:t>
      </w:r>
      <w:r w:rsidRPr="00A67531">
        <w:t xml:space="preserve"> </w:t>
      </w:r>
      <w:r w:rsidRPr="00E86221">
        <w:t>pkt</w:t>
      </w:r>
      <w:r w:rsidRPr="00A67531">
        <w:t xml:space="preserve"> </w:t>
      </w:r>
      <w:r w:rsidRPr="00E86221">
        <w:t>2</w:t>
      </w:r>
      <w:r w:rsidRPr="00A67531">
        <w:t xml:space="preserve"> </w:t>
      </w:r>
      <w:r w:rsidRPr="00E86221">
        <w:t>i</w:t>
      </w:r>
      <w:r w:rsidRPr="00A67531">
        <w:t xml:space="preserve"> </w:t>
      </w:r>
      <w:r w:rsidRPr="00E86221">
        <w:t>3</w:t>
      </w:r>
      <w:r w:rsidRPr="00A67531">
        <w:t xml:space="preserve"> </w:t>
      </w:r>
      <w:r w:rsidRPr="00E86221">
        <w:t>ustawy</w:t>
      </w:r>
      <w:r w:rsidRPr="00A67531">
        <w:t xml:space="preserve"> </w:t>
      </w:r>
      <w:r w:rsidRPr="00E86221">
        <w:t>zwiększyły</w:t>
      </w:r>
      <w:r w:rsidRPr="00A67531">
        <w:t xml:space="preserve"> </w:t>
      </w:r>
      <w:r w:rsidRPr="00E86221">
        <w:t>się</w:t>
      </w:r>
      <w:r w:rsidRPr="00A67531">
        <w:t xml:space="preserve"> </w:t>
      </w:r>
      <w:r w:rsidRPr="00E86221">
        <w:t>o</w:t>
      </w:r>
      <w:r w:rsidRPr="00A67531">
        <w:t xml:space="preserve"> </w:t>
      </w:r>
      <w:r w:rsidRPr="00E86221">
        <w:t>kwotę</w:t>
      </w:r>
      <w:r w:rsidRPr="00A67531">
        <w:t xml:space="preserve"> </w:t>
      </w:r>
      <w:r w:rsidRPr="00E86221">
        <w:t>277</w:t>
      </w:r>
      <w:r w:rsidRPr="00A67531">
        <w:t>.</w:t>
      </w:r>
      <w:r w:rsidRPr="00E86221">
        <w:t>679,00</w:t>
      </w:r>
      <w:r w:rsidRPr="00A67531">
        <w:t xml:space="preserve"> </w:t>
      </w:r>
      <w:r w:rsidRPr="00E86221">
        <w:t>zł</w:t>
      </w:r>
      <w:r w:rsidRPr="00A67531">
        <w:t xml:space="preserve">, </w:t>
      </w:r>
      <w:r w:rsidRPr="00E86221">
        <w:t>jest</w:t>
      </w:r>
      <w:r w:rsidRPr="00A67531">
        <w:t xml:space="preserve"> </w:t>
      </w:r>
      <w:r w:rsidRPr="00E86221">
        <w:t>to</w:t>
      </w:r>
      <w:r w:rsidRPr="00A67531">
        <w:t xml:space="preserve"> </w:t>
      </w:r>
      <w:r w:rsidRPr="00E86221">
        <w:t>otrzymana</w:t>
      </w:r>
      <w:r w:rsidRPr="00A67531">
        <w:t xml:space="preserve"> </w:t>
      </w:r>
      <w:r w:rsidRPr="00E86221">
        <w:t>dotacja</w:t>
      </w:r>
      <w:r w:rsidR="00A67531" w:rsidRPr="00A67531">
        <w:t>;</w:t>
      </w:r>
    </w:p>
    <w:p w:rsidR="009D60B0" w:rsidRPr="00A67531" w:rsidRDefault="009D60B0" w:rsidP="009D60B0">
      <w:pPr>
        <w:widowControl w:val="0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1066" w:hanging="357"/>
        <w:jc w:val="both"/>
        <w:rPr>
          <w:bCs/>
        </w:rPr>
      </w:pPr>
      <w:r w:rsidRPr="00F55649">
        <w:t>zmian w budżecie gminy na 2015 rok</w:t>
      </w:r>
      <w:r w:rsidR="00A67531">
        <w:t>:</w:t>
      </w:r>
    </w:p>
    <w:p w:rsidR="00E51247" w:rsidRPr="00E51247" w:rsidRDefault="00E51247" w:rsidP="00E51247">
      <w:pPr>
        <w:pStyle w:val="Akapitzlist"/>
        <w:numPr>
          <w:ilvl w:val="0"/>
          <w:numId w:val="23"/>
        </w:numPr>
        <w:jc w:val="both"/>
      </w:pPr>
      <w:r w:rsidRPr="00E51247">
        <w:lastRenderedPageBreak/>
        <w:t>W planie dochodów budżetowych zostają zastosowane zmiany:</w:t>
      </w:r>
    </w:p>
    <w:p w:rsidR="00E51247" w:rsidRPr="00E51247" w:rsidRDefault="00E51247" w:rsidP="00E51247">
      <w:pPr>
        <w:pStyle w:val="Akapitzlist"/>
        <w:ind w:left="360"/>
        <w:jc w:val="both"/>
      </w:pPr>
      <w:r w:rsidRPr="00E51247">
        <w:t xml:space="preserve">- w dziale rolnictwo i łowiectwo plan dochodów zostaje zwiększony o otrzymaną dotację w wysokości 31 544,00 zł z Urzędu Gminy Szypliszki na wspólne zadanie inwestycyjne montaż studzienek odpowietrznikowych </w:t>
      </w:r>
      <w:r w:rsidR="003800D3">
        <w:t>na głównej sieci kanalizacyjnej,</w:t>
      </w:r>
      <w:r w:rsidRPr="00E51247">
        <w:t xml:space="preserve"> </w:t>
      </w:r>
    </w:p>
    <w:p w:rsidR="00E51247" w:rsidRPr="00E51247" w:rsidRDefault="00E51247" w:rsidP="00E51247">
      <w:pPr>
        <w:pStyle w:val="Akapitzlist"/>
        <w:ind w:left="360"/>
        <w:jc w:val="both"/>
      </w:pPr>
      <w:r w:rsidRPr="00E51247">
        <w:t>- w dziale transport i łączność wpłynęły dodatkowe dochody z tytułu za zajęcie pasa drogowego w wysokości 50,00 zł i otrzymane odszkodowanie z firmy ubezpieczeniowej za uszkodzony słup przy drodze gminnej oraz o 100 000,00 zł otrzymanej dotacji na modernizację drogi gminnej, zostaje wprowadzona dotacja na w wysokości 69 225,00 zł z przeznaczeniem na modernizację drogi dojazdowej do gruntów rolnych i 600 000,00 zł z przeznaczeniem na wykonanie nawierzchni bitumicznej na odci</w:t>
      </w:r>
      <w:r w:rsidR="003800D3">
        <w:t>nku drogi Leszczewo – Suchodoły,</w:t>
      </w:r>
    </w:p>
    <w:p w:rsidR="00E51247" w:rsidRPr="00E51247" w:rsidRDefault="00E51247" w:rsidP="00E51247">
      <w:pPr>
        <w:pStyle w:val="Akapitzlist"/>
        <w:ind w:left="360"/>
        <w:jc w:val="both"/>
      </w:pPr>
      <w:r w:rsidRPr="00E51247">
        <w:t>- w dziale turystyka otrzymaliśmy dotację  z przeznaczeniem na inwestycję pn. utwardzenie drogi gminnej na odcinku Leszczewo – Suchodoły w wysokości 190 355,00 zł i 87 324,00 zł z przeznaczeniem na miejsca obsługi rowerzystów</w:t>
      </w:r>
      <w:r w:rsidR="003800D3">
        <w:t>,</w:t>
      </w:r>
      <w:r w:rsidRPr="00E51247">
        <w:t xml:space="preserve"> </w:t>
      </w:r>
    </w:p>
    <w:p w:rsidR="00E51247" w:rsidRPr="00E51247" w:rsidRDefault="00E51247" w:rsidP="00E51247">
      <w:pPr>
        <w:pStyle w:val="Akapitzlist"/>
        <w:ind w:left="360"/>
        <w:jc w:val="both"/>
      </w:pPr>
      <w:r w:rsidRPr="00E51247">
        <w:t>- w dziale administracja plan dochodów zostaje zwiększony o kwoty: z tytułu odsetek wysokości 10,00 zł, refundacji wynagrodzenia z biura pracy w wysokości 9 672,83 zł oraz otrzymanej darowizny pieniężnej w wysokości 8 610,00 zł na organizację „Święta plonów w Gminie Jeleniewo”</w:t>
      </w:r>
      <w:r w:rsidR="003800D3">
        <w:t>,</w:t>
      </w:r>
    </w:p>
    <w:p w:rsidR="00E51247" w:rsidRPr="00E51247" w:rsidRDefault="00E51247" w:rsidP="00E51247">
      <w:pPr>
        <w:pStyle w:val="Akapitzlist"/>
        <w:ind w:left="360"/>
        <w:jc w:val="both"/>
      </w:pPr>
      <w:r w:rsidRPr="00E51247">
        <w:t>- w dziale dochody od osób prawnych, od osób fizycznych i od innych jednostek nie posiadających osobowości prawnych oraz wydatki z ich poborem wpłynęła kwota 534,00 zł z Urzędu skarbowego w Suwałkach z podatki od czynności cywilnoprawnych oraz wpływy z różnych opłat w wysokości 150,00</w:t>
      </w:r>
      <w:r w:rsidR="0000721E">
        <w:t xml:space="preserve"> zł z tytułu kosztów upomnienia,</w:t>
      </w:r>
    </w:p>
    <w:p w:rsidR="00E51247" w:rsidRPr="00E51247" w:rsidRDefault="00E51247" w:rsidP="00E51247">
      <w:pPr>
        <w:pStyle w:val="Akapitzlist"/>
        <w:ind w:left="360"/>
        <w:jc w:val="both"/>
      </w:pPr>
      <w:r w:rsidRPr="00E51247">
        <w:t>- w dziale różne rozliczenia plan zostaje zmniejszony o kwotę 6 672,83 zł w związku z rozliczeniem wydatków wykonanych w ramach funduszu sołeckiego w 2014 roku</w:t>
      </w:r>
    </w:p>
    <w:p w:rsidR="00E51247" w:rsidRPr="00E51247" w:rsidRDefault="00E51247" w:rsidP="00E51247">
      <w:pPr>
        <w:pStyle w:val="Akapitzlist"/>
        <w:ind w:left="360"/>
        <w:jc w:val="both"/>
      </w:pPr>
      <w:r w:rsidRPr="00E51247">
        <w:t>- w dziale Ochrona zdrowia wpłynął zwrot wpłaty przez Sąd w Suwałkach za ro</w:t>
      </w:r>
      <w:r w:rsidR="0000721E">
        <w:t xml:space="preserve">k 2014 </w:t>
      </w:r>
      <w:proofErr w:type="spellStart"/>
      <w:r w:rsidR="0000721E">
        <w:t>syg</w:t>
      </w:r>
      <w:proofErr w:type="spellEnd"/>
      <w:r w:rsidR="0000721E">
        <w:t xml:space="preserve">. Akt. III </w:t>
      </w:r>
      <w:proofErr w:type="spellStart"/>
      <w:r w:rsidR="0000721E">
        <w:t>RNs</w:t>
      </w:r>
      <w:proofErr w:type="spellEnd"/>
      <w:r w:rsidR="0000721E">
        <w:t xml:space="preserve"> 335/14,</w:t>
      </w:r>
    </w:p>
    <w:p w:rsidR="00E51247" w:rsidRPr="00E51247" w:rsidRDefault="00E51247" w:rsidP="00E51247">
      <w:pPr>
        <w:pStyle w:val="Akapitzlist"/>
        <w:ind w:left="360"/>
        <w:jc w:val="both"/>
      </w:pPr>
      <w:r w:rsidRPr="00E51247">
        <w:t>-  dziale pomoc Społeczna plan dochodów zostaje zwiększony o kwotę 23 175,00 zł w związku z wpłatami odsetek i pobranych niezgodnie z przeznaczeniem  lub wykorzystanych z naruszeniem procedur , o których mowa w art. 184 ustawy, pobranych nienależnie lub w nadmiernej wysokości świadczeń rodzinnych oraz otrzymaną dotacja z przeznaczeniem na dożywianie dzieci w ramach programu „Pomoc państwa w zakresie dożywiania”</w:t>
      </w:r>
      <w:r w:rsidR="0000721E">
        <w:t>,</w:t>
      </w:r>
    </w:p>
    <w:p w:rsidR="00E51247" w:rsidRPr="00E51247" w:rsidRDefault="00E51247" w:rsidP="00E51247">
      <w:pPr>
        <w:pStyle w:val="Akapitzlist"/>
        <w:ind w:left="360"/>
        <w:jc w:val="both"/>
      </w:pPr>
      <w:r w:rsidRPr="00E51247">
        <w:t>- w dziale gospodarka komunalna i ochrona środowiska wpłynęła kwota 41,00 zł z tytułu opłaty produktowej.</w:t>
      </w:r>
    </w:p>
    <w:p w:rsidR="00E51247" w:rsidRPr="00E51247" w:rsidRDefault="00E51247" w:rsidP="00E51247">
      <w:pPr>
        <w:jc w:val="both"/>
      </w:pPr>
      <w:r w:rsidRPr="00E51247">
        <w:t xml:space="preserve">2. Plan dochodów budżetowych po naniesionych zmianach wynosi  10 370 949,17 zł.   </w:t>
      </w:r>
    </w:p>
    <w:p w:rsidR="00E51247" w:rsidRPr="00E51247" w:rsidRDefault="00E51247" w:rsidP="00E51247">
      <w:pPr>
        <w:jc w:val="both"/>
      </w:pPr>
    </w:p>
    <w:p w:rsidR="00E51247" w:rsidRPr="00E51247" w:rsidRDefault="0000721E" w:rsidP="00E51247">
      <w:pPr>
        <w:pStyle w:val="Akapitzlist"/>
        <w:numPr>
          <w:ilvl w:val="0"/>
          <w:numId w:val="24"/>
        </w:numPr>
        <w:jc w:val="both"/>
      </w:pPr>
      <w:r>
        <w:t>w</w:t>
      </w:r>
      <w:r w:rsidR="00E51247" w:rsidRPr="00E51247">
        <w:t xml:space="preserve"> związku ze zmianą zadania na funduszu sołeckim we wsi Białorogi plan wydatków został zmniejszony na zadaniu żwirowaniu dróg a środki zostały przeznaczone w związku z koniecznością  zakupu pompy głębinowej do wydobycia wody ze studni, zmiana ta opiewa na kwotę 9 526,00 zł,</w:t>
      </w:r>
    </w:p>
    <w:p w:rsidR="00E51247" w:rsidRPr="00E51247" w:rsidRDefault="0000721E" w:rsidP="00E51247">
      <w:pPr>
        <w:pStyle w:val="Akapitzlist"/>
        <w:numPr>
          <w:ilvl w:val="0"/>
          <w:numId w:val="24"/>
        </w:numPr>
        <w:jc w:val="both"/>
      </w:pPr>
      <w:r>
        <w:t>w</w:t>
      </w:r>
      <w:r w:rsidR="00E51247" w:rsidRPr="00E51247">
        <w:t>e wsi Leszczewo sołectwo zrezygnowało z zadania inwestycyjnego  polegającego na położeniu asfaltu na drodze gminnej Suchodoły Leszczewo a środki zostały przeznaczone na dołożenie do żwirowania  na tej drodze, kwota zmiany to 8 000,0 zł,</w:t>
      </w:r>
    </w:p>
    <w:p w:rsidR="00E51247" w:rsidRPr="00E51247" w:rsidRDefault="0000721E" w:rsidP="00E51247">
      <w:pPr>
        <w:pStyle w:val="Akapitzlist"/>
        <w:numPr>
          <w:ilvl w:val="0"/>
          <w:numId w:val="24"/>
        </w:numPr>
        <w:jc w:val="both"/>
      </w:pPr>
      <w:r>
        <w:t>w</w:t>
      </w:r>
      <w:r w:rsidR="00E51247" w:rsidRPr="00E51247">
        <w:t xml:space="preserve">e wsi Suchodoły sołectwo zrezygnowało z zadania wymiany oświetlenia ulicznego w związku z brakiem procedur a środki zostały przeznaczone na żwirowanie drogi w wysokości 3 000,00 zł  i 3 000,00 zł na zakup lampy energooszczędnej. </w:t>
      </w:r>
    </w:p>
    <w:p w:rsidR="00E51247" w:rsidRPr="00E51247" w:rsidRDefault="0000721E" w:rsidP="00E51247">
      <w:pPr>
        <w:pStyle w:val="Akapitzlist"/>
        <w:numPr>
          <w:ilvl w:val="0"/>
          <w:numId w:val="24"/>
        </w:numPr>
        <w:jc w:val="both"/>
      </w:pPr>
      <w:r>
        <w:t>w</w:t>
      </w:r>
      <w:r w:rsidR="00E51247" w:rsidRPr="00E51247">
        <w:t xml:space="preserve"> związku ze zmianą klasyfikacji został zmniejszony paragraf 6220 w rozdziale drogi publiczne gminne o kwotę 340 477,00 zł a został zwiększony paragraf inwestycyjny  o kwotę 237 407,00 zł w tym 100 000 zł otrzymanej dotacji i w dziale turystyka o kwotę </w:t>
      </w:r>
      <w:r w:rsidR="00E51247">
        <w:t>277.</w:t>
      </w:r>
      <w:r w:rsidR="00E51247" w:rsidRPr="00E51247">
        <w:t xml:space="preserve">679,00 zł w związku z otrzymaną dotacją i środki własne w wysokości 190 355,00 zł, z przeznaczeniem na sfinansowanie ze środków własnych utwardzenie drogi o szerokości 2,5m na odcinku Leszczewo - Suchodoły na zakupach usług pozostałych plan został zwiększony o kwotę 73,00 zł, i w rozdziale drogi wewnętrzne plan został zwiększony o kwotę 100,00 zł na zakupach usług pozostałych, w związku z otrzymaną dotacją na zadanie </w:t>
      </w:r>
      <w:r w:rsidR="00E51247" w:rsidRPr="00E51247">
        <w:lastRenderedPageBreak/>
        <w:t>wykonanie nawierzchni bitumicznej na drodze Suchodoły Leszczewo plan zostaje zwiększony o kwotę 814 593 zł a zostaje zmniejszone zadanie wykonanie modernizacji drogi dojazdowej do gruntów rolnych na drodze gminnej Czerwone Bagno – Szurpiły o kwotę 74 787,00 zł i zadanie Dofinansowanie do przebudowy drogi powiatowej nr 1141B Prudziszki – Suchodoły i drogi powiatowej Nr 1140 B Wołownia – Suchodoły o kwotę 70 581,00 zł</w:t>
      </w:r>
    </w:p>
    <w:p w:rsidR="00E51247" w:rsidRPr="00E51247" w:rsidRDefault="0000721E" w:rsidP="00E51247">
      <w:pPr>
        <w:pStyle w:val="Akapitzlist"/>
        <w:numPr>
          <w:ilvl w:val="0"/>
          <w:numId w:val="24"/>
        </w:numPr>
        <w:jc w:val="both"/>
      </w:pPr>
      <w:r>
        <w:t>w</w:t>
      </w:r>
      <w:r w:rsidR="00E51247" w:rsidRPr="00E51247">
        <w:t xml:space="preserve"> dziale gospodarka  mieszkaniowa plan został zmniejszony na paragrafie podatek od nieruchomości  o kwotę 73,00 zł,</w:t>
      </w:r>
    </w:p>
    <w:p w:rsidR="00E51247" w:rsidRPr="00E51247" w:rsidRDefault="0000721E" w:rsidP="00E51247">
      <w:pPr>
        <w:pStyle w:val="Akapitzlist"/>
        <w:numPr>
          <w:ilvl w:val="0"/>
          <w:numId w:val="24"/>
        </w:numPr>
        <w:jc w:val="both"/>
      </w:pPr>
      <w:r>
        <w:t>w</w:t>
      </w:r>
      <w:r w:rsidR="00E51247" w:rsidRPr="00E51247">
        <w:t xml:space="preserve"> dziale działalność usługowa plan zostaje zwiększony o kwot e 6 000,00 zł w związku z wykonaniem analizy zmian w zagospodarowaniu przestrzennym Gminy Jeleniewo w okresie 2010-2014</w:t>
      </w:r>
    </w:p>
    <w:p w:rsidR="00E51247" w:rsidRPr="00E51247" w:rsidRDefault="0000721E" w:rsidP="00E51247">
      <w:pPr>
        <w:pStyle w:val="Akapitzlist"/>
        <w:numPr>
          <w:ilvl w:val="0"/>
          <w:numId w:val="24"/>
        </w:numPr>
        <w:jc w:val="both"/>
      </w:pPr>
      <w:r>
        <w:t>w</w:t>
      </w:r>
      <w:r w:rsidR="00E51247" w:rsidRPr="00E51247">
        <w:t xml:space="preserve"> dziale administracja publiczna plan został zwiększony o kwotę 18 610,00 zł na paragrafach: wynagrodzenie osobowe pracowników w związku z odejściem na emeryturę pani sprzątającej w wysokości 10 000,00 zł , na paragrafie 4210 i 4300 w rozdziale promocja gminy plan został zwiększony o otrzymaną darowizną w wysokości 8 610,00 zł oraz w rozdziale pozostała działalność plan zostaje zwiększony o kwotę  3 000,00 zł w związku z przeprowadzonym konkursem na najpiękniejszą posesję w gminie Jeleniewo,</w:t>
      </w:r>
    </w:p>
    <w:p w:rsidR="00E51247" w:rsidRPr="00E51247" w:rsidRDefault="0000721E" w:rsidP="00E51247">
      <w:pPr>
        <w:pStyle w:val="Akapitzlist"/>
        <w:numPr>
          <w:ilvl w:val="0"/>
          <w:numId w:val="24"/>
        </w:numPr>
        <w:jc w:val="both"/>
      </w:pPr>
      <w:r>
        <w:t>w</w:t>
      </w:r>
      <w:r w:rsidR="00E51247" w:rsidRPr="00E51247">
        <w:t xml:space="preserve"> dziale bezpieczeństwo publiczne zostaje dodany rozdział Straż graniczna  w związku z udzieleniem wsparcia podlaskiemu oddziału Straży Granicznej w Rutce Tartak na kwotę 1 000,00 zł i zostaje zmniejszony rozdział Ochotnicze straże pożarne o kwotę 1 000,00 zł na szkoleniach,</w:t>
      </w:r>
    </w:p>
    <w:p w:rsidR="00E51247" w:rsidRPr="00E51247" w:rsidRDefault="0000721E" w:rsidP="00E51247">
      <w:pPr>
        <w:pStyle w:val="Akapitzlist"/>
        <w:numPr>
          <w:ilvl w:val="0"/>
          <w:numId w:val="24"/>
        </w:numPr>
        <w:jc w:val="both"/>
      </w:pPr>
      <w:r>
        <w:t>w</w:t>
      </w:r>
      <w:r w:rsidR="00E51247" w:rsidRPr="00E51247">
        <w:t xml:space="preserve"> dziale oświata i wychowanie plan wydatków inwestycyjnych zostaje zmniejszony o kwotę 50 000,00 zł a zostaje dołożone do zdania inwestycyjnego asfaltowanie drogi </w:t>
      </w:r>
      <w:proofErr w:type="spellStart"/>
      <w:r w:rsidR="00E51247" w:rsidRPr="00E51247">
        <w:t>Suchdoły</w:t>
      </w:r>
      <w:proofErr w:type="spellEnd"/>
      <w:r w:rsidR="00E51247" w:rsidRPr="00E51247">
        <w:t xml:space="preserve"> – Leszczewo. Zmniejszenie planu w tym rozdziale na kwotę 4 002,00 zł zostało przeznaczone na inne </w:t>
      </w:r>
    </w:p>
    <w:p w:rsidR="00E51247" w:rsidRPr="00E51247" w:rsidRDefault="0000721E" w:rsidP="00E51247">
      <w:pPr>
        <w:pStyle w:val="Akapitzlist"/>
        <w:numPr>
          <w:ilvl w:val="0"/>
          <w:numId w:val="24"/>
        </w:numPr>
        <w:jc w:val="both"/>
      </w:pPr>
      <w:r>
        <w:t>w</w:t>
      </w:r>
      <w:r w:rsidR="00E51247" w:rsidRPr="00E51247">
        <w:t xml:space="preserve"> dziale ochrona zdrowia plan został zwiększony o otrzymany zwrot z Sądu w wysokości 350,00 zł,</w:t>
      </w:r>
    </w:p>
    <w:p w:rsidR="00E51247" w:rsidRPr="00E51247" w:rsidRDefault="0000721E" w:rsidP="00E51247">
      <w:pPr>
        <w:pStyle w:val="Akapitzlist"/>
        <w:numPr>
          <w:ilvl w:val="0"/>
          <w:numId w:val="24"/>
        </w:numPr>
        <w:jc w:val="both"/>
      </w:pPr>
      <w:r>
        <w:t>w</w:t>
      </w:r>
      <w:r w:rsidR="00E51247" w:rsidRPr="00E51247">
        <w:t xml:space="preserve"> dziale pomoc społeczna plan wydatków został zwiększony o otrzymane odsetki zwrot nienależnie pobranych świadczeń w wysokości 17 000,00 zł i zostaje zwiększony paragraf zakupy materiałów i wyposażenia w związku z koniecznością zakupu szaf metalowych kwota zmiany to 1 800,00 zł, oraz została wprowadzona otrzymana dotacja na dożywianie dzieci w wysokości 5 875,00 zł oraz został zmniejszony paragraf składki na ubezpieczenie społeczne w wysokości 3 000,00 zł,</w:t>
      </w:r>
    </w:p>
    <w:p w:rsidR="00E51247" w:rsidRPr="00E51247" w:rsidRDefault="0000721E" w:rsidP="00E51247">
      <w:pPr>
        <w:pStyle w:val="Akapitzlist"/>
        <w:numPr>
          <w:ilvl w:val="0"/>
          <w:numId w:val="24"/>
        </w:numPr>
        <w:jc w:val="both"/>
      </w:pPr>
      <w:r>
        <w:t>w</w:t>
      </w:r>
      <w:r w:rsidR="00E51247" w:rsidRPr="00E51247">
        <w:t xml:space="preserve"> dziale Gospodarka komunalna plan został zmniejszony o kwotę 6 000 ,00 zł jest to fundusz sołecki opisany w punkcie 3 oraz zostały zastosowane zmniejszenia na kwotę 8 000,00 zł i zwiększenia na kwotę 36 544,00 zł , o kwotę 31 544,00 zł zostaje zwiększony plan dla </w:t>
      </w:r>
      <w:proofErr w:type="spellStart"/>
      <w:r w:rsidR="00E51247" w:rsidRPr="00E51247">
        <w:t>ZGKiM</w:t>
      </w:r>
      <w:proofErr w:type="spellEnd"/>
      <w:r w:rsidR="00E51247" w:rsidRPr="00E51247">
        <w:t xml:space="preserve"> w związku z przekazaniem wykonania inwestycji .</w:t>
      </w:r>
    </w:p>
    <w:p w:rsidR="00E51247" w:rsidRPr="00E51247" w:rsidRDefault="00E51247" w:rsidP="00E51247">
      <w:pPr>
        <w:jc w:val="both"/>
      </w:pPr>
      <w:r w:rsidRPr="00E51247">
        <w:t>Plan wydatków po naniesionych zmianach wynosi  11 370 949,17 zł.</w:t>
      </w:r>
    </w:p>
    <w:p w:rsidR="009D60B0" w:rsidRDefault="009D60B0" w:rsidP="0071356F">
      <w:pPr>
        <w:jc w:val="both"/>
      </w:pPr>
    </w:p>
    <w:p w:rsidR="001C2FE4" w:rsidRDefault="00C550A3" w:rsidP="0071356F">
      <w:pPr>
        <w:jc w:val="both"/>
        <w:rPr>
          <w:rFonts w:eastAsia="TimesNewRomanPS-ItalicMT" w:cs="TimesNewRomanPS-ItalicMT"/>
          <w:bCs/>
        </w:rPr>
      </w:pPr>
      <w:r>
        <w:t xml:space="preserve">Komisja pozytywnie zaopiniowała </w:t>
      </w:r>
      <w:r w:rsidR="000C5464">
        <w:t>przedstawione projektu uchwał</w:t>
      </w:r>
      <w:r>
        <w:t xml:space="preserve">. </w:t>
      </w:r>
    </w:p>
    <w:p w:rsidR="006E5C37" w:rsidRPr="00915AEF" w:rsidRDefault="006E5C37" w:rsidP="0071356F">
      <w:pPr>
        <w:jc w:val="both"/>
      </w:pPr>
    </w:p>
    <w:p w:rsidR="00E51247" w:rsidRPr="009D60B0" w:rsidRDefault="00915AEF" w:rsidP="00E51247">
      <w:pPr>
        <w:pStyle w:val="Standard"/>
        <w:ind w:left="0" w:firstLine="0"/>
        <w:jc w:val="both"/>
        <w:textAlignment w:val="auto"/>
        <w:rPr>
          <w:rFonts w:eastAsia="TimesNewRomanPS-ItalicMT" w:cs="TimesNewRomanPS-ItalicMT"/>
          <w:bCs/>
        </w:rPr>
      </w:pPr>
      <w:r w:rsidRPr="00E50E07">
        <w:t xml:space="preserve">Ad. 2. </w:t>
      </w:r>
      <w:r w:rsidR="00E51247" w:rsidRPr="009D60B0">
        <w:rPr>
          <w:rFonts w:eastAsia="TimesNewRomanPS-ItalicMT" w:cs="TimesNewRomanPS-ItalicMT"/>
          <w:bCs/>
        </w:rPr>
        <w:t xml:space="preserve">Rozpatrzenie odpowiedzi na pismo Rady Gminy z dnia 07.08.2015 r. znak KK.1510.2.2015 oraz uchwałę Nr VIII.44.2015 Rady Gminy Jeleniewo z dnia </w:t>
      </w:r>
      <w:r w:rsidR="00E51247">
        <w:rPr>
          <w:rFonts w:eastAsia="TimesNewRomanPS-ItalicMT" w:cs="TimesNewRomanPS-ItalicMT"/>
          <w:bCs/>
        </w:rPr>
        <w:br/>
      </w:r>
      <w:r w:rsidR="00E51247" w:rsidRPr="009D60B0">
        <w:rPr>
          <w:rFonts w:eastAsia="TimesNewRomanPS-ItalicMT" w:cs="TimesNewRomanPS-ItalicMT"/>
          <w:bCs/>
        </w:rPr>
        <w:t xml:space="preserve">6 sierpnia 2015 r. wraz z uzasadnieniem-wezwanie do dalszego usunięcia naruszenia interesu prawnego i uprawnień. </w:t>
      </w:r>
    </w:p>
    <w:p w:rsidR="002D66B4" w:rsidRPr="00F532BB" w:rsidRDefault="002D66B4">
      <w:pPr>
        <w:pStyle w:val="Tekstpodstawowy3"/>
        <w:rPr>
          <w:color w:val="auto"/>
        </w:rPr>
      </w:pPr>
      <w:r w:rsidRPr="00F532BB">
        <w:rPr>
          <w:color w:val="auto"/>
        </w:rPr>
        <w:t xml:space="preserve">Komisja </w:t>
      </w:r>
      <w:r w:rsidR="002F6E31" w:rsidRPr="00F532BB">
        <w:rPr>
          <w:color w:val="auto"/>
        </w:rPr>
        <w:t xml:space="preserve">uważa, że w odpowiedzi należy </w:t>
      </w:r>
      <w:r w:rsidR="00F532BB" w:rsidRPr="00F532BB">
        <w:rPr>
          <w:color w:val="auto"/>
        </w:rPr>
        <w:t xml:space="preserve">przedstawić stanowisko, </w:t>
      </w:r>
      <w:r w:rsidR="003D6C4F">
        <w:rPr>
          <w:color w:val="auto"/>
        </w:rPr>
        <w:t>i</w:t>
      </w:r>
      <w:r w:rsidR="00F532BB" w:rsidRPr="00F532BB">
        <w:rPr>
          <w:color w:val="auto"/>
        </w:rPr>
        <w:t xml:space="preserve">ż </w:t>
      </w:r>
      <w:r w:rsidR="003D6C4F">
        <w:rPr>
          <w:color w:val="auto"/>
        </w:rPr>
        <w:t xml:space="preserve">w </w:t>
      </w:r>
      <w:r w:rsidR="00F532BB" w:rsidRPr="00F532BB">
        <w:rPr>
          <w:color w:val="auto"/>
        </w:rPr>
        <w:t>wyżej wymienionych uchwałach jednoznacznie stwierdza się, ż</w:t>
      </w:r>
      <w:r w:rsidR="003D6C4F">
        <w:rPr>
          <w:color w:val="auto"/>
        </w:rPr>
        <w:t>e</w:t>
      </w:r>
      <w:r w:rsidR="00F532BB" w:rsidRPr="00F532BB">
        <w:rPr>
          <w:color w:val="auto"/>
        </w:rPr>
        <w:t xml:space="preserve"> Wójt Gminy Jeleniewo nie podejmuje żadnych działań mających na celu sprzedaż drogi nr 13/1 obręb Prudziszki</w:t>
      </w:r>
      <w:r w:rsidR="00CD1A2A" w:rsidRPr="00F532BB">
        <w:rPr>
          <w:color w:val="auto"/>
        </w:rPr>
        <w:t>.</w:t>
      </w:r>
      <w:r w:rsidR="00166AEC" w:rsidRPr="00F532BB">
        <w:rPr>
          <w:color w:val="auto"/>
        </w:rPr>
        <w:t xml:space="preserve"> </w:t>
      </w:r>
    </w:p>
    <w:p w:rsidR="008E2EF9" w:rsidRDefault="008E2EF9">
      <w:pPr>
        <w:pStyle w:val="Tekstpodstawowy3"/>
        <w:rPr>
          <w:color w:val="auto"/>
        </w:rPr>
      </w:pPr>
    </w:p>
    <w:p w:rsidR="00F532BB" w:rsidRPr="00CF1000" w:rsidRDefault="00F532BB" w:rsidP="00F532BB">
      <w:pPr>
        <w:tabs>
          <w:tab w:val="left" w:pos="360"/>
        </w:tabs>
        <w:jc w:val="both"/>
      </w:pPr>
      <w:r w:rsidRPr="00CF1000">
        <w:t xml:space="preserve">Ad. 3. Rozpatrzenie informacji o wykonaniu budżetu gminy, informacji </w:t>
      </w:r>
      <w:r w:rsidRPr="00CF1000">
        <w:br/>
        <w:t xml:space="preserve">o kształtowaniu się Wieloletniej Prognozy Finansowej, w tym o realizacji przedsięwzięć oraz informacji o wykonaniu planu finansowego samorządowej instytucji kultury za I półrocze  2015 roku wraz z informacją o przebiegu wykonania planów finansowych Zespołu Szkół, Gminnego </w:t>
      </w:r>
      <w:r w:rsidRPr="00CF1000">
        <w:lastRenderedPageBreak/>
        <w:t>Ośrodka Pomocy Społecznej, Gminnej Biblioteki Publicznej i Zakładu Gospoda</w:t>
      </w:r>
      <w:r w:rsidR="001F45FE" w:rsidRPr="00CF1000">
        <w:t xml:space="preserve">rki Komunalnej i Mieszkaniowej </w:t>
      </w:r>
      <w:r w:rsidRPr="00CF1000">
        <w:t>w Jeleniewie.</w:t>
      </w:r>
    </w:p>
    <w:p w:rsidR="00741267" w:rsidRDefault="00741267" w:rsidP="00640700">
      <w:pPr>
        <w:jc w:val="both"/>
      </w:pPr>
      <w:r>
        <w:t xml:space="preserve">Kierownicy jednostek przedstawili sprawozdania z wykonania budżetu </w:t>
      </w:r>
      <w:r w:rsidRPr="00CF1000">
        <w:t>Zespołu Szkół, Gminnego Ośrodka Pomocy Społecznej, Gminnej Biblioteki Publicznej i Zakładu Gospodarki Komunalnej i Mieszkaniowej w Jeleniewie</w:t>
      </w:r>
      <w:r>
        <w:t xml:space="preserve">. </w:t>
      </w:r>
    </w:p>
    <w:p w:rsidR="00640700" w:rsidRPr="00640700" w:rsidRDefault="00CF1000" w:rsidP="00640700">
      <w:pPr>
        <w:jc w:val="both"/>
      </w:pPr>
      <w:r w:rsidRPr="00CF1000">
        <w:t xml:space="preserve">Skarbnik </w:t>
      </w:r>
      <w:proofErr w:type="spellStart"/>
      <w:r w:rsidRPr="00CF1000">
        <w:t>D.Harasz</w:t>
      </w:r>
      <w:proofErr w:type="spellEnd"/>
      <w:r w:rsidRPr="00CF1000">
        <w:t xml:space="preserve"> </w:t>
      </w:r>
      <w:r w:rsidR="00CD4FDC">
        <w:t>–</w:t>
      </w:r>
      <w:r w:rsidRPr="00CF1000">
        <w:t xml:space="preserve"> </w:t>
      </w:r>
      <w:r w:rsidR="00640700">
        <w:t xml:space="preserve">zgodnie z przekazanym Radzie Gminy Jeleniewo Zarządzeniem </w:t>
      </w:r>
      <w:r w:rsidR="00741267">
        <w:t xml:space="preserve">Nr 53.2015 </w:t>
      </w:r>
      <w:r w:rsidR="00640700">
        <w:t>Wójta Gminy Jeleniewo z dnia</w:t>
      </w:r>
      <w:r w:rsidR="00741267">
        <w:t xml:space="preserve"> 4 sierpnia 2015 r. </w:t>
      </w:r>
      <w:r w:rsidR="00741267">
        <w:t>w sprawie przyjęcia informacji o wykonaniu budżetu gminy, informacji o kształtowaniu się Wieloletniej Prognozy Finansowej, w tym o realizacji przedsięwzięć oraz informacji o wykonaniu planu finansowego samorządowej instytucji kultury za I półrocze 2015 roku</w:t>
      </w:r>
      <w:r w:rsidR="00640700">
        <w:t xml:space="preserve"> </w:t>
      </w:r>
      <w:r w:rsidR="00CD4FDC" w:rsidRPr="00E05697">
        <w:t xml:space="preserve">w wyniku </w:t>
      </w:r>
      <w:r w:rsidR="00CD4FDC" w:rsidRPr="00CD4FDC">
        <w:t>dokonanych zmian w budżecie Gminy Jeleniewo</w:t>
      </w:r>
      <w:r w:rsidR="00E05697">
        <w:t xml:space="preserve"> </w:t>
      </w:r>
      <w:r w:rsidR="00CD4FDC" w:rsidRPr="00CD4FDC">
        <w:t>według stanu na dzień 30 czerwca 2015</w:t>
      </w:r>
      <w:r w:rsidR="00CD4FDC" w:rsidRPr="00E05697">
        <w:t xml:space="preserve"> </w:t>
      </w:r>
      <w:r w:rsidR="00CD4FDC" w:rsidRPr="00CD4FDC">
        <w:t>r.</w:t>
      </w:r>
      <w:r w:rsidR="00CD4FDC" w:rsidRPr="00E05697">
        <w:t xml:space="preserve"> </w:t>
      </w:r>
      <w:r w:rsidR="00CD4FDC" w:rsidRPr="00CD4FDC">
        <w:t>plan</w:t>
      </w:r>
      <w:r w:rsidR="00CD4FDC" w:rsidRPr="00E05697">
        <w:t xml:space="preserve"> </w:t>
      </w:r>
      <w:r w:rsidR="00CD4FDC" w:rsidRPr="00CD4FDC">
        <w:t>dochodów wynosi 9</w:t>
      </w:r>
      <w:r w:rsidR="00CD4FDC" w:rsidRPr="00E05697">
        <w:t>.</w:t>
      </w:r>
      <w:r w:rsidR="00CD4FDC" w:rsidRPr="00CD4FDC">
        <w:t>224</w:t>
      </w:r>
      <w:r w:rsidR="00CD4FDC" w:rsidRPr="00E05697">
        <w:t>.</w:t>
      </w:r>
      <w:r w:rsidR="00CD4FDC" w:rsidRPr="00CD4FDC">
        <w:t>864,25</w:t>
      </w:r>
      <w:r w:rsidR="00E05697">
        <w:t xml:space="preserve"> </w:t>
      </w:r>
      <w:r w:rsidR="00CD4FDC" w:rsidRPr="00CD4FDC">
        <w:t>zł</w:t>
      </w:r>
      <w:r w:rsidR="00CD4FDC" w:rsidRPr="00E05697">
        <w:t>, w</w:t>
      </w:r>
      <w:r w:rsidR="00CD4FDC" w:rsidRPr="00CD4FDC">
        <w:t xml:space="preserve"> tym dochody bieżące w kwocie 9</w:t>
      </w:r>
      <w:r w:rsidR="00CD4FDC" w:rsidRPr="00E05697">
        <w:t>.</w:t>
      </w:r>
      <w:r w:rsidR="00CD4FDC" w:rsidRPr="00CD4FDC">
        <w:t>083</w:t>
      </w:r>
      <w:r w:rsidR="00CD4FDC" w:rsidRPr="00E05697">
        <w:t>.</w:t>
      </w:r>
      <w:r w:rsidR="00CD4FDC" w:rsidRPr="00CD4FDC">
        <w:t>784,25</w:t>
      </w:r>
      <w:r w:rsidR="00CD4FDC" w:rsidRPr="00E05697">
        <w:t xml:space="preserve"> </w:t>
      </w:r>
      <w:r w:rsidR="00CD4FDC" w:rsidRPr="00CD4FDC">
        <w:t>zł</w:t>
      </w:r>
      <w:r w:rsidR="00CD4FDC" w:rsidRPr="00E05697">
        <w:t xml:space="preserve">, dochody majątkowe w </w:t>
      </w:r>
      <w:r w:rsidR="00CD4FDC" w:rsidRPr="00CD4FDC">
        <w:t>kwocie 141</w:t>
      </w:r>
      <w:r w:rsidR="00CD4FDC" w:rsidRPr="00E05697">
        <w:t>.</w:t>
      </w:r>
      <w:r w:rsidR="00CD4FDC" w:rsidRPr="00CD4FDC">
        <w:t>080,00</w:t>
      </w:r>
      <w:r w:rsidR="00CD4FDC" w:rsidRPr="00E05697">
        <w:t xml:space="preserve"> </w:t>
      </w:r>
      <w:r w:rsidR="00CD4FDC" w:rsidRPr="00CD4FDC">
        <w:t>zł</w:t>
      </w:r>
      <w:r w:rsidR="00CD4FDC" w:rsidRPr="00E05697">
        <w:t xml:space="preserve">, </w:t>
      </w:r>
      <w:r w:rsidR="00CD4FDC" w:rsidRPr="00CD4FDC">
        <w:t>plan</w:t>
      </w:r>
      <w:r w:rsidR="00CD4FDC" w:rsidRPr="00E05697">
        <w:t xml:space="preserve"> </w:t>
      </w:r>
      <w:r w:rsidR="00CD4FDC" w:rsidRPr="00CD4FDC">
        <w:t>wydatków wynosi 10</w:t>
      </w:r>
      <w:r w:rsidR="00CD4FDC" w:rsidRPr="00E05697">
        <w:t>.</w:t>
      </w:r>
      <w:r w:rsidR="00CD4FDC" w:rsidRPr="00CD4FDC">
        <w:t>224</w:t>
      </w:r>
      <w:r w:rsidR="00CD4FDC" w:rsidRPr="00E05697">
        <w:t>.</w:t>
      </w:r>
      <w:r w:rsidR="00CD4FDC" w:rsidRPr="00CD4FDC">
        <w:t>864,25</w:t>
      </w:r>
      <w:r w:rsidR="00CD4FDC" w:rsidRPr="00E05697">
        <w:t xml:space="preserve"> </w:t>
      </w:r>
      <w:r w:rsidR="00CD4FDC" w:rsidRPr="00CD4FDC">
        <w:t>zł</w:t>
      </w:r>
      <w:r w:rsidR="00CD4FDC" w:rsidRPr="00E05697">
        <w:t>, w</w:t>
      </w:r>
      <w:r w:rsidR="00CD4FDC" w:rsidRPr="00CD4FDC">
        <w:t xml:space="preserve"> tym: wydatki bieżące w kwocie 8</w:t>
      </w:r>
      <w:r w:rsidR="00CD4FDC" w:rsidRPr="00E05697">
        <w:t>.</w:t>
      </w:r>
      <w:r w:rsidR="00CD4FDC" w:rsidRPr="00CD4FDC">
        <w:t>849</w:t>
      </w:r>
      <w:r w:rsidR="00CD4FDC" w:rsidRPr="00E05697">
        <w:t>.</w:t>
      </w:r>
      <w:r w:rsidR="00CD4FDC" w:rsidRPr="00CD4FDC">
        <w:t>650,25</w:t>
      </w:r>
      <w:r w:rsidR="00CD4FDC" w:rsidRPr="00E05697">
        <w:t xml:space="preserve"> </w:t>
      </w:r>
      <w:r w:rsidR="00CD4FDC" w:rsidRPr="00CD4FDC">
        <w:t>zł</w:t>
      </w:r>
      <w:r w:rsidR="00CD4FDC" w:rsidRPr="00E05697">
        <w:t xml:space="preserve">, </w:t>
      </w:r>
      <w:r w:rsidR="00CD4FDC" w:rsidRPr="00CD4FDC">
        <w:t>wydatki majątkowe w kwocie 1</w:t>
      </w:r>
      <w:r w:rsidR="00CD4FDC" w:rsidRPr="00E05697">
        <w:t>.</w:t>
      </w:r>
      <w:r w:rsidR="00CD4FDC" w:rsidRPr="00CD4FDC">
        <w:t>375</w:t>
      </w:r>
      <w:r w:rsidR="00CD4FDC" w:rsidRPr="00E05697">
        <w:t>.</w:t>
      </w:r>
      <w:r w:rsidR="00CD4FDC" w:rsidRPr="00CD4FDC">
        <w:t>214,00</w:t>
      </w:r>
      <w:r w:rsidR="00CD4FDC" w:rsidRPr="00E05697">
        <w:t xml:space="preserve"> </w:t>
      </w:r>
      <w:r w:rsidR="00CD4FDC" w:rsidRPr="00CD4FDC">
        <w:t>zł</w:t>
      </w:r>
      <w:r w:rsidR="00E05697">
        <w:t xml:space="preserve">. </w:t>
      </w:r>
      <w:r w:rsidR="00CD4FDC" w:rsidRPr="00CD4FDC">
        <w:t>Plan dochodów w I półroczu został zwiększony o kwotę 271</w:t>
      </w:r>
      <w:r w:rsidR="00E05697" w:rsidRPr="00E05697">
        <w:t>.</w:t>
      </w:r>
      <w:r w:rsidR="00CD4FDC" w:rsidRPr="00CD4FDC">
        <w:t>962,25 zł w tym: zwiększenie o otrzymane dotacje w wysokości w wysokości 304</w:t>
      </w:r>
      <w:r w:rsidR="00E05697" w:rsidRPr="00E05697">
        <w:t>.</w:t>
      </w:r>
      <w:r w:rsidR="00CD4FDC" w:rsidRPr="00CD4FDC">
        <w:t>996,35 zł, zostały zmniejszone dotacje o kwotę 64</w:t>
      </w:r>
      <w:r w:rsidR="00E05697" w:rsidRPr="00E05697">
        <w:t>.</w:t>
      </w:r>
      <w:r w:rsidR="00CD4FDC" w:rsidRPr="00CD4FDC">
        <w:t>767,10 zł, zostały zwiększone dochody własne w wysokości 231</w:t>
      </w:r>
      <w:r w:rsidR="00E05697" w:rsidRPr="00E05697">
        <w:t>.</w:t>
      </w:r>
      <w:r w:rsidR="00CD4FDC" w:rsidRPr="00CD4FDC">
        <w:t>733,00 zł i zmniejszone dochody własne o kwotę 200</w:t>
      </w:r>
      <w:r w:rsidR="00E05697" w:rsidRPr="00E05697">
        <w:t>.</w:t>
      </w:r>
      <w:r w:rsidR="00CD4FDC" w:rsidRPr="00CD4FDC">
        <w:t>000,00 zł, zostało to spowodowane</w:t>
      </w:r>
      <w:r w:rsidR="00E05697" w:rsidRPr="00E05697">
        <w:t>,</w:t>
      </w:r>
      <w:r w:rsidR="00CD4FDC" w:rsidRPr="00CD4FDC">
        <w:t xml:space="preserve"> w związku ze zmianą klasyfikacji budżetowej.</w:t>
      </w:r>
      <w:r w:rsidR="00E05697" w:rsidRPr="00E05697">
        <w:t xml:space="preserve"> </w:t>
      </w:r>
      <w:r w:rsidR="00E05697">
        <w:t>W</w:t>
      </w:r>
      <w:r w:rsidRPr="00CF1000">
        <w:t xml:space="preserve">ykonanie wydatków budżetowych za I półrocze wyniosło </w:t>
      </w:r>
      <w:r>
        <w:t xml:space="preserve"> </w:t>
      </w:r>
      <w:r w:rsidRPr="00CF1000">
        <w:t>4.396.463,63</w:t>
      </w:r>
      <w:r>
        <w:t xml:space="preserve"> </w:t>
      </w:r>
      <w:r w:rsidRPr="00CF1000">
        <w:t xml:space="preserve">zł tj. </w:t>
      </w:r>
      <w:r w:rsidRPr="00CF1000">
        <w:t>43,01%</w:t>
      </w:r>
      <w:r>
        <w:t xml:space="preserve"> wykonania planu.</w:t>
      </w:r>
      <w:r w:rsidR="00640700">
        <w:t xml:space="preserve"> </w:t>
      </w:r>
      <w:r w:rsidR="00640700" w:rsidRPr="00640700">
        <w:t>Zestawienie wykonania zadań inwestycyjnych przedstawia załącznik Nr 4 do Zarządzenia Wójta Gminy.</w:t>
      </w:r>
      <w:r w:rsidR="00741267">
        <w:t xml:space="preserve"> Wykonanie budżetu gminy za I półrocze 2015 r. zostało pozytywnie zaopiniowane przez Regionalną Izbę Obrachunkową w Białymstoku.</w:t>
      </w:r>
    </w:p>
    <w:p w:rsidR="00CF1000" w:rsidRPr="00CF1000" w:rsidRDefault="00CF1000" w:rsidP="00CF1000">
      <w:pPr>
        <w:jc w:val="both"/>
      </w:pPr>
      <w:r w:rsidRPr="00CF1000">
        <w:t xml:space="preserve"> </w:t>
      </w:r>
    </w:p>
    <w:p w:rsidR="001F45FE" w:rsidRPr="00CF1000" w:rsidRDefault="003D6C4F" w:rsidP="00F532BB">
      <w:pPr>
        <w:tabs>
          <w:tab w:val="left" w:pos="360"/>
        </w:tabs>
        <w:jc w:val="both"/>
      </w:pPr>
      <w:r>
        <w:t>Komisja pozytywnie zaopiniowała przedstawione sprawozdanie.</w:t>
      </w:r>
    </w:p>
    <w:p w:rsidR="00CF1000" w:rsidRDefault="00CF1000" w:rsidP="001F45FE">
      <w:pPr>
        <w:jc w:val="both"/>
        <w:rPr>
          <w:color w:val="FF0000"/>
        </w:rPr>
      </w:pPr>
    </w:p>
    <w:p w:rsidR="00F532BB" w:rsidRPr="003D6C4F" w:rsidRDefault="001F45FE" w:rsidP="001F45FE">
      <w:pPr>
        <w:jc w:val="both"/>
      </w:pPr>
      <w:r w:rsidRPr="003D6C4F">
        <w:t xml:space="preserve">Ad. 4. </w:t>
      </w:r>
      <w:r w:rsidR="00F532BB" w:rsidRPr="003D6C4F">
        <w:t>Przedstawienie informacji Dyrektora Zespołu Szkół w Jeleniewie na temat przygotowania Zespołu Szkół w Jeleniewie do nowego roku szkolnego 2015/2016.</w:t>
      </w:r>
    </w:p>
    <w:p w:rsidR="00945024" w:rsidRDefault="003D6C4F">
      <w:pPr>
        <w:pStyle w:val="Tekstpodstawowy3"/>
        <w:rPr>
          <w:color w:val="auto"/>
        </w:rPr>
      </w:pPr>
      <w:r>
        <w:rPr>
          <w:color w:val="auto"/>
        </w:rPr>
        <w:t xml:space="preserve">Wicedyrektor </w:t>
      </w:r>
      <w:proofErr w:type="spellStart"/>
      <w:r>
        <w:rPr>
          <w:color w:val="auto"/>
        </w:rPr>
        <w:t>N.Januszko</w:t>
      </w:r>
      <w:proofErr w:type="spellEnd"/>
      <w:r>
        <w:rPr>
          <w:color w:val="auto"/>
        </w:rPr>
        <w:t xml:space="preserve"> – w nowym roku szkolnym 2015/2016 w Zespole Szkół w Jeleniewie funkcjonuje </w:t>
      </w:r>
      <w:r w:rsidR="0000721E">
        <w:rPr>
          <w:color w:val="auto"/>
        </w:rPr>
        <w:t xml:space="preserve">17 oddziałów wraz z 3 oddziałami przedszkolnymi, do których uczęszcza 341 uczniów: z czego </w:t>
      </w:r>
      <w:r w:rsidR="0000721E">
        <w:rPr>
          <w:color w:val="auto"/>
        </w:rPr>
        <w:t>uczęszcza</w:t>
      </w:r>
      <w:r w:rsidR="0000721E">
        <w:rPr>
          <w:color w:val="auto"/>
        </w:rPr>
        <w:t xml:space="preserve"> 95 uczniów do gimnazjum, 194 uczniów do szkoły podstawowej i 52 dzieci do oddziałów przedszkolnych. Zatrudniona kadra pedagogiczna obejmuje zatrudnienie 29 etatów w pełnym wymiarze i 3,45 etatu w niepełnym wymiarze.  </w:t>
      </w:r>
      <w:r>
        <w:rPr>
          <w:color w:val="auto"/>
        </w:rPr>
        <w:t xml:space="preserve">przed rozpoczęciem nowego roku szkolnego został wykonany remont pomieszczenia do nauki, w którym jednocześnie przystosowano i wyposażono miejsce dla uczniów korzystających ze stołówki i świetlicy.    </w:t>
      </w:r>
    </w:p>
    <w:p w:rsidR="00C77FB3" w:rsidRDefault="00132F9B">
      <w:pPr>
        <w:pStyle w:val="Tekstpodstawowy3"/>
        <w:rPr>
          <w:color w:val="auto"/>
        </w:rPr>
      </w:pPr>
      <w:r>
        <w:rPr>
          <w:color w:val="auto"/>
        </w:rPr>
        <w:tab/>
      </w:r>
    </w:p>
    <w:p w:rsidR="002F6816" w:rsidRPr="00F61619" w:rsidRDefault="00B0229F">
      <w:pPr>
        <w:pStyle w:val="Tekstpodstawowy3"/>
        <w:rPr>
          <w:color w:val="auto"/>
        </w:rPr>
      </w:pPr>
      <w:r w:rsidRPr="00F61619">
        <w:rPr>
          <w:color w:val="auto"/>
        </w:rPr>
        <w:t xml:space="preserve">Po wyczerpaniu porządku </w:t>
      </w:r>
      <w:r w:rsidR="00132F9B">
        <w:rPr>
          <w:color w:val="auto"/>
        </w:rPr>
        <w:t xml:space="preserve">posiedzenia </w:t>
      </w:r>
      <w:r w:rsidRPr="00F61619">
        <w:rPr>
          <w:color w:val="auto"/>
        </w:rPr>
        <w:t xml:space="preserve">Przewodniczący Komisji </w:t>
      </w:r>
      <w:proofErr w:type="spellStart"/>
      <w:r w:rsidR="00DF4BF2" w:rsidRPr="00F61619">
        <w:rPr>
          <w:color w:val="auto"/>
        </w:rPr>
        <w:t>R.Mysiukiewicz</w:t>
      </w:r>
      <w:proofErr w:type="spellEnd"/>
      <w:r w:rsidR="00DF4BF2" w:rsidRPr="00F61619">
        <w:rPr>
          <w:color w:val="auto"/>
        </w:rPr>
        <w:t xml:space="preserve"> </w:t>
      </w:r>
      <w:r w:rsidRPr="00F61619">
        <w:rPr>
          <w:color w:val="auto"/>
        </w:rPr>
        <w:t>zamknął posiedzenie.</w:t>
      </w:r>
    </w:p>
    <w:p w:rsidR="00166AEC" w:rsidRDefault="00166AEC">
      <w:pPr>
        <w:pStyle w:val="Default"/>
        <w:jc w:val="both"/>
      </w:pPr>
    </w:p>
    <w:p w:rsidR="002F6816" w:rsidRPr="00030B80" w:rsidRDefault="00B0229F">
      <w:pPr>
        <w:pStyle w:val="Default"/>
        <w:jc w:val="both"/>
      </w:pPr>
      <w:r w:rsidRPr="00030B80">
        <w:t>Na tym protokół zakończono i podpisano.</w:t>
      </w:r>
    </w:p>
    <w:p w:rsidR="002F6816" w:rsidRDefault="002F6816">
      <w:pPr>
        <w:pStyle w:val="Tekstpodstawowy"/>
        <w:rPr>
          <w:sz w:val="22"/>
          <w:szCs w:val="24"/>
        </w:rPr>
      </w:pPr>
    </w:p>
    <w:p w:rsidR="002F6816" w:rsidRPr="00132F9B" w:rsidRDefault="00CC7372">
      <w:pPr>
        <w:pStyle w:val="Tekstpodstawowy"/>
        <w:rPr>
          <w:sz w:val="24"/>
          <w:szCs w:val="24"/>
        </w:rPr>
      </w:pPr>
      <w:r w:rsidRPr="00132F9B">
        <w:rPr>
          <w:sz w:val="24"/>
          <w:szCs w:val="24"/>
        </w:rPr>
        <w:t>Podpisy komisji</w:t>
      </w:r>
      <w:r w:rsidR="00B0229F" w:rsidRPr="00132F9B">
        <w:rPr>
          <w:sz w:val="24"/>
          <w:szCs w:val="24"/>
        </w:rPr>
        <w:t>:</w:t>
      </w:r>
    </w:p>
    <w:p w:rsidR="002F6816" w:rsidRPr="00132F9B" w:rsidRDefault="006C4C7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Mysiukiewicz Ryszard - </w:t>
      </w:r>
      <w:r w:rsidRPr="00132F9B">
        <w:tab/>
        <w:t>P</w:t>
      </w:r>
      <w:r w:rsidR="00B0229F" w:rsidRPr="00132F9B">
        <w:t xml:space="preserve">rzewodniczący </w:t>
      </w:r>
      <w:r w:rsidRPr="00132F9B">
        <w:t>K</w:t>
      </w:r>
      <w:r w:rsidR="00B0229F" w:rsidRPr="00132F9B">
        <w:t>omisji</w:t>
      </w:r>
      <w:r w:rsidR="00B0229F" w:rsidRPr="00132F9B">
        <w:tab/>
        <w:t>…………………</w:t>
      </w:r>
    </w:p>
    <w:p w:rsidR="002F6816" w:rsidRPr="00132F9B" w:rsidRDefault="00B0229F" w:rsidP="006C4C72">
      <w:pPr>
        <w:spacing w:before="120" w:after="120"/>
        <w:ind w:left="720"/>
        <w:jc w:val="both"/>
      </w:pPr>
      <w:r w:rsidRPr="00132F9B">
        <w:t xml:space="preserve">Członkowie </w:t>
      </w:r>
      <w:r w:rsidR="006C4C72" w:rsidRPr="00132F9B">
        <w:t>K</w:t>
      </w:r>
      <w:r w:rsidRPr="00132F9B">
        <w:t>omisji:</w:t>
      </w:r>
      <w:r w:rsidRPr="00132F9B">
        <w:tab/>
      </w:r>
    </w:p>
    <w:p w:rsidR="002F6816" w:rsidRPr="00132F9B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Andruszkiewicz Ryszard - </w:t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  <w:t>…………………</w:t>
      </w:r>
    </w:p>
    <w:p w:rsidR="002F6816" w:rsidRPr="00132F9B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Aneszko Mirosław - </w:t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  <w:t>…………………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proofErr w:type="spellStart"/>
      <w:r w:rsidRPr="00132F9B">
        <w:t>Bukpaś</w:t>
      </w:r>
      <w:proofErr w:type="spellEnd"/>
      <w:r w:rsidRPr="00132F9B">
        <w:t xml:space="preserve"> Damian </w:t>
      </w:r>
      <w:r w:rsidR="00B0229F" w:rsidRPr="00132F9B">
        <w:t xml:space="preserve">- 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  <w:r w:rsidR="00B0229F" w:rsidRPr="00132F9B">
        <w:tab/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Ciszewski Sławomir </w:t>
      </w:r>
      <w:r w:rsidR="00B0229F" w:rsidRPr="00132F9B">
        <w:t xml:space="preserve">- </w:t>
      </w:r>
      <w:r w:rsidR="00B0229F" w:rsidRPr="00132F9B">
        <w:tab/>
      </w:r>
      <w:r w:rsidRPr="00132F9B">
        <w:tab/>
      </w:r>
      <w:r w:rsidR="00132F9B">
        <w:tab/>
      </w:r>
      <w:r w:rsidR="00132F9B">
        <w:tab/>
      </w:r>
      <w:r w:rsidR="00132F9B">
        <w:tab/>
      </w:r>
      <w:r w:rsidR="00B0229F" w:rsidRPr="00132F9B">
        <w:t>…………………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Dąbrowski Mariusz </w:t>
      </w:r>
      <w:r w:rsidR="00B0229F" w:rsidRPr="00132F9B">
        <w:t xml:space="preserve">- </w:t>
      </w:r>
      <w:r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proofErr w:type="spellStart"/>
      <w:r w:rsidRPr="00132F9B">
        <w:lastRenderedPageBreak/>
        <w:t>Gałażyn</w:t>
      </w:r>
      <w:proofErr w:type="spellEnd"/>
      <w:r w:rsidRPr="00132F9B">
        <w:t xml:space="preserve"> Jacek </w:t>
      </w:r>
      <w:r w:rsidR="00B0229F" w:rsidRPr="00132F9B">
        <w:t xml:space="preserve">– 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</w:p>
    <w:p w:rsidR="002F6816" w:rsidRPr="00132F9B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>Kalinowski Tadeusz</w:t>
      </w:r>
      <w:r w:rsidR="00DF4BF2" w:rsidRPr="00132F9B">
        <w:t xml:space="preserve"> </w:t>
      </w:r>
      <w:r w:rsidRPr="00132F9B">
        <w:t>–</w:t>
      </w:r>
      <w:r w:rsidR="00DF4BF2" w:rsidRPr="00132F9B">
        <w:tab/>
      </w:r>
      <w:r w:rsidR="00132F9B">
        <w:t xml:space="preserve"> </w:t>
      </w:r>
      <w:r w:rsidR="00132F9B">
        <w:tab/>
      </w:r>
      <w:r w:rsidR="00132F9B">
        <w:tab/>
      </w:r>
      <w:r w:rsidR="00132F9B">
        <w:tab/>
      </w:r>
      <w:r w:rsidR="00132F9B">
        <w:tab/>
      </w:r>
      <w:r w:rsidRPr="00132F9B">
        <w:t>…………………</w:t>
      </w:r>
    </w:p>
    <w:p w:rsidR="00D01FE1" w:rsidRPr="00132F9B" w:rsidRDefault="00D01FE1" w:rsidP="00D01FE1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>Kl</w:t>
      </w:r>
      <w:r>
        <w:t>epac</w:t>
      </w:r>
      <w:r w:rsidRPr="00132F9B">
        <w:t xml:space="preserve">ki </w:t>
      </w:r>
      <w:r>
        <w:t>Dariusz</w:t>
      </w:r>
      <w:r w:rsidRPr="00132F9B">
        <w:t xml:space="preserve"> –</w:t>
      </w:r>
      <w:r w:rsidRPr="00132F9B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32F9B">
        <w:t>…………………</w:t>
      </w:r>
    </w:p>
    <w:p w:rsidR="008E2EF9" w:rsidRPr="00132F9B" w:rsidRDefault="008E2EF9" w:rsidP="008E2EF9">
      <w:pPr>
        <w:numPr>
          <w:ilvl w:val="0"/>
          <w:numId w:val="1"/>
        </w:numPr>
        <w:spacing w:before="120" w:after="120"/>
        <w:ind w:left="720" w:hanging="360"/>
        <w:jc w:val="both"/>
      </w:pPr>
      <w:r>
        <w:t xml:space="preserve">Sobol Justyna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2F9B">
        <w:t>…………………</w:t>
      </w:r>
    </w:p>
    <w:p w:rsidR="00D01FE1" w:rsidRPr="00132F9B" w:rsidRDefault="00D01FE1" w:rsidP="00D01FE1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>Stankiewicz Tomasz</w:t>
      </w:r>
      <w:r>
        <w:t xml:space="preserve"> – </w:t>
      </w:r>
      <w:r>
        <w:tab/>
      </w:r>
      <w:r>
        <w:tab/>
      </w:r>
      <w:r>
        <w:tab/>
      </w:r>
      <w:r>
        <w:tab/>
      </w:r>
      <w:r>
        <w:tab/>
      </w:r>
      <w:r w:rsidRPr="00132F9B">
        <w:t>…………………</w:t>
      </w:r>
    </w:p>
    <w:p w:rsidR="00D01FE1" w:rsidRPr="00132F9B" w:rsidRDefault="00D01FE1" w:rsidP="00D01FE1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>Urynowicz Andrzej</w:t>
      </w:r>
      <w:r>
        <w:t xml:space="preserve"> – </w:t>
      </w:r>
      <w:r>
        <w:tab/>
      </w:r>
      <w:r>
        <w:tab/>
      </w:r>
      <w:r>
        <w:tab/>
      </w:r>
      <w:r>
        <w:tab/>
      </w:r>
      <w:r>
        <w:tab/>
      </w:r>
      <w:r w:rsidRPr="00132F9B">
        <w:t>…………………</w:t>
      </w:r>
    </w:p>
    <w:p w:rsidR="002F6816" w:rsidRPr="00132F9B" w:rsidRDefault="00D01FE1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>
        <w:t xml:space="preserve">Wysocki Tomasz </w:t>
      </w:r>
      <w:r w:rsidR="00B0229F" w:rsidRPr="00132F9B">
        <w:t>-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</w:p>
    <w:p w:rsidR="002F6816" w:rsidRPr="00132F9B" w:rsidRDefault="00B0229F" w:rsidP="00C77FB3">
      <w:pPr>
        <w:spacing w:before="120" w:after="120"/>
        <w:ind w:left="720"/>
        <w:jc w:val="both"/>
      </w:pPr>
      <w:r w:rsidRPr="00132F9B">
        <w:tab/>
      </w:r>
    </w:p>
    <w:p w:rsidR="00030B80" w:rsidRDefault="00030B80">
      <w:pPr>
        <w:jc w:val="both"/>
        <w:rPr>
          <w:sz w:val="22"/>
        </w:rPr>
      </w:pPr>
    </w:p>
    <w:p w:rsidR="00030B80" w:rsidRDefault="00030B80">
      <w:pPr>
        <w:jc w:val="both"/>
        <w:rPr>
          <w:sz w:val="22"/>
        </w:rPr>
      </w:pPr>
    </w:p>
    <w:p w:rsidR="002F6816" w:rsidRDefault="00B0229F">
      <w:pPr>
        <w:jc w:val="both"/>
        <w:rPr>
          <w:sz w:val="22"/>
        </w:rPr>
      </w:pPr>
      <w:r>
        <w:rPr>
          <w:sz w:val="22"/>
        </w:rPr>
        <w:t xml:space="preserve">Protokołowała: </w:t>
      </w:r>
      <w:r w:rsidR="00776E60">
        <w:rPr>
          <w:sz w:val="22"/>
        </w:rPr>
        <w:t>Maria Waszkiewicz</w:t>
      </w:r>
    </w:p>
    <w:p w:rsidR="00030B80" w:rsidRDefault="00030B80">
      <w:pPr>
        <w:rPr>
          <w:sz w:val="16"/>
          <w:szCs w:val="20"/>
        </w:rPr>
      </w:pPr>
    </w:p>
    <w:p w:rsidR="00030B80" w:rsidRDefault="00030B80">
      <w:pPr>
        <w:rPr>
          <w:sz w:val="16"/>
          <w:szCs w:val="20"/>
        </w:rPr>
      </w:pPr>
    </w:p>
    <w:p w:rsidR="00030B80" w:rsidRDefault="00030B80">
      <w:pPr>
        <w:rPr>
          <w:sz w:val="16"/>
          <w:szCs w:val="20"/>
        </w:rPr>
      </w:pP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>Sp.</w:t>
      </w:r>
      <w:r w:rsidR="00776E60">
        <w:rPr>
          <w:sz w:val="16"/>
          <w:szCs w:val="20"/>
        </w:rPr>
        <w:t>MW</w:t>
      </w:r>
      <w:r>
        <w:rPr>
          <w:sz w:val="16"/>
          <w:szCs w:val="20"/>
        </w:rPr>
        <w:t>.</w:t>
      </w: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 xml:space="preserve">dn. </w:t>
      </w:r>
      <w:r w:rsidR="0000721E">
        <w:rPr>
          <w:sz w:val="16"/>
          <w:szCs w:val="20"/>
        </w:rPr>
        <w:t>0</w:t>
      </w:r>
      <w:r w:rsidR="00D01FE1">
        <w:rPr>
          <w:sz w:val="16"/>
          <w:szCs w:val="20"/>
        </w:rPr>
        <w:t>4</w:t>
      </w:r>
      <w:r>
        <w:rPr>
          <w:sz w:val="16"/>
          <w:szCs w:val="20"/>
        </w:rPr>
        <w:t>.</w:t>
      </w:r>
      <w:r w:rsidR="00A1298A">
        <w:rPr>
          <w:sz w:val="16"/>
          <w:szCs w:val="20"/>
        </w:rPr>
        <w:t>0</w:t>
      </w:r>
      <w:r w:rsidR="0000721E">
        <w:rPr>
          <w:sz w:val="16"/>
          <w:szCs w:val="20"/>
        </w:rPr>
        <w:t>9</w:t>
      </w:r>
      <w:r>
        <w:rPr>
          <w:sz w:val="16"/>
          <w:szCs w:val="20"/>
        </w:rPr>
        <w:t>.201</w:t>
      </w:r>
      <w:r w:rsidR="00A1298A">
        <w:rPr>
          <w:sz w:val="16"/>
          <w:szCs w:val="20"/>
        </w:rPr>
        <w:t>5</w:t>
      </w:r>
      <w:r>
        <w:rPr>
          <w:sz w:val="16"/>
          <w:szCs w:val="20"/>
        </w:rPr>
        <w:t xml:space="preserve"> r.</w:t>
      </w:r>
    </w:p>
    <w:p w:rsidR="00C34DB9" w:rsidRDefault="00C34DB9"/>
    <w:sectPr w:rsidR="00C34DB9">
      <w:footerReference w:type="even" r:id="rId7"/>
      <w:footerReference w:type="default" r:id="rId8"/>
      <w:pgSz w:w="11905" w:h="16837" w:code="9"/>
      <w:pgMar w:top="107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5A" w:rsidRDefault="0013525A">
      <w:r>
        <w:separator/>
      </w:r>
    </w:p>
  </w:endnote>
  <w:endnote w:type="continuationSeparator" w:id="0">
    <w:p w:rsidR="0013525A" w:rsidRDefault="0013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Courier New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00D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5A" w:rsidRDefault="0013525A">
      <w:r>
        <w:separator/>
      </w:r>
    </w:p>
  </w:footnote>
  <w:footnote w:type="continuationSeparator" w:id="0">
    <w:p w:rsidR="0013525A" w:rsidRDefault="0013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71239A"/>
    <w:multiLevelType w:val="hybridMultilevel"/>
    <w:tmpl w:val="FA461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0438"/>
    <w:multiLevelType w:val="hybridMultilevel"/>
    <w:tmpl w:val="FC1686DC"/>
    <w:lvl w:ilvl="0" w:tplc="2F368B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374528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0BA453A2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B8793E"/>
    <w:multiLevelType w:val="hybridMultilevel"/>
    <w:tmpl w:val="6986B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F524BB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>
    <w:nsid w:val="2C5D25C1"/>
    <w:multiLevelType w:val="hybridMultilevel"/>
    <w:tmpl w:val="52F85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B1B78"/>
    <w:multiLevelType w:val="hybridMultilevel"/>
    <w:tmpl w:val="2A0A4E56"/>
    <w:lvl w:ilvl="0" w:tplc="0D1AE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85597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>
    <w:nsid w:val="432C2B62"/>
    <w:multiLevelType w:val="hybridMultilevel"/>
    <w:tmpl w:val="0BB0E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912CD"/>
    <w:multiLevelType w:val="hybridMultilevel"/>
    <w:tmpl w:val="F9409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E0847"/>
    <w:multiLevelType w:val="hybridMultilevel"/>
    <w:tmpl w:val="A4B41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D6464"/>
    <w:multiLevelType w:val="hybridMultilevel"/>
    <w:tmpl w:val="F9E0CBE2"/>
    <w:lvl w:ilvl="0" w:tplc="DDF82E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B08E4"/>
    <w:multiLevelType w:val="hybridMultilevel"/>
    <w:tmpl w:val="970AE4F8"/>
    <w:lvl w:ilvl="0" w:tplc="28884CE0">
      <w:start w:val="10"/>
      <w:numFmt w:val="decimal"/>
      <w:lvlText w:val="%1."/>
      <w:lvlJc w:val="left"/>
      <w:pPr>
        <w:ind w:left="148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FB02548"/>
    <w:multiLevelType w:val="hybridMultilevel"/>
    <w:tmpl w:val="09380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D59FE"/>
    <w:multiLevelType w:val="hybridMultilevel"/>
    <w:tmpl w:val="56C88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974C3"/>
    <w:multiLevelType w:val="hybridMultilevel"/>
    <w:tmpl w:val="8AB8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14423B"/>
    <w:multiLevelType w:val="hybridMultilevel"/>
    <w:tmpl w:val="6E24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2E6275D"/>
    <w:multiLevelType w:val="hybridMultilevel"/>
    <w:tmpl w:val="8778AD20"/>
    <w:lvl w:ilvl="0" w:tplc="77DEFF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6"/>
  </w:num>
  <w:num w:numId="8">
    <w:abstractNumId w:val="7"/>
  </w:num>
  <w:num w:numId="9">
    <w:abstractNumId w:val="21"/>
  </w:num>
  <w:num w:numId="10">
    <w:abstractNumId w:val="16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1"/>
  </w:num>
  <w:num w:numId="16">
    <w:abstractNumId w:val="18"/>
  </w:num>
  <w:num w:numId="17">
    <w:abstractNumId w:val="20"/>
  </w:num>
  <w:num w:numId="18">
    <w:abstractNumId w:val="14"/>
  </w:num>
  <w:num w:numId="19">
    <w:abstractNumId w:val="3"/>
  </w:num>
  <w:num w:numId="20">
    <w:abstractNumId w:val="22"/>
  </w:num>
  <w:num w:numId="21">
    <w:abstractNumId w:val="11"/>
  </w:num>
  <w:num w:numId="22">
    <w:abstractNumId w:val="17"/>
  </w:num>
  <w:num w:numId="23">
    <w:abstractNumId w:val="8"/>
  </w:num>
  <w:num w:numId="24">
    <w:abstractNumId w:val="4"/>
  </w:num>
  <w:num w:numId="25">
    <w:abstractNumId w:val="5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D"/>
    <w:rsid w:val="0000721E"/>
    <w:rsid w:val="0001760A"/>
    <w:rsid w:val="00030B80"/>
    <w:rsid w:val="00031D9F"/>
    <w:rsid w:val="00043C82"/>
    <w:rsid w:val="00047A84"/>
    <w:rsid w:val="00050ACE"/>
    <w:rsid w:val="00060E8F"/>
    <w:rsid w:val="0006553B"/>
    <w:rsid w:val="000708ED"/>
    <w:rsid w:val="00080233"/>
    <w:rsid w:val="000A0360"/>
    <w:rsid w:val="000C5464"/>
    <w:rsid w:val="000D3419"/>
    <w:rsid w:val="000E67D7"/>
    <w:rsid w:val="001004BA"/>
    <w:rsid w:val="0011144E"/>
    <w:rsid w:val="00132F9B"/>
    <w:rsid w:val="0013525A"/>
    <w:rsid w:val="00144A2F"/>
    <w:rsid w:val="001479FC"/>
    <w:rsid w:val="001572BD"/>
    <w:rsid w:val="00166AEC"/>
    <w:rsid w:val="00183AD0"/>
    <w:rsid w:val="001855D0"/>
    <w:rsid w:val="001912AF"/>
    <w:rsid w:val="00194AD5"/>
    <w:rsid w:val="00194FB3"/>
    <w:rsid w:val="001C1043"/>
    <w:rsid w:val="001C2FE4"/>
    <w:rsid w:val="001D11DD"/>
    <w:rsid w:val="001F45FE"/>
    <w:rsid w:val="00213B62"/>
    <w:rsid w:val="00220CA5"/>
    <w:rsid w:val="00230EEC"/>
    <w:rsid w:val="00274F86"/>
    <w:rsid w:val="002A260F"/>
    <w:rsid w:val="002B0EFA"/>
    <w:rsid w:val="002B0F92"/>
    <w:rsid w:val="002D66B4"/>
    <w:rsid w:val="002E283D"/>
    <w:rsid w:val="002F4897"/>
    <w:rsid w:val="002F6816"/>
    <w:rsid w:val="002F6E31"/>
    <w:rsid w:val="003018B9"/>
    <w:rsid w:val="00330C8F"/>
    <w:rsid w:val="00344277"/>
    <w:rsid w:val="00356327"/>
    <w:rsid w:val="00362570"/>
    <w:rsid w:val="00362A42"/>
    <w:rsid w:val="00362BF9"/>
    <w:rsid w:val="003676C7"/>
    <w:rsid w:val="003800D3"/>
    <w:rsid w:val="003915CE"/>
    <w:rsid w:val="00392E31"/>
    <w:rsid w:val="003B2B3E"/>
    <w:rsid w:val="003B636A"/>
    <w:rsid w:val="003C278E"/>
    <w:rsid w:val="003D57CD"/>
    <w:rsid w:val="003D6C4F"/>
    <w:rsid w:val="00405F8F"/>
    <w:rsid w:val="00414D89"/>
    <w:rsid w:val="00415EEB"/>
    <w:rsid w:val="00420D27"/>
    <w:rsid w:val="00430193"/>
    <w:rsid w:val="004413F5"/>
    <w:rsid w:val="0044169D"/>
    <w:rsid w:val="00463E8D"/>
    <w:rsid w:val="004703D7"/>
    <w:rsid w:val="00484FA3"/>
    <w:rsid w:val="00495238"/>
    <w:rsid w:val="0049664A"/>
    <w:rsid w:val="004B29C6"/>
    <w:rsid w:val="004B5237"/>
    <w:rsid w:val="004D1BF5"/>
    <w:rsid w:val="004E7C16"/>
    <w:rsid w:val="00500FC6"/>
    <w:rsid w:val="00505312"/>
    <w:rsid w:val="005104EB"/>
    <w:rsid w:val="00534734"/>
    <w:rsid w:val="00537E05"/>
    <w:rsid w:val="0054020B"/>
    <w:rsid w:val="005557CE"/>
    <w:rsid w:val="0058286C"/>
    <w:rsid w:val="00584F87"/>
    <w:rsid w:val="005A2ACD"/>
    <w:rsid w:val="005A5BFA"/>
    <w:rsid w:val="005C5BC5"/>
    <w:rsid w:val="005D3EEF"/>
    <w:rsid w:val="005D4B4E"/>
    <w:rsid w:val="005F20F3"/>
    <w:rsid w:val="005F680A"/>
    <w:rsid w:val="0062571F"/>
    <w:rsid w:val="00640700"/>
    <w:rsid w:val="00652F92"/>
    <w:rsid w:val="00662290"/>
    <w:rsid w:val="0066504D"/>
    <w:rsid w:val="006660A2"/>
    <w:rsid w:val="006B2BED"/>
    <w:rsid w:val="006C4C72"/>
    <w:rsid w:val="006C5115"/>
    <w:rsid w:val="006C6971"/>
    <w:rsid w:val="006E5C37"/>
    <w:rsid w:val="006E5D63"/>
    <w:rsid w:val="006F5E85"/>
    <w:rsid w:val="00711407"/>
    <w:rsid w:val="00712AC6"/>
    <w:rsid w:val="0071356F"/>
    <w:rsid w:val="007178D2"/>
    <w:rsid w:val="00737F67"/>
    <w:rsid w:val="00741267"/>
    <w:rsid w:val="00745037"/>
    <w:rsid w:val="007543BE"/>
    <w:rsid w:val="00761FF2"/>
    <w:rsid w:val="0077002B"/>
    <w:rsid w:val="00776E60"/>
    <w:rsid w:val="007971F2"/>
    <w:rsid w:val="007D235A"/>
    <w:rsid w:val="007E67EA"/>
    <w:rsid w:val="007F109E"/>
    <w:rsid w:val="007F291D"/>
    <w:rsid w:val="00804ACD"/>
    <w:rsid w:val="0081146D"/>
    <w:rsid w:val="008226CD"/>
    <w:rsid w:val="008542F4"/>
    <w:rsid w:val="00854692"/>
    <w:rsid w:val="0085570F"/>
    <w:rsid w:val="008574FF"/>
    <w:rsid w:val="00863E37"/>
    <w:rsid w:val="00886771"/>
    <w:rsid w:val="00893DAA"/>
    <w:rsid w:val="008A3ABC"/>
    <w:rsid w:val="008B6B3B"/>
    <w:rsid w:val="008B7AB2"/>
    <w:rsid w:val="008E2EF9"/>
    <w:rsid w:val="00915AEF"/>
    <w:rsid w:val="009352F5"/>
    <w:rsid w:val="009437E4"/>
    <w:rsid w:val="00945024"/>
    <w:rsid w:val="009477C0"/>
    <w:rsid w:val="009561BA"/>
    <w:rsid w:val="0096140B"/>
    <w:rsid w:val="00964FBC"/>
    <w:rsid w:val="00965875"/>
    <w:rsid w:val="0096756A"/>
    <w:rsid w:val="00974608"/>
    <w:rsid w:val="009C5392"/>
    <w:rsid w:val="009D1355"/>
    <w:rsid w:val="009D60B0"/>
    <w:rsid w:val="009E613A"/>
    <w:rsid w:val="009F6280"/>
    <w:rsid w:val="00A030ED"/>
    <w:rsid w:val="00A04C8F"/>
    <w:rsid w:val="00A04DFA"/>
    <w:rsid w:val="00A05355"/>
    <w:rsid w:val="00A10C3A"/>
    <w:rsid w:val="00A1298A"/>
    <w:rsid w:val="00A25ABA"/>
    <w:rsid w:val="00A27EC5"/>
    <w:rsid w:val="00A36D52"/>
    <w:rsid w:val="00A40948"/>
    <w:rsid w:val="00A4338C"/>
    <w:rsid w:val="00A67531"/>
    <w:rsid w:val="00A74CCD"/>
    <w:rsid w:val="00A7546E"/>
    <w:rsid w:val="00A90860"/>
    <w:rsid w:val="00A96765"/>
    <w:rsid w:val="00AA189C"/>
    <w:rsid w:val="00AB0CCD"/>
    <w:rsid w:val="00AE7BAD"/>
    <w:rsid w:val="00B0229F"/>
    <w:rsid w:val="00B17B35"/>
    <w:rsid w:val="00B2755C"/>
    <w:rsid w:val="00B55673"/>
    <w:rsid w:val="00B86F82"/>
    <w:rsid w:val="00BA0477"/>
    <w:rsid w:val="00BA1172"/>
    <w:rsid w:val="00BA680D"/>
    <w:rsid w:val="00BE5ACE"/>
    <w:rsid w:val="00C1156B"/>
    <w:rsid w:val="00C26516"/>
    <w:rsid w:val="00C34DB9"/>
    <w:rsid w:val="00C550A3"/>
    <w:rsid w:val="00C77FB3"/>
    <w:rsid w:val="00C90E6F"/>
    <w:rsid w:val="00C95180"/>
    <w:rsid w:val="00CB7663"/>
    <w:rsid w:val="00CC7372"/>
    <w:rsid w:val="00CC7D7C"/>
    <w:rsid w:val="00CD1A2A"/>
    <w:rsid w:val="00CD4FDC"/>
    <w:rsid w:val="00CF1000"/>
    <w:rsid w:val="00CF2F34"/>
    <w:rsid w:val="00CF4991"/>
    <w:rsid w:val="00CF7A9C"/>
    <w:rsid w:val="00D01FE1"/>
    <w:rsid w:val="00D15A44"/>
    <w:rsid w:val="00D17F3B"/>
    <w:rsid w:val="00D275E3"/>
    <w:rsid w:val="00D315FA"/>
    <w:rsid w:val="00D540FE"/>
    <w:rsid w:val="00D55835"/>
    <w:rsid w:val="00D566DF"/>
    <w:rsid w:val="00D60D1D"/>
    <w:rsid w:val="00D64840"/>
    <w:rsid w:val="00D65D31"/>
    <w:rsid w:val="00D763EE"/>
    <w:rsid w:val="00D80409"/>
    <w:rsid w:val="00D80633"/>
    <w:rsid w:val="00D9193F"/>
    <w:rsid w:val="00DB7FC8"/>
    <w:rsid w:val="00DC1925"/>
    <w:rsid w:val="00DC71E5"/>
    <w:rsid w:val="00DD21FE"/>
    <w:rsid w:val="00DE567B"/>
    <w:rsid w:val="00DF4BF2"/>
    <w:rsid w:val="00DF685E"/>
    <w:rsid w:val="00E05697"/>
    <w:rsid w:val="00E125CA"/>
    <w:rsid w:val="00E50E07"/>
    <w:rsid w:val="00E51247"/>
    <w:rsid w:val="00E55DB4"/>
    <w:rsid w:val="00E70443"/>
    <w:rsid w:val="00E810F7"/>
    <w:rsid w:val="00E86221"/>
    <w:rsid w:val="00E86D53"/>
    <w:rsid w:val="00EA760B"/>
    <w:rsid w:val="00ED39B7"/>
    <w:rsid w:val="00EE3882"/>
    <w:rsid w:val="00F132C1"/>
    <w:rsid w:val="00F13965"/>
    <w:rsid w:val="00F46EBE"/>
    <w:rsid w:val="00F532BB"/>
    <w:rsid w:val="00F61619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99F5-4F51-44AC-9301-F082EE1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nita1,anita1 Znak,Tekst podstawowy Znak Znak,Tekst podstawowy Znak,Odstęp,b,Odstêp,bt,Tekst podstawowy Znak Znak Znak,Znak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aliases w:val="anita1 Char,anita1 Znak Char,Tekst podstawowy Znak Znak Char,Tekst podstawowy Znak Char,Odstęp Char,b Char,Odstêp Char,bt Char,Tekst podstawowy Znak Znak Znak Char,Znak Char"/>
    <w:basedOn w:val="Domylnaczcionkaakapitu"/>
    <w:semiHidden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omylnaczcionkaakapitu"/>
    <w:semiHidden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">
    <w:name w:val="paragraf"/>
    <w:basedOn w:val="Normalny"/>
    <w:autoRedefine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jc w:val="both"/>
    </w:pPr>
    <w:rPr>
      <w:color w:val="000000"/>
      <w:spacing w:val="-2"/>
    </w:rPr>
  </w:style>
  <w:style w:type="character" w:customStyle="1" w:styleId="BodyText2Char">
    <w:name w:val="Body Text 2 Char"/>
    <w:basedOn w:val="Domylnaczcionkaakapitu"/>
    <w:semiHidden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pPr>
      <w:ind w:left="284" w:hanging="284"/>
    </w:pPr>
    <w:rPr>
      <w:sz w:val="28"/>
      <w:szCs w:val="28"/>
    </w:rPr>
  </w:style>
  <w:style w:type="character" w:customStyle="1" w:styleId="BodyTextIndent2Char">
    <w:name w:val="Body Text Indent 2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  <w:rPr>
      <w:sz w:val="20"/>
      <w:szCs w:val="20"/>
    </w:rPr>
  </w:style>
  <w:style w:type="paragraph" w:styleId="Tekstpodstawowy3">
    <w:name w:val="Body Text 3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both"/>
    </w:pPr>
    <w:rPr>
      <w:color w:val="FF0000"/>
    </w:rPr>
  </w:style>
  <w:style w:type="paragraph" w:customStyle="1" w:styleId="tiret">
    <w:name w:val="tiret"/>
    <w:pPr>
      <w:spacing w:after="80"/>
      <w:jc w:val="both"/>
    </w:pPr>
    <w:rPr>
      <w:rFonts w:ascii="Times New Roman" w:hAnsi="Times New Roman"/>
      <w:sz w:val="24"/>
      <w:szCs w:val="24"/>
    </w:rPr>
  </w:style>
  <w:style w:type="paragraph" w:customStyle="1" w:styleId="zmwpktlit">
    <w:name w:val="zm_w_pkt_lit"/>
    <w:basedOn w:val="Normalny"/>
    <w:pPr>
      <w:numPr>
        <w:numId w:val="2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podstawowywcity">
    <w:name w:val="Body Text Indent"/>
    <w:basedOn w:val="Normalny"/>
    <w:semiHidden/>
    <w:pPr>
      <w:ind w:left="684" w:firstLine="57"/>
      <w:jc w:val="both"/>
    </w:pPr>
  </w:style>
  <w:style w:type="paragraph" w:styleId="Akapitzlist">
    <w:name w:val="List Paragraph"/>
    <w:basedOn w:val="Normalny"/>
    <w:uiPriority w:val="34"/>
    <w:qFormat/>
    <w:rsid w:val="00A04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74CCD"/>
    <w:pPr>
      <w:widowControl w:val="0"/>
      <w:suppressAutoHyphens/>
      <w:autoSpaceDE w:val="0"/>
      <w:ind w:left="709" w:hanging="360"/>
      <w:jc w:val="center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za1">
    <w:name w:val="zał_1"/>
    <w:basedOn w:val="Normalny"/>
    <w:autoRedefine/>
    <w:rsid w:val="0058286C"/>
    <w:pPr>
      <w:keepNext/>
      <w:tabs>
        <w:tab w:val="left" w:pos="708"/>
      </w:tabs>
      <w:spacing w:after="120"/>
      <w:jc w:val="both"/>
      <w:outlineLvl w:val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E567B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362570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2394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41</vt:lpstr>
    </vt:vector>
  </TitlesOfParts>
  <Company>UG JELENIEWO</Company>
  <LinksUpToDate>false</LinksUpToDate>
  <CharactersWithSpaces>16731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41</dc:title>
  <dc:subject/>
  <dc:creator>MARIA</dc:creator>
  <cp:keywords/>
  <dc:description/>
  <cp:lastModifiedBy>MARIA</cp:lastModifiedBy>
  <cp:revision>34</cp:revision>
  <cp:lastPrinted>2015-10-16T08:21:00Z</cp:lastPrinted>
  <dcterms:created xsi:type="dcterms:W3CDTF">2015-08-20T06:25:00Z</dcterms:created>
  <dcterms:modified xsi:type="dcterms:W3CDTF">2015-10-16T08:23:00Z</dcterms:modified>
</cp:coreProperties>
</file>