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5471" w:rsidRDefault="004C5471">
      <w:pPr>
        <w:pStyle w:val="Tytuaktu"/>
      </w:pPr>
      <w:r>
        <w:t>Zarządzenie Nr</w:t>
      </w:r>
      <w:r w:rsidR="000B523F">
        <w:t xml:space="preserve"> 1</w:t>
      </w:r>
      <w:r w:rsidR="00A20D28">
        <w:t>3</w:t>
      </w:r>
      <w:r>
        <w:t>.201</w:t>
      </w:r>
      <w:r w:rsidR="00250442">
        <w:t>5</w:t>
      </w:r>
    </w:p>
    <w:p w:rsidR="004C5471" w:rsidRDefault="004C5471">
      <w:pPr>
        <w:pStyle w:val="Tytuaktu"/>
      </w:pPr>
      <w:r>
        <w:t>WÓjta Gminy Jeleniewo</w:t>
      </w:r>
    </w:p>
    <w:p w:rsidR="004C5471" w:rsidRDefault="004C5471">
      <w:pPr>
        <w:pStyle w:val="zdnia"/>
      </w:pPr>
      <w:r>
        <w:t>z dnia 1</w:t>
      </w:r>
      <w:r w:rsidR="00A20D28">
        <w:t>0</w:t>
      </w:r>
      <w:r>
        <w:t xml:space="preserve"> </w:t>
      </w:r>
      <w:r w:rsidR="00A20D28">
        <w:t>lutego</w:t>
      </w:r>
      <w:r>
        <w:t xml:space="preserve"> 201</w:t>
      </w:r>
      <w:r w:rsidR="00A20D28">
        <w:t>5</w:t>
      </w:r>
      <w:r>
        <w:t xml:space="preserve"> r.</w:t>
      </w:r>
    </w:p>
    <w:p w:rsidR="004C5471" w:rsidRDefault="004C5471">
      <w:pPr>
        <w:pStyle w:val="wsprawie"/>
      </w:pPr>
      <w:r>
        <w:rPr>
          <w:b w:val="0"/>
          <w:bCs w:val="0"/>
          <w:sz w:val="14"/>
          <w:szCs w:val="14"/>
        </w:rPr>
        <w:t xml:space="preserve"> </w:t>
      </w:r>
      <w:r>
        <w:t>w sprawie przygotowania projektów uchwał Rady Gminy</w:t>
      </w:r>
    </w:p>
    <w:p w:rsidR="004C5471" w:rsidRDefault="004C5471">
      <w:pPr>
        <w:pStyle w:val="podstawa"/>
      </w:pPr>
    </w:p>
    <w:p w:rsidR="004C5471" w:rsidRDefault="004C5471">
      <w:pPr>
        <w:pStyle w:val="podstawa"/>
      </w:pPr>
      <w:r>
        <w:t xml:space="preserve">Na podstawie art. 30 ust. 2 pkt 1 ustawy z dnia 8 marca 1990 r. o samorządzie gminnym </w:t>
      </w:r>
      <w:r>
        <w:br/>
        <w:t>(</w:t>
      </w:r>
      <w:proofErr w:type="spellStart"/>
      <w:r>
        <w:t>Dz.U</w:t>
      </w:r>
      <w:proofErr w:type="spellEnd"/>
      <w:r>
        <w:t>. z 2013 r. poz. 594 z późn.zm.) zarządzam, co następuje:</w:t>
      </w:r>
    </w:p>
    <w:p w:rsidR="004C5471" w:rsidRDefault="004C5471">
      <w:pPr>
        <w:pStyle w:val="paragraf"/>
        <w:spacing w:line="240" w:lineRule="auto"/>
      </w:pPr>
      <w:r>
        <w:t>§ 1. 1. Przy</w:t>
      </w:r>
      <w:r w:rsidR="000C746C">
        <w:t xml:space="preserve">jąć i przedłożyć pod obrady </w:t>
      </w:r>
      <w:r>
        <w:t>I</w:t>
      </w:r>
      <w:r w:rsidR="00A20D28">
        <w:t>V</w:t>
      </w:r>
      <w:r>
        <w:t xml:space="preserve"> sesji Rady Gminy Jeleniewo projekty uchwał, stanowiące załączniki nr 1-</w:t>
      </w:r>
      <w:r w:rsidR="00A20D28">
        <w:t>4</w:t>
      </w:r>
      <w:r>
        <w:t xml:space="preserve">  do zarządzenia w sprawie:</w:t>
      </w:r>
    </w:p>
    <w:p w:rsidR="004C5471" w:rsidRDefault="004C5471">
      <w:pPr>
        <w:pStyle w:val="paragraf"/>
        <w:spacing w:line="240" w:lineRule="auto"/>
      </w:pPr>
    </w:p>
    <w:p w:rsidR="004C5471" w:rsidRPr="00304753" w:rsidRDefault="00304753" w:rsidP="0065084C">
      <w:pPr>
        <w:widowControl w:val="0"/>
        <w:numPr>
          <w:ilvl w:val="0"/>
          <w:numId w:val="33"/>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bCs/>
        </w:rPr>
      </w:pPr>
      <w:bookmarkStart w:id="0" w:name="_GoBack"/>
      <w:bookmarkEnd w:id="0"/>
      <w:r w:rsidRPr="00304753">
        <w:rPr>
          <w:bCs/>
        </w:rPr>
        <w:t xml:space="preserve">Wieloletniej Prognozy Finansowej Gminy Jeleniewo </w:t>
      </w:r>
      <w:r>
        <w:rPr>
          <w:bCs/>
        </w:rPr>
        <w:t>na lata 2015 – 2025</w:t>
      </w:r>
      <w:r w:rsidR="004C5471">
        <w:t>;</w:t>
      </w:r>
    </w:p>
    <w:p w:rsidR="004C5471" w:rsidRDefault="004C5471" w:rsidP="0065084C">
      <w:pPr>
        <w:pStyle w:val="Tekstpodstawowy2"/>
        <w:keepNext/>
        <w:numPr>
          <w:ilvl w:val="0"/>
          <w:numId w:val="33"/>
        </w:numPr>
        <w:spacing w:line="360" w:lineRule="auto"/>
        <w:ind w:left="714" w:hanging="357"/>
        <w:rPr>
          <w:sz w:val="24"/>
          <w:szCs w:val="24"/>
        </w:rPr>
      </w:pPr>
      <w:r w:rsidRPr="00F56B94">
        <w:rPr>
          <w:sz w:val="24"/>
          <w:szCs w:val="24"/>
        </w:rPr>
        <w:t>zmian w budżecie gminy na 201</w:t>
      </w:r>
      <w:r w:rsidR="00A20D28">
        <w:rPr>
          <w:sz w:val="24"/>
          <w:szCs w:val="24"/>
        </w:rPr>
        <w:t>5</w:t>
      </w:r>
      <w:r w:rsidRPr="00F56B94">
        <w:rPr>
          <w:sz w:val="24"/>
          <w:szCs w:val="24"/>
        </w:rPr>
        <w:t xml:space="preserve"> rok</w:t>
      </w:r>
      <w:r w:rsidR="00F56B94" w:rsidRPr="00F56B94">
        <w:rPr>
          <w:sz w:val="24"/>
          <w:szCs w:val="24"/>
        </w:rPr>
        <w:t>;</w:t>
      </w:r>
    </w:p>
    <w:p w:rsidR="001575D3" w:rsidRPr="00F56B94" w:rsidRDefault="00C92BA6" w:rsidP="0065084C">
      <w:pPr>
        <w:pStyle w:val="Tekstpodstawowy2"/>
        <w:keepNext/>
        <w:numPr>
          <w:ilvl w:val="0"/>
          <w:numId w:val="33"/>
        </w:numPr>
        <w:spacing w:line="360" w:lineRule="auto"/>
        <w:ind w:left="714" w:hanging="357"/>
        <w:rPr>
          <w:sz w:val="24"/>
          <w:szCs w:val="24"/>
        </w:rPr>
      </w:pPr>
      <w:r w:rsidRPr="00C92BA6">
        <w:rPr>
          <w:bCs/>
        </w:rPr>
        <w:t>przyjęcia programu opieki nad zwierzętami bezdomnymi oraz zapobiegania bezdomności  zwierząt na terenie Gminy Jeleniewo</w:t>
      </w:r>
      <w:r w:rsidR="001575D3">
        <w:rPr>
          <w:sz w:val="24"/>
          <w:szCs w:val="24"/>
        </w:rPr>
        <w:t>;</w:t>
      </w:r>
    </w:p>
    <w:p w:rsidR="004C5471" w:rsidRPr="00B368B6" w:rsidRDefault="00B368B6" w:rsidP="00B368B6">
      <w:pPr>
        <w:pStyle w:val="NormalnyWeb"/>
        <w:numPr>
          <w:ilvl w:val="0"/>
          <w:numId w:val="33"/>
        </w:numPr>
        <w:jc w:val="both"/>
        <w:rPr>
          <w:rFonts w:ascii="Times New Roman" w:hAnsi="Times New Roman" w:cs="Times New Roman"/>
          <w:sz w:val="24"/>
          <w:szCs w:val="24"/>
        </w:rPr>
      </w:pPr>
      <w:r w:rsidRPr="00B368B6">
        <w:rPr>
          <w:rFonts w:ascii="Times New Roman" w:hAnsi="Times New Roman" w:cs="Times New Roman"/>
          <w:sz w:val="24"/>
          <w:szCs w:val="24"/>
        </w:rPr>
        <w:t>uzgodnienia projektu uchwały Sejmiku Województwa Podlaskiego w sprawie Suwalskiego Parku Krajobrazowego</w:t>
      </w:r>
      <w:r>
        <w:rPr>
          <w:rFonts w:ascii="Times New Roman" w:hAnsi="Times New Roman" w:cs="Times New Roman"/>
          <w:sz w:val="24"/>
          <w:szCs w:val="24"/>
        </w:rPr>
        <w:t>.</w:t>
      </w:r>
    </w:p>
    <w:p w:rsidR="004C5471" w:rsidRDefault="004C5471">
      <w:pPr>
        <w:pStyle w:val="Tekstpodstawowy"/>
      </w:pPr>
      <w:r>
        <w:t>§ 2. Zarządzenie wchodzi w życie z dniem podjęcia.</w:t>
      </w:r>
    </w:p>
    <w:p w:rsidR="004C5471" w:rsidRDefault="004C5471">
      <w:pPr>
        <w:tabs>
          <w:tab w:val="left" w:pos="7530"/>
        </w:tabs>
        <w:rPr>
          <w:sz w:val="20"/>
          <w:szCs w:val="20"/>
        </w:rPr>
      </w:pPr>
    </w:p>
    <w:p w:rsidR="004C5471" w:rsidRDefault="004C5471">
      <w:pPr>
        <w:tabs>
          <w:tab w:val="left" w:pos="7530"/>
        </w:tabs>
        <w:rPr>
          <w:sz w:val="20"/>
          <w:szCs w:val="20"/>
        </w:rPr>
      </w:pPr>
    </w:p>
    <w:p w:rsidR="004C5471" w:rsidRDefault="004C5471">
      <w:pPr>
        <w:tabs>
          <w:tab w:val="left" w:pos="7530"/>
        </w:tabs>
        <w:jc w:val="center"/>
        <w:rPr>
          <w:sz w:val="20"/>
          <w:szCs w:val="20"/>
        </w:rPr>
      </w:pPr>
      <w:r>
        <w:rPr>
          <w:sz w:val="20"/>
          <w:szCs w:val="20"/>
        </w:rPr>
        <w:t>WÓJT GMINY JELENIEWO</w:t>
      </w:r>
    </w:p>
    <w:p w:rsidR="004C5471" w:rsidRDefault="004C5471">
      <w:pPr>
        <w:tabs>
          <w:tab w:val="left" w:pos="7530"/>
        </w:tabs>
        <w:jc w:val="center"/>
        <w:rPr>
          <w:sz w:val="20"/>
          <w:szCs w:val="20"/>
        </w:rPr>
      </w:pPr>
      <w:r>
        <w:rPr>
          <w:sz w:val="20"/>
          <w:szCs w:val="20"/>
        </w:rPr>
        <w:t xml:space="preserve">/-/ Kazimierz </w:t>
      </w:r>
      <w:proofErr w:type="spellStart"/>
      <w:r>
        <w:rPr>
          <w:sz w:val="20"/>
          <w:szCs w:val="20"/>
        </w:rPr>
        <w:t>Urynowicz</w:t>
      </w:r>
      <w:proofErr w:type="spellEnd"/>
    </w:p>
    <w:p w:rsidR="004C5471" w:rsidRDefault="004C5471">
      <w:pPr>
        <w:tabs>
          <w:tab w:val="left" w:pos="7530"/>
        </w:tabs>
        <w:rPr>
          <w:sz w:val="20"/>
          <w:szCs w:val="20"/>
        </w:rPr>
      </w:pPr>
    </w:p>
    <w:p w:rsidR="004C5471" w:rsidRDefault="004C5471">
      <w:pPr>
        <w:tabs>
          <w:tab w:val="left" w:pos="7530"/>
        </w:tabs>
        <w:rPr>
          <w:sz w:val="20"/>
          <w:szCs w:val="20"/>
        </w:rPr>
      </w:pPr>
    </w:p>
    <w:p w:rsidR="004C5471" w:rsidRDefault="004C5471">
      <w:pPr>
        <w:tabs>
          <w:tab w:val="left" w:pos="7530"/>
        </w:tabs>
        <w:rPr>
          <w:sz w:val="20"/>
          <w:szCs w:val="20"/>
        </w:rPr>
      </w:pPr>
    </w:p>
    <w:p w:rsidR="004C5471" w:rsidRDefault="004C5471">
      <w:pPr>
        <w:tabs>
          <w:tab w:val="left" w:pos="7530"/>
        </w:tabs>
        <w:rPr>
          <w:sz w:val="20"/>
          <w:szCs w:val="20"/>
        </w:rPr>
      </w:pPr>
    </w:p>
    <w:p w:rsidR="004C5471" w:rsidRDefault="004C5471">
      <w:pPr>
        <w:tabs>
          <w:tab w:val="left" w:pos="7530"/>
        </w:tabs>
        <w:rPr>
          <w:sz w:val="20"/>
          <w:szCs w:val="20"/>
        </w:rPr>
      </w:pPr>
    </w:p>
    <w:p w:rsidR="004C5471" w:rsidRDefault="004C5471">
      <w:pPr>
        <w:pStyle w:val="xl31"/>
        <w:tabs>
          <w:tab w:val="left" w:pos="7530"/>
        </w:tabs>
        <w:spacing w:before="0" w:beforeAutospacing="0" w:after="0" w:afterAutospacing="0"/>
        <w:rPr>
          <w:rFonts w:ascii="Times New Roman" w:hAnsi="Times New Roman"/>
        </w:rPr>
      </w:pPr>
      <w:r>
        <w:rPr>
          <w:rFonts w:ascii="Times New Roman" w:hAnsi="Times New Roman"/>
        </w:rPr>
        <w:t>Sp.MW</w:t>
      </w:r>
    </w:p>
    <w:p w:rsidR="004C5471" w:rsidRDefault="004C5471">
      <w:pPr>
        <w:pStyle w:val="xl50"/>
        <w:tabs>
          <w:tab w:val="left" w:pos="7530"/>
        </w:tabs>
        <w:spacing w:before="0" w:beforeAutospacing="0" w:after="0" w:afterAutospacing="0"/>
        <w:rPr>
          <w:rFonts w:ascii="Times New Roman" w:hAnsi="Times New Roman"/>
          <w:szCs w:val="24"/>
        </w:rPr>
        <w:sectPr w:rsidR="004C5471">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pPr>
      <w:r>
        <w:rPr>
          <w:rFonts w:ascii="Times New Roman" w:hAnsi="Times New Roman"/>
          <w:sz w:val="16"/>
          <w:szCs w:val="24"/>
        </w:rPr>
        <w:t>dn. 1</w:t>
      </w:r>
      <w:r w:rsidR="00B368B6">
        <w:rPr>
          <w:rFonts w:ascii="Times New Roman" w:hAnsi="Times New Roman"/>
          <w:sz w:val="16"/>
          <w:szCs w:val="24"/>
        </w:rPr>
        <w:t>0</w:t>
      </w:r>
      <w:r>
        <w:rPr>
          <w:rFonts w:ascii="Times New Roman" w:hAnsi="Times New Roman"/>
          <w:sz w:val="16"/>
          <w:szCs w:val="24"/>
        </w:rPr>
        <w:t>.</w:t>
      </w:r>
      <w:r w:rsidR="00B368B6">
        <w:rPr>
          <w:rFonts w:ascii="Times New Roman" w:hAnsi="Times New Roman"/>
          <w:sz w:val="16"/>
          <w:szCs w:val="24"/>
        </w:rPr>
        <w:t>0</w:t>
      </w:r>
      <w:r w:rsidR="00C4449A">
        <w:rPr>
          <w:rFonts w:ascii="Times New Roman" w:hAnsi="Times New Roman"/>
          <w:sz w:val="16"/>
          <w:szCs w:val="24"/>
        </w:rPr>
        <w:t>2</w:t>
      </w:r>
      <w:r>
        <w:rPr>
          <w:rFonts w:ascii="Times New Roman" w:hAnsi="Times New Roman"/>
          <w:sz w:val="16"/>
          <w:szCs w:val="24"/>
        </w:rPr>
        <w:t>.201</w:t>
      </w:r>
      <w:r w:rsidR="00B368B6">
        <w:rPr>
          <w:rFonts w:ascii="Times New Roman" w:hAnsi="Times New Roman"/>
          <w:sz w:val="16"/>
          <w:szCs w:val="24"/>
        </w:rPr>
        <w:t>5</w:t>
      </w:r>
      <w:r>
        <w:rPr>
          <w:rFonts w:ascii="Times New Roman" w:hAnsi="Times New Roman"/>
          <w:sz w:val="16"/>
          <w:szCs w:val="24"/>
        </w:rPr>
        <w:t xml:space="preserve"> r.</w:t>
      </w:r>
      <w:r>
        <w:rPr>
          <w:rFonts w:ascii="Times New Roman" w:hAnsi="Times New Roman"/>
          <w:szCs w:val="24"/>
        </w:rPr>
        <w:tab/>
      </w:r>
    </w:p>
    <w:p w:rsidR="003220EB" w:rsidRDefault="003220EB" w:rsidP="003220EB">
      <w:pPr>
        <w:pStyle w:val="za1"/>
        <w:keepNext w:val="0"/>
        <w:tabs>
          <w:tab w:val="left" w:pos="7530"/>
        </w:tabs>
        <w:outlineLvl w:val="9"/>
      </w:pPr>
      <w:r>
        <w:lastRenderedPageBreak/>
        <w:t xml:space="preserve">Załącznik Nr </w:t>
      </w:r>
      <w:r w:rsidR="00AE6D46">
        <w:t>2</w:t>
      </w:r>
    </w:p>
    <w:p w:rsidR="003220EB" w:rsidRDefault="003220EB" w:rsidP="003220EB">
      <w:pPr>
        <w:pStyle w:val="za1"/>
      </w:pPr>
      <w:r>
        <w:t>do zarządzenia Nr 1</w:t>
      </w:r>
      <w:r w:rsidR="00970F46">
        <w:t>3</w:t>
      </w:r>
      <w:r>
        <w:t>.201</w:t>
      </w:r>
      <w:r w:rsidR="00970F46">
        <w:t>5</w:t>
      </w:r>
      <w:r>
        <w:t xml:space="preserve"> </w:t>
      </w:r>
    </w:p>
    <w:p w:rsidR="003220EB" w:rsidRDefault="003220EB" w:rsidP="003220EB">
      <w:pPr>
        <w:pStyle w:val="za1"/>
      </w:pPr>
      <w:r>
        <w:t>Wójta Gminy Jeleniewo</w:t>
      </w:r>
    </w:p>
    <w:p w:rsidR="003220EB" w:rsidRDefault="003220EB" w:rsidP="003220EB">
      <w:pPr>
        <w:pStyle w:val="za1"/>
      </w:pPr>
      <w:r>
        <w:t>z dnia 1</w:t>
      </w:r>
      <w:r w:rsidR="00970F46">
        <w:t>0</w:t>
      </w:r>
      <w:r>
        <w:t xml:space="preserve"> </w:t>
      </w:r>
      <w:r w:rsidR="00970F46">
        <w:t>lutego</w:t>
      </w:r>
      <w:r>
        <w:t xml:space="preserve"> 201</w:t>
      </w:r>
      <w:r w:rsidR="00970F46">
        <w:t>5</w:t>
      </w:r>
      <w:r>
        <w:t xml:space="preserve"> r.</w:t>
      </w:r>
    </w:p>
    <w:p w:rsidR="00AE7D9D" w:rsidRDefault="00AE7D9D" w:rsidP="00AE7D9D">
      <w:pPr>
        <w:jc w:val="right"/>
      </w:pPr>
      <w:r>
        <w:t>PROJEKT</w:t>
      </w:r>
    </w:p>
    <w:p w:rsidR="004304C6" w:rsidRDefault="004304C6" w:rsidP="004304C6">
      <w:pPr>
        <w:jc w:val="center"/>
        <w:rPr>
          <w:rFonts w:ascii="Arial" w:hAnsi="Arial" w:cs="Arial"/>
          <w:b/>
          <w:bCs/>
          <w:sz w:val="20"/>
          <w:szCs w:val="20"/>
        </w:rPr>
      </w:pPr>
      <w:r>
        <w:rPr>
          <w:rFonts w:ascii="Arial" w:hAnsi="Arial" w:cs="Arial"/>
          <w:b/>
          <w:bCs/>
          <w:sz w:val="20"/>
          <w:szCs w:val="20"/>
        </w:rPr>
        <w:t>UCHWAŁA NR ………..2015</w:t>
      </w:r>
    </w:p>
    <w:p w:rsidR="004304C6" w:rsidRDefault="004304C6" w:rsidP="004304C6">
      <w:pPr>
        <w:jc w:val="center"/>
        <w:rPr>
          <w:rFonts w:ascii="Arial" w:hAnsi="Arial" w:cs="Arial"/>
          <w:b/>
          <w:bCs/>
          <w:sz w:val="20"/>
          <w:szCs w:val="20"/>
        </w:rPr>
      </w:pPr>
      <w:r>
        <w:rPr>
          <w:rFonts w:ascii="Arial" w:hAnsi="Arial" w:cs="Arial"/>
          <w:b/>
          <w:bCs/>
          <w:sz w:val="20"/>
          <w:szCs w:val="20"/>
        </w:rPr>
        <w:t>RADY GMINY JELENIEWO</w:t>
      </w:r>
    </w:p>
    <w:p w:rsidR="004304C6" w:rsidRDefault="004304C6" w:rsidP="004304C6">
      <w:pPr>
        <w:jc w:val="center"/>
        <w:rPr>
          <w:rFonts w:ascii="Arial" w:hAnsi="Arial" w:cs="Arial"/>
          <w:b/>
          <w:bCs/>
          <w:sz w:val="20"/>
          <w:szCs w:val="20"/>
        </w:rPr>
      </w:pPr>
      <w:r>
        <w:rPr>
          <w:rFonts w:ascii="Arial" w:hAnsi="Arial" w:cs="Arial"/>
          <w:b/>
          <w:bCs/>
          <w:sz w:val="20"/>
          <w:szCs w:val="20"/>
        </w:rPr>
        <w:t>z dnia 20 lutego 2015 r</w:t>
      </w:r>
    </w:p>
    <w:p w:rsidR="004304C6" w:rsidRDefault="004304C6" w:rsidP="004304C6">
      <w:pPr>
        <w:autoSpaceDE w:val="0"/>
        <w:autoSpaceDN w:val="0"/>
        <w:adjustRightInd w:val="0"/>
        <w:jc w:val="center"/>
        <w:rPr>
          <w:rFonts w:ascii="Arial" w:hAnsi="Arial" w:cs="Arial"/>
          <w:b/>
          <w:bCs/>
          <w:color w:val="000000"/>
          <w:sz w:val="20"/>
          <w:szCs w:val="20"/>
        </w:rPr>
      </w:pPr>
    </w:p>
    <w:p w:rsidR="004304C6" w:rsidRDefault="004304C6" w:rsidP="004304C6">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 xml:space="preserve">w sprawie zmian w budżecie Gminy na 2015 rok </w:t>
      </w:r>
    </w:p>
    <w:p w:rsidR="004304C6" w:rsidRDefault="004304C6" w:rsidP="004304C6">
      <w:pPr>
        <w:autoSpaceDE w:val="0"/>
        <w:autoSpaceDN w:val="0"/>
        <w:adjustRightInd w:val="0"/>
        <w:jc w:val="center"/>
        <w:rPr>
          <w:rFonts w:ascii="Arial" w:hAnsi="Arial" w:cs="Arial"/>
          <w:b/>
          <w:bCs/>
          <w:color w:val="000000"/>
          <w:sz w:val="20"/>
          <w:szCs w:val="20"/>
        </w:rPr>
      </w:pPr>
    </w:p>
    <w:p w:rsidR="004304C6" w:rsidRDefault="004304C6" w:rsidP="004304C6">
      <w:pPr>
        <w:autoSpaceDE w:val="0"/>
        <w:autoSpaceDN w:val="0"/>
        <w:adjustRightInd w:val="0"/>
        <w:jc w:val="center"/>
        <w:rPr>
          <w:rFonts w:ascii="Arial" w:hAnsi="Arial" w:cs="Arial"/>
          <w:b/>
          <w:bCs/>
          <w:color w:val="000000"/>
          <w:sz w:val="20"/>
          <w:szCs w:val="20"/>
        </w:rPr>
      </w:pPr>
    </w:p>
    <w:p w:rsidR="004304C6" w:rsidRDefault="004304C6" w:rsidP="00C7612E">
      <w:pPr>
        <w:autoSpaceDE w:val="0"/>
        <w:autoSpaceDN w:val="0"/>
        <w:adjustRightInd w:val="0"/>
        <w:ind w:firstLine="708"/>
        <w:jc w:val="both"/>
        <w:rPr>
          <w:rFonts w:ascii="Arial" w:hAnsi="Arial" w:cs="Arial"/>
          <w:sz w:val="18"/>
          <w:szCs w:val="18"/>
        </w:rPr>
      </w:pPr>
      <w:r>
        <w:rPr>
          <w:rFonts w:ascii="Arial" w:hAnsi="Arial" w:cs="Arial"/>
          <w:sz w:val="18"/>
          <w:szCs w:val="18"/>
        </w:rPr>
        <w:t>Na podstawie art.18 ust. 2 pkt 4 ustawy z dnia 8 marca 1990 r. o samorządzie gminnym (Dz. U. z 2013 r. poz.594, poz. 645 i poz. 1318, z 2014 r. poz. 379</w:t>
      </w:r>
      <w:r w:rsidR="00C7612E">
        <w:rPr>
          <w:rFonts w:ascii="Arial" w:hAnsi="Arial" w:cs="Arial"/>
          <w:sz w:val="18"/>
          <w:szCs w:val="18"/>
        </w:rPr>
        <w:t xml:space="preserve"> i poz.1072</w:t>
      </w:r>
      <w:r>
        <w:rPr>
          <w:rFonts w:ascii="Arial" w:hAnsi="Arial" w:cs="Arial"/>
          <w:sz w:val="18"/>
          <w:szCs w:val="18"/>
        </w:rPr>
        <w:t>), oraz art.212, art.237 ustawy z dnia 27 sierpnia 2009 r. o finansach publicznych (Dz. U. z 2013 r. poz. 885, poz. 938 i poz.1646, z 2014 r. poz. 379 i poz. 911) – Rada Gminy Jeleniewo uchwala, co następuje:</w:t>
      </w:r>
    </w:p>
    <w:p w:rsidR="004304C6" w:rsidRDefault="004304C6" w:rsidP="004304C6">
      <w:pPr>
        <w:autoSpaceDE w:val="0"/>
        <w:autoSpaceDN w:val="0"/>
        <w:adjustRightInd w:val="0"/>
        <w:jc w:val="both"/>
        <w:rPr>
          <w:rFonts w:ascii="Arial" w:hAnsi="Arial" w:cs="Arial"/>
          <w:sz w:val="18"/>
          <w:szCs w:val="18"/>
        </w:rPr>
      </w:pPr>
      <w:r>
        <w:rPr>
          <w:rFonts w:ascii="Arial" w:hAnsi="Arial" w:cs="Arial"/>
          <w:sz w:val="18"/>
          <w:szCs w:val="18"/>
        </w:rPr>
        <w:t>:</w:t>
      </w:r>
    </w:p>
    <w:p w:rsidR="004304C6" w:rsidRDefault="004304C6" w:rsidP="004304C6">
      <w:pPr>
        <w:autoSpaceDE w:val="0"/>
        <w:autoSpaceDN w:val="0"/>
        <w:adjustRightInd w:val="0"/>
        <w:jc w:val="both"/>
        <w:rPr>
          <w:rFonts w:ascii="Arial" w:hAnsi="Arial" w:cs="Arial"/>
          <w:sz w:val="18"/>
          <w:szCs w:val="18"/>
        </w:rPr>
      </w:pPr>
    </w:p>
    <w:p w:rsidR="004304C6" w:rsidRDefault="004304C6" w:rsidP="004304C6">
      <w:pPr>
        <w:jc w:val="center"/>
        <w:rPr>
          <w:rFonts w:ascii="Arial" w:hAnsi="Arial" w:cs="Arial"/>
          <w:sz w:val="20"/>
          <w:szCs w:val="20"/>
        </w:rPr>
      </w:pPr>
      <w:r>
        <w:rPr>
          <w:rFonts w:ascii="Arial" w:hAnsi="Arial" w:cs="Arial"/>
          <w:sz w:val="20"/>
          <w:szCs w:val="20"/>
        </w:rPr>
        <w:t xml:space="preserve"> § 1</w:t>
      </w:r>
    </w:p>
    <w:p w:rsidR="004304C6" w:rsidRDefault="004304C6" w:rsidP="00792E09">
      <w:pPr>
        <w:pStyle w:val="Akapitzlist"/>
        <w:numPr>
          <w:ilvl w:val="0"/>
          <w:numId w:val="47"/>
        </w:numPr>
        <w:suppressAutoHyphens w:val="0"/>
        <w:spacing w:after="200" w:line="276" w:lineRule="auto"/>
        <w:contextualSpacing/>
        <w:rPr>
          <w:rFonts w:ascii="Arial" w:hAnsi="Arial" w:cs="Arial"/>
          <w:sz w:val="18"/>
          <w:szCs w:val="18"/>
        </w:rPr>
      </w:pPr>
      <w:r w:rsidRPr="00F95DD8">
        <w:rPr>
          <w:rFonts w:ascii="Arial" w:hAnsi="Arial" w:cs="Arial"/>
          <w:sz w:val="18"/>
          <w:szCs w:val="18"/>
        </w:rPr>
        <w:t>Dokonać zmian w planie dochodów budżetowych</w:t>
      </w:r>
    </w:p>
    <w:p w:rsidR="004304C6" w:rsidRPr="00484A9D" w:rsidRDefault="004304C6" w:rsidP="004304C6">
      <w:pPr>
        <w:pStyle w:val="Akapitzlist"/>
        <w:rPr>
          <w:rFonts w:ascii="Arial" w:hAnsi="Arial" w:cs="Arial"/>
          <w:sz w:val="18"/>
          <w:szCs w:val="18"/>
        </w:rPr>
      </w:pPr>
      <w:r>
        <w:rPr>
          <w:rFonts w:ascii="Arial" w:hAnsi="Arial" w:cs="Arial"/>
          <w:sz w:val="18"/>
          <w:szCs w:val="18"/>
        </w:rPr>
        <w:t>1)zmniejszyć plan dochodów budżetowych o kwotę                                                   200 000,00 zł</w:t>
      </w:r>
    </w:p>
    <w:p w:rsidR="004304C6" w:rsidRPr="00F95DD8" w:rsidRDefault="004304C6" w:rsidP="004304C6">
      <w:pPr>
        <w:pStyle w:val="Akapitzlist"/>
        <w:rPr>
          <w:rFonts w:ascii="Arial" w:hAnsi="Arial" w:cs="Arial"/>
          <w:sz w:val="18"/>
          <w:szCs w:val="18"/>
        </w:rPr>
      </w:pPr>
      <w:r>
        <w:rPr>
          <w:rFonts w:ascii="Arial" w:hAnsi="Arial" w:cs="Arial"/>
          <w:sz w:val="18"/>
          <w:szCs w:val="18"/>
        </w:rPr>
        <w:t>2</w:t>
      </w:r>
      <w:r w:rsidRPr="00F95DD8">
        <w:rPr>
          <w:rFonts w:ascii="Arial" w:hAnsi="Arial" w:cs="Arial"/>
          <w:sz w:val="18"/>
          <w:szCs w:val="18"/>
        </w:rPr>
        <w:t xml:space="preserve">)zwiększyć plan dochodów budżetowych o kwotę                                          </w:t>
      </w:r>
      <w:r>
        <w:rPr>
          <w:rFonts w:ascii="Arial" w:hAnsi="Arial" w:cs="Arial"/>
          <w:sz w:val="18"/>
          <w:szCs w:val="18"/>
        </w:rPr>
        <w:t xml:space="preserve">         </w:t>
      </w:r>
      <w:r w:rsidRPr="00F95DD8">
        <w:rPr>
          <w:rFonts w:ascii="Arial" w:hAnsi="Arial" w:cs="Arial"/>
          <w:sz w:val="18"/>
          <w:szCs w:val="18"/>
        </w:rPr>
        <w:t xml:space="preserve"> </w:t>
      </w:r>
      <w:r>
        <w:rPr>
          <w:rFonts w:ascii="Arial" w:hAnsi="Arial" w:cs="Arial"/>
          <w:sz w:val="18"/>
          <w:szCs w:val="18"/>
        </w:rPr>
        <w:t>226 148,00</w:t>
      </w:r>
      <w:r w:rsidRPr="00F95DD8">
        <w:rPr>
          <w:rFonts w:ascii="Arial" w:hAnsi="Arial" w:cs="Arial"/>
          <w:sz w:val="18"/>
          <w:szCs w:val="18"/>
        </w:rPr>
        <w:t xml:space="preserve"> zł</w:t>
      </w:r>
    </w:p>
    <w:p w:rsidR="004304C6" w:rsidRPr="00F95DD8" w:rsidRDefault="004304C6" w:rsidP="004304C6">
      <w:pPr>
        <w:pStyle w:val="Akapitzlist"/>
        <w:rPr>
          <w:rFonts w:ascii="Arial" w:hAnsi="Arial" w:cs="Arial"/>
          <w:sz w:val="18"/>
          <w:szCs w:val="18"/>
        </w:rPr>
      </w:pPr>
      <w:r w:rsidRPr="00F95DD8">
        <w:rPr>
          <w:rFonts w:ascii="Arial" w:hAnsi="Arial" w:cs="Arial"/>
          <w:sz w:val="18"/>
          <w:szCs w:val="18"/>
        </w:rPr>
        <w:t>- zgodnie z załącznikiem Nr 1</w:t>
      </w:r>
    </w:p>
    <w:p w:rsidR="004304C6" w:rsidRPr="00F95DD8" w:rsidRDefault="004304C6" w:rsidP="004304C6">
      <w:pPr>
        <w:ind w:left="345"/>
        <w:rPr>
          <w:rFonts w:ascii="Arial" w:hAnsi="Arial" w:cs="Arial"/>
          <w:sz w:val="18"/>
          <w:szCs w:val="18"/>
        </w:rPr>
      </w:pPr>
      <w:r>
        <w:rPr>
          <w:rFonts w:ascii="Arial" w:hAnsi="Arial" w:cs="Arial"/>
          <w:sz w:val="18"/>
          <w:szCs w:val="18"/>
        </w:rPr>
        <w:t xml:space="preserve">2.    </w:t>
      </w:r>
      <w:r w:rsidRPr="00F95DD8">
        <w:rPr>
          <w:rFonts w:ascii="Arial" w:hAnsi="Arial" w:cs="Arial"/>
          <w:sz w:val="18"/>
          <w:szCs w:val="18"/>
        </w:rPr>
        <w:t>Dokonać zmian w planie wydatków budżetowych</w:t>
      </w:r>
      <w:r w:rsidRPr="00F95DD8">
        <w:rPr>
          <w:rFonts w:ascii="Arial" w:hAnsi="Arial" w:cs="Arial"/>
          <w:sz w:val="18"/>
          <w:szCs w:val="18"/>
        </w:rPr>
        <w:br/>
      </w:r>
      <w:r>
        <w:rPr>
          <w:rFonts w:ascii="Arial" w:hAnsi="Arial" w:cs="Arial"/>
          <w:sz w:val="18"/>
          <w:szCs w:val="18"/>
        </w:rPr>
        <w:t xml:space="preserve">      </w:t>
      </w:r>
      <w:r w:rsidRPr="00F95DD8">
        <w:rPr>
          <w:rFonts w:ascii="Arial" w:hAnsi="Arial" w:cs="Arial"/>
          <w:sz w:val="18"/>
          <w:szCs w:val="18"/>
        </w:rPr>
        <w:t xml:space="preserve">1) zwiększyć plan wydatków budżetowych o kwotę                                                     </w:t>
      </w:r>
      <w:r>
        <w:rPr>
          <w:rFonts w:ascii="Arial" w:hAnsi="Arial" w:cs="Arial"/>
          <w:sz w:val="18"/>
          <w:szCs w:val="18"/>
        </w:rPr>
        <w:t xml:space="preserve"> </w:t>
      </w:r>
      <w:r w:rsidRPr="00F95DD8">
        <w:rPr>
          <w:rFonts w:ascii="Arial" w:hAnsi="Arial" w:cs="Arial"/>
          <w:sz w:val="18"/>
          <w:szCs w:val="18"/>
        </w:rPr>
        <w:t xml:space="preserve"> </w:t>
      </w:r>
      <w:r>
        <w:rPr>
          <w:rFonts w:ascii="Arial" w:hAnsi="Arial" w:cs="Arial"/>
          <w:sz w:val="18"/>
          <w:szCs w:val="18"/>
        </w:rPr>
        <w:t xml:space="preserve"> 227 289,00</w:t>
      </w:r>
      <w:r w:rsidRPr="00F95DD8">
        <w:rPr>
          <w:rFonts w:ascii="Arial" w:hAnsi="Arial" w:cs="Arial"/>
          <w:sz w:val="18"/>
          <w:szCs w:val="18"/>
        </w:rPr>
        <w:t xml:space="preserve"> zł</w:t>
      </w:r>
    </w:p>
    <w:p w:rsidR="004304C6" w:rsidRPr="00F95DD8" w:rsidRDefault="004304C6" w:rsidP="004304C6">
      <w:pPr>
        <w:rPr>
          <w:rFonts w:ascii="Arial" w:hAnsi="Arial" w:cs="Arial"/>
          <w:sz w:val="18"/>
          <w:szCs w:val="18"/>
        </w:rPr>
      </w:pPr>
      <w:r>
        <w:rPr>
          <w:rFonts w:ascii="Arial" w:hAnsi="Arial" w:cs="Arial"/>
          <w:sz w:val="18"/>
          <w:szCs w:val="18"/>
        </w:rPr>
        <w:t xml:space="preserve">             </w:t>
      </w:r>
      <w:r w:rsidRPr="00F95DD8">
        <w:rPr>
          <w:rFonts w:ascii="Arial" w:hAnsi="Arial" w:cs="Arial"/>
          <w:sz w:val="18"/>
          <w:szCs w:val="18"/>
        </w:rPr>
        <w:t xml:space="preserve">2) zmniejszyć plan wydatków budżetowych o kwotę                                                    </w:t>
      </w:r>
      <w:r>
        <w:rPr>
          <w:rFonts w:ascii="Arial" w:hAnsi="Arial" w:cs="Arial"/>
          <w:sz w:val="18"/>
          <w:szCs w:val="18"/>
        </w:rPr>
        <w:t xml:space="preserve"> </w:t>
      </w:r>
      <w:r w:rsidRPr="00F95DD8">
        <w:rPr>
          <w:rFonts w:ascii="Arial" w:hAnsi="Arial" w:cs="Arial"/>
          <w:sz w:val="18"/>
          <w:szCs w:val="18"/>
        </w:rPr>
        <w:t xml:space="preserve"> </w:t>
      </w:r>
      <w:r>
        <w:rPr>
          <w:rFonts w:ascii="Arial" w:hAnsi="Arial" w:cs="Arial"/>
          <w:sz w:val="18"/>
          <w:szCs w:val="18"/>
        </w:rPr>
        <w:t>201 141,00</w:t>
      </w:r>
      <w:r w:rsidRPr="00F95DD8">
        <w:rPr>
          <w:rFonts w:ascii="Arial" w:hAnsi="Arial" w:cs="Arial"/>
          <w:sz w:val="18"/>
          <w:szCs w:val="18"/>
        </w:rPr>
        <w:t xml:space="preserve"> zł</w:t>
      </w:r>
    </w:p>
    <w:p w:rsidR="004304C6" w:rsidRPr="00F95DD8" w:rsidRDefault="004304C6" w:rsidP="004304C6">
      <w:pPr>
        <w:spacing w:after="80"/>
        <w:jc w:val="both"/>
        <w:rPr>
          <w:rFonts w:ascii="Arial" w:hAnsi="Arial" w:cs="Arial"/>
          <w:sz w:val="18"/>
          <w:szCs w:val="18"/>
        </w:rPr>
      </w:pPr>
      <w:r>
        <w:rPr>
          <w:rFonts w:ascii="Arial" w:hAnsi="Arial" w:cs="Arial"/>
          <w:sz w:val="18"/>
          <w:szCs w:val="18"/>
        </w:rPr>
        <w:t xml:space="preserve">             - </w:t>
      </w:r>
      <w:r w:rsidRPr="00F95DD8">
        <w:rPr>
          <w:rFonts w:ascii="Arial" w:hAnsi="Arial" w:cs="Arial"/>
          <w:sz w:val="18"/>
          <w:szCs w:val="18"/>
        </w:rPr>
        <w:t>zgodnie z załącznikiem nr 2</w:t>
      </w:r>
    </w:p>
    <w:p w:rsidR="004304C6" w:rsidRPr="00F95DD8" w:rsidRDefault="004304C6" w:rsidP="004304C6">
      <w:pPr>
        <w:jc w:val="center"/>
        <w:rPr>
          <w:rFonts w:ascii="Arial" w:hAnsi="Arial" w:cs="Arial"/>
          <w:sz w:val="18"/>
          <w:szCs w:val="18"/>
        </w:rPr>
      </w:pPr>
      <w:r>
        <w:rPr>
          <w:rFonts w:ascii="Arial" w:hAnsi="Arial" w:cs="Arial"/>
          <w:sz w:val="18"/>
          <w:szCs w:val="18"/>
        </w:rPr>
        <w:t>§ 2</w:t>
      </w:r>
    </w:p>
    <w:p w:rsidR="004304C6" w:rsidRPr="00F95DD8" w:rsidRDefault="004304C6" w:rsidP="004304C6">
      <w:pPr>
        <w:pStyle w:val="pkt"/>
        <w:rPr>
          <w:rFonts w:ascii="Arial" w:hAnsi="Arial" w:cs="Arial"/>
          <w:sz w:val="18"/>
          <w:szCs w:val="18"/>
        </w:rPr>
      </w:pPr>
      <w:r w:rsidRPr="00F95DD8">
        <w:rPr>
          <w:rFonts w:ascii="Arial" w:hAnsi="Arial" w:cs="Arial"/>
          <w:sz w:val="18"/>
          <w:szCs w:val="18"/>
        </w:rPr>
        <w:t>Budżet po dokonanych zmianach wynosi</w:t>
      </w:r>
      <w:r w:rsidRPr="00F95DD8">
        <w:rPr>
          <w:rFonts w:ascii="Arial" w:hAnsi="Arial" w:cs="Arial"/>
          <w:sz w:val="18"/>
          <w:szCs w:val="18"/>
        </w:rPr>
        <w:tab/>
        <w:t xml:space="preserve">                                                                 </w:t>
      </w:r>
      <w:r w:rsidRPr="00F95DD8">
        <w:rPr>
          <w:rFonts w:ascii="Arial" w:hAnsi="Arial" w:cs="Arial"/>
          <w:sz w:val="18"/>
          <w:szCs w:val="18"/>
        </w:rPr>
        <w:br/>
        <w:t>1) Plan dochodów ogółem</w:t>
      </w:r>
      <w:r w:rsidRPr="00F95DD8">
        <w:rPr>
          <w:rFonts w:ascii="Arial" w:hAnsi="Arial" w:cs="Arial"/>
          <w:sz w:val="18"/>
          <w:szCs w:val="18"/>
        </w:rPr>
        <w:tab/>
        <w:t xml:space="preserve">   </w:t>
      </w:r>
      <w:r w:rsidRPr="00F95DD8">
        <w:rPr>
          <w:rFonts w:ascii="Arial" w:hAnsi="Arial" w:cs="Arial"/>
          <w:sz w:val="18"/>
          <w:szCs w:val="18"/>
        </w:rPr>
        <w:tab/>
      </w:r>
      <w:r w:rsidRPr="00F95DD8">
        <w:rPr>
          <w:rFonts w:ascii="Arial" w:hAnsi="Arial" w:cs="Arial"/>
          <w:sz w:val="18"/>
          <w:szCs w:val="18"/>
        </w:rPr>
        <w:tab/>
        <w:t xml:space="preserve">      </w:t>
      </w:r>
      <w:r>
        <w:rPr>
          <w:rFonts w:ascii="Arial" w:hAnsi="Arial" w:cs="Arial"/>
          <w:sz w:val="18"/>
          <w:szCs w:val="18"/>
        </w:rPr>
        <w:t xml:space="preserve">     </w:t>
      </w:r>
      <w:r w:rsidRPr="00F95DD8">
        <w:rPr>
          <w:rFonts w:ascii="Arial" w:hAnsi="Arial" w:cs="Arial"/>
          <w:sz w:val="18"/>
          <w:szCs w:val="18"/>
        </w:rPr>
        <w:t xml:space="preserve"> </w:t>
      </w:r>
      <w:r>
        <w:rPr>
          <w:rFonts w:ascii="Arial" w:hAnsi="Arial" w:cs="Arial"/>
          <w:sz w:val="18"/>
          <w:szCs w:val="18"/>
        </w:rPr>
        <w:t>8 976 330,37</w:t>
      </w:r>
      <w:r w:rsidRPr="00F95DD8">
        <w:rPr>
          <w:rFonts w:ascii="Arial" w:hAnsi="Arial" w:cs="Arial"/>
          <w:sz w:val="18"/>
          <w:szCs w:val="18"/>
        </w:rPr>
        <w:t xml:space="preserve"> zł   z tego:</w:t>
      </w:r>
      <w:r w:rsidRPr="00F95DD8">
        <w:rPr>
          <w:rFonts w:ascii="Arial" w:hAnsi="Arial" w:cs="Arial"/>
          <w:sz w:val="18"/>
          <w:szCs w:val="18"/>
        </w:rPr>
        <w:br/>
        <w:t xml:space="preserve">- bieżące w wysokości                                </w:t>
      </w:r>
      <w:r>
        <w:rPr>
          <w:rFonts w:ascii="Arial" w:hAnsi="Arial" w:cs="Arial"/>
          <w:sz w:val="18"/>
          <w:szCs w:val="18"/>
        </w:rPr>
        <w:t>8 835 250,37</w:t>
      </w:r>
      <w:r w:rsidRPr="00F95DD8">
        <w:rPr>
          <w:rFonts w:ascii="Arial" w:hAnsi="Arial" w:cs="Arial"/>
          <w:sz w:val="18"/>
          <w:szCs w:val="18"/>
        </w:rPr>
        <w:t xml:space="preserve"> zł</w:t>
      </w:r>
      <w:r w:rsidRPr="00F95DD8">
        <w:rPr>
          <w:rFonts w:ascii="Arial" w:hAnsi="Arial" w:cs="Arial"/>
          <w:sz w:val="18"/>
          <w:szCs w:val="18"/>
        </w:rPr>
        <w:br/>
        <w:t xml:space="preserve">- majątkowe w wysokości                        </w:t>
      </w:r>
      <w:r>
        <w:rPr>
          <w:rFonts w:ascii="Arial" w:hAnsi="Arial" w:cs="Arial"/>
          <w:sz w:val="18"/>
          <w:szCs w:val="18"/>
        </w:rPr>
        <w:t xml:space="preserve">   </w:t>
      </w:r>
      <w:r w:rsidRPr="00F95DD8">
        <w:rPr>
          <w:rFonts w:ascii="Arial" w:hAnsi="Arial" w:cs="Arial"/>
          <w:sz w:val="18"/>
          <w:szCs w:val="18"/>
        </w:rPr>
        <w:t xml:space="preserve">   </w:t>
      </w:r>
      <w:r>
        <w:rPr>
          <w:rFonts w:ascii="Arial" w:hAnsi="Arial" w:cs="Arial"/>
          <w:sz w:val="18"/>
          <w:szCs w:val="18"/>
        </w:rPr>
        <w:t>141 080,00</w:t>
      </w:r>
      <w:r w:rsidRPr="00F95DD8">
        <w:rPr>
          <w:rFonts w:ascii="Arial" w:hAnsi="Arial" w:cs="Arial"/>
          <w:sz w:val="18"/>
          <w:szCs w:val="18"/>
        </w:rPr>
        <w:t xml:space="preserve"> zł</w:t>
      </w:r>
      <w:r w:rsidRPr="00F95DD8">
        <w:rPr>
          <w:rFonts w:ascii="Arial" w:hAnsi="Arial" w:cs="Arial"/>
          <w:sz w:val="18"/>
          <w:szCs w:val="18"/>
        </w:rPr>
        <w:br/>
        <w:t xml:space="preserve">2) Plan wydatków ogółem                                          </w:t>
      </w:r>
      <w:r>
        <w:rPr>
          <w:rFonts w:ascii="Arial" w:hAnsi="Arial" w:cs="Arial"/>
          <w:sz w:val="18"/>
          <w:szCs w:val="18"/>
        </w:rPr>
        <w:t>9 976 330,37</w:t>
      </w:r>
      <w:r w:rsidRPr="00F95DD8">
        <w:rPr>
          <w:rFonts w:ascii="Arial" w:hAnsi="Arial" w:cs="Arial"/>
          <w:sz w:val="18"/>
          <w:szCs w:val="18"/>
        </w:rPr>
        <w:t xml:space="preserve">    z tego:</w:t>
      </w:r>
      <w:r w:rsidRPr="00F95DD8">
        <w:rPr>
          <w:rFonts w:ascii="Arial" w:hAnsi="Arial" w:cs="Arial"/>
          <w:sz w:val="18"/>
          <w:szCs w:val="18"/>
        </w:rPr>
        <w:br/>
        <w:t xml:space="preserve">- bieżące w wysokości                </w:t>
      </w:r>
      <w:r w:rsidRPr="00F95DD8">
        <w:rPr>
          <w:rFonts w:ascii="Arial" w:hAnsi="Arial" w:cs="Arial"/>
          <w:sz w:val="18"/>
          <w:szCs w:val="18"/>
        </w:rPr>
        <w:tab/>
        <w:t xml:space="preserve">  </w:t>
      </w:r>
      <w:r>
        <w:rPr>
          <w:rFonts w:ascii="Arial" w:hAnsi="Arial" w:cs="Arial"/>
          <w:sz w:val="18"/>
          <w:szCs w:val="18"/>
        </w:rPr>
        <w:t xml:space="preserve">        </w:t>
      </w:r>
      <w:r w:rsidRPr="00F95DD8">
        <w:rPr>
          <w:rFonts w:ascii="Arial" w:hAnsi="Arial" w:cs="Arial"/>
          <w:sz w:val="18"/>
          <w:szCs w:val="18"/>
        </w:rPr>
        <w:t>8</w:t>
      </w:r>
      <w:r>
        <w:rPr>
          <w:rFonts w:ascii="Arial" w:hAnsi="Arial" w:cs="Arial"/>
          <w:sz w:val="18"/>
          <w:szCs w:val="18"/>
        </w:rPr>
        <w:t> 513 326,37</w:t>
      </w:r>
      <w:r w:rsidRPr="00F95DD8">
        <w:rPr>
          <w:rFonts w:ascii="Arial" w:hAnsi="Arial" w:cs="Arial"/>
          <w:sz w:val="18"/>
          <w:szCs w:val="18"/>
        </w:rPr>
        <w:t xml:space="preserve"> zł</w:t>
      </w:r>
      <w:r w:rsidRPr="00F95DD8">
        <w:rPr>
          <w:rFonts w:ascii="Arial" w:hAnsi="Arial" w:cs="Arial"/>
          <w:sz w:val="18"/>
          <w:szCs w:val="18"/>
        </w:rPr>
        <w:br/>
        <w:t xml:space="preserve">- majątkowe w wysokości            </w:t>
      </w:r>
      <w:r w:rsidRPr="00F95DD8">
        <w:rPr>
          <w:rFonts w:ascii="Arial" w:hAnsi="Arial" w:cs="Arial"/>
          <w:sz w:val="18"/>
          <w:szCs w:val="18"/>
        </w:rPr>
        <w:tab/>
        <w:t xml:space="preserve">  </w:t>
      </w:r>
      <w:r>
        <w:rPr>
          <w:rFonts w:ascii="Arial" w:hAnsi="Arial" w:cs="Arial"/>
          <w:sz w:val="18"/>
          <w:szCs w:val="18"/>
        </w:rPr>
        <w:t xml:space="preserve">        1 463 004,00</w:t>
      </w:r>
      <w:r w:rsidRPr="00F95DD8">
        <w:rPr>
          <w:rFonts w:ascii="Arial" w:hAnsi="Arial" w:cs="Arial"/>
          <w:sz w:val="18"/>
          <w:szCs w:val="18"/>
        </w:rPr>
        <w:t xml:space="preserve"> zł  </w:t>
      </w:r>
    </w:p>
    <w:p w:rsidR="004304C6" w:rsidRDefault="004304C6" w:rsidP="004304C6">
      <w:pPr>
        <w:jc w:val="center"/>
        <w:rPr>
          <w:rFonts w:ascii="Arial" w:hAnsi="Arial" w:cs="Arial"/>
          <w:sz w:val="18"/>
          <w:szCs w:val="18"/>
        </w:rPr>
      </w:pPr>
      <w:r w:rsidRPr="00F95DD8">
        <w:rPr>
          <w:rFonts w:ascii="Arial" w:hAnsi="Arial" w:cs="Arial"/>
          <w:sz w:val="18"/>
          <w:szCs w:val="18"/>
        </w:rPr>
        <w:t>§ 3</w:t>
      </w:r>
    </w:p>
    <w:p w:rsidR="004304C6" w:rsidRPr="00F95DD8" w:rsidRDefault="004304C6" w:rsidP="004304C6">
      <w:pPr>
        <w:jc w:val="center"/>
        <w:rPr>
          <w:rFonts w:ascii="Arial" w:hAnsi="Arial" w:cs="Arial"/>
          <w:sz w:val="18"/>
          <w:szCs w:val="18"/>
        </w:rPr>
      </w:pPr>
    </w:p>
    <w:p w:rsidR="004304C6" w:rsidRDefault="004304C6" w:rsidP="004304C6">
      <w:pPr>
        <w:rPr>
          <w:rFonts w:ascii="Arial" w:hAnsi="Arial" w:cs="Arial"/>
          <w:sz w:val="18"/>
          <w:szCs w:val="18"/>
        </w:rPr>
      </w:pPr>
      <w:r w:rsidRPr="00F95DD8">
        <w:rPr>
          <w:rFonts w:ascii="Arial" w:hAnsi="Arial" w:cs="Arial"/>
          <w:sz w:val="18"/>
          <w:szCs w:val="18"/>
        </w:rPr>
        <w:t xml:space="preserve">Wolne środki  w kwocie </w:t>
      </w:r>
      <w:r>
        <w:rPr>
          <w:rFonts w:ascii="Arial" w:hAnsi="Arial" w:cs="Arial"/>
          <w:sz w:val="18"/>
          <w:szCs w:val="18"/>
        </w:rPr>
        <w:t>91 329,32</w:t>
      </w:r>
      <w:r w:rsidRPr="00F95DD8">
        <w:rPr>
          <w:rFonts w:ascii="Arial" w:hAnsi="Arial" w:cs="Arial"/>
          <w:sz w:val="18"/>
          <w:szCs w:val="18"/>
        </w:rPr>
        <w:t xml:space="preserve"> zł przeznacza się na spłatę kredytów i pożyczek</w:t>
      </w:r>
    </w:p>
    <w:p w:rsidR="004304C6" w:rsidRPr="00F95DD8" w:rsidRDefault="004304C6" w:rsidP="004304C6">
      <w:pPr>
        <w:rPr>
          <w:rFonts w:ascii="Arial" w:hAnsi="Arial" w:cs="Arial"/>
          <w:sz w:val="18"/>
          <w:szCs w:val="18"/>
        </w:rPr>
      </w:pPr>
    </w:p>
    <w:p w:rsidR="004304C6" w:rsidRDefault="004304C6" w:rsidP="004304C6">
      <w:pPr>
        <w:jc w:val="center"/>
        <w:rPr>
          <w:rFonts w:ascii="Arial" w:hAnsi="Arial" w:cs="Arial"/>
          <w:sz w:val="18"/>
          <w:szCs w:val="18"/>
        </w:rPr>
      </w:pPr>
      <w:r w:rsidRPr="00F95DD8">
        <w:rPr>
          <w:rFonts w:ascii="Arial" w:hAnsi="Arial" w:cs="Arial"/>
          <w:sz w:val="18"/>
          <w:szCs w:val="18"/>
        </w:rPr>
        <w:t>§ 4</w:t>
      </w:r>
    </w:p>
    <w:p w:rsidR="004304C6" w:rsidRDefault="004304C6" w:rsidP="004304C6">
      <w:pPr>
        <w:pStyle w:val="Tekstpodstawowywcity2"/>
        <w:ind w:left="644"/>
        <w:rPr>
          <w:rFonts w:ascii="Arial" w:hAnsi="Arial" w:cs="Arial"/>
          <w:sz w:val="18"/>
          <w:szCs w:val="18"/>
        </w:rPr>
      </w:pPr>
      <w:r>
        <w:rPr>
          <w:rFonts w:ascii="Arial" w:hAnsi="Arial" w:cs="Arial"/>
          <w:sz w:val="18"/>
          <w:szCs w:val="18"/>
        </w:rPr>
        <w:t xml:space="preserve">                                                                        </w:t>
      </w:r>
    </w:p>
    <w:p w:rsidR="004304C6" w:rsidRDefault="004304C6" w:rsidP="004304C6">
      <w:pPr>
        <w:pStyle w:val="Tekstpodstawowywcity2"/>
        <w:ind w:left="0"/>
        <w:rPr>
          <w:rFonts w:ascii="Arial" w:hAnsi="Arial" w:cs="Arial"/>
          <w:sz w:val="18"/>
          <w:szCs w:val="18"/>
        </w:rPr>
      </w:pPr>
      <w:r>
        <w:rPr>
          <w:rFonts w:ascii="Arial" w:hAnsi="Arial" w:cs="Arial"/>
          <w:sz w:val="18"/>
          <w:szCs w:val="18"/>
        </w:rPr>
        <w:t>Deficyt budżetu w wysokości 1 000 000,00 zł, który to zostanie pokryty przychodami pochodzącymi z zaciągniętych  kredytów i pożyczek</w:t>
      </w:r>
    </w:p>
    <w:p w:rsidR="004304C6" w:rsidRDefault="004304C6" w:rsidP="004304C6">
      <w:pPr>
        <w:pStyle w:val="Tekstpodstawowywcity2"/>
        <w:ind w:left="644"/>
        <w:rPr>
          <w:rFonts w:ascii="Arial" w:hAnsi="Arial" w:cs="Arial"/>
          <w:sz w:val="18"/>
          <w:szCs w:val="18"/>
        </w:rPr>
      </w:pPr>
      <w:r>
        <w:rPr>
          <w:rFonts w:ascii="Arial" w:hAnsi="Arial" w:cs="Arial"/>
          <w:sz w:val="18"/>
          <w:szCs w:val="18"/>
        </w:rPr>
        <w:t xml:space="preserve">                                                                            </w:t>
      </w:r>
      <w:r w:rsidRPr="00F95DD8">
        <w:rPr>
          <w:rFonts w:ascii="Arial" w:hAnsi="Arial" w:cs="Arial"/>
          <w:sz w:val="18"/>
          <w:szCs w:val="18"/>
        </w:rPr>
        <w:t xml:space="preserve">§ </w:t>
      </w:r>
      <w:r>
        <w:rPr>
          <w:rFonts w:ascii="Arial" w:hAnsi="Arial" w:cs="Arial"/>
          <w:sz w:val="18"/>
          <w:szCs w:val="18"/>
        </w:rPr>
        <w:t>5</w:t>
      </w:r>
    </w:p>
    <w:p w:rsidR="004304C6" w:rsidRDefault="004304C6" w:rsidP="00792E09">
      <w:pPr>
        <w:pStyle w:val="Tekstpodstawowywcity2"/>
        <w:numPr>
          <w:ilvl w:val="0"/>
          <w:numId w:val="46"/>
        </w:numPr>
        <w:spacing w:line="360" w:lineRule="auto"/>
        <w:rPr>
          <w:rFonts w:ascii="Arial" w:hAnsi="Arial" w:cs="Arial"/>
          <w:sz w:val="18"/>
          <w:szCs w:val="18"/>
        </w:rPr>
      </w:pPr>
      <w:r>
        <w:rPr>
          <w:rFonts w:ascii="Arial" w:hAnsi="Arial" w:cs="Arial"/>
          <w:sz w:val="18"/>
          <w:szCs w:val="18"/>
        </w:rPr>
        <w:t>Łączną kwotę przychodów w wysokości 1 331 452,00 zł oraz łączną kwotę rozchodów w wysokości 422 781,32 zł zgodnie z uszczegółowieniem w załączniku nr 3</w:t>
      </w:r>
    </w:p>
    <w:p w:rsidR="004304C6" w:rsidRDefault="004304C6" w:rsidP="00792E09">
      <w:pPr>
        <w:pStyle w:val="Tekstpodstawowywcity2"/>
        <w:numPr>
          <w:ilvl w:val="0"/>
          <w:numId w:val="46"/>
        </w:numPr>
        <w:spacing w:line="360" w:lineRule="auto"/>
        <w:rPr>
          <w:rFonts w:ascii="Arial" w:hAnsi="Arial" w:cs="Arial"/>
          <w:sz w:val="18"/>
          <w:szCs w:val="18"/>
        </w:rPr>
      </w:pPr>
      <w:r>
        <w:rPr>
          <w:rFonts w:ascii="Arial" w:hAnsi="Arial" w:cs="Arial"/>
          <w:sz w:val="18"/>
          <w:szCs w:val="18"/>
        </w:rPr>
        <w:t>Ustala się spłatę zobowiązań z tytułu wcześniej zaciągniętych pożyczek i kredytów w kwocie 422 781,32 zł., z następujących źródeł:</w:t>
      </w:r>
    </w:p>
    <w:p w:rsidR="004304C6" w:rsidRDefault="004304C6" w:rsidP="00792E09">
      <w:pPr>
        <w:pStyle w:val="Tekstpodstawowywcity2"/>
        <w:numPr>
          <w:ilvl w:val="0"/>
          <w:numId w:val="48"/>
        </w:numPr>
        <w:spacing w:line="360" w:lineRule="auto"/>
        <w:rPr>
          <w:rFonts w:ascii="Arial" w:hAnsi="Arial" w:cs="Arial"/>
          <w:sz w:val="18"/>
          <w:szCs w:val="18"/>
        </w:rPr>
      </w:pPr>
      <w:r>
        <w:rPr>
          <w:rFonts w:ascii="Arial" w:hAnsi="Arial" w:cs="Arial"/>
          <w:sz w:val="18"/>
          <w:szCs w:val="18"/>
        </w:rPr>
        <w:t>Z wolnych środków w wysokości 91 329,32 zł,</w:t>
      </w:r>
    </w:p>
    <w:p w:rsidR="004304C6" w:rsidRDefault="004304C6" w:rsidP="00792E09">
      <w:pPr>
        <w:pStyle w:val="Tekstpodstawowywcity2"/>
        <w:numPr>
          <w:ilvl w:val="0"/>
          <w:numId w:val="48"/>
        </w:numPr>
        <w:spacing w:line="360" w:lineRule="auto"/>
        <w:rPr>
          <w:rFonts w:ascii="Arial" w:hAnsi="Arial" w:cs="Arial"/>
          <w:sz w:val="18"/>
          <w:szCs w:val="18"/>
        </w:rPr>
      </w:pPr>
      <w:r>
        <w:rPr>
          <w:rFonts w:ascii="Arial" w:hAnsi="Arial" w:cs="Arial"/>
          <w:sz w:val="18"/>
          <w:szCs w:val="18"/>
        </w:rPr>
        <w:t>Planowanych do zaciągnięcia pożyczek i kredytów w kwocie 331 452,00 zł.</w:t>
      </w:r>
    </w:p>
    <w:p w:rsidR="004304C6" w:rsidRPr="00F95DD8" w:rsidRDefault="004304C6" w:rsidP="004304C6">
      <w:pPr>
        <w:pStyle w:val="Tekstpodstawowywcity2"/>
        <w:ind w:left="1004"/>
        <w:rPr>
          <w:rFonts w:ascii="Arial" w:hAnsi="Arial" w:cs="Arial"/>
          <w:sz w:val="18"/>
          <w:szCs w:val="18"/>
        </w:rPr>
      </w:pPr>
      <w:r>
        <w:rPr>
          <w:rFonts w:ascii="Arial" w:hAnsi="Arial" w:cs="Arial"/>
          <w:sz w:val="18"/>
          <w:szCs w:val="18"/>
        </w:rPr>
        <w:t xml:space="preserve">                                                                     </w:t>
      </w:r>
      <w:r w:rsidRPr="00F95DD8">
        <w:rPr>
          <w:rFonts w:ascii="Arial" w:hAnsi="Arial" w:cs="Arial"/>
          <w:sz w:val="18"/>
          <w:szCs w:val="18"/>
        </w:rPr>
        <w:t xml:space="preserve">§ </w:t>
      </w:r>
      <w:r>
        <w:rPr>
          <w:rFonts w:ascii="Arial" w:hAnsi="Arial" w:cs="Arial"/>
          <w:sz w:val="18"/>
          <w:szCs w:val="18"/>
        </w:rPr>
        <w:t>6</w:t>
      </w:r>
    </w:p>
    <w:p w:rsidR="004304C6" w:rsidRDefault="004304C6" w:rsidP="00792E09">
      <w:pPr>
        <w:pStyle w:val="Tekstpodstawowywcity2"/>
        <w:numPr>
          <w:ilvl w:val="0"/>
          <w:numId w:val="45"/>
        </w:numPr>
        <w:spacing w:before="120"/>
        <w:jc w:val="left"/>
        <w:rPr>
          <w:rFonts w:ascii="Arial" w:hAnsi="Arial" w:cs="Arial"/>
          <w:sz w:val="18"/>
          <w:szCs w:val="18"/>
        </w:rPr>
      </w:pPr>
      <w:r w:rsidRPr="00F95DD8">
        <w:rPr>
          <w:rFonts w:ascii="Arial" w:hAnsi="Arial" w:cs="Arial"/>
          <w:sz w:val="18"/>
          <w:szCs w:val="18"/>
        </w:rPr>
        <w:t xml:space="preserve">Wykaz zadań inwestycyjnych </w:t>
      </w:r>
      <w:r>
        <w:rPr>
          <w:rFonts w:ascii="Arial" w:hAnsi="Arial" w:cs="Arial"/>
          <w:sz w:val="18"/>
          <w:szCs w:val="18"/>
        </w:rPr>
        <w:t>planowanych do realizacji</w:t>
      </w:r>
      <w:r w:rsidRPr="00F95DD8">
        <w:rPr>
          <w:rFonts w:ascii="Arial" w:hAnsi="Arial" w:cs="Arial"/>
          <w:sz w:val="18"/>
          <w:szCs w:val="18"/>
        </w:rPr>
        <w:t xml:space="preserve"> w roku 201</w:t>
      </w:r>
      <w:r>
        <w:rPr>
          <w:rFonts w:ascii="Arial" w:hAnsi="Arial" w:cs="Arial"/>
          <w:sz w:val="18"/>
          <w:szCs w:val="18"/>
        </w:rPr>
        <w:t>5</w:t>
      </w:r>
      <w:r w:rsidRPr="00F95DD8">
        <w:rPr>
          <w:rFonts w:ascii="Arial" w:hAnsi="Arial" w:cs="Arial"/>
          <w:sz w:val="18"/>
          <w:szCs w:val="18"/>
        </w:rPr>
        <w:t xml:space="preserve"> -  zgodnie z załącznikiem  nr </w:t>
      </w:r>
      <w:r>
        <w:rPr>
          <w:rFonts w:ascii="Arial" w:hAnsi="Arial" w:cs="Arial"/>
          <w:sz w:val="18"/>
          <w:szCs w:val="18"/>
        </w:rPr>
        <w:t>4</w:t>
      </w:r>
    </w:p>
    <w:p w:rsidR="004304C6" w:rsidRPr="00025C2D" w:rsidRDefault="004304C6" w:rsidP="004304C6">
      <w:pPr>
        <w:pStyle w:val="Tekstpodstawowywcity2"/>
        <w:spacing w:before="120"/>
        <w:ind w:left="360"/>
        <w:jc w:val="left"/>
        <w:rPr>
          <w:rFonts w:ascii="Arial" w:hAnsi="Arial" w:cs="Arial"/>
          <w:sz w:val="18"/>
          <w:szCs w:val="18"/>
        </w:rPr>
      </w:pPr>
    </w:p>
    <w:p w:rsidR="004304C6" w:rsidRDefault="004304C6" w:rsidP="004304C6">
      <w:pPr>
        <w:pStyle w:val="Tekstpodstawowywcity2"/>
        <w:rPr>
          <w:rFonts w:ascii="Arial" w:hAnsi="Arial" w:cs="Arial"/>
          <w:sz w:val="18"/>
          <w:szCs w:val="18"/>
        </w:rPr>
      </w:pPr>
      <w:r>
        <w:rPr>
          <w:rFonts w:ascii="Arial" w:hAnsi="Arial" w:cs="Arial"/>
          <w:sz w:val="18"/>
          <w:szCs w:val="18"/>
        </w:rPr>
        <w:t xml:space="preserve">                                                                                   </w:t>
      </w:r>
      <w:r w:rsidRPr="00F95DD8">
        <w:rPr>
          <w:rFonts w:ascii="Arial" w:hAnsi="Arial" w:cs="Arial"/>
          <w:sz w:val="18"/>
          <w:szCs w:val="18"/>
        </w:rPr>
        <w:t xml:space="preserve">§ </w:t>
      </w:r>
      <w:r>
        <w:rPr>
          <w:rFonts w:ascii="Arial" w:hAnsi="Arial" w:cs="Arial"/>
          <w:sz w:val="18"/>
          <w:szCs w:val="18"/>
        </w:rPr>
        <w:t>7</w:t>
      </w:r>
    </w:p>
    <w:p w:rsidR="004304C6" w:rsidRDefault="004304C6" w:rsidP="004304C6">
      <w:pPr>
        <w:pStyle w:val="Tekstpodstawowywcity2"/>
        <w:ind w:left="0"/>
        <w:jc w:val="left"/>
        <w:rPr>
          <w:rFonts w:ascii="Arial" w:hAnsi="Arial" w:cs="Arial"/>
          <w:sz w:val="18"/>
          <w:szCs w:val="18"/>
        </w:rPr>
      </w:pPr>
      <w:r>
        <w:rPr>
          <w:rFonts w:ascii="Arial" w:hAnsi="Arial" w:cs="Arial"/>
          <w:sz w:val="18"/>
          <w:szCs w:val="18"/>
        </w:rPr>
        <w:t>Zestawienie planowanych kwot dotacji udzielanych z budżetu Gminy, zgodnie z załącznikiem Nr 5</w:t>
      </w:r>
    </w:p>
    <w:p w:rsidR="004304C6" w:rsidRDefault="004304C6" w:rsidP="004304C6">
      <w:pPr>
        <w:pStyle w:val="Tekstpodstawowywcity2"/>
        <w:ind w:left="3540" w:firstLine="708"/>
        <w:rPr>
          <w:rFonts w:ascii="Arial" w:hAnsi="Arial" w:cs="Arial"/>
          <w:sz w:val="18"/>
          <w:szCs w:val="18"/>
        </w:rPr>
      </w:pPr>
      <w:r w:rsidRPr="00F95DD8">
        <w:rPr>
          <w:rFonts w:ascii="Arial" w:hAnsi="Arial" w:cs="Arial"/>
          <w:sz w:val="18"/>
          <w:szCs w:val="18"/>
        </w:rPr>
        <w:t xml:space="preserve">    § </w:t>
      </w:r>
      <w:r>
        <w:rPr>
          <w:rFonts w:ascii="Arial" w:hAnsi="Arial" w:cs="Arial"/>
          <w:sz w:val="18"/>
          <w:szCs w:val="18"/>
        </w:rPr>
        <w:t>8</w:t>
      </w:r>
    </w:p>
    <w:p w:rsidR="004304C6" w:rsidRPr="00F95DD8" w:rsidRDefault="004304C6" w:rsidP="004304C6">
      <w:pPr>
        <w:pStyle w:val="Tekstpodstawowywcity2"/>
        <w:ind w:left="0"/>
        <w:jc w:val="left"/>
        <w:rPr>
          <w:rFonts w:ascii="Arial" w:hAnsi="Arial" w:cs="Arial"/>
          <w:sz w:val="18"/>
          <w:szCs w:val="18"/>
        </w:rPr>
      </w:pPr>
    </w:p>
    <w:p w:rsidR="004304C6" w:rsidRPr="00F95DD8" w:rsidRDefault="004304C6" w:rsidP="004304C6">
      <w:pPr>
        <w:pStyle w:val="Tekstpodstawowywcity2"/>
        <w:ind w:left="0"/>
        <w:rPr>
          <w:rFonts w:ascii="Arial" w:hAnsi="Arial" w:cs="Arial"/>
          <w:sz w:val="18"/>
          <w:szCs w:val="18"/>
        </w:rPr>
      </w:pPr>
      <w:r w:rsidRPr="00F95DD8">
        <w:rPr>
          <w:rFonts w:ascii="Arial" w:hAnsi="Arial" w:cs="Arial"/>
          <w:sz w:val="18"/>
          <w:szCs w:val="18"/>
        </w:rPr>
        <w:t xml:space="preserve">1. Ustala się dochody w kwocie 31 000,00 zł z tytułu wydawania zezwoleń na sprzedaż napojów alkoholowych oraz wydatki w kwocie </w:t>
      </w:r>
      <w:r>
        <w:rPr>
          <w:rFonts w:ascii="Arial" w:hAnsi="Arial" w:cs="Arial"/>
          <w:sz w:val="18"/>
          <w:szCs w:val="18"/>
        </w:rPr>
        <w:t>38 624</w:t>
      </w:r>
      <w:r w:rsidRPr="00F95DD8">
        <w:rPr>
          <w:rFonts w:ascii="Arial" w:hAnsi="Arial" w:cs="Arial"/>
          <w:sz w:val="18"/>
          <w:szCs w:val="18"/>
        </w:rPr>
        <w:t>,00 zł na realizację zadań określonych w gminnym programie profilaktyki i rozwią</w:t>
      </w:r>
      <w:r>
        <w:rPr>
          <w:rFonts w:ascii="Arial" w:hAnsi="Arial" w:cs="Arial"/>
          <w:sz w:val="18"/>
          <w:szCs w:val="18"/>
        </w:rPr>
        <w:t>zywania problemów alkoholowych – zgodnie z załącznikiem nr 6</w:t>
      </w:r>
    </w:p>
    <w:p w:rsidR="004304C6" w:rsidRPr="00F95DD8" w:rsidRDefault="004304C6" w:rsidP="004304C6">
      <w:pPr>
        <w:pStyle w:val="Tekstpodstawowywcity2"/>
        <w:ind w:left="0"/>
        <w:rPr>
          <w:rFonts w:ascii="Arial" w:hAnsi="Arial" w:cs="Arial"/>
          <w:sz w:val="18"/>
          <w:szCs w:val="18"/>
        </w:rPr>
      </w:pPr>
      <w:r w:rsidRPr="00F95DD8">
        <w:rPr>
          <w:rFonts w:ascii="Arial" w:hAnsi="Arial" w:cs="Arial"/>
          <w:sz w:val="18"/>
          <w:szCs w:val="18"/>
        </w:rPr>
        <w:lastRenderedPageBreak/>
        <w:t>2</w:t>
      </w:r>
      <w:r>
        <w:rPr>
          <w:rFonts w:ascii="Arial" w:hAnsi="Arial" w:cs="Arial"/>
          <w:sz w:val="18"/>
          <w:szCs w:val="18"/>
        </w:rPr>
        <w:t xml:space="preserve">. Ustala się dochody </w:t>
      </w:r>
      <w:r w:rsidRPr="00F95DD8">
        <w:rPr>
          <w:rFonts w:ascii="Arial" w:hAnsi="Arial" w:cs="Arial"/>
          <w:sz w:val="18"/>
          <w:szCs w:val="18"/>
        </w:rPr>
        <w:t xml:space="preserve"> w kwocie 200 000,00 zł związane z realizacją zadań określonych w ustawie o utrzymaniu czystości w gminie oraz wydatki z tym związane w wysokości </w:t>
      </w:r>
      <w:r>
        <w:rPr>
          <w:rFonts w:ascii="Arial" w:hAnsi="Arial" w:cs="Arial"/>
          <w:sz w:val="18"/>
          <w:szCs w:val="18"/>
        </w:rPr>
        <w:t>247 648</w:t>
      </w:r>
      <w:r w:rsidRPr="00F95DD8">
        <w:rPr>
          <w:rFonts w:ascii="Arial" w:hAnsi="Arial" w:cs="Arial"/>
          <w:sz w:val="18"/>
          <w:szCs w:val="18"/>
        </w:rPr>
        <w:t>,00 zł</w:t>
      </w:r>
      <w:r>
        <w:rPr>
          <w:rFonts w:ascii="Arial" w:hAnsi="Arial" w:cs="Arial"/>
          <w:sz w:val="18"/>
          <w:szCs w:val="18"/>
        </w:rPr>
        <w:t xml:space="preserve"> – zgodnie z załącznikiem nr 7</w:t>
      </w:r>
    </w:p>
    <w:p w:rsidR="00C7612E" w:rsidRDefault="00C7612E" w:rsidP="00C7612E">
      <w:pPr>
        <w:jc w:val="center"/>
        <w:rPr>
          <w:rFonts w:ascii="Arial" w:hAnsi="Arial" w:cs="Arial"/>
          <w:sz w:val="18"/>
          <w:szCs w:val="18"/>
        </w:rPr>
      </w:pPr>
    </w:p>
    <w:p w:rsidR="00C7612E" w:rsidRDefault="004304C6" w:rsidP="00C7612E">
      <w:pPr>
        <w:jc w:val="center"/>
        <w:rPr>
          <w:rFonts w:ascii="Arial" w:hAnsi="Arial" w:cs="Arial"/>
          <w:sz w:val="18"/>
          <w:szCs w:val="18"/>
        </w:rPr>
      </w:pPr>
      <w:r w:rsidRPr="00F95DD8">
        <w:rPr>
          <w:rFonts w:ascii="Arial" w:hAnsi="Arial" w:cs="Arial"/>
          <w:sz w:val="18"/>
          <w:szCs w:val="18"/>
        </w:rPr>
        <w:t xml:space="preserve">§ </w:t>
      </w:r>
      <w:r>
        <w:rPr>
          <w:rFonts w:ascii="Arial" w:hAnsi="Arial" w:cs="Arial"/>
          <w:sz w:val="18"/>
          <w:szCs w:val="18"/>
        </w:rPr>
        <w:t>9</w:t>
      </w:r>
    </w:p>
    <w:p w:rsidR="004304C6" w:rsidRPr="00F95DD8" w:rsidRDefault="004304C6" w:rsidP="00C7612E">
      <w:pPr>
        <w:rPr>
          <w:rFonts w:ascii="Arial" w:hAnsi="Arial" w:cs="Arial"/>
          <w:sz w:val="18"/>
          <w:szCs w:val="18"/>
        </w:rPr>
      </w:pPr>
      <w:r>
        <w:rPr>
          <w:rFonts w:ascii="Arial" w:hAnsi="Arial" w:cs="Arial"/>
          <w:sz w:val="18"/>
          <w:szCs w:val="18"/>
        </w:rPr>
        <w:t>Uzasadnienie</w:t>
      </w:r>
      <w:r w:rsidRPr="00F95DD8">
        <w:rPr>
          <w:rFonts w:ascii="Arial" w:hAnsi="Arial" w:cs="Arial"/>
          <w:sz w:val="18"/>
          <w:szCs w:val="18"/>
        </w:rPr>
        <w:t xml:space="preserve"> do uchwały stanowi załącznik Nr </w:t>
      </w:r>
      <w:r>
        <w:rPr>
          <w:rFonts w:ascii="Arial" w:hAnsi="Arial" w:cs="Arial"/>
          <w:sz w:val="18"/>
          <w:szCs w:val="18"/>
        </w:rPr>
        <w:t>8</w:t>
      </w:r>
      <w:r w:rsidRPr="00F95DD8">
        <w:rPr>
          <w:rFonts w:ascii="Arial" w:hAnsi="Arial" w:cs="Arial"/>
          <w:sz w:val="18"/>
          <w:szCs w:val="18"/>
        </w:rPr>
        <w:t>.</w:t>
      </w:r>
    </w:p>
    <w:p w:rsidR="00C7612E" w:rsidRDefault="00C7612E" w:rsidP="004304C6">
      <w:pPr>
        <w:pStyle w:val="Tekstpodstawowywcity2"/>
        <w:ind w:left="0"/>
        <w:jc w:val="center"/>
        <w:rPr>
          <w:rFonts w:ascii="Arial" w:hAnsi="Arial" w:cs="Arial"/>
          <w:sz w:val="18"/>
          <w:szCs w:val="18"/>
        </w:rPr>
      </w:pPr>
    </w:p>
    <w:p w:rsidR="004304C6" w:rsidRPr="00F95DD8" w:rsidRDefault="004304C6" w:rsidP="004304C6">
      <w:pPr>
        <w:pStyle w:val="Tekstpodstawowywcity2"/>
        <w:ind w:left="0"/>
        <w:jc w:val="center"/>
        <w:rPr>
          <w:rFonts w:ascii="Arial" w:hAnsi="Arial" w:cs="Arial"/>
          <w:sz w:val="18"/>
          <w:szCs w:val="18"/>
        </w:rPr>
      </w:pPr>
      <w:r w:rsidRPr="00F95DD8">
        <w:rPr>
          <w:rFonts w:ascii="Arial" w:hAnsi="Arial" w:cs="Arial"/>
          <w:sz w:val="18"/>
          <w:szCs w:val="18"/>
        </w:rPr>
        <w:t xml:space="preserve">§ </w:t>
      </w:r>
      <w:r>
        <w:rPr>
          <w:rFonts w:ascii="Arial" w:hAnsi="Arial" w:cs="Arial"/>
          <w:sz w:val="18"/>
          <w:szCs w:val="18"/>
        </w:rPr>
        <w:t>10</w:t>
      </w:r>
    </w:p>
    <w:p w:rsidR="004304C6" w:rsidRPr="00F95DD8" w:rsidRDefault="004304C6" w:rsidP="00C7612E">
      <w:pPr>
        <w:pStyle w:val="Tekstpodstawowywcity2"/>
        <w:ind w:left="0" w:firstLine="0"/>
        <w:jc w:val="left"/>
        <w:rPr>
          <w:rFonts w:ascii="Arial" w:hAnsi="Arial" w:cs="Arial"/>
          <w:sz w:val="18"/>
          <w:szCs w:val="18"/>
        </w:rPr>
      </w:pPr>
      <w:r w:rsidRPr="00F95DD8">
        <w:rPr>
          <w:rFonts w:ascii="Arial" w:hAnsi="Arial" w:cs="Arial"/>
          <w:sz w:val="18"/>
          <w:szCs w:val="18"/>
        </w:rPr>
        <w:t>Wykonanie Uchwały powierza się Wójtowi Gminy Jeleniewo.</w:t>
      </w:r>
    </w:p>
    <w:p w:rsidR="004304C6" w:rsidRPr="00F95DD8" w:rsidRDefault="004304C6" w:rsidP="004304C6">
      <w:pPr>
        <w:pStyle w:val="Tekstpodstawowywcity2"/>
        <w:spacing w:before="120"/>
        <w:ind w:left="0"/>
        <w:jc w:val="center"/>
        <w:rPr>
          <w:rFonts w:ascii="Arial" w:hAnsi="Arial" w:cs="Arial"/>
          <w:sz w:val="18"/>
          <w:szCs w:val="18"/>
        </w:rPr>
      </w:pPr>
      <w:r w:rsidRPr="00F95DD8">
        <w:rPr>
          <w:rFonts w:ascii="Arial" w:hAnsi="Arial" w:cs="Arial"/>
          <w:sz w:val="18"/>
          <w:szCs w:val="18"/>
        </w:rPr>
        <w:t xml:space="preserve">§ </w:t>
      </w:r>
      <w:r>
        <w:rPr>
          <w:rFonts w:ascii="Arial" w:hAnsi="Arial" w:cs="Arial"/>
          <w:sz w:val="18"/>
          <w:szCs w:val="18"/>
        </w:rPr>
        <w:t>11</w:t>
      </w:r>
    </w:p>
    <w:p w:rsidR="004304C6" w:rsidRPr="00F95DD8" w:rsidRDefault="004304C6" w:rsidP="00C7612E">
      <w:pPr>
        <w:pStyle w:val="Tekstpodstawowywcity2"/>
        <w:spacing w:before="120"/>
        <w:ind w:left="0" w:firstLine="0"/>
        <w:jc w:val="left"/>
        <w:rPr>
          <w:rFonts w:ascii="Arial" w:hAnsi="Arial" w:cs="Arial"/>
          <w:sz w:val="18"/>
          <w:szCs w:val="18"/>
        </w:rPr>
      </w:pPr>
      <w:r w:rsidRPr="00F95DD8">
        <w:rPr>
          <w:rFonts w:ascii="Arial" w:hAnsi="Arial" w:cs="Arial"/>
          <w:sz w:val="18"/>
          <w:szCs w:val="18"/>
        </w:rPr>
        <w:t>Uchwała wchodzi w życie z dniem podjęcia i podlega publikacji</w:t>
      </w:r>
      <w:r w:rsidRPr="00F95DD8">
        <w:rPr>
          <w:rFonts w:ascii="Arial" w:hAnsi="Arial" w:cs="Arial"/>
          <w:color w:val="FF0000"/>
          <w:sz w:val="18"/>
          <w:szCs w:val="18"/>
        </w:rPr>
        <w:t xml:space="preserve"> </w:t>
      </w:r>
      <w:r w:rsidRPr="00F95DD8">
        <w:rPr>
          <w:rFonts w:ascii="Arial" w:hAnsi="Arial" w:cs="Arial"/>
          <w:sz w:val="18"/>
          <w:szCs w:val="18"/>
        </w:rPr>
        <w:t>w Dzienniku Urzędowym Województwa Podlaskiego.</w:t>
      </w:r>
      <w:r w:rsidRPr="00F95DD8">
        <w:rPr>
          <w:rFonts w:ascii="Arial" w:hAnsi="Arial" w:cs="Arial"/>
          <w:color w:val="000000"/>
          <w:sz w:val="18"/>
          <w:szCs w:val="18"/>
        </w:rPr>
        <w:t xml:space="preserve"> </w:t>
      </w:r>
    </w:p>
    <w:p w:rsidR="004304C6" w:rsidRDefault="004304C6" w:rsidP="004304C6">
      <w:pPr>
        <w:rPr>
          <w:sz w:val="18"/>
          <w:szCs w:val="18"/>
        </w:rPr>
        <w:sectPr w:rsidR="004304C6">
          <w:footerReference w:type="default" r:id="rId14"/>
          <w:pgSz w:w="11906" w:h="16838"/>
          <w:pgMar w:top="1417" w:right="1417" w:bottom="1417" w:left="1417" w:header="708" w:footer="708" w:gutter="0"/>
          <w:cols w:space="708"/>
          <w:docGrid w:linePitch="360"/>
        </w:sectPr>
      </w:pPr>
    </w:p>
    <w:p w:rsidR="004304C6" w:rsidRPr="00925ECA" w:rsidRDefault="004304C6" w:rsidP="004304C6">
      <w:pPr>
        <w:rPr>
          <w:rFonts w:ascii="Arial" w:hAnsi="Arial" w:cs="Arial"/>
          <w:sz w:val="20"/>
          <w:szCs w:val="20"/>
        </w:rPr>
      </w:pPr>
      <w:r>
        <w:rPr>
          <w:rFonts w:ascii="Arial" w:hAnsi="Arial" w:cs="Arial"/>
          <w:color w:val="000000"/>
          <w:sz w:val="20"/>
          <w:szCs w:val="20"/>
        </w:rPr>
        <w:lastRenderedPageBreak/>
        <w:t xml:space="preserve">            </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 xml:space="preserve"> </w:t>
      </w:r>
      <w:r w:rsidRPr="00925ECA">
        <w:rPr>
          <w:rFonts w:ascii="Arial" w:hAnsi="Arial" w:cs="Arial"/>
          <w:sz w:val="20"/>
          <w:szCs w:val="20"/>
        </w:rPr>
        <w:t>Załącznik Nr 1</w:t>
      </w:r>
    </w:p>
    <w:p w:rsidR="004304C6" w:rsidRPr="00925ECA" w:rsidRDefault="00C7612E" w:rsidP="004304C6">
      <w:pPr>
        <w:ind w:left="9912" w:firstLine="708"/>
        <w:rPr>
          <w:rFonts w:ascii="Arial" w:hAnsi="Arial" w:cs="Arial"/>
          <w:sz w:val="20"/>
          <w:szCs w:val="20"/>
        </w:rPr>
      </w:pPr>
      <w:r>
        <w:rPr>
          <w:rFonts w:ascii="Arial" w:hAnsi="Arial" w:cs="Arial"/>
          <w:sz w:val="20"/>
          <w:szCs w:val="20"/>
        </w:rPr>
        <w:t>d</w:t>
      </w:r>
      <w:r w:rsidR="004304C6" w:rsidRPr="00925ECA">
        <w:rPr>
          <w:rFonts w:ascii="Arial" w:hAnsi="Arial" w:cs="Arial"/>
          <w:sz w:val="20"/>
          <w:szCs w:val="20"/>
        </w:rPr>
        <w:t>o Uchwały Nr …….</w:t>
      </w:r>
    </w:p>
    <w:p w:rsidR="004304C6" w:rsidRPr="00925ECA" w:rsidRDefault="004304C6" w:rsidP="004304C6">
      <w:pPr>
        <w:ind w:left="9912" w:firstLine="708"/>
        <w:rPr>
          <w:rFonts w:ascii="Arial" w:hAnsi="Arial" w:cs="Arial"/>
          <w:sz w:val="20"/>
          <w:szCs w:val="20"/>
        </w:rPr>
      </w:pPr>
      <w:r w:rsidRPr="00925ECA">
        <w:rPr>
          <w:rFonts w:ascii="Arial" w:hAnsi="Arial" w:cs="Arial"/>
          <w:sz w:val="20"/>
          <w:szCs w:val="20"/>
        </w:rPr>
        <w:t>Rady Gminy Jeleniewo</w:t>
      </w:r>
    </w:p>
    <w:p w:rsidR="004304C6" w:rsidRPr="00925ECA" w:rsidRDefault="004304C6" w:rsidP="004304C6">
      <w:pPr>
        <w:rPr>
          <w:rFonts w:ascii="Arial" w:hAnsi="Arial" w:cs="Arial"/>
          <w:sz w:val="20"/>
          <w:szCs w:val="20"/>
        </w:rPr>
      </w:pPr>
      <w:r w:rsidRPr="00925ECA">
        <w:rPr>
          <w:rFonts w:ascii="Arial" w:hAnsi="Arial" w:cs="Arial"/>
          <w:sz w:val="20"/>
          <w:szCs w:val="20"/>
        </w:rPr>
        <w:t xml:space="preserve">                                                                                                                                                                </w:t>
      </w:r>
      <w:r>
        <w:rPr>
          <w:rFonts w:ascii="Arial" w:hAnsi="Arial" w:cs="Arial"/>
          <w:sz w:val="20"/>
          <w:szCs w:val="20"/>
        </w:rPr>
        <w:t xml:space="preserve">                               </w:t>
      </w:r>
      <w:r w:rsidR="00C7612E">
        <w:rPr>
          <w:rFonts w:ascii="Arial" w:hAnsi="Arial" w:cs="Arial"/>
          <w:sz w:val="20"/>
          <w:szCs w:val="20"/>
        </w:rPr>
        <w:t>z</w:t>
      </w:r>
      <w:r w:rsidRPr="00925ECA">
        <w:rPr>
          <w:rFonts w:ascii="Arial" w:hAnsi="Arial" w:cs="Arial"/>
          <w:sz w:val="20"/>
          <w:szCs w:val="20"/>
        </w:rPr>
        <w:t xml:space="preserve"> dnia 20 lut</w:t>
      </w:r>
      <w:r w:rsidR="00C7612E">
        <w:rPr>
          <w:rFonts w:ascii="Arial" w:hAnsi="Arial" w:cs="Arial"/>
          <w:sz w:val="20"/>
          <w:szCs w:val="20"/>
        </w:rPr>
        <w:t>ego</w:t>
      </w:r>
      <w:r w:rsidRPr="00925ECA">
        <w:rPr>
          <w:rFonts w:ascii="Arial" w:hAnsi="Arial" w:cs="Arial"/>
          <w:sz w:val="20"/>
          <w:szCs w:val="20"/>
        </w:rPr>
        <w:t xml:space="preserve"> 2015</w:t>
      </w:r>
    </w:p>
    <w:p w:rsidR="004304C6" w:rsidRDefault="004304C6" w:rsidP="004304C6">
      <w:r>
        <w:t xml:space="preserve">                           PLAN DOCHODÓW BUDŻETOWYCH PO DOKONANYCH ZMIANACH W DNIU 20 luty 2015 roku</w:t>
      </w:r>
    </w:p>
    <w:tbl>
      <w:tblPr>
        <w:tblW w:w="14845" w:type="dxa"/>
        <w:tblLayout w:type="fixed"/>
        <w:tblCellMar>
          <w:left w:w="0" w:type="dxa"/>
          <w:right w:w="0" w:type="dxa"/>
        </w:tblCellMar>
        <w:tblLook w:val="0000" w:firstRow="0" w:lastRow="0" w:firstColumn="0" w:lastColumn="0" w:noHBand="0" w:noVBand="0"/>
      </w:tblPr>
      <w:tblGrid>
        <w:gridCol w:w="826"/>
        <w:gridCol w:w="1027"/>
        <w:gridCol w:w="209"/>
        <w:gridCol w:w="827"/>
        <w:gridCol w:w="7884"/>
        <w:gridCol w:w="1276"/>
        <w:gridCol w:w="1276"/>
        <w:gridCol w:w="1208"/>
        <w:gridCol w:w="312"/>
      </w:tblGrid>
      <w:tr w:rsidR="004304C6" w:rsidTr="00C7612E">
        <w:trPr>
          <w:gridAfter w:val="1"/>
          <w:wAfter w:w="312" w:type="dxa"/>
          <w:trHeight w:hRule="exact" w:val="311"/>
        </w:trPr>
        <w:tc>
          <w:tcPr>
            <w:tcW w:w="2062" w:type="dxa"/>
            <w:gridSpan w:val="3"/>
            <w:tcBorders>
              <w:top w:val="nil"/>
              <w:left w:val="nil"/>
              <w:bottom w:val="nil"/>
              <w:right w:val="nil"/>
            </w:tcBorders>
            <w:vAlign w:val="center"/>
          </w:tcPr>
          <w:p w:rsidR="004304C6" w:rsidRDefault="004304C6" w:rsidP="00C7612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Rodzaj:</w:t>
            </w:r>
          </w:p>
        </w:tc>
        <w:tc>
          <w:tcPr>
            <w:tcW w:w="12471" w:type="dxa"/>
            <w:gridSpan w:val="5"/>
            <w:tcBorders>
              <w:top w:val="nil"/>
              <w:left w:val="nil"/>
              <w:bottom w:val="nil"/>
              <w:right w:val="nil"/>
            </w:tcBorders>
            <w:vAlign w:val="center"/>
          </w:tcPr>
          <w:p w:rsidR="004304C6" w:rsidRDefault="004304C6" w:rsidP="00C7612E">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Własne</w:t>
            </w:r>
          </w:p>
        </w:tc>
      </w:tr>
      <w:tr w:rsidR="004304C6" w:rsidTr="00C7612E">
        <w:trPr>
          <w:gridAfter w:val="1"/>
          <w:wAfter w:w="312" w:type="dxa"/>
          <w:trHeight w:hRule="exact" w:val="337"/>
        </w:trPr>
        <w:tc>
          <w:tcPr>
            <w:tcW w:w="826" w:type="dxa"/>
            <w:tcBorders>
              <w:top w:val="single" w:sz="8" w:space="0" w:color="000000"/>
              <w:left w:val="single" w:sz="8" w:space="0" w:color="000000"/>
              <w:bottom w:val="single" w:sz="8" w:space="0" w:color="000000"/>
              <w:right w:val="single" w:sz="8" w:space="0" w:color="000000"/>
            </w:tcBorders>
            <w:vAlign w:val="center"/>
          </w:tcPr>
          <w:p w:rsidR="004304C6" w:rsidRPr="00925ECA" w:rsidRDefault="004304C6" w:rsidP="00C7612E">
            <w:pPr>
              <w:widowControl w:val="0"/>
              <w:autoSpaceDE w:val="0"/>
              <w:autoSpaceDN w:val="0"/>
              <w:adjustRightInd w:val="0"/>
              <w:jc w:val="center"/>
              <w:rPr>
                <w:rFonts w:ascii="Arial" w:hAnsi="Arial" w:cs="Arial"/>
                <w:b/>
                <w:bCs/>
                <w:color w:val="000000"/>
                <w:sz w:val="16"/>
                <w:szCs w:val="16"/>
              </w:rPr>
            </w:pPr>
            <w:r w:rsidRPr="00925ECA">
              <w:rPr>
                <w:rFonts w:ascii="Arial" w:hAnsi="Arial" w:cs="Arial"/>
                <w:b/>
                <w:bCs/>
                <w:color w:val="000000"/>
                <w:sz w:val="16"/>
                <w:szCs w:val="16"/>
              </w:rPr>
              <w:t>Dział</w:t>
            </w:r>
          </w:p>
        </w:tc>
        <w:tc>
          <w:tcPr>
            <w:tcW w:w="1027" w:type="dxa"/>
            <w:tcBorders>
              <w:top w:val="single" w:sz="8" w:space="0" w:color="000000"/>
              <w:left w:val="single" w:sz="8" w:space="0" w:color="000000"/>
              <w:bottom w:val="single" w:sz="8" w:space="0" w:color="000000"/>
              <w:right w:val="single" w:sz="8" w:space="0" w:color="000000"/>
            </w:tcBorders>
            <w:vAlign w:val="center"/>
          </w:tcPr>
          <w:p w:rsidR="004304C6" w:rsidRPr="00925ECA" w:rsidRDefault="004304C6" w:rsidP="00C7612E">
            <w:pPr>
              <w:widowControl w:val="0"/>
              <w:autoSpaceDE w:val="0"/>
              <w:autoSpaceDN w:val="0"/>
              <w:adjustRightInd w:val="0"/>
              <w:jc w:val="center"/>
              <w:rPr>
                <w:rFonts w:ascii="Arial" w:hAnsi="Arial" w:cs="Arial"/>
                <w:b/>
                <w:bCs/>
                <w:color w:val="000000"/>
                <w:sz w:val="16"/>
                <w:szCs w:val="16"/>
              </w:rPr>
            </w:pPr>
            <w:r w:rsidRPr="00925ECA">
              <w:rPr>
                <w:rFonts w:ascii="Arial" w:hAnsi="Arial" w:cs="Arial"/>
                <w:b/>
                <w:bCs/>
                <w:color w:val="000000"/>
                <w:sz w:val="16"/>
                <w:szCs w:val="16"/>
              </w:rPr>
              <w:t>Rozdział</w:t>
            </w:r>
          </w:p>
        </w:tc>
        <w:tc>
          <w:tcPr>
            <w:tcW w:w="1036" w:type="dxa"/>
            <w:gridSpan w:val="2"/>
            <w:tcBorders>
              <w:top w:val="single" w:sz="8" w:space="0" w:color="000000"/>
              <w:left w:val="single" w:sz="8" w:space="0" w:color="000000"/>
              <w:bottom w:val="single" w:sz="8" w:space="0" w:color="000000"/>
              <w:right w:val="single" w:sz="8" w:space="0" w:color="000000"/>
            </w:tcBorders>
            <w:vAlign w:val="center"/>
          </w:tcPr>
          <w:p w:rsidR="004304C6" w:rsidRPr="00925ECA" w:rsidRDefault="004304C6" w:rsidP="00C7612E">
            <w:pPr>
              <w:widowControl w:val="0"/>
              <w:autoSpaceDE w:val="0"/>
              <w:autoSpaceDN w:val="0"/>
              <w:adjustRightInd w:val="0"/>
              <w:jc w:val="center"/>
              <w:rPr>
                <w:rFonts w:ascii="Arial" w:hAnsi="Arial" w:cs="Arial"/>
                <w:b/>
                <w:bCs/>
                <w:color w:val="000000"/>
                <w:sz w:val="16"/>
                <w:szCs w:val="16"/>
              </w:rPr>
            </w:pPr>
            <w:r w:rsidRPr="00925ECA">
              <w:rPr>
                <w:rFonts w:ascii="Arial" w:hAnsi="Arial" w:cs="Arial"/>
                <w:b/>
                <w:bCs/>
                <w:color w:val="000000"/>
                <w:sz w:val="16"/>
                <w:szCs w:val="16"/>
              </w:rPr>
              <w:t>Paragraf</w:t>
            </w:r>
          </w:p>
        </w:tc>
        <w:tc>
          <w:tcPr>
            <w:tcW w:w="7884" w:type="dxa"/>
            <w:tcBorders>
              <w:top w:val="single" w:sz="8" w:space="0" w:color="000000"/>
              <w:left w:val="single" w:sz="8" w:space="0" w:color="000000"/>
              <w:bottom w:val="single" w:sz="8" w:space="0" w:color="000000"/>
              <w:right w:val="single" w:sz="8" w:space="0" w:color="000000"/>
            </w:tcBorders>
            <w:vAlign w:val="center"/>
          </w:tcPr>
          <w:p w:rsidR="004304C6" w:rsidRPr="00925ECA" w:rsidRDefault="004304C6" w:rsidP="00C7612E">
            <w:pPr>
              <w:widowControl w:val="0"/>
              <w:autoSpaceDE w:val="0"/>
              <w:autoSpaceDN w:val="0"/>
              <w:adjustRightInd w:val="0"/>
              <w:jc w:val="center"/>
              <w:rPr>
                <w:rFonts w:ascii="Arial" w:hAnsi="Arial" w:cs="Arial"/>
                <w:b/>
                <w:bCs/>
                <w:color w:val="000000"/>
                <w:sz w:val="16"/>
                <w:szCs w:val="16"/>
              </w:rPr>
            </w:pPr>
            <w:r w:rsidRPr="00925ECA">
              <w:rPr>
                <w:rFonts w:ascii="Arial" w:hAnsi="Arial" w:cs="Arial"/>
                <w:b/>
                <w:bCs/>
                <w:color w:val="000000"/>
                <w:sz w:val="16"/>
                <w:szCs w:val="16"/>
              </w:rPr>
              <w:t>Treść</w:t>
            </w:r>
          </w:p>
        </w:tc>
        <w:tc>
          <w:tcPr>
            <w:tcW w:w="1276" w:type="dxa"/>
            <w:tcBorders>
              <w:top w:val="single" w:sz="8" w:space="0" w:color="000000"/>
              <w:left w:val="single" w:sz="8" w:space="0" w:color="000000"/>
              <w:bottom w:val="single" w:sz="8" w:space="0" w:color="000000"/>
              <w:right w:val="single" w:sz="8" w:space="0" w:color="000000"/>
            </w:tcBorders>
            <w:vAlign w:val="center"/>
          </w:tcPr>
          <w:p w:rsidR="004304C6" w:rsidRPr="00925ECA" w:rsidRDefault="004304C6" w:rsidP="00C7612E">
            <w:pPr>
              <w:widowControl w:val="0"/>
              <w:autoSpaceDE w:val="0"/>
              <w:autoSpaceDN w:val="0"/>
              <w:adjustRightInd w:val="0"/>
              <w:jc w:val="center"/>
              <w:rPr>
                <w:rFonts w:ascii="Arial" w:hAnsi="Arial" w:cs="Arial"/>
                <w:b/>
                <w:bCs/>
                <w:color w:val="000000"/>
                <w:sz w:val="16"/>
                <w:szCs w:val="16"/>
              </w:rPr>
            </w:pPr>
            <w:r w:rsidRPr="00925ECA">
              <w:rPr>
                <w:rFonts w:ascii="Arial" w:hAnsi="Arial" w:cs="Arial"/>
                <w:b/>
                <w:bCs/>
                <w:color w:val="000000"/>
                <w:sz w:val="16"/>
                <w:szCs w:val="16"/>
              </w:rPr>
              <w:t>Przed zmianą</w:t>
            </w:r>
          </w:p>
        </w:tc>
        <w:tc>
          <w:tcPr>
            <w:tcW w:w="1276" w:type="dxa"/>
            <w:tcBorders>
              <w:top w:val="single" w:sz="8" w:space="0" w:color="000000"/>
              <w:left w:val="single" w:sz="8" w:space="0" w:color="000000"/>
              <w:bottom w:val="single" w:sz="8" w:space="0" w:color="000000"/>
              <w:right w:val="single" w:sz="8" w:space="0" w:color="000000"/>
            </w:tcBorders>
            <w:vAlign w:val="center"/>
          </w:tcPr>
          <w:p w:rsidR="004304C6" w:rsidRPr="00925ECA" w:rsidRDefault="004304C6" w:rsidP="00C7612E">
            <w:pPr>
              <w:widowControl w:val="0"/>
              <w:autoSpaceDE w:val="0"/>
              <w:autoSpaceDN w:val="0"/>
              <w:adjustRightInd w:val="0"/>
              <w:jc w:val="center"/>
              <w:rPr>
                <w:rFonts w:ascii="Arial" w:hAnsi="Arial" w:cs="Arial"/>
                <w:b/>
                <w:bCs/>
                <w:color w:val="000000"/>
                <w:sz w:val="16"/>
                <w:szCs w:val="16"/>
              </w:rPr>
            </w:pPr>
            <w:r w:rsidRPr="00925ECA">
              <w:rPr>
                <w:rFonts w:ascii="Arial" w:hAnsi="Arial" w:cs="Arial"/>
                <w:b/>
                <w:bCs/>
                <w:color w:val="000000"/>
                <w:sz w:val="16"/>
                <w:szCs w:val="16"/>
              </w:rPr>
              <w:t>Zmiana</w:t>
            </w:r>
          </w:p>
        </w:tc>
        <w:tc>
          <w:tcPr>
            <w:tcW w:w="1208" w:type="dxa"/>
            <w:tcBorders>
              <w:top w:val="single" w:sz="8" w:space="0" w:color="000000"/>
              <w:left w:val="single" w:sz="8" w:space="0" w:color="000000"/>
              <w:bottom w:val="single" w:sz="8" w:space="0" w:color="000000"/>
              <w:right w:val="single" w:sz="8" w:space="0" w:color="000000"/>
            </w:tcBorders>
            <w:vAlign w:val="center"/>
          </w:tcPr>
          <w:p w:rsidR="004304C6" w:rsidRPr="00925ECA" w:rsidRDefault="004304C6" w:rsidP="00C7612E">
            <w:pPr>
              <w:widowControl w:val="0"/>
              <w:autoSpaceDE w:val="0"/>
              <w:autoSpaceDN w:val="0"/>
              <w:adjustRightInd w:val="0"/>
              <w:jc w:val="center"/>
              <w:rPr>
                <w:rFonts w:ascii="Arial" w:hAnsi="Arial" w:cs="Arial"/>
                <w:b/>
                <w:bCs/>
                <w:color w:val="000000"/>
                <w:sz w:val="16"/>
                <w:szCs w:val="16"/>
              </w:rPr>
            </w:pPr>
            <w:r w:rsidRPr="00925ECA">
              <w:rPr>
                <w:rFonts w:ascii="Arial" w:hAnsi="Arial" w:cs="Arial"/>
                <w:b/>
                <w:bCs/>
                <w:color w:val="000000"/>
                <w:sz w:val="16"/>
                <w:szCs w:val="16"/>
              </w:rPr>
              <w:t>Po zmianie</w:t>
            </w:r>
          </w:p>
        </w:tc>
      </w:tr>
      <w:tr w:rsidR="004304C6" w:rsidTr="00C7612E">
        <w:trPr>
          <w:gridAfter w:val="1"/>
          <w:wAfter w:w="312" w:type="dxa"/>
          <w:trHeight w:hRule="exact" w:val="167"/>
        </w:trPr>
        <w:tc>
          <w:tcPr>
            <w:tcW w:w="826"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4304C6" w:rsidRDefault="004304C6" w:rsidP="00C7612E">
            <w:pPr>
              <w:widowControl w:val="0"/>
              <w:autoSpaceDE w:val="0"/>
              <w:autoSpaceDN w:val="0"/>
              <w:adjustRightInd w:val="0"/>
              <w:jc w:val="center"/>
              <w:rPr>
                <w:rFonts w:ascii="Arial" w:hAnsi="Arial" w:cs="Arial"/>
                <w:b/>
                <w:bCs/>
                <w:color w:val="000000"/>
                <w:sz w:val="16"/>
                <w:szCs w:val="16"/>
              </w:rPr>
            </w:pPr>
            <w:r>
              <w:rPr>
                <w:rFonts w:ascii="Arial" w:hAnsi="Arial" w:cs="Arial"/>
                <w:b/>
                <w:bCs/>
                <w:color w:val="000000"/>
                <w:sz w:val="16"/>
                <w:szCs w:val="16"/>
              </w:rPr>
              <w:t>750</w:t>
            </w:r>
          </w:p>
        </w:tc>
        <w:tc>
          <w:tcPr>
            <w:tcW w:w="1027"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4304C6" w:rsidRDefault="004304C6" w:rsidP="00C7612E">
            <w:pPr>
              <w:widowControl w:val="0"/>
              <w:autoSpaceDE w:val="0"/>
              <w:autoSpaceDN w:val="0"/>
              <w:adjustRightInd w:val="0"/>
              <w:jc w:val="center"/>
              <w:rPr>
                <w:rFonts w:ascii="Arial" w:hAnsi="Arial" w:cs="Arial"/>
                <w:b/>
                <w:bCs/>
                <w:color w:val="000000"/>
                <w:sz w:val="16"/>
                <w:szCs w:val="16"/>
              </w:rPr>
            </w:pPr>
          </w:p>
        </w:tc>
        <w:tc>
          <w:tcPr>
            <w:tcW w:w="1036" w:type="dxa"/>
            <w:gridSpan w:val="2"/>
            <w:tcBorders>
              <w:top w:val="single" w:sz="8" w:space="0" w:color="000000"/>
              <w:left w:val="single" w:sz="8" w:space="0" w:color="000000"/>
              <w:bottom w:val="single" w:sz="8" w:space="0" w:color="000000"/>
              <w:right w:val="single" w:sz="8" w:space="0" w:color="000000"/>
            </w:tcBorders>
            <w:shd w:val="clear" w:color="auto" w:fill="C0C0C0"/>
            <w:vAlign w:val="center"/>
          </w:tcPr>
          <w:p w:rsidR="004304C6" w:rsidRDefault="004304C6" w:rsidP="00C7612E">
            <w:pPr>
              <w:widowControl w:val="0"/>
              <w:autoSpaceDE w:val="0"/>
              <w:autoSpaceDN w:val="0"/>
              <w:adjustRightInd w:val="0"/>
              <w:jc w:val="center"/>
              <w:rPr>
                <w:rFonts w:ascii="Arial" w:hAnsi="Arial" w:cs="Arial"/>
                <w:b/>
                <w:bCs/>
                <w:color w:val="000000"/>
                <w:sz w:val="16"/>
                <w:szCs w:val="16"/>
              </w:rPr>
            </w:pPr>
          </w:p>
        </w:tc>
        <w:tc>
          <w:tcPr>
            <w:tcW w:w="7884"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4304C6" w:rsidRDefault="004304C6" w:rsidP="00C7612E">
            <w:pPr>
              <w:widowControl w:val="0"/>
              <w:autoSpaceDE w:val="0"/>
              <w:autoSpaceDN w:val="0"/>
              <w:adjustRightInd w:val="0"/>
              <w:rPr>
                <w:rFonts w:ascii="Arial" w:hAnsi="Arial" w:cs="Arial"/>
                <w:b/>
                <w:bCs/>
                <w:color w:val="000000"/>
                <w:sz w:val="16"/>
                <w:szCs w:val="16"/>
              </w:rPr>
            </w:pPr>
            <w:r>
              <w:rPr>
                <w:rFonts w:ascii="Arial" w:hAnsi="Arial" w:cs="Arial"/>
                <w:b/>
                <w:bCs/>
                <w:color w:val="000000"/>
                <w:sz w:val="16"/>
                <w:szCs w:val="16"/>
              </w:rPr>
              <w:t>Administracja publiczna</w:t>
            </w:r>
          </w:p>
        </w:tc>
        <w:tc>
          <w:tcPr>
            <w:tcW w:w="1276"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4304C6" w:rsidRDefault="004304C6" w:rsidP="00C7612E">
            <w:pPr>
              <w:widowControl w:val="0"/>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11 200,00</w:t>
            </w:r>
          </w:p>
        </w:tc>
        <w:tc>
          <w:tcPr>
            <w:tcW w:w="1276"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4304C6" w:rsidRDefault="004304C6" w:rsidP="00C7612E">
            <w:pPr>
              <w:widowControl w:val="0"/>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25 036,00</w:t>
            </w:r>
          </w:p>
        </w:tc>
        <w:tc>
          <w:tcPr>
            <w:tcW w:w="1208"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4304C6" w:rsidRDefault="004304C6" w:rsidP="00C7612E">
            <w:pPr>
              <w:widowControl w:val="0"/>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36 236,00</w:t>
            </w:r>
          </w:p>
        </w:tc>
      </w:tr>
      <w:tr w:rsidR="004304C6" w:rsidTr="00C7612E">
        <w:trPr>
          <w:gridAfter w:val="1"/>
          <w:wAfter w:w="312" w:type="dxa"/>
          <w:trHeight w:hRule="exact" w:val="270"/>
        </w:trPr>
        <w:tc>
          <w:tcPr>
            <w:tcW w:w="826" w:type="dxa"/>
            <w:tcBorders>
              <w:top w:val="nil"/>
              <w:left w:val="single" w:sz="8" w:space="0" w:color="000000"/>
              <w:bottom w:val="nil"/>
              <w:right w:val="single" w:sz="8" w:space="0" w:color="000000"/>
            </w:tcBorders>
            <w:vAlign w:val="center"/>
          </w:tcPr>
          <w:p w:rsidR="004304C6" w:rsidRDefault="004304C6" w:rsidP="00C7612E">
            <w:pPr>
              <w:widowControl w:val="0"/>
              <w:autoSpaceDE w:val="0"/>
              <w:autoSpaceDN w:val="0"/>
              <w:adjustRightInd w:val="0"/>
              <w:jc w:val="center"/>
              <w:rPr>
                <w:rFonts w:ascii="Arial" w:hAnsi="Arial" w:cs="Arial"/>
                <w:color w:val="000000"/>
              </w:rPr>
            </w:pPr>
          </w:p>
        </w:tc>
        <w:tc>
          <w:tcPr>
            <w:tcW w:w="1027" w:type="dxa"/>
            <w:tcBorders>
              <w:top w:val="single" w:sz="8" w:space="0" w:color="000000"/>
              <w:left w:val="single" w:sz="8" w:space="0" w:color="000000"/>
              <w:bottom w:val="single" w:sz="8" w:space="0" w:color="000000"/>
              <w:right w:val="single" w:sz="8" w:space="0" w:color="000000"/>
            </w:tcBorders>
            <w:shd w:val="clear" w:color="auto" w:fill="D3D3D3"/>
            <w:vAlign w:val="center"/>
          </w:tcPr>
          <w:p w:rsidR="004304C6" w:rsidRDefault="004304C6" w:rsidP="00C7612E">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75023</w:t>
            </w:r>
          </w:p>
        </w:tc>
        <w:tc>
          <w:tcPr>
            <w:tcW w:w="1036" w:type="dxa"/>
            <w:gridSpan w:val="2"/>
            <w:tcBorders>
              <w:top w:val="single" w:sz="8" w:space="0" w:color="000000"/>
              <w:left w:val="single" w:sz="8" w:space="0" w:color="000000"/>
              <w:bottom w:val="single" w:sz="8" w:space="0" w:color="000000"/>
              <w:right w:val="single" w:sz="8" w:space="0" w:color="000000"/>
            </w:tcBorders>
            <w:shd w:val="clear" w:color="auto" w:fill="D3D3D3"/>
            <w:vAlign w:val="center"/>
          </w:tcPr>
          <w:p w:rsidR="004304C6" w:rsidRDefault="004304C6" w:rsidP="00C7612E">
            <w:pPr>
              <w:widowControl w:val="0"/>
              <w:autoSpaceDE w:val="0"/>
              <w:autoSpaceDN w:val="0"/>
              <w:adjustRightInd w:val="0"/>
              <w:jc w:val="center"/>
              <w:rPr>
                <w:rFonts w:ascii="Arial" w:hAnsi="Arial" w:cs="Arial"/>
                <w:color w:val="000000"/>
              </w:rPr>
            </w:pPr>
          </w:p>
        </w:tc>
        <w:tc>
          <w:tcPr>
            <w:tcW w:w="7884" w:type="dxa"/>
            <w:tcBorders>
              <w:top w:val="single" w:sz="8" w:space="0" w:color="000000"/>
              <w:left w:val="single" w:sz="8" w:space="0" w:color="000000"/>
              <w:bottom w:val="single" w:sz="8" w:space="0" w:color="000000"/>
              <w:right w:val="single" w:sz="8" w:space="0" w:color="000000"/>
            </w:tcBorders>
            <w:shd w:val="clear" w:color="auto" w:fill="D3D3D3"/>
            <w:vAlign w:val="center"/>
          </w:tcPr>
          <w:p w:rsidR="004304C6" w:rsidRDefault="004304C6" w:rsidP="00C7612E">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Urzędy gmin (miast i miast na prawach powiatu)</w:t>
            </w:r>
          </w:p>
        </w:tc>
        <w:tc>
          <w:tcPr>
            <w:tcW w:w="1276" w:type="dxa"/>
            <w:tcBorders>
              <w:top w:val="single" w:sz="8" w:space="0" w:color="000000"/>
              <w:left w:val="single" w:sz="8" w:space="0" w:color="000000"/>
              <w:bottom w:val="single" w:sz="8" w:space="0" w:color="000000"/>
              <w:right w:val="single" w:sz="8" w:space="0" w:color="000000"/>
            </w:tcBorders>
            <w:shd w:val="clear" w:color="auto" w:fill="D3D3D3"/>
            <w:vAlign w:val="center"/>
          </w:tcPr>
          <w:p w:rsidR="004304C6" w:rsidRDefault="004304C6" w:rsidP="00C7612E">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11 000,00</w:t>
            </w:r>
          </w:p>
        </w:tc>
        <w:tc>
          <w:tcPr>
            <w:tcW w:w="1276" w:type="dxa"/>
            <w:tcBorders>
              <w:top w:val="single" w:sz="8" w:space="0" w:color="000000"/>
              <w:left w:val="single" w:sz="8" w:space="0" w:color="000000"/>
              <w:bottom w:val="single" w:sz="8" w:space="0" w:color="000000"/>
              <w:right w:val="single" w:sz="8" w:space="0" w:color="000000"/>
            </w:tcBorders>
            <w:shd w:val="clear" w:color="auto" w:fill="D3D3D3"/>
            <w:vAlign w:val="center"/>
          </w:tcPr>
          <w:p w:rsidR="004304C6" w:rsidRDefault="004304C6" w:rsidP="00C7612E">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25 036,00</w:t>
            </w:r>
          </w:p>
        </w:tc>
        <w:tc>
          <w:tcPr>
            <w:tcW w:w="1208" w:type="dxa"/>
            <w:tcBorders>
              <w:top w:val="single" w:sz="8" w:space="0" w:color="000000"/>
              <w:left w:val="single" w:sz="8" w:space="0" w:color="000000"/>
              <w:bottom w:val="single" w:sz="8" w:space="0" w:color="000000"/>
              <w:right w:val="single" w:sz="8" w:space="0" w:color="000000"/>
            </w:tcBorders>
            <w:shd w:val="clear" w:color="auto" w:fill="D3D3D3"/>
            <w:vAlign w:val="center"/>
          </w:tcPr>
          <w:p w:rsidR="004304C6" w:rsidRDefault="004304C6" w:rsidP="00C7612E">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36 036,00</w:t>
            </w:r>
          </w:p>
        </w:tc>
      </w:tr>
      <w:tr w:rsidR="004304C6" w:rsidTr="00C7612E">
        <w:trPr>
          <w:gridAfter w:val="1"/>
          <w:wAfter w:w="312" w:type="dxa"/>
          <w:trHeight w:hRule="exact" w:val="287"/>
        </w:trPr>
        <w:tc>
          <w:tcPr>
            <w:tcW w:w="826" w:type="dxa"/>
            <w:tcBorders>
              <w:top w:val="nil"/>
              <w:left w:val="single" w:sz="8" w:space="0" w:color="000000"/>
              <w:bottom w:val="nil"/>
              <w:right w:val="single" w:sz="8" w:space="0" w:color="000000"/>
            </w:tcBorders>
            <w:vAlign w:val="center"/>
          </w:tcPr>
          <w:p w:rsidR="004304C6" w:rsidRDefault="004304C6" w:rsidP="00C7612E">
            <w:pPr>
              <w:widowControl w:val="0"/>
              <w:autoSpaceDE w:val="0"/>
              <w:autoSpaceDN w:val="0"/>
              <w:adjustRightInd w:val="0"/>
              <w:jc w:val="center"/>
              <w:rPr>
                <w:rFonts w:ascii="Arial" w:hAnsi="Arial" w:cs="Arial"/>
                <w:color w:val="000000"/>
                <w:sz w:val="16"/>
                <w:szCs w:val="16"/>
              </w:rPr>
            </w:pPr>
          </w:p>
        </w:tc>
        <w:tc>
          <w:tcPr>
            <w:tcW w:w="1027" w:type="dxa"/>
            <w:tcBorders>
              <w:top w:val="nil"/>
              <w:left w:val="single" w:sz="8" w:space="0" w:color="000000"/>
              <w:bottom w:val="nil"/>
              <w:right w:val="single" w:sz="8" w:space="0" w:color="000000"/>
            </w:tcBorders>
            <w:vAlign w:val="center"/>
          </w:tcPr>
          <w:p w:rsidR="004304C6" w:rsidRDefault="004304C6" w:rsidP="00C7612E">
            <w:pPr>
              <w:widowControl w:val="0"/>
              <w:autoSpaceDE w:val="0"/>
              <w:autoSpaceDN w:val="0"/>
              <w:adjustRightInd w:val="0"/>
              <w:jc w:val="center"/>
              <w:rPr>
                <w:rFonts w:ascii="Arial" w:hAnsi="Arial" w:cs="Arial"/>
                <w:color w:val="000000"/>
                <w:sz w:val="16"/>
                <w:szCs w:val="16"/>
              </w:rPr>
            </w:pPr>
          </w:p>
        </w:tc>
        <w:tc>
          <w:tcPr>
            <w:tcW w:w="1036" w:type="dxa"/>
            <w:gridSpan w:val="2"/>
            <w:tcBorders>
              <w:top w:val="single" w:sz="8" w:space="0" w:color="000000"/>
              <w:left w:val="single" w:sz="8" w:space="0" w:color="000000"/>
              <w:bottom w:val="single" w:sz="8" w:space="0" w:color="000000"/>
              <w:right w:val="single" w:sz="8" w:space="0" w:color="000000"/>
            </w:tcBorders>
            <w:vAlign w:val="center"/>
          </w:tcPr>
          <w:p w:rsidR="004304C6" w:rsidRDefault="004304C6" w:rsidP="00C7612E">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0970</w:t>
            </w:r>
          </w:p>
        </w:tc>
        <w:tc>
          <w:tcPr>
            <w:tcW w:w="7884" w:type="dxa"/>
            <w:tcBorders>
              <w:top w:val="single" w:sz="8" w:space="0" w:color="000000"/>
              <w:left w:val="single" w:sz="8" w:space="0" w:color="000000"/>
              <w:bottom w:val="single" w:sz="8" w:space="0" w:color="000000"/>
              <w:right w:val="single" w:sz="8" w:space="0" w:color="000000"/>
            </w:tcBorders>
            <w:vAlign w:val="center"/>
          </w:tcPr>
          <w:p w:rsidR="004304C6" w:rsidRDefault="004304C6" w:rsidP="00C7612E">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Wpływy z różnych dochodów</w:t>
            </w:r>
          </w:p>
        </w:tc>
        <w:tc>
          <w:tcPr>
            <w:tcW w:w="1276" w:type="dxa"/>
            <w:tcBorders>
              <w:top w:val="single" w:sz="8" w:space="0" w:color="000000"/>
              <w:left w:val="single" w:sz="8" w:space="0" w:color="000000"/>
              <w:bottom w:val="single" w:sz="8" w:space="0" w:color="000000"/>
              <w:right w:val="single" w:sz="8" w:space="0" w:color="000000"/>
            </w:tcBorders>
            <w:vAlign w:val="center"/>
          </w:tcPr>
          <w:p w:rsidR="004304C6" w:rsidRDefault="004304C6" w:rsidP="00C7612E">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0,00</w:t>
            </w:r>
          </w:p>
        </w:tc>
        <w:tc>
          <w:tcPr>
            <w:tcW w:w="1276" w:type="dxa"/>
            <w:tcBorders>
              <w:top w:val="single" w:sz="8" w:space="0" w:color="000000"/>
              <w:left w:val="single" w:sz="8" w:space="0" w:color="000000"/>
              <w:bottom w:val="single" w:sz="8" w:space="0" w:color="000000"/>
              <w:right w:val="single" w:sz="8" w:space="0" w:color="000000"/>
            </w:tcBorders>
            <w:vAlign w:val="center"/>
          </w:tcPr>
          <w:p w:rsidR="004304C6" w:rsidRDefault="004304C6" w:rsidP="00C7612E">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25 036,00</w:t>
            </w:r>
          </w:p>
        </w:tc>
        <w:tc>
          <w:tcPr>
            <w:tcW w:w="1208" w:type="dxa"/>
            <w:tcBorders>
              <w:top w:val="single" w:sz="8" w:space="0" w:color="000000"/>
              <w:left w:val="single" w:sz="8" w:space="0" w:color="000000"/>
              <w:bottom w:val="single" w:sz="8" w:space="0" w:color="000000"/>
              <w:right w:val="single" w:sz="8" w:space="0" w:color="000000"/>
            </w:tcBorders>
            <w:vAlign w:val="center"/>
          </w:tcPr>
          <w:p w:rsidR="004304C6" w:rsidRDefault="004304C6" w:rsidP="00C7612E">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25 036,00</w:t>
            </w:r>
          </w:p>
        </w:tc>
      </w:tr>
      <w:tr w:rsidR="004304C6" w:rsidTr="00C7612E">
        <w:trPr>
          <w:gridAfter w:val="1"/>
          <w:wAfter w:w="312" w:type="dxa"/>
          <w:trHeight w:hRule="exact" w:val="419"/>
        </w:trPr>
        <w:tc>
          <w:tcPr>
            <w:tcW w:w="826"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4304C6" w:rsidRDefault="004304C6" w:rsidP="00C7612E">
            <w:pPr>
              <w:widowControl w:val="0"/>
              <w:autoSpaceDE w:val="0"/>
              <w:autoSpaceDN w:val="0"/>
              <w:adjustRightInd w:val="0"/>
              <w:jc w:val="center"/>
              <w:rPr>
                <w:rFonts w:ascii="Arial" w:hAnsi="Arial" w:cs="Arial"/>
                <w:b/>
                <w:bCs/>
                <w:color w:val="000000"/>
                <w:sz w:val="16"/>
                <w:szCs w:val="16"/>
              </w:rPr>
            </w:pPr>
            <w:r>
              <w:rPr>
                <w:rFonts w:ascii="Arial" w:hAnsi="Arial" w:cs="Arial"/>
                <w:b/>
                <w:bCs/>
                <w:color w:val="000000"/>
                <w:sz w:val="16"/>
                <w:szCs w:val="16"/>
              </w:rPr>
              <w:t>756</w:t>
            </w:r>
          </w:p>
        </w:tc>
        <w:tc>
          <w:tcPr>
            <w:tcW w:w="1027"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4304C6" w:rsidRDefault="004304C6" w:rsidP="00C7612E">
            <w:pPr>
              <w:widowControl w:val="0"/>
              <w:autoSpaceDE w:val="0"/>
              <w:autoSpaceDN w:val="0"/>
              <w:adjustRightInd w:val="0"/>
              <w:jc w:val="center"/>
              <w:rPr>
                <w:rFonts w:ascii="Arial" w:hAnsi="Arial" w:cs="Arial"/>
                <w:b/>
                <w:bCs/>
                <w:color w:val="000000"/>
                <w:sz w:val="16"/>
                <w:szCs w:val="16"/>
              </w:rPr>
            </w:pPr>
          </w:p>
        </w:tc>
        <w:tc>
          <w:tcPr>
            <w:tcW w:w="1036" w:type="dxa"/>
            <w:gridSpan w:val="2"/>
            <w:tcBorders>
              <w:top w:val="single" w:sz="8" w:space="0" w:color="000000"/>
              <w:left w:val="single" w:sz="8" w:space="0" w:color="000000"/>
              <w:bottom w:val="single" w:sz="8" w:space="0" w:color="000000"/>
              <w:right w:val="single" w:sz="8" w:space="0" w:color="000000"/>
            </w:tcBorders>
            <w:shd w:val="clear" w:color="auto" w:fill="C0C0C0"/>
            <w:vAlign w:val="center"/>
          </w:tcPr>
          <w:p w:rsidR="004304C6" w:rsidRDefault="004304C6" w:rsidP="00C7612E">
            <w:pPr>
              <w:widowControl w:val="0"/>
              <w:autoSpaceDE w:val="0"/>
              <w:autoSpaceDN w:val="0"/>
              <w:adjustRightInd w:val="0"/>
              <w:jc w:val="center"/>
              <w:rPr>
                <w:rFonts w:ascii="Arial" w:hAnsi="Arial" w:cs="Arial"/>
                <w:b/>
                <w:bCs/>
                <w:color w:val="000000"/>
                <w:sz w:val="16"/>
                <w:szCs w:val="16"/>
              </w:rPr>
            </w:pPr>
          </w:p>
        </w:tc>
        <w:tc>
          <w:tcPr>
            <w:tcW w:w="7884"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4304C6" w:rsidRDefault="004304C6" w:rsidP="00C7612E">
            <w:pPr>
              <w:widowControl w:val="0"/>
              <w:autoSpaceDE w:val="0"/>
              <w:autoSpaceDN w:val="0"/>
              <w:adjustRightInd w:val="0"/>
              <w:rPr>
                <w:rFonts w:ascii="Arial" w:hAnsi="Arial" w:cs="Arial"/>
                <w:b/>
                <w:bCs/>
                <w:color w:val="000000"/>
                <w:sz w:val="16"/>
                <w:szCs w:val="16"/>
              </w:rPr>
            </w:pPr>
            <w:r>
              <w:rPr>
                <w:rFonts w:ascii="Arial" w:hAnsi="Arial" w:cs="Arial"/>
                <w:b/>
                <w:bCs/>
                <w:color w:val="000000"/>
                <w:sz w:val="16"/>
                <w:szCs w:val="16"/>
              </w:rPr>
              <w:t>Dochody od osób prawnych, od osób fizycznych i od innych jednostek nieposiadających osobowości prawnej oraz wydatki związane z ich poborem</w:t>
            </w:r>
          </w:p>
        </w:tc>
        <w:tc>
          <w:tcPr>
            <w:tcW w:w="1276"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4304C6" w:rsidRDefault="004304C6" w:rsidP="00C7612E">
            <w:pPr>
              <w:widowControl w:val="0"/>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3 746 201,00</w:t>
            </w:r>
          </w:p>
        </w:tc>
        <w:tc>
          <w:tcPr>
            <w:tcW w:w="1276"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4304C6" w:rsidRDefault="004304C6" w:rsidP="00C7612E">
            <w:pPr>
              <w:widowControl w:val="0"/>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- 198 888,00</w:t>
            </w:r>
          </w:p>
        </w:tc>
        <w:tc>
          <w:tcPr>
            <w:tcW w:w="1208"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4304C6" w:rsidRDefault="004304C6" w:rsidP="00C7612E">
            <w:pPr>
              <w:widowControl w:val="0"/>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3 547 313,00</w:t>
            </w:r>
          </w:p>
        </w:tc>
      </w:tr>
      <w:tr w:rsidR="004304C6" w:rsidTr="00C7612E">
        <w:trPr>
          <w:gridAfter w:val="1"/>
          <w:wAfter w:w="312" w:type="dxa"/>
          <w:trHeight w:hRule="exact" w:val="424"/>
        </w:trPr>
        <w:tc>
          <w:tcPr>
            <w:tcW w:w="826" w:type="dxa"/>
            <w:tcBorders>
              <w:top w:val="nil"/>
              <w:left w:val="single" w:sz="8" w:space="0" w:color="000000"/>
              <w:bottom w:val="nil"/>
              <w:right w:val="single" w:sz="8" w:space="0" w:color="000000"/>
            </w:tcBorders>
            <w:vAlign w:val="center"/>
          </w:tcPr>
          <w:p w:rsidR="004304C6" w:rsidRDefault="004304C6" w:rsidP="00C7612E">
            <w:pPr>
              <w:widowControl w:val="0"/>
              <w:autoSpaceDE w:val="0"/>
              <w:autoSpaceDN w:val="0"/>
              <w:adjustRightInd w:val="0"/>
              <w:jc w:val="center"/>
              <w:rPr>
                <w:rFonts w:ascii="Arial" w:hAnsi="Arial" w:cs="Arial"/>
                <w:color w:val="000000"/>
              </w:rPr>
            </w:pPr>
          </w:p>
        </w:tc>
        <w:tc>
          <w:tcPr>
            <w:tcW w:w="1027" w:type="dxa"/>
            <w:tcBorders>
              <w:top w:val="single" w:sz="8" w:space="0" w:color="000000"/>
              <w:left w:val="single" w:sz="8" w:space="0" w:color="000000"/>
              <w:bottom w:val="single" w:sz="8" w:space="0" w:color="000000"/>
              <w:right w:val="single" w:sz="8" w:space="0" w:color="000000"/>
            </w:tcBorders>
            <w:shd w:val="clear" w:color="auto" w:fill="D3D3D3"/>
            <w:vAlign w:val="center"/>
          </w:tcPr>
          <w:p w:rsidR="004304C6" w:rsidRDefault="004304C6" w:rsidP="00C7612E">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75615</w:t>
            </w:r>
          </w:p>
        </w:tc>
        <w:tc>
          <w:tcPr>
            <w:tcW w:w="1036" w:type="dxa"/>
            <w:gridSpan w:val="2"/>
            <w:tcBorders>
              <w:top w:val="single" w:sz="8" w:space="0" w:color="000000"/>
              <w:left w:val="single" w:sz="8" w:space="0" w:color="000000"/>
              <w:bottom w:val="single" w:sz="8" w:space="0" w:color="000000"/>
              <w:right w:val="single" w:sz="8" w:space="0" w:color="000000"/>
            </w:tcBorders>
            <w:shd w:val="clear" w:color="auto" w:fill="D3D3D3"/>
            <w:vAlign w:val="center"/>
          </w:tcPr>
          <w:p w:rsidR="004304C6" w:rsidRDefault="004304C6" w:rsidP="00C7612E">
            <w:pPr>
              <w:widowControl w:val="0"/>
              <w:autoSpaceDE w:val="0"/>
              <w:autoSpaceDN w:val="0"/>
              <w:adjustRightInd w:val="0"/>
              <w:jc w:val="center"/>
              <w:rPr>
                <w:rFonts w:ascii="Arial" w:hAnsi="Arial" w:cs="Arial"/>
                <w:color w:val="000000"/>
              </w:rPr>
            </w:pPr>
          </w:p>
        </w:tc>
        <w:tc>
          <w:tcPr>
            <w:tcW w:w="7884" w:type="dxa"/>
            <w:tcBorders>
              <w:top w:val="single" w:sz="8" w:space="0" w:color="000000"/>
              <w:left w:val="single" w:sz="8" w:space="0" w:color="000000"/>
              <w:bottom w:val="single" w:sz="8" w:space="0" w:color="000000"/>
              <w:right w:val="single" w:sz="8" w:space="0" w:color="000000"/>
            </w:tcBorders>
            <w:shd w:val="clear" w:color="auto" w:fill="D3D3D3"/>
            <w:vAlign w:val="center"/>
          </w:tcPr>
          <w:p w:rsidR="004304C6" w:rsidRDefault="004304C6" w:rsidP="00C7612E">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Wpływy z podatku rolnego, podatku leśnego, podatku od czynności cywilnoprawnych, podatków i opłat lokalnych od osób prawnych i innych jednostek organizacyjnych</w:t>
            </w:r>
          </w:p>
        </w:tc>
        <w:tc>
          <w:tcPr>
            <w:tcW w:w="1276" w:type="dxa"/>
            <w:tcBorders>
              <w:top w:val="single" w:sz="8" w:space="0" w:color="000000"/>
              <w:left w:val="single" w:sz="8" w:space="0" w:color="000000"/>
              <w:bottom w:val="single" w:sz="8" w:space="0" w:color="000000"/>
              <w:right w:val="single" w:sz="8" w:space="0" w:color="000000"/>
            </w:tcBorders>
            <w:shd w:val="clear" w:color="auto" w:fill="D3D3D3"/>
            <w:vAlign w:val="center"/>
          </w:tcPr>
          <w:p w:rsidR="004304C6" w:rsidRDefault="004304C6" w:rsidP="00C7612E">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1 335 970,00</w:t>
            </w:r>
          </w:p>
        </w:tc>
        <w:tc>
          <w:tcPr>
            <w:tcW w:w="1276" w:type="dxa"/>
            <w:tcBorders>
              <w:top w:val="single" w:sz="8" w:space="0" w:color="000000"/>
              <w:left w:val="single" w:sz="8" w:space="0" w:color="000000"/>
              <w:bottom w:val="single" w:sz="8" w:space="0" w:color="000000"/>
              <w:right w:val="single" w:sz="8" w:space="0" w:color="000000"/>
            </w:tcBorders>
            <w:shd w:val="clear" w:color="auto" w:fill="D3D3D3"/>
            <w:vAlign w:val="center"/>
          </w:tcPr>
          <w:p w:rsidR="004304C6" w:rsidRDefault="004304C6" w:rsidP="00C7612E">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72,00</w:t>
            </w:r>
          </w:p>
        </w:tc>
        <w:tc>
          <w:tcPr>
            <w:tcW w:w="1208" w:type="dxa"/>
            <w:tcBorders>
              <w:top w:val="single" w:sz="8" w:space="0" w:color="000000"/>
              <w:left w:val="single" w:sz="8" w:space="0" w:color="000000"/>
              <w:bottom w:val="single" w:sz="8" w:space="0" w:color="000000"/>
              <w:right w:val="single" w:sz="8" w:space="0" w:color="000000"/>
            </w:tcBorders>
            <w:shd w:val="clear" w:color="auto" w:fill="D3D3D3"/>
            <w:vAlign w:val="center"/>
          </w:tcPr>
          <w:p w:rsidR="004304C6" w:rsidRDefault="004304C6" w:rsidP="00C7612E">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1 336 042,00</w:t>
            </w:r>
          </w:p>
        </w:tc>
      </w:tr>
      <w:tr w:rsidR="004304C6" w:rsidTr="00C7612E">
        <w:trPr>
          <w:gridAfter w:val="1"/>
          <w:wAfter w:w="312" w:type="dxa"/>
          <w:trHeight w:hRule="exact" w:val="289"/>
        </w:trPr>
        <w:tc>
          <w:tcPr>
            <w:tcW w:w="826" w:type="dxa"/>
            <w:tcBorders>
              <w:top w:val="nil"/>
              <w:left w:val="single" w:sz="8" w:space="0" w:color="000000"/>
              <w:bottom w:val="nil"/>
              <w:right w:val="single" w:sz="8" w:space="0" w:color="000000"/>
            </w:tcBorders>
            <w:vAlign w:val="center"/>
          </w:tcPr>
          <w:p w:rsidR="004304C6" w:rsidRDefault="004304C6" w:rsidP="00C7612E">
            <w:pPr>
              <w:widowControl w:val="0"/>
              <w:autoSpaceDE w:val="0"/>
              <w:autoSpaceDN w:val="0"/>
              <w:adjustRightInd w:val="0"/>
              <w:jc w:val="center"/>
              <w:rPr>
                <w:rFonts w:ascii="Arial" w:hAnsi="Arial" w:cs="Arial"/>
                <w:color w:val="000000"/>
                <w:sz w:val="16"/>
                <w:szCs w:val="16"/>
              </w:rPr>
            </w:pPr>
          </w:p>
        </w:tc>
        <w:tc>
          <w:tcPr>
            <w:tcW w:w="1027" w:type="dxa"/>
            <w:tcBorders>
              <w:top w:val="nil"/>
              <w:left w:val="single" w:sz="8" w:space="0" w:color="000000"/>
              <w:bottom w:val="nil"/>
              <w:right w:val="single" w:sz="8" w:space="0" w:color="000000"/>
            </w:tcBorders>
            <w:vAlign w:val="center"/>
          </w:tcPr>
          <w:p w:rsidR="004304C6" w:rsidRDefault="004304C6" w:rsidP="00C7612E">
            <w:pPr>
              <w:widowControl w:val="0"/>
              <w:autoSpaceDE w:val="0"/>
              <w:autoSpaceDN w:val="0"/>
              <w:adjustRightInd w:val="0"/>
              <w:jc w:val="center"/>
              <w:rPr>
                <w:rFonts w:ascii="Arial" w:hAnsi="Arial" w:cs="Arial"/>
                <w:color w:val="000000"/>
                <w:sz w:val="16"/>
                <w:szCs w:val="16"/>
              </w:rPr>
            </w:pPr>
          </w:p>
        </w:tc>
        <w:tc>
          <w:tcPr>
            <w:tcW w:w="1036" w:type="dxa"/>
            <w:gridSpan w:val="2"/>
            <w:tcBorders>
              <w:top w:val="single" w:sz="8" w:space="0" w:color="000000"/>
              <w:left w:val="single" w:sz="8" w:space="0" w:color="000000"/>
              <w:bottom w:val="single" w:sz="8" w:space="0" w:color="000000"/>
              <w:right w:val="single" w:sz="8" w:space="0" w:color="000000"/>
            </w:tcBorders>
            <w:vAlign w:val="center"/>
          </w:tcPr>
          <w:p w:rsidR="004304C6" w:rsidRDefault="004304C6" w:rsidP="00C7612E">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0340</w:t>
            </w:r>
          </w:p>
        </w:tc>
        <w:tc>
          <w:tcPr>
            <w:tcW w:w="7884" w:type="dxa"/>
            <w:tcBorders>
              <w:top w:val="single" w:sz="8" w:space="0" w:color="000000"/>
              <w:left w:val="single" w:sz="8" w:space="0" w:color="000000"/>
              <w:bottom w:val="single" w:sz="8" w:space="0" w:color="000000"/>
              <w:right w:val="single" w:sz="8" w:space="0" w:color="000000"/>
            </w:tcBorders>
            <w:vAlign w:val="center"/>
          </w:tcPr>
          <w:p w:rsidR="004304C6" w:rsidRDefault="004304C6" w:rsidP="00C7612E">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Podatek od środków transportowych</w:t>
            </w:r>
          </w:p>
        </w:tc>
        <w:tc>
          <w:tcPr>
            <w:tcW w:w="1276" w:type="dxa"/>
            <w:tcBorders>
              <w:top w:val="single" w:sz="8" w:space="0" w:color="000000"/>
              <w:left w:val="single" w:sz="8" w:space="0" w:color="000000"/>
              <w:bottom w:val="single" w:sz="8" w:space="0" w:color="000000"/>
              <w:right w:val="single" w:sz="8" w:space="0" w:color="000000"/>
            </w:tcBorders>
            <w:vAlign w:val="center"/>
          </w:tcPr>
          <w:p w:rsidR="004304C6" w:rsidRDefault="004304C6" w:rsidP="00C7612E">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6 190,00</w:t>
            </w:r>
          </w:p>
        </w:tc>
        <w:tc>
          <w:tcPr>
            <w:tcW w:w="1276" w:type="dxa"/>
            <w:tcBorders>
              <w:top w:val="single" w:sz="8" w:space="0" w:color="000000"/>
              <w:left w:val="single" w:sz="8" w:space="0" w:color="000000"/>
              <w:bottom w:val="single" w:sz="8" w:space="0" w:color="000000"/>
              <w:right w:val="single" w:sz="8" w:space="0" w:color="000000"/>
            </w:tcBorders>
            <w:vAlign w:val="center"/>
          </w:tcPr>
          <w:p w:rsidR="004304C6" w:rsidRDefault="004304C6" w:rsidP="00C7612E">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72,00</w:t>
            </w:r>
          </w:p>
        </w:tc>
        <w:tc>
          <w:tcPr>
            <w:tcW w:w="1208" w:type="dxa"/>
            <w:tcBorders>
              <w:top w:val="single" w:sz="8" w:space="0" w:color="000000"/>
              <w:left w:val="single" w:sz="8" w:space="0" w:color="000000"/>
              <w:bottom w:val="single" w:sz="8" w:space="0" w:color="000000"/>
              <w:right w:val="single" w:sz="8" w:space="0" w:color="000000"/>
            </w:tcBorders>
            <w:vAlign w:val="center"/>
          </w:tcPr>
          <w:p w:rsidR="004304C6" w:rsidRDefault="004304C6" w:rsidP="00C7612E">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6 262,00</w:t>
            </w:r>
          </w:p>
        </w:tc>
      </w:tr>
      <w:tr w:rsidR="004304C6" w:rsidTr="00C7612E">
        <w:trPr>
          <w:gridAfter w:val="1"/>
          <w:wAfter w:w="312" w:type="dxa"/>
          <w:trHeight w:hRule="exact" w:val="435"/>
        </w:trPr>
        <w:tc>
          <w:tcPr>
            <w:tcW w:w="826" w:type="dxa"/>
            <w:tcBorders>
              <w:top w:val="nil"/>
              <w:left w:val="single" w:sz="8" w:space="0" w:color="000000"/>
              <w:bottom w:val="nil"/>
              <w:right w:val="single" w:sz="8" w:space="0" w:color="000000"/>
            </w:tcBorders>
            <w:vAlign w:val="center"/>
          </w:tcPr>
          <w:p w:rsidR="004304C6" w:rsidRDefault="004304C6" w:rsidP="00C7612E">
            <w:pPr>
              <w:widowControl w:val="0"/>
              <w:autoSpaceDE w:val="0"/>
              <w:autoSpaceDN w:val="0"/>
              <w:adjustRightInd w:val="0"/>
              <w:jc w:val="center"/>
              <w:rPr>
                <w:rFonts w:ascii="Arial" w:hAnsi="Arial" w:cs="Arial"/>
                <w:color w:val="000000"/>
              </w:rPr>
            </w:pPr>
          </w:p>
        </w:tc>
        <w:tc>
          <w:tcPr>
            <w:tcW w:w="1027" w:type="dxa"/>
            <w:tcBorders>
              <w:top w:val="single" w:sz="8" w:space="0" w:color="000000"/>
              <w:left w:val="single" w:sz="8" w:space="0" w:color="000000"/>
              <w:bottom w:val="single" w:sz="8" w:space="0" w:color="000000"/>
              <w:right w:val="single" w:sz="8" w:space="0" w:color="000000"/>
            </w:tcBorders>
            <w:shd w:val="clear" w:color="auto" w:fill="D3D3D3"/>
            <w:vAlign w:val="center"/>
          </w:tcPr>
          <w:p w:rsidR="004304C6" w:rsidRDefault="004304C6" w:rsidP="00C7612E">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75616</w:t>
            </w:r>
          </w:p>
        </w:tc>
        <w:tc>
          <w:tcPr>
            <w:tcW w:w="1036" w:type="dxa"/>
            <w:gridSpan w:val="2"/>
            <w:tcBorders>
              <w:top w:val="single" w:sz="8" w:space="0" w:color="000000"/>
              <w:left w:val="single" w:sz="8" w:space="0" w:color="000000"/>
              <w:bottom w:val="single" w:sz="8" w:space="0" w:color="000000"/>
              <w:right w:val="single" w:sz="8" w:space="0" w:color="000000"/>
            </w:tcBorders>
            <w:shd w:val="clear" w:color="auto" w:fill="D3D3D3"/>
            <w:vAlign w:val="center"/>
          </w:tcPr>
          <w:p w:rsidR="004304C6" w:rsidRDefault="004304C6" w:rsidP="00C7612E">
            <w:pPr>
              <w:widowControl w:val="0"/>
              <w:autoSpaceDE w:val="0"/>
              <w:autoSpaceDN w:val="0"/>
              <w:adjustRightInd w:val="0"/>
              <w:jc w:val="center"/>
              <w:rPr>
                <w:rFonts w:ascii="Arial" w:hAnsi="Arial" w:cs="Arial"/>
                <w:color w:val="000000"/>
              </w:rPr>
            </w:pPr>
          </w:p>
        </w:tc>
        <w:tc>
          <w:tcPr>
            <w:tcW w:w="7884" w:type="dxa"/>
            <w:tcBorders>
              <w:top w:val="single" w:sz="8" w:space="0" w:color="000000"/>
              <w:left w:val="single" w:sz="8" w:space="0" w:color="000000"/>
              <w:bottom w:val="single" w:sz="8" w:space="0" w:color="000000"/>
              <w:right w:val="single" w:sz="8" w:space="0" w:color="000000"/>
            </w:tcBorders>
            <w:shd w:val="clear" w:color="auto" w:fill="D3D3D3"/>
            <w:vAlign w:val="center"/>
          </w:tcPr>
          <w:p w:rsidR="004304C6" w:rsidRDefault="004304C6" w:rsidP="00C7612E">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Wpływy z podatku rolnego, podatku leśnego, podatku od spadków i darowizn, podatku od czynności cywilno-prawnych oraz podatków i opłat lokalnych od osób fizycznych</w:t>
            </w:r>
          </w:p>
        </w:tc>
        <w:tc>
          <w:tcPr>
            <w:tcW w:w="1276" w:type="dxa"/>
            <w:tcBorders>
              <w:top w:val="single" w:sz="8" w:space="0" w:color="000000"/>
              <w:left w:val="single" w:sz="8" w:space="0" w:color="000000"/>
              <w:bottom w:val="single" w:sz="8" w:space="0" w:color="000000"/>
              <w:right w:val="single" w:sz="8" w:space="0" w:color="000000"/>
            </w:tcBorders>
            <w:shd w:val="clear" w:color="auto" w:fill="D3D3D3"/>
            <w:vAlign w:val="center"/>
          </w:tcPr>
          <w:p w:rsidR="004304C6" w:rsidRDefault="004304C6" w:rsidP="00C7612E">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823 000,00</w:t>
            </w:r>
          </w:p>
        </w:tc>
        <w:tc>
          <w:tcPr>
            <w:tcW w:w="1276" w:type="dxa"/>
            <w:tcBorders>
              <w:top w:val="single" w:sz="8" w:space="0" w:color="000000"/>
              <w:left w:val="single" w:sz="8" w:space="0" w:color="000000"/>
              <w:bottom w:val="single" w:sz="8" w:space="0" w:color="000000"/>
              <w:right w:val="single" w:sz="8" w:space="0" w:color="000000"/>
            </w:tcBorders>
            <w:shd w:val="clear" w:color="auto" w:fill="D3D3D3"/>
            <w:vAlign w:val="center"/>
          </w:tcPr>
          <w:p w:rsidR="004304C6" w:rsidRDefault="004304C6" w:rsidP="00C7612E">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1 015,00</w:t>
            </w:r>
          </w:p>
        </w:tc>
        <w:tc>
          <w:tcPr>
            <w:tcW w:w="1208" w:type="dxa"/>
            <w:tcBorders>
              <w:top w:val="single" w:sz="8" w:space="0" w:color="000000"/>
              <w:left w:val="single" w:sz="8" w:space="0" w:color="000000"/>
              <w:bottom w:val="single" w:sz="8" w:space="0" w:color="000000"/>
              <w:right w:val="single" w:sz="8" w:space="0" w:color="000000"/>
            </w:tcBorders>
            <w:shd w:val="clear" w:color="auto" w:fill="D3D3D3"/>
            <w:vAlign w:val="center"/>
          </w:tcPr>
          <w:p w:rsidR="004304C6" w:rsidRDefault="004304C6" w:rsidP="00C7612E">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824 015,00</w:t>
            </w:r>
          </w:p>
        </w:tc>
      </w:tr>
      <w:tr w:rsidR="004304C6" w:rsidTr="00C7612E">
        <w:trPr>
          <w:gridAfter w:val="1"/>
          <w:wAfter w:w="312" w:type="dxa"/>
          <w:trHeight w:hRule="exact" w:val="285"/>
        </w:trPr>
        <w:tc>
          <w:tcPr>
            <w:tcW w:w="826" w:type="dxa"/>
            <w:tcBorders>
              <w:top w:val="nil"/>
              <w:left w:val="single" w:sz="8" w:space="0" w:color="000000"/>
              <w:bottom w:val="nil"/>
              <w:right w:val="single" w:sz="8" w:space="0" w:color="000000"/>
            </w:tcBorders>
            <w:vAlign w:val="center"/>
          </w:tcPr>
          <w:p w:rsidR="004304C6" w:rsidRDefault="004304C6" w:rsidP="00C7612E">
            <w:pPr>
              <w:widowControl w:val="0"/>
              <w:autoSpaceDE w:val="0"/>
              <w:autoSpaceDN w:val="0"/>
              <w:adjustRightInd w:val="0"/>
              <w:jc w:val="center"/>
              <w:rPr>
                <w:rFonts w:ascii="Arial" w:hAnsi="Arial" w:cs="Arial"/>
                <w:color w:val="000000"/>
                <w:sz w:val="16"/>
                <w:szCs w:val="16"/>
              </w:rPr>
            </w:pPr>
          </w:p>
        </w:tc>
        <w:tc>
          <w:tcPr>
            <w:tcW w:w="1027" w:type="dxa"/>
            <w:tcBorders>
              <w:top w:val="nil"/>
              <w:left w:val="single" w:sz="8" w:space="0" w:color="000000"/>
              <w:bottom w:val="nil"/>
              <w:right w:val="single" w:sz="8" w:space="0" w:color="000000"/>
            </w:tcBorders>
            <w:vAlign w:val="center"/>
          </w:tcPr>
          <w:p w:rsidR="004304C6" w:rsidRDefault="004304C6" w:rsidP="00C7612E">
            <w:pPr>
              <w:widowControl w:val="0"/>
              <w:autoSpaceDE w:val="0"/>
              <w:autoSpaceDN w:val="0"/>
              <w:adjustRightInd w:val="0"/>
              <w:jc w:val="center"/>
              <w:rPr>
                <w:rFonts w:ascii="Arial" w:hAnsi="Arial" w:cs="Arial"/>
                <w:color w:val="000000"/>
                <w:sz w:val="16"/>
                <w:szCs w:val="16"/>
              </w:rPr>
            </w:pPr>
          </w:p>
        </w:tc>
        <w:tc>
          <w:tcPr>
            <w:tcW w:w="1036" w:type="dxa"/>
            <w:gridSpan w:val="2"/>
            <w:tcBorders>
              <w:top w:val="single" w:sz="8" w:space="0" w:color="000000"/>
              <w:left w:val="single" w:sz="8" w:space="0" w:color="000000"/>
              <w:bottom w:val="single" w:sz="8" w:space="0" w:color="000000"/>
              <w:right w:val="single" w:sz="8" w:space="0" w:color="000000"/>
            </w:tcBorders>
            <w:vAlign w:val="center"/>
          </w:tcPr>
          <w:p w:rsidR="004304C6" w:rsidRDefault="004304C6" w:rsidP="00C7612E">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0690</w:t>
            </w:r>
          </w:p>
        </w:tc>
        <w:tc>
          <w:tcPr>
            <w:tcW w:w="7884" w:type="dxa"/>
            <w:tcBorders>
              <w:top w:val="single" w:sz="8" w:space="0" w:color="000000"/>
              <w:left w:val="single" w:sz="8" w:space="0" w:color="000000"/>
              <w:bottom w:val="single" w:sz="8" w:space="0" w:color="000000"/>
              <w:right w:val="single" w:sz="8" w:space="0" w:color="000000"/>
            </w:tcBorders>
            <w:vAlign w:val="center"/>
          </w:tcPr>
          <w:p w:rsidR="004304C6" w:rsidRDefault="004304C6" w:rsidP="00C7612E">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Wpływy z różnych opłat</w:t>
            </w:r>
          </w:p>
        </w:tc>
        <w:tc>
          <w:tcPr>
            <w:tcW w:w="1276" w:type="dxa"/>
            <w:tcBorders>
              <w:top w:val="single" w:sz="8" w:space="0" w:color="000000"/>
              <w:left w:val="single" w:sz="8" w:space="0" w:color="000000"/>
              <w:bottom w:val="single" w:sz="8" w:space="0" w:color="000000"/>
              <w:right w:val="single" w:sz="8" w:space="0" w:color="000000"/>
            </w:tcBorders>
            <w:vAlign w:val="center"/>
          </w:tcPr>
          <w:p w:rsidR="004304C6" w:rsidRDefault="004304C6" w:rsidP="00C7612E">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0,00</w:t>
            </w:r>
          </w:p>
        </w:tc>
        <w:tc>
          <w:tcPr>
            <w:tcW w:w="1276" w:type="dxa"/>
            <w:tcBorders>
              <w:top w:val="single" w:sz="8" w:space="0" w:color="000000"/>
              <w:left w:val="single" w:sz="8" w:space="0" w:color="000000"/>
              <w:bottom w:val="single" w:sz="8" w:space="0" w:color="000000"/>
              <w:right w:val="single" w:sz="8" w:space="0" w:color="000000"/>
            </w:tcBorders>
            <w:vAlign w:val="center"/>
          </w:tcPr>
          <w:p w:rsidR="004304C6" w:rsidRDefault="004304C6" w:rsidP="00C7612E">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15,00</w:t>
            </w:r>
          </w:p>
        </w:tc>
        <w:tc>
          <w:tcPr>
            <w:tcW w:w="1208" w:type="dxa"/>
            <w:tcBorders>
              <w:top w:val="single" w:sz="8" w:space="0" w:color="000000"/>
              <w:left w:val="single" w:sz="8" w:space="0" w:color="000000"/>
              <w:bottom w:val="single" w:sz="8" w:space="0" w:color="000000"/>
              <w:right w:val="single" w:sz="8" w:space="0" w:color="000000"/>
            </w:tcBorders>
            <w:vAlign w:val="center"/>
          </w:tcPr>
          <w:p w:rsidR="004304C6" w:rsidRDefault="004304C6" w:rsidP="00C7612E">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15,00</w:t>
            </w:r>
          </w:p>
        </w:tc>
      </w:tr>
      <w:tr w:rsidR="004304C6" w:rsidTr="00C7612E">
        <w:trPr>
          <w:gridAfter w:val="1"/>
          <w:wAfter w:w="312" w:type="dxa"/>
          <w:trHeight w:hRule="exact" w:val="275"/>
        </w:trPr>
        <w:tc>
          <w:tcPr>
            <w:tcW w:w="826" w:type="dxa"/>
            <w:tcBorders>
              <w:top w:val="nil"/>
              <w:left w:val="single" w:sz="8" w:space="0" w:color="000000"/>
              <w:bottom w:val="nil"/>
              <w:right w:val="single" w:sz="8" w:space="0" w:color="000000"/>
            </w:tcBorders>
            <w:vAlign w:val="center"/>
          </w:tcPr>
          <w:p w:rsidR="004304C6" w:rsidRDefault="004304C6" w:rsidP="00C7612E">
            <w:pPr>
              <w:widowControl w:val="0"/>
              <w:autoSpaceDE w:val="0"/>
              <w:autoSpaceDN w:val="0"/>
              <w:adjustRightInd w:val="0"/>
              <w:jc w:val="center"/>
              <w:rPr>
                <w:rFonts w:ascii="Arial" w:hAnsi="Arial" w:cs="Arial"/>
                <w:color w:val="000000"/>
                <w:sz w:val="16"/>
                <w:szCs w:val="16"/>
              </w:rPr>
            </w:pPr>
          </w:p>
        </w:tc>
        <w:tc>
          <w:tcPr>
            <w:tcW w:w="1027" w:type="dxa"/>
            <w:tcBorders>
              <w:top w:val="nil"/>
              <w:left w:val="single" w:sz="8" w:space="0" w:color="000000"/>
              <w:bottom w:val="nil"/>
              <w:right w:val="single" w:sz="8" w:space="0" w:color="000000"/>
            </w:tcBorders>
            <w:vAlign w:val="center"/>
          </w:tcPr>
          <w:p w:rsidR="004304C6" w:rsidRDefault="004304C6" w:rsidP="00C7612E">
            <w:pPr>
              <w:widowControl w:val="0"/>
              <w:autoSpaceDE w:val="0"/>
              <w:autoSpaceDN w:val="0"/>
              <w:adjustRightInd w:val="0"/>
              <w:jc w:val="center"/>
              <w:rPr>
                <w:rFonts w:ascii="Arial" w:hAnsi="Arial" w:cs="Arial"/>
                <w:color w:val="000000"/>
                <w:sz w:val="16"/>
                <w:szCs w:val="16"/>
              </w:rPr>
            </w:pPr>
          </w:p>
        </w:tc>
        <w:tc>
          <w:tcPr>
            <w:tcW w:w="1036" w:type="dxa"/>
            <w:gridSpan w:val="2"/>
            <w:tcBorders>
              <w:top w:val="single" w:sz="8" w:space="0" w:color="000000"/>
              <w:left w:val="single" w:sz="8" w:space="0" w:color="000000"/>
              <w:bottom w:val="single" w:sz="8" w:space="0" w:color="000000"/>
              <w:right w:val="single" w:sz="8" w:space="0" w:color="000000"/>
            </w:tcBorders>
            <w:vAlign w:val="center"/>
          </w:tcPr>
          <w:p w:rsidR="004304C6" w:rsidRDefault="004304C6" w:rsidP="00C7612E">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0910</w:t>
            </w:r>
          </w:p>
        </w:tc>
        <w:tc>
          <w:tcPr>
            <w:tcW w:w="7884" w:type="dxa"/>
            <w:tcBorders>
              <w:top w:val="single" w:sz="8" w:space="0" w:color="000000"/>
              <w:left w:val="single" w:sz="8" w:space="0" w:color="000000"/>
              <w:bottom w:val="single" w:sz="8" w:space="0" w:color="000000"/>
              <w:right w:val="single" w:sz="8" w:space="0" w:color="000000"/>
            </w:tcBorders>
            <w:vAlign w:val="center"/>
          </w:tcPr>
          <w:p w:rsidR="004304C6" w:rsidRDefault="004304C6" w:rsidP="00C7612E">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Odsetki od nieterminowych wpłat z tytułu podatków i opłat</w:t>
            </w:r>
          </w:p>
        </w:tc>
        <w:tc>
          <w:tcPr>
            <w:tcW w:w="1276" w:type="dxa"/>
            <w:tcBorders>
              <w:top w:val="single" w:sz="8" w:space="0" w:color="000000"/>
              <w:left w:val="single" w:sz="8" w:space="0" w:color="000000"/>
              <w:bottom w:val="single" w:sz="8" w:space="0" w:color="000000"/>
              <w:right w:val="single" w:sz="8" w:space="0" w:color="000000"/>
            </w:tcBorders>
            <w:vAlign w:val="center"/>
          </w:tcPr>
          <w:p w:rsidR="004304C6" w:rsidRDefault="004304C6" w:rsidP="00C7612E">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0,00</w:t>
            </w:r>
          </w:p>
        </w:tc>
        <w:tc>
          <w:tcPr>
            <w:tcW w:w="1276" w:type="dxa"/>
            <w:tcBorders>
              <w:top w:val="single" w:sz="8" w:space="0" w:color="000000"/>
              <w:left w:val="single" w:sz="8" w:space="0" w:color="000000"/>
              <w:bottom w:val="single" w:sz="8" w:space="0" w:color="000000"/>
              <w:right w:val="single" w:sz="8" w:space="0" w:color="000000"/>
            </w:tcBorders>
            <w:vAlign w:val="center"/>
          </w:tcPr>
          <w:p w:rsidR="004304C6" w:rsidRDefault="004304C6" w:rsidP="00C7612E">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1 000,00</w:t>
            </w:r>
          </w:p>
        </w:tc>
        <w:tc>
          <w:tcPr>
            <w:tcW w:w="1208" w:type="dxa"/>
            <w:tcBorders>
              <w:top w:val="single" w:sz="8" w:space="0" w:color="000000"/>
              <w:left w:val="single" w:sz="8" w:space="0" w:color="000000"/>
              <w:bottom w:val="single" w:sz="8" w:space="0" w:color="000000"/>
              <w:right w:val="single" w:sz="8" w:space="0" w:color="000000"/>
            </w:tcBorders>
            <w:vAlign w:val="center"/>
          </w:tcPr>
          <w:p w:rsidR="004304C6" w:rsidRDefault="004304C6" w:rsidP="00C7612E">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1 000,00</w:t>
            </w:r>
          </w:p>
        </w:tc>
      </w:tr>
      <w:tr w:rsidR="004304C6" w:rsidTr="00C7612E">
        <w:trPr>
          <w:gridAfter w:val="1"/>
          <w:wAfter w:w="312" w:type="dxa"/>
          <w:trHeight w:hRule="exact" w:val="323"/>
        </w:trPr>
        <w:tc>
          <w:tcPr>
            <w:tcW w:w="826" w:type="dxa"/>
            <w:tcBorders>
              <w:top w:val="nil"/>
              <w:left w:val="single" w:sz="8" w:space="0" w:color="000000"/>
              <w:bottom w:val="nil"/>
              <w:right w:val="single" w:sz="8" w:space="0" w:color="000000"/>
            </w:tcBorders>
            <w:vAlign w:val="center"/>
          </w:tcPr>
          <w:p w:rsidR="004304C6" w:rsidRDefault="004304C6" w:rsidP="00C7612E">
            <w:pPr>
              <w:widowControl w:val="0"/>
              <w:autoSpaceDE w:val="0"/>
              <w:autoSpaceDN w:val="0"/>
              <w:adjustRightInd w:val="0"/>
              <w:jc w:val="center"/>
              <w:rPr>
                <w:rFonts w:ascii="Arial" w:hAnsi="Arial" w:cs="Arial"/>
                <w:color w:val="000000"/>
              </w:rPr>
            </w:pPr>
          </w:p>
        </w:tc>
        <w:tc>
          <w:tcPr>
            <w:tcW w:w="1027" w:type="dxa"/>
            <w:tcBorders>
              <w:top w:val="single" w:sz="8" w:space="0" w:color="000000"/>
              <w:left w:val="single" w:sz="8" w:space="0" w:color="000000"/>
              <w:bottom w:val="single" w:sz="8" w:space="0" w:color="000000"/>
              <w:right w:val="single" w:sz="8" w:space="0" w:color="000000"/>
            </w:tcBorders>
            <w:shd w:val="clear" w:color="auto" w:fill="D3D3D3"/>
            <w:vAlign w:val="center"/>
          </w:tcPr>
          <w:p w:rsidR="004304C6" w:rsidRDefault="004304C6" w:rsidP="00C7612E">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75618</w:t>
            </w:r>
          </w:p>
        </w:tc>
        <w:tc>
          <w:tcPr>
            <w:tcW w:w="1036" w:type="dxa"/>
            <w:gridSpan w:val="2"/>
            <w:tcBorders>
              <w:top w:val="single" w:sz="8" w:space="0" w:color="000000"/>
              <w:left w:val="single" w:sz="8" w:space="0" w:color="000000"/>
              <w:bottom w:val="single" w:sz="8" w:space="0" w:color="000000"/>
              <w:right w:val="single" w:sz="8" w:space="0" w:color="000000"/>
            </w:tcBorders>
            <w:shd w:val="clear" w:color="auto" w:fill="D3D3D3"/>
            <w:vAlign w:val="center"/>
          </w:tcPr>
          <w:p w:rsidR="004304C6" w:rsidRDefault="004304C6" w:rsidP="00C7612E">
            <w:pPr>
              <w:widowControl w:val="0"/>
              <w:autoSpaceDE w:val="0"/>
              <w:autoSpaceDN w:val="0"/>
              <w:adjustRightInd w:val="0"/>
              <w:jc w:val="center"/>
              <w:rPr>
                <w:rFonts w:ascii="Arial" w:hAnsi="Arial" w:cs="Arial"/>
                <w:color w:val="000000"/>
              </w:rPr>
            </w:pPr>
          </w:p>
        </w:tc>
        <w:tc>
          <w:tcPr>
            <w:tcW w:w="7884" w:type="dxa"/>
            <w:tcBorders>
              <w:top w:val="single" w:sz="8" w:space="0" w:color="000000"/>
              <w:left w:val="single" w:sz="8" w:space="0" w:color="000000"/>
              <w:bottom w:val="single" w:sz="8" w:space="0" w:color="000000"/>
              <w:right w:val="single" w:sz="8" w:space="0" w:color="000000"/>
            </w:tcBorders>
            <w:shd w:val="clear" w:color="auto" w:fill="D3D3D3"/>
            <w:vAlign w:val="center"/>
          </w:tcPr>
          <w:p w:rsidR="004304C6" w:rsidRDefault="004304C6" w:rsidP="00C7612E">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Wpływy z innych opłat stanowiących dochody jednostek samorządu terytorialnego na podstawie ustaw</w:t>
            </w:r>
          </w:p>
        </w:tc>
        <w:tc>
          <w:tcPr>
            <w:tcW w:w="1276" w:type="dxa"/>
            <w:tcBorders>
              <w:top w:val="single" w:sz="8" w:space="0" w:color="000000"/>
              <w:left w:val="single" w:sz="8" w:space="0" w:color="000000"/>
              <w:bottom w:val="single" w:sz="8" w:space="0" w:color="000000"/>
              <w:right w:val="single" w:sz="8" w:space="0" w:color="000000"/>
            </w:tcBorders>
            <w:shd w:val="clear" w:color="auto" w:fill="D3D3D3"/>
            <w:vAlign w:val="center"/>
          </w:tcPr>
          <w:p w:rsidR="004304C6" w:rsidRDefault="004304C6" w:rsidP="00C7612E">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248 000,00</w:t>
            </w:r>
          </w:p>
        </w:tc>
        <w:tc>
          <w:tcPr>
            <w:tcW w:w="1276" w:type="dxa"/>
            <w:tcBorders>
              <w:top w:val="single" w:sz="8" w:space="0" w:color="000000"/>
              <w:left w:val="single" w:sz="8" w:space="0" w:color="000000"/>
              <w:bottom w:val="single" w:sz="8" w:space="0" w:color="000000"/>
              <w:right w:val="single" w:sz="8" w:space="0" w:color="000000"/>
            </w:tcBorders>
            <w:shd w:val="clear" w:color="auto" w:fill="D3D3D3"/>
            <w:vAlign w:val="center"/>
          </w:tcPr>
          <w:p w:rsidR="004304C6" w:rsidRDefault="004304C6" w:rsidP="00C7612E">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- 199 975,00</w:t>
            </w:r>
          </w:p>
        </w:tc>
        <w:tc>
          <w:tcPr>
            <w:tcW w:w="1208" w:type="dxa"/>
            <w:tcBorders>
              <w:top w:val="single" w:sz="8" w:space="0" w:color="000000"/>
              <w:left w:val="single" w:sz="8" w:space="0" w:color="000000"/>
              <w:bottom w:val="single" w:sz="8" w:space="0" w:color="000000"/>
              <w:right w:val="single" w:sz="8" w:space="0" w:color="000000"/>
            </w:tcBorders>
            <w:shd w:val="clear" w:color="auto" w:fill="D3D3D3"/>
            <w:vAlign w:val="center"/>
          </w:tcPr>
          <w:p w:rsidR="004304C6" w:rsidRDefault="004304C6" w:rsidP="00C7612E">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48 025,00</w:t>
            </w:r>
          </w:p>
        </w:tc>
      </w:tr>
      <w:tr w:rsidR="004304C6" w:rsidTr="00C7612E">
        <w:trPr>
          <w:gridAfter w:val="1"/>
          <w:wAfter w:w="312" w:type="dxa"/>
          <w:trHeight w:hRule="exact" w:val="397"/>
        </w:trPr>
        <w:tc>
          <w:tcPr>
            <w:tcW w:w="826" w:type="dxa"/>
            <w:tcBorders>
              <w:top w:val="nil"/>
              <w:left w:val="single" w:sz="8" w:space="0" w:color="000000"/>
              <w:bottom w:val="nil"/>
              <w:right w:val="single" w:sz="8" w:space="0" w:color="000000"/>
            </w:tcBorders>
            <w:vAlign w:val="center"/>
          </w:tcPr>
          <w:p w:rsidR="004304C6" w:rsidRDefault="004304C6" w:rsidP="00C7612E">
            <w:pPr>
              <w:widowControl w:val="0"/>
              <w:autoSpaceDE w:val="0"/>
              <w:autoSpaceDN w:val="0"/>
              <w:adjustRightInd w:val="0"/>
              <w:jc w:val="center"/>
              <w:rPr>
                <w:rFonts w:ascii="Arial" w:hAnsi="Arial" w:cs="Arial"/>
                <w:color w:val="000000"/>
                <w:sz w:val="16"/>
                <w:szCs w:val="16"/>
              </w:rPr>
            </w:pPr>
          </w:p>
        </w:tc>
        <w:tc>
          <w:tcPr>
            <w:tcW w:w="1027" w:type="dxa"/>
            <w:tcBorders>
              <w:top w:val="nil"/>
              <w:left w:val="single" w:sz="8" w:space="0" w:color="000000"/>
              <w:bottom w:val="nil"/>
              <w:right w:val="single" w:sz="8" w:space="0" w:color="000000"/>
            </w:tcBorders>
            <w:vAlign w:val="center"/>
          </w:tcPr>
          <w:p w:rsidR="004304C6" w:rsidRDefault="004304C6" w:rsidP="00C7612E">
            <w:pPr>
              <w:widowControl w:val="0"/>
              <w:autoSpaceDE w:val="0"/>
              <w:autoSpaceDN w:val="0"/>
              <w:adjustRightInd w:val="0"/>
              <w:jc w:val="center"/>
              <w:rPr>
                <w:rFonts w:ascii="Arial" w:hAnsi="Arial" w:cs="Arial"/>
                <w:color w:val="000000"/>
                <w:sz w:val="16"/>
                <w:szCs w:val="16"/>
              </w:rPr>
            </w:pPr>
          </w:p>
        </w:tc>
        <w:tc>
          <w:tcPr>
            <w:tcW w:w="1036" w:type="dxa"/>
            <w:gridSpan w:val="2"/>
            <w:tcBorders>
              <w:top w:val="single" w:sz="8" w:space="0" w:color="000000"/>
              <w:left w:val="single" w:sz="8" w:space="0" w:color="000000"/>
              <w:bottom w:val="single" w:sz="8" w:space="0" w:color="000000"/>
              <w:right w:val="single" w:sz="8" w:space="0" w:color="000000"/>
            </w:tcBorders>
            <w:vAlign w:val="center"/>
          </w:tcPr>
          <w:p w:rsidR="004304C6" w:rsidRDefault="004304C6" w:rsidP="00C7612E">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0490</w:t>
            </w:r>
          </w:p>
        </w:tc>
        <w:tc>
          <w:tcPr>
            <w:tcW w:w="7884" w:type="dxa"/>
            <w:tcBorders>
              <w:top w:val="single" w:sz="8" w:space="0" w:color="000000"/>
              <w:left w:val="single" w:sz="8" w:space="0" w:color="000000"/>
              <w:bottom w:val="single" w:sz="8" w:space="0" w:color="000000"/>
              <w:right w:val="single" w:sz="8" w:space="0" w:color="000000"/>
            </w:tcBorders>
            <w:vAlign w:val="center"/>
          </w:tcPr>
          <w:p w:rsidR="004304C6" w:rsidRDefault="004304C6" w:rsidP="00C7612E">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Wpływy z innych lokalnych opłat pobieranych przez jednostki samorządu terytorialnego na podstawie odrębnych ustaw</w:t>
            </w:r>
          </w:p>
        </w:tc>
        <w:tc>
          <w:tcPr>
            <w:tcW w:w="1276" w:type="dxa"/>
            <w:tcBorders>
              <w:top w:val="single" w:sz="8" w:space="0" w:color="000000"/>
              <w:left w:val="single" w:sz="8" w:space="0" w:color="000000"/>
              <w:bottom w:val="single" w:sz="8" w:space="0" w:color="000000"/>
              <w:right w:val="single" w:sz="8" w:space="0" w:color="000000"/>
            </w:tcBorders>
            <w:vAlign w:val="center"/>
          </w:tcPr>
          <w:p w:rsidR="004304C6" w:rsidRDefault="004304C6" w:rsidP="00C7612E">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200 000,00</w:t>
            </w:r>
          </w:p>
        </w:tc>
        <w:tc>
          <w:tcPr>
            <w:tcW w:w="1276" w:type="dxa"/>
            <w:tcBorders>
              <w:top w:val="single" w:sz="8" w:space="0" w:color="000000"/>
              <w:left w:val="single" w:sz="8" w:space="0" w:color="000000"/>
              <w:bottom w:val="single" w:sz="8" w:space="0" w:color="000000"/>
              <w:right w:val="single" w:sz="8" w:space="0" w:color="000000"/>
            </w:tcBorders>
            <w:vAlign w:val="center"/>
          </w:tcPr>
          <w:p w:rsidR="004304C6" w:rsidRDefault="004304C6" w:rsidP="00C7612E">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- 200 000,00</w:t>
            </w:r>
          </w:p>
        </w:tc>
        <w:tc>
          <w:tcPr>
            <w:tcW w:w="1208" w:type="dxa"/>
            <w:tcBorders>
              <w:top w:val="single" w:sz="8" w:space="0" w:color="000000"/>
              <w:left w:val="single" w:sz="8" w:space="0" w:color="000000"/>
              <w:bottom w:val="single" w:sz="8" w:space="0" w:color="000000"/>
              <w:right w:val="single" w:sz="8" w:space="0" w:color="000000"/>
            </w:tcBorders>
            <w:vAlign w:val="center"/>
          </w:tcPr>
          <w:p w:rsidR="004304C6" w:rsidRDefault="004304C6" w:rsidP="00C7612E">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0,00</w:t>
            </w:r>
          </w:p>
        </w:tc>
      </w:tr>
      <w:tr w:rsidR="004304C6" w:rsidTr="00C7612E">
        <w:trPr>
          <w:gridAfter w:val="1"/>
          <w:wAfter w:w="312" w:type="dxa"/>
          <w:trHeight w:hRule="exact" w:val="273"/>
        </w:trPr>
        <w:tc>
          <w:tcPr>
            <w:tcW w:w="826" w:type="dxa"/>
            <w:tcBorders>
              <w:top w:val="nil"/>
              <w:left w:val="single" w:sz="8" w:space="0" w:color="000000"/>
              <w:bottom w:val="nil"/>
              <w:right w:val="single" w:sz="8" w:space="0" w:color="000000"/>
            </w:tcBorders>
            <w:vAlign w:val="center"/>
          </w:tcPr>
          <w:p w:rsidR="004304C6" w:rsidRDefault="004304C6" w:rsidP="00C7612E">
            <w:pPr>
              <w:widowControl w:val="0"/>
              <w:autoSpaceDE w:val="0"/>
              <w:autoSpaceDN w:val="0"/>
              <w:adjustRightInd w:val="0"/>
              <w:jc w:val="center"/>
              <w:rPr>
                <w:rFonts w:ascii="Arial" w:hAnsi="Arial" w:cs="Arial"/>
                <w:color w:val="000000"/>
                <w:sz w:val="16"/>
                <w:szCs w:val="16"/>
              </w:rPr>
            </w:pPr>
          </w:p>
        </w:tc>
        <w:tc>
          <w:tcPr>
            <w:tcW w:w="1027" w:type="dxa"/>
            <w:tcBorders>
              <w:top w:val="nil"/>
              <w:left w:val="single" w:sz="8" w:space="0" w:color="000000"/>
              <w:bottom w:val="nil"/>
              <w:right w:val="single" w:sz="8" w:space="0" w:color="000000"/>
            </w:tcBorders>
            <w:vAlign w:val="center"/>
          </w:tcPr>
          <w:p w:rsidR="004304C6" w:rsidRDefault="004304C6" w:rsidP="00C7612E">
            <w:pPr>
              <w:widowControl w:val="0"/>
              <w:autoSpaceDE w:val="0"/>
              <w:autoSpaceDN w:val="0"/>
              <w:adjustRightInd w:val="0"/>
              <w:jc w:val="center"/>
              <w:rPr>
                <w:rFonts w:ascii="Arial" w:hAnsi="Arial" w:cs="Arial"/>
                <w:color w:val="000000"/>
                <w:sz w:val="16"/>
                <w:szCs w:val="16"/>
              </w:rPr>
            </w:pPr>
          </w:p>
        </w:tc>
        <w:tc>
          <w:tcPr>
            <w:tcW w:w="1036" w:type="dxa"/>
            <w:gridSpan w:val="2"/>
            <w:tcBorders>
              <w:top w:val="single" w:sz="8" w:space="0" w:color="000000"/>
              <w:left w:val="single" w:sz="8" w:space="0" w:color="000000"/>
              <w:bottom w:val="single" w:sz="8" w:space="0" w:color="000000"/>
              <w:right w:val="single" w:sz="8" w:space="0" w:color="000000"/>
            </w:tcBorders>
            <w:vAlign w:val="center"/>
          </w:tcPr>
          <w:p w:rsidR="004304C6" w:rsidRDefault="004304C6" w:rsidP="00C7612E">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0690</w:t>
            </w:r>
          </w:p>
        </w:tc>
        <w:tc>
          <w:tcPr>
            <w:tcW w:w="7884" w:type="dxa"/>
            <w:tcBorders>
              <w:top w:val="single" w:sz="8" w:space="0" w:color="000000"/>
              <w:left w:val="single" w:sz="8" w:space="0" w:color="000000"/>
              <w:bottom w:val="single" w:sz="8" w:space="0" w:color="000000"/>
              <w:right w:val="single" w:sz="8" w:space="0" w:color="000000"/>
            </w:tcBorders>
            <w:vAlign w:val="center"/>
          </w:tcPr>
          <w:p w:rsidR="004304C6" w:rsidRDefault="004304C6" w:rsidP="00C7612E">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Wpływy z różnych opłat</w:t>
            </w:r>
          </w:p>
        </w:tc>
        <w:tc>
          <w:tcPr>
            <w:tcW w:w="1276" w:type="dxa"/>
            <w:tcBorders>
              <w:top w:val="single" w:sz="8" w:space="0" w:color="000000"/>
              <w:left w:val="single" w:sz="8" w:space="0" w:color="000000"/>
              <w:bottom w:val="single" w:sz="8" w:space="0" w:color="000000"/>
              <w:right w:val="single" w:sz="8" w:space="0" w:color="000000"/>
            </w:tcBorders>
            <w:vAlign w:val="center"/>
          </w:tcPr>
          <w:p w:rsidR="004304C6" w:rsidRDefault="004304C6" w:rsidP="00C7612E">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0,00</w:t>
            </w:r>
          </w:p>
        </w:tc>
        <w:tc>
          <w:tcPr>
            <w:tcW w:w="1276" w:type="dxa"/>
            <w:tcBorders>
              <w:top w:val="single" w:sz="8" w:space="0" w:color="000000"/>
              <w:left w:val="single" w:sz="8" w:space="0" w:color="000000"/>
              <w:bottom w:val="single" w:sz="8" w:space="0" w:color="000000"/>
              <w:right w:val="single" w:sz="8" w:space="0" w:color="000000"/>
            </w:tcBorders>
            <w:vAlign w:val="center"/>
          </w:tcPr>
          <w:p w:rsidR="004304C6" w:rsidRDefault="004304C6" w:rsidP="00C7612E">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25,00</w:t>
            </w:r>
          </w:p>
        </w:tc>
        <w:tc>
          <w:tcPr>
            <w:tcW w:w="1208" w:type="dxa"/>
            <w:tcBorders>
              <w:top w:val="single" w:sz="8" w:space="0" w:color="000000"/>
              <w:left w:val="single" w:sz="8" w:space="0" w:color="000000"/>
              <w:bottom w:val="single" w:sz="8" w:space="0" w:color="000000"/>
              <w:right w:val="single" w:sz="8" w:space="0" w:color="000000"/>
            </w:tcBorders>
            <w:vAlign w:val="center"/>
          </w:tcPr>
          <w:p w:rsidR="004304C6" w:rsidRDefault="004304C6" w:rsidP="00C7612E">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25,00</w:t>
            </w:r>
          </w:p>
        </w:tc>
      </w:tr>
      <w:tr w:rsidR="004304C6" w:rsidTr="00C7612E">
        <w:trPr>
          <w:gridAfter w:val="1"/>
          <w:wAfter w:w="312" w:type="dxa"/>
          <w:trHeight w:hRule="exact" w:val="337"/>
        </w:trPr>
        <w:tc>
          <w:tcPr>
            <w:tcW w:w="826"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4304C6" w:rsidRDefault="004304C6" w:rsidP="00C7612E">
            <w:pPr>
              <w:widowControl w:val="0"/>
              <w:autoSpaceDE w:val="0"/>
              <w:autoSpaceDN w:val="0"/>
              <w:adjustRightInd w:val="0"/>
              <w:jc w:val="center"/>
              <w:rPr>
                <w:rFonts w:ascii="Arial" w:hAnsi="Arial" w:cs="Arial"/>
                <w:b/>
                <w:bCs/>
                <w:color w:val="000000"/>
                <w:sz w:val="16"/>
                <w:szCs w:val="16"/>
              </w:rPr>
            </w:pPr>
            <w:r>
              <w:rPr>
                <w:rFonts w:ascii="Arial" w:hAnsi="Arial" w:cs="Arial"/>
                <w:b/>
                <w:bCs/>
                <w:color w:val="000000"/>
                <w:sz w:val="16"/>
                <w:szCs w:val="16"/>
              </w:rPr>
              <w:t>900</w:t>
            </w:r>
          </w:p>
        </w:tc>
        <w:tc>
          <w:tcPr>
            <w:tcW w:w="1027"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4304C6" w:rsidRDefault="004304C6" w:rsidP="00C7612E">
            <w:pPr>
              <w:widowControl w:val="0"/>
              <w:autoSpaceDE w:val="0"/>
              <w:autoSpaceDN w:val="0"/>
              <w:adjustRightInd w:val="0"/>
              <w:jc w:val="center"/>
              <w:rPr>
                <w:rFonts w:ascii="Arial" w:hAnsi="Arial" w:cs="Arial"/>
                <w:b/>
                <w:bCs/>
                <w:color w:val="000000"/>
                <w:sz w:val="16"/>
                <w:szCs w:val="16"/>
              </w:rPr>
            </w:pPr>
          </w:p>
        </w:tc>
        <w:tc>
          <w:tcPr>
            <w:tcW w:w="1036" w:type="dxa"/>
            <w:gridSpan w:val="2"/>
            <w:tcBorders>
              <w:top w:val="single" w:sz="8" w:space="0" w:color="000000"/>
              <w:left w:val="single" w:sz="8" w:space="0" w:color="000000"/>
              <w:bottom w:val="single" w:sz="8" w:space="0" w:color="000000"/>
              <w:right w:val="single" w:sz="8" w:space="0" w:color="000000"/>
            </w:tcBorders>
            <w:shd w:val="clear" w:color="auto" w:fill="C0C0C0"/>
            <w:vAlign w:val="center"/>
          </w:tcPr>
          <w:p w:rsidR="004304C6" w:rsidRDefault="004304C6" w:rsidP="00C7612E">
            <w:pPr>
              <w:widowControl w:val="0"/>
              <w:autoSpaceDE w:val="0"/>
              <w:autoSpaceDN w:val="0"/>
              <w:adjustRightInd w:val="0"/>
              <w:jc w:val="center"/>
              <w:rPr>
                <w:rFonts w:ascii="Arial" w:hAnsi="Arial" w:cs="Arial"/>
                <w:b/>
                <w:bCs/>
                <w:color w:val="000000"/>
                <w:sz w:val="16"/>
                <w:szCs w:val="16"/>
              </w:rPr>
            </w:pPr>
          </w:p>
        </w:tc>
        <w:tc>
          <w:tcPr>
            <w:tcW w:w="7884"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4304C6" w:rsidRDefault="004304C6" w:rsidP="00C7612E">
            <w:pPr>
              <w:widowControl w:val="0"/>
              <w:autoSpaceDE w:val="0"/>
              <w:autoSpaceDN w:val="0"/>
              <w:adjustRightInd w:val="0"/>
              <w:rPr>
                <w:rFonts w:ascii="Arial" w:hAnsi="Arial" w:cs="Arial"/>
                <w:b/>
                <w:bCs/>
                <w:color w:val="000000"/>
                <w:sz w:val="16"/>
                <w:szCs w:val="16"/>
              </w:rPr>
            </w:pPr>
            <w:r>
              <w:rPr>
                <w:rFonts w:ascii="Arial" w:hAnsi="Arial" w:cs="Arial"/>
                <w:b/>
                <w:bCs/>
                <w:color w:val="000000"/>
                <w:sz w:val="16"/>
                <w:szCs w:val="16"/>
              </w:rPr>
              <w:t>Gospodarka komunalna i ochrona środowiska</w:t>
            </w:r>
          </w:p>
        </w:tc>
        <w:tc>
          <w:tcPr>
            <w:tcW w:w="1276"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4304C6" w:rsidRDefault="004304C6" w:rsidP="00C7612E">
            <w:pPr>
              <w:widowControl w:val="0"/>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16 070,00</w:t>
            </w:r>
          </w:p>
        </w:tc>
        <w:tc>
          <w:tcPr>
            <w:tcW w:w="1276"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4304C6" w:rsidRDefault="004304C6" w:rsidP="00C7612E">
            <w:pPr>
              <w:widowControl w:val="0"/>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200 000,00</w:t>
            </w:r>
          </w:p>
        </w:tc>
        <w:tc>
          <w:tcPr>
            <w:tcW w:w="1208"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4304C6" w:rsidRDefault="004304C6" w:rsidP="00C7612E">
            <w:pPr>
              <w:widowControl w:val="0"/>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216 070,00</w:t>
            </w:r>
          </w:p>
        </w:tc>
      </w:tr>
      <w:tr w:rsidR="004304C6" w:rsidTr="00C7612E">
        <w:trPr>
          <w:gridAfter w:val="1"/>
          <w:wAfter w:w="312" w:type="dxa"/>
          <w:trHeight w:hRule="exact" w:val="337"/>
        </w:trPr>
        <w:tc>
          <w:tcPr>
            <w:tcW w:w="826" w:type="dxa"/>
            <w:tcBorders>
              <w:top w:val="nil"/>
              <w:left w:val="single" w:sz="8" w:space="0" w:color="000000"/>
              <w:bottom w:val="nil"/>
              <w:right w:val="single" w:sz="8" w:space="0" w:color="000000"/>
            </w:tcBorders>
            <w:vAlign w:val="center"/>
          </w:tcPr>
          <w:p w:rsidR="004304C6" w:rsidRDefault="004304C6" w:rsidP="00C7612E">
            <w:pPr>
              <w:widowControl w:val="0"/>
              <w:autoSpaceDE w:val="0"/>
              <w:autoSpaceDN w:val="0"/>
              <w:adjustRightInd w:val="0"/>
              <w:jc w:val="center"/>
              <w:rPr>
                <w:rFonts w:ascii="Arial" w:hAnsi="Arial" w:cs="Arial"/>
                <w:color w:val="000000"/>
              </w:rPr>
            </w:pPr>
          </w:p>
        </w:tc>
        <w:tc>
          <w:tcPr>
            <w:tcW w:w="1027" w:type="dxa"/>
            <w:tcBorders>
              <w:top w:val="single" w:sz="8" w:space="0" w:color="000000"/>
              <w:left w:val="single" w:sz="8" w:space="0" w:color="000000"/>
              <w:bottom w:val="single" w:sz="8" w:space="0" w:color="000000"/>
              <w:right w:val="single" w:sz="8" w:space="0" w:color="000000"/>
            </w:tcBorders>
            <w:shd w:val="clear" w:color="auto" w:fill="D3D3D3"/>
            <w:vAlign w:val="center"/>
          </w:tcPr>
          <w:p w:rsidR="004304C6" w:rsidRDefault="004304C6" w:rsidP="00C7612E">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90002</w:t>
            </w:r>
          </w:p>
        </w:tc>
        <w:tc>
          <w:tcPr>
            <w:tcW w:w="1036" w:type="dxa"/>
            <w:gridSpan w:val="2"/>
            <w:tcBorders>
              <w:top w:val="single" w:sz="8" w:space="0" w:color="000000"/>
              <w:left w:val="single" w:sz="8" w:space="0" w:color="000000"/>
              <w:bottom w:val="single" w:sz="8" w:space="0" w:color="000000"/>
              <w:right w:val="single" w:sz="8" w:space="0" w:color="000000"/>
            </w:tcBorders>
            <w:shd w:val="clear" w:color="auto" w:fill="D3D3D3"/>
            <w:vAlign w:val="center"/>
          </w:tcPr>
          <w:p w:rsidR="004304C6" w:rsidRDefault="004304C6" w:rsidP="00C7612E">
            <w:pPr>
              <w:widowControl w:val="0"/>
              <w:autoSpaceDE w:val="0"/>
              <w:autoSpaceDN w:val="0"/>
              <w:adjustRightInd w:val="0"/>
              <w:jc w:val="center"/>
              <w:rPr>
                <w:rFonts w:ascii="Arial" w:hAnsi="Arial" w:cs="Arial"/>
                <w:color w:val="000000"/>
              </w:rPr>
            </w:pPr>
          </w:p>
        </w:tc>
        <w:tc>
          <w:tcPr>
            <w:tcW w:w="7884" w:type="dxa"/>
            <w:tcBorders>
              <w:top w:val="single" w:sz="8" w:space="0" w:color="000000"/>
              <w:left w:val="single" w:sz="8" w:space="0" w:color="000000"/>
              <w:bottom w:val="single" w:sz="8" w:space="0" w:color="000000"/>
              <w:right w:val="single" w:sz="8" w:space="0" w:color="000000"/>
            </w:tcBorders>
            <w:shd w:val="clear" w:color="auto" w:fill="D3D3D3"/>
            <w:vAlign w:val="center"/>
          </w:tcPr>
          <w:p w:rsidR="004304C6" w:rsidRDefault="004304C6" w:rsidP="00C7612E">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Gospodarka odpadami</w:t>
            </w:r>
          </w:p>
        </w:tc>
        <w:tc>
          <w:tcPr>
            <w:tcW w:w="1276" w:type="dxa"/>
            <w:tcBorders>
              <w:top w:val="single" w:sz="8" w:space="0" w:color="000000"/>
              <w:left w:val="single" w:sz="8" w:space="0" w:color="000000"/>
              <w:bottom w:val="single" w:sz="8" w:space="0" w:color="000000"/>
              <w:right w:val="single" w:sz="8" w:space="0" w:color="000000"/>
            </w:tcBorders>
            <w:shd w:val="clear" w:color="auto" w:fill="D3D3D3"/>
            <w:vAlign w:val="center"/>
          </w:tcPr>
          <w:p w:rsidR="004304C6" w:rsidRDefault="004304C6" w:rsidP="00C7612E">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7 870,00</w:t>
            </w:r>
          </w:p>
        </w:tc>
        <w:tc>
          <w:tcPr>
            <w:tcW w:w="1276" w:type="dxa"/>
            <w:tcBorders>
              <w:top w:val="single" w:sz="8" w:space="0" w:color="000000"/>
              <w:left w:val="single" w:sz="8" w:space="0" w:color="000000"/>
              <w:bottom w:val="single" w:sz="8" w:space="0" w:color="000000"/>
              <w:right w:val="single" w:sz="8" w:space="0" w:color="000000"/>
            </w:tcBorders>
            <w:shd w:val="clear" w:color="auto" w:fill="D3D3D3"/>
            <w:vAlign w:val="center"/>
          </w:tcPr>
          <w:p w:rsidR="004304C6" w:rsidRDefault="004304C6" w:rsidP="00C7612E">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200 000,00</w:t>
            </w:r>
          </w:p>
        </w:tc>
        <w:tc>
          <w:tcPr>
            <w:tcW w:w="1208" w:type="dxa"/>
            <w:tcBorders>
              <w:top w:val="single" w:sz="8" w:space="0" w:color="000000"/>
              <w:left w:val="single" w:sz="8" w:space="0" w:color="000000"/>
              <w:bottom w:val="single" w:sz="8" w:space="0" w:color="000000"/>
              <w:right w:val="single" w:sz="8" w:space="0" w:color="000000"/>
            </w:tcBorders>
            <w:shd w:val="clear" w:color="auto" w:fill="D3D3D3"/>
            <w:vAlign w:val="center"/>
          </w:tcPr>
          <w:p w:rsidR="004304C6" w:rsidRDefault="004304C6" w:rsidP="00C7612E">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207 870,00</w:t>
            </w:r>
          </w:p>
        </w:tc>
      </w:tr>
      <w:tr w:rsidR="004304C6" w:rsidTr="00C7612E">
        <w:trPr>
          <w:gridAfter w:val="1"/>
          <w:wAfter w:w="312" w:type="dxa"/>
          <w:trHeight w:hRule="exact" w:val="397"/>
        </w:trPr>
        <w:tc>
          <w:tcPr>
            <w:tcW w:w="826" w:type="dxa"/>
            <w:tcBorders>
              <w:top w:val="nil"/>
              <w:left w:val="single" w:sz="8" w:space="0" w:color="000000"/>
              <w:bottom w:val="nil"/>
              <w:right w:val="single" w:sz="8" w:space="0" w:color="000000"/>
            </w:tcBorders>
            <w:vAlign w:val="center"/>
          </w:tcPr>
          <w:p w:rsidR="004304C6" w:rsidRDefault="004304C6" w:rsidP="00C7612E">
            <w:pPr>
              <w:widowControl w:val="0"/>
              <w:autoSpaceDE w:val="0"/>
              <w:autoSpaceDN w:val="0"/>
              <w:adjustRightInd w:val="0"/>
              <w:jc w:val="center"/>
              <w:rPr>
                <w:rFonts w:ascii="Arial" w:hAnsi="Arial" w:cs="Arial"/>
                <w:color w:val="000000"/>
                <w:sz w:val="16"/>
                <w:szCs w:val="16"/>
              </w:rPr>
            </w:pPr>
          </w:p>
        </w:tc>
        <w:tc>
          <w:tcPr>
            <w:tcW w:w="1027" w:type="dxa"/>
            <w:tcBorders>
              <w:top w:val="nil"/>
              <w:left w:val="single" w:sz="8" w:space="0" w:color="000000"/>
              <w:bottom w:val="nil"/>
              <w:right w:val="single" w:sz="8" w:space="0" w:color="000000"/>
            </w:tcBorders>
            <w:vAlign w:val="center"/>
          </w:tcPr>
          <w:p w:rsidR="004304C6" w:rsidRDefault="004304C6" w:rsidP="00C7612E">
            <w:pPr>
              <w:widowControl w:val="0"/>
              <w:autoSpaceDE w:val="0"/>
              <w:autoSpaceDN w:val="0"/>
              <w:adjustRightInd w:val="0"/>
              <w:jc w:val="center"/>
              <w:rPr>
                <w:rFonts w:ascii="Arial" w:hAnsi="Arial" w:cs="Arial"/>
                <w:color w:val="000000"/>
                <w:sz w:val="16"/>
                <w:szCs w:val="16"/>
              </w:rPr>
            </w:pPr>
          </w:p>
        </w:tc>
        <w:tc>
          <w:tcPr>
            <w:tcW w:w="1036" w:type="dxa"/>
            <w:gridSpan w:val="2"/>
            <w:tcBorders>
              <w:top w:val="single" w:sz="8" w:space="0" w:color="000000"/>
              <w:left w:val="single" w:sz="8" w:space="0" w:color="000000"/>
              <w:bottom w:val="single" w:sz="8" w:space="0" w:color="000000"/>
              <w:right w:val="single" w:sz="8" w:space="0" w:color="000000"/>
            </w:tcBorders>
            <w:vAlign w:val="center"/>
          </w:tcPr>
          <w:p w:rsidR="004304C6" w:rsidRDefault="004304C6" w:rsidP="00C7612E">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0490</w:t>
            </w:r>
          </w:p>
        </w:tc>
        <w:tc>
          <w:tcPr>
            <w:tcW w:w="7884" w:type="dxa"/>
            <w:tcBorders>
              <w:top w:val="single" w:sz="8" w:space="0" w:color="000000"/>
              <w:left w:val="single" w:sz="8" w:space="0" w:color="000000"/>
              <w:bottom w:val="single" w:sz="8" w:space="0" w:color="000000"/>
              <w:right w:val="single" w:sz="8" w:space="0" w:color="000000"/>
            </w:tcBorders>
            <w:vAlign w:val="center"/>
          </w:tcPr>
          <w:p w:rsidR="004304C6" w:rsidRDefault="004304C6" w:rsidP="00C7612E">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Wpływy z innych lokalnych opłat pobieranych przez jednostki samorządu terytorialnego na podstawie odrębnych ustaw</w:t>
            </w:r>
          </w:p>
        </w:tc>
        <w:tc>
          <w:tcPr>
            <w:tcW w:w="1276" w:type="dxa"/>
            <w:tcBorders>
              <w:top w:val="single" w:sz="8" w:space="0" w:color="000000"/>
              <w:left w:val="single" w:sz="8" w:space="0" w:color="000000"/>
              <w:bottom w:val="single" w:sz="8" w:space="0" w:color="000000"/>
              <w:right w:val="single" w:sz="8" w:space="0" w:color="000000"/>
            </w:tcBorders>
            <w:vAlign w:val="center"/>
          </w:tcPr>
          <w:p w:rsidR="004304C6" w:rsidRDefault="004304C6" w:rsidP="00C7612E">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0,00</w:t>
            </w:r>
          </w:p>
        </w:tc>
        <w:tc>
          <w:tcPr>
            <w:tcW w:w="1276" w:type="dxa"/>
            <w:tcBorders>
              <w:top w:val="single" w:sz="8" w:space="0" w:color="000000"/>
              <w:left w:val="single" w:sz="8" w:space="0" w:color="000000"/>
              <w:bottom w:val="single" w:sz="8" w:space="0" w:color="000000"/>
              <w:right w:val="single" w:sz="8" w:space="0" w:color="000000"/>
            </w:tcBorders>
            <w:vAlign w:val="center"/>
          </w:tcPr>
          <w:p w:rsidR="004304C6" w:rsidRDefault="004304C6" w:rsidP="00C7612E">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200 000,00</w:t>
            </w:r>
          </w:p>
        </w:tc>
        <w:tc>
          <w:tcPr>
            <w:tcW w:w="1208" w:type="dxa"/>
            <w:tcBorders>
              <w:top w:val="single" w:sz="8" w:space="0" w:color="000000"/>
              <w:left w:val="single" w:sz="8" w:space="0" w:color="000000"/>
              <w:bottom w:val="single" w:sz="8" w:space="0" w:color="000000"/>
              <w:right w:val="single" w:sz="8" w:space="0" w:color="000000"/>
            </w:tcBorders>
            <w:vAlign w:val="center"/>
          </w:tcPr>
          <w:p w:rsidR="004304C6" w:rsidRDefault="004304C6" w:rsidP="00C7612E">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200 000,00</w:t>
            </w:r>
          </w:p>
        </w:tc>
      </w:tr>
      <w:tr w:rsidR="004304C6" w:rsidTr="00C7612E">
        <w:trPr>
          <w:trHeight w:hRule="exact" w:val="109"/>
        </w:trPr>
        <w:tc>
          <w:tcPr>
            <w:tcW w:w="1853" w:type="dxa"/>
            <w:gridSpan w:val="2"/>
            <w:tcBorders>
              <w:top w:val="single" w:sz="8" w:space="0" w:color="000000"/>
              <w:left w:val="nil"/>
              <w:bottom w:val="nil"/>
              <w:right w:val="nil"/>
            </w:tcBorders>
            <w:vAlign w:val="center"/>
          </w:tcPr>
          <w:p w:rsidR="004304C6" w:rsidRDefault="004304C6" w:rsidP="00C7612E">
            <w:pPr>
              <w:widowControl w:val="0"/>
              <w:autoSpaceDE w:val="0"/>
              <w:autoSpaceDN w:val="0"/>
              <w:adjustRightInd w:val="0"/>
              <w:jc w:val="center"/>
              <w:rPr>
                <w:rFonts w:ascii="Arial" w:hAnsi="Arial" w:cs="Arial"/>
                <w:color w:val="000000"/>
              </w:rPr>
            </w:pPr>
          </w:p>
        </w:tc>
        <w:tc>
          <w:tcPr>
            <w:tcW w:w="12992" w:type="dxa"/>
            <w:gridSpan w:val="7"/>
            <w:tcBorders>
              <w:top w:val="nil"/>
              <w:left w:val="nil"/>
              <w:bottom w:val="nil"/>
              <w:right w:val="nil"/>
            </w:tcBorders>
          </w:tcPr>
          <w:p w:rsidR="004304C6" w:rsidRDefault="004304C6" w:rsidP="00C7612E">
            <w:pPr>
              <w:widowControl w:val="0"/>
              <w:autoSpaceDE w:val="0"/>
              <w:autoSpaceDN w:val="0"/>
              <w:adjustRightInd w:val="0"/>
            </w:pPr>
          </w:p>
        </w:tc>
      </w:tr>
      <w:tr w:rsidR="004304C6" w:rsidTr="00C7612E">
        <w:trPr>
          <w:gridAfter w:val="1"/>
          <w:wAfter w:w="312" w:type="dxa"/>
          <w:trHeight w:hRule="exact" w:val="271"/>
        </w:trPr>
        <w:tc>
          <w:tcPr>
            <w:tcW w:w="10773" w:type="dxa"/>
            <w:gridSpan w:val="5"/>
            <w:tcBorders>
              <w:top w:val="single" w:sz="8" w:space="0" w:color="000000"/>
              <w:left w:val="single" w:sz="8" w:space="0" w:color="000000"/>
              <w:bottom w:val="single" w:sz="8" w:space="0" w:color="000000"/>
              <w:right w:val="single" w:sz="8" w:space="0" w:color="000000"/>
            </w:tcBorders>
            <w:vAlign w:val="center"/>
          </w:tcPr>
          <w:p w:rsidR="004304C6" w:rsidRDefault="004304C6" w:rsidP="00C7612E">
            <w:pPr>
              <w:widowControl w:val="0"/>
              <w:autoSpaceDE w:val="0"/>
              <w:autoSpaceDN w:val="0"/>
              <w:adjustRightInd w:val="0"/>
              <w:ind w:right="566"/>
              <w:jc w:val="right"/>
              <w:rPr>
                <w:rFonts w:ascii="Arial" w:hAnsi="Arial" w:cs="Arial"/>
                <w:b/>
                <w:bCs/>
                <w:color w:val="000000"/>
                <w:sz w:val="18"/>
                <w:szCs w:val="18"/>
              </w:rPr>
            </w:pPr>
            <w:r>
              <w:rPr>
                <w:rFonts w:ascii="Arial" w:hAnsi="Arial" w:cs="Arial"/>
                <w:b/>
                <w:bCs/>
                <w:color w:val="000000"/>
                <w:sz w:val="18"/>
                <w:szCs w:val="18"/>
              </w:rPr>
              <w:t>Razem:</w:t>
            </w:r>
          </w:p>
        </w:tc>
        <w:tc>
          <w:tcPr>
            <w:tcW w:w="1276" w:type="dxa"/>
            <w:tcBorders>
              <w:top w:val="single" w:sz="8" w:space="0" w:color="000000"/>
              <w:left w:val="nil"/>
              <w:bottom w:val="single" w:sz="8" w:space="0" w:color="000000"/>
              <w:right w:val="single" w:sz="8" w:space="0" w:color="000000"/>
            </w:tcBorders>
            <w:vAlign w:val="center"/>
          </w:tcPr>
          <w:p w:rsidR="004304C6" w:rsidRDefault="004304C6" w:rsidP="00C7612E">
            <w:pPr>
              <w:widowControl w:val="0"/>
              <w:autoSpaceDE w:val="0"/>
              <w:autoSpaceDN w:val="0"/>
              <w:adjustRightInd w:val="0"/>
              <w:jc w:val="right"/>
              <w:rPr>
                <w:rFonts w:ascii="Arial" w:hAnsi="Arial" w:cs="Arial"/>
                <w:color w:val="000000"/>
                <w:sz w:val="18"/>
                <w:szCs w:val="18"/>
              </w:rPr>
            </w:pPr>
            <w:r>
              <w:rPr>
                <w:rFonts w:ascii="Arial" w:hAnsi="Arial" w:cs="Arial"/>
                <w:color w:val="000000"/>
                <w:sz w:val="18"/>
                <w:szCs w:val="18"/>
              </w:rPr>
              <w:t>7 750 210,00</w:t>
            </w:r>
          </w:p>
        </w:tc>
        <w:tc>
          <w:tcPr>
            <w:tcW w:w="1276" w:type="dxa"/>
            <w:tcBorders>
              <w:top w:val="single" w:sz="8" w:space="0" w:color="000000"/>
              <w:left w:val="nil"/>
              <w:bottom w:val="single" w:sz="8" w:space="0" w:color="000000"/>
              <w:right w:val="single" w:sz="8" w:space="0" w:color="000000"/>
            </w:tcBorders>
            <w:vAlign w:val="center"/>
          </w:tcPr>
          <w:p w:rsidR="004304C6" w:rsidRDefault="004304C6" w:rsidP="00C7612E">
            <w:pPr>
              <w:widowControl w:val="0"/>
              <w:autoSpaceDE w:val="0"/>
              <w:autoSpaceDN w:val="0"/>
              <w:adjustRightInd w:val="0"/>
              <w:jc w:val="right"/>
              <w:rPr>
                <w:rFonts w:ascii="Arial" w:hAnsi="Arial" w:cs="Arial"/>
                <w:color w:val="000000"/>
                <w:sz w:val="18"/>
                <w:szCs w:val="18"/>
              </w:rPr>
            </w:pPr>
            <w:r>
              <w:rPr>
                <w:rFonts w:ascii="Arial" w:hAnsi="Arial" w:cs="Arial"/>
                <w:color w:val="000000"/>
                <w:sz w:val="18"/>
                <w:szCs w:val="18"/>
              </w:rPr>
              <w:t>26 148,00</w:t>
            </w:r>
          </w:p>
        </w:tc>
        <w:tc>
          <w:tcPr>
            <w:tcW w:w="1208" w:type="dxa"/>
            <w:tcBorders>
              <w:top w:val="single" w:sz="8" w:space="0" w:color="000000"/>
              <w:left w:val="nil"/>
              <w:bottom w:val="single" w:sz="8" w:space="0" w:color="000000"/>
              <w:right w:val="single" w:sz="8" w:space="0" w:color="000000"/>
            </w:tcBorders>
            <w:vAlign w:val="center"/>
          </w:tcPr>
          <w:p w:rsidR="004304C6" w:rsidRDefault="004304C6" w:rsidP="00C7612E">
            <w:pPr>
              <w:widowControl w:val="0"/>
              <w:autoSpaceDE w:val="0"/>
              <w:autoSpaceDN w:val="0"/>
              <w:adjustRightInd w:val="0"/>
              <w:jc w:val="right"/>
              <w:rPr>
                <w:rFonts w:ascii="Arial" w:hAnsi="Arial" w:cs="Arial"/>
                <w:color w:val="000000"/>
                <w:sz w:val="18"/>
                <w:szCs w:val="18"/>
              </w:rPr>
            </w:pPr>
            <w:r>
              <w:rPr>
                <w:rFonts w:ascii="Arial" w:hAnsi="Arial" w:cs="Arial"/>
                <w:color w:val="000000"/>
                <w:sz w:val="18"/>
                <w:szCs w:val="18"/>
              </w:rPr>
              <w:t>7 776 358,00</w:t>
            </w:r>
          </w:p>
        </w:tc>
      </w:tr>
    </w:tbl>
    <w:tbl>
      <w:tblPr>
        <w:tblpPr w:leftFromText="141" w:rightFromText="141" w:vertAnchor="text" w:horzAnchor="margin" w:tblpXSpec="center" w:tblpY="377"/>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66"/>
        <w:gridCol w:w="2126"/>
      </w:tblGrid>
      <w:tr w:rsidR="004304C6" w:rsidTr="00C7612E">
        <w:trPr>
          <w:trHeight w:val="62"/>
        </w:trPr>
        <w:tc>
          <w:tcPr>
            <w:tcW w:w="12866" w:type="dxa"/>
            <w:tcBorders>
              <w:top w:val="single" w:sz="4" w:space="0" w:color="auto"/>
              <w:left w:val="single" w:sz="4" w:space="0" w:color="auto"/>
              <w:bottom w:val="single" w:sz="4" w:space="0" w:color="auto"/>
              <w:right w:val="single" w:sz="4" w:space="0" w:color="auto"/>
            </w:tcBorders>
            <w:hideMark/>
          </w:tcPr>
          <w:p w:rsidR="004304C6" w:rsidRPr="00AF65B7" w:rsidRDefault="004304C6" w:rsidP="00C7612E">
            <w:pPr>
              <w:rPr>
                <w:sz w:val="20"/>
                <w:szCs w:val="20"/>
                <w:lang w:eastAsia="en-US"/>
              </w:rPr>
            </w:pPr>
            <w:r w:rsidRPr="00AF65B7">
              <w:rPr>
                <w:sz w:val="20"/>
                <w:szCs w:val="20"/>
                <w:lang w:eastAsia="en-US"/>
              </w:rPr>
              <w:t>OGÓŁEM</w:t>
            </w:r>
          </w:p>
        </w:tc>
        <w:tc>
          <w:tcPr>
            <w:tcW w:w="2126" w:type="dxa"/>
            <w:tcBorders>
              <w:top w:val="single" w:sz="4" w:space="0" w:color="auto"/>
              <w:left w:val="single" w:sz="4" w:space="0" w:color="auto"/>
              <w:bottom w:val="single" w:sz="4" w:space="0" w:color="auto"/>
              <w:right w:val="single" w:sz="4" w:space="0" w:color="auto"/>
            </w:tcBorders>
            <w:hideMark/>
          </w:tcPr>
          <w:p w:rsidR="004304C6" w:rsidRPr="00AF65B7" w:rsidRDefault="004304C6" w:rsidP="00C7612E">
            <w:pPr>
              <w:rPr>
                <w:b/>
                <w:sz w:val="20"/>
                <w:szCs w:val="20"/>
                <w:lang w:eastAsia="en-US"/>
              </w:rPr>
            </w:pPr>
            <w:r>
              <w:rPr>
                <w:b/>
                <w:sz w:val="20"/>
                <w:szCs w:val="20"/>
                <w:lang w:eastAsia="en-US"/>
              </w:rPr>
              <w:t>8 976 330,37</w:t>
            </w:r>
          </w:p>
        </w:tc>
      </w:tr>
      <w:tr w:rsidR="004304C6" w:rsidTr="00C7612E">
        <w:trPr>
          <w:trHeight w:val="113"/>
        </w:trPr>
        <w:tc>
          <w:tcPr>
            <w:tcW w:w="12866" w:type="dxa"/>
            <w:tcBorders>
              <w:top w:val="single" w:sz="4" w:space="0" w:color="auto"/>
              <w:left w:val="single" w:sz="4" w:space="0" w:color="auto"/>
              <w:bottom w:val="single" w:sz="4" w:space="0" w:color="auto"/>
              <w:right w:val="single" w:sz="4" w:space="0" w:color="auto"/>
            </w:tcBorders>
            <w:hideMark/>
          </w:tcPr>
          <w:p w:rsidR="004304C6" w:rsidRPr="00AF65B7" w:rsidRDefault="004304C6" w:rsidP="00C7612E">
            <w:pPr>
              <w:rPr>
                <w:sz w:val="20"/>
                <w:szCs w:val="20"/>
                <w:lang w:eastAsia="en-US"/>
              </w:rPr>
            </w:pPr>
            <w:r w:rsidRPr="00AF65B7">
              <w:rPr>
                <w:sz w:val="20"/>
                <w:szCs w:val="20"/>
                <w:lang w:eastAsia="en-US"/>
              </w:rPr>
              <w:t>W tym: z tytułu dotacji i środków na finansowanie wydatków na realizację zadań finansowanych z udziałem środków, o których mowa w art. 5 ust.1 pkt 2 i 3</w:t>
            </w:r>
          </w:p>
        </w:tc>
        <w:tc>
          <w:tcPr>
            <w:tcW w:w="2126" w:type="dxa"/>
            <w:tcBorders>
              <w:top w:val="single" w:sz="4" w:space="0" w:color="auto"/>
              <w:left w:val="single" w:sz="4" w:space="0" w:color="auto"/>
              <w:bottom w:val="single" w:sz="4" w:space="0" w:color="auto"/>
              <w:right w:val="single" w:sz="4" w:space="0" w:color="auto"/>
            </w:tcBorders>
            <w:hideMark/>
          </w:tcPr>
          <w:p w:rsidR="004304C6" w:rsidRPr="00AF65B7" w:rsidRDefault="004304C6" w:rsidP="00C7612E">
            <w:pPr>
              <w:jc w:val="right"/>
              <w:rPr>
                <w:sz w:val="20"/>
                <w:szCs w:val="20"/>
                <w:lang w:eastAsia="en-US"/>
              </w:rPr>
            </w:pPr>
            <w:r>
              <w:rPr>
                <w:sz w:val="20"/>
                <w:szCs w:val="20"/>
                <w:lang w:eastAsia="en-US"/>
              </w:rPr>
              <w:t>44 750,00</w:t>
            </w:r>
          </w:p>
        </w:tc>
      </w:tr>
      <w:tr w:rsidR="004304C6" w:rsidTr="00C7612E">
        <w:trPr>
          <w:trHeight w:val="95"/>
        </w:trPr>
        <w:tc>
          <w:tcPr>
            <w:tcW w:w="12866" w:type="dxa"/>
            <w:tcBorders>
              <w:top w:val="single" w:sz="4" w:space="0" w:color="auto"/>
              <w:left w:val="single" w:sz="4" w:space="0" w:color="auto"/>
              <w:bottom w:val="single" w:sz="4" w:space="0" w:color="auto"/>
              <w:right w:val="single" w:sz="4" w:space="0" w:color="auto"/>
            </w:tcBorders>
            <w:hideMark/>
          </w:tcPr>
          <w:p w:rsidR="004304C6" w:rsidRPr="00AF65B7" w:rsidRDefault="004304C6" w:rsidP="00C7612E">
            <w:pPr>
              <w:rPr>
                <w:sz w:val="20"/>
                <w:szCs w:val="20"/>
                <w:lang w:eastAsia="en-US"/>
              </w:rPr>
            </w:pPr>
            <w:r w:rsidRPr="00AF65B7">
              <w:rPr>
                <w:sz w:val="20"/>
                <w:szCs w:val="20"/>
                <w:lang w:eastAsia="en-US"/>
              </w:rPr>
              <w:t>Dotacje i środki przeznaczone na zadania inwestycyjne</w:t>
            </w:r>
          </w:p>
        </w:tc>
        <w:tc>
          <w:tcPr>
            <w:tcW w:w="2126" w:type="dxa"/>
            <w:tcBorders>
              <w:top w:val="single" w:sz="4" w:space="0" w:color="auto"/>
              <w:left w:val="single" w:sz="4" w:space="0" w:color="auto"/>
              <w:bottom w:val="single" w:sz="4" w:space="0" w:color="auto"/>
              <w:right w:val="single" w:sz="4" w:space="0" w:color="auto"/>
            </w:tcBorders>
            <w:hideMark/>
          </w:tcPr>
          <w:p w:rsidR="004304C6" w:rsidRPr="00AF65B7" w:rsidRDefault="004304C6" w:rsidP="00C7612E">
            <w:pPr>
              <w:jc w:val="right"/>
              <w:rPr>
                <w:sz w:val="20"/>
                <w:szCs w:val="20"/>
                <w:lang w:eastAsia="en-US"/>
              </w:rPr>
            </w:pPr>
            <w:r>
              <w:rPr>
                <w:sz w:val="20"/>
                <w:szCs w:val="20"/>
                <w:lang w:eastAsia="en-US"/>
              </w:rPr>
              <w:t>41 080</w:t>
            </w:r>
            <w:r w:rsidRPr="00AF65B7">
              <w:rPr>
                <w:sz w:val="20"/>
                <w:szCs w:val="20"/>
                <w:lang w:eastAsia="en-US"/>
              </w:rPr>
              <w:t>,00</w:t>
            </w:r>
          </w:p>
        </w:tc>
      </w:tr>
      <w:tr w:rsidR="004304C6" w:rsidTr="00C7612E">
        <w:trPr>
          <w:trHeight w:val="64"/>
        </w:trPr>
        <w:tc>
          <w:tcPr>
            <w:tcW w:w="12866" w:type="dxa"/>
            <w:tcBorders>
              <w:top w:val="single" w:sz="4" w:space="0" w:color="auto"/>
              <w:left w:val="single" w:sz="4" w:space="0" w:color="auto"/>
              <w:bottom w:val="single" w:sz="4" w:space="0" w:color="auto"/>
              <w:right w:val="single" w:sz="4" w:space="0" w:color="auto"/>
            </w:tcBorders>
            <w:hideMark/>
          </w:tcPr>
          <w:p w:rsidR="004304C6" w:rsidRPr="00AF65B7" w:rsidRDefault="004304C6" w:rsidP="00C7612E">
            <w:pPr>
              <w:rPr>
                <w:sz w:val="20"/>
                <w:szCs w:val="20"/>
                <w:lang w:eastAsia="en-US"/>
              </w:rPr>
            </w:pPr>
            <w:r w:rsidRPr="00AF65B7">
              <w:rPr>
                <w:sz w:val="20"/>
                <w:szCs w:val="20"/>
                <w:lang w:eastAsia="en-US"/>
              </w:rPr>
              <w:t>Dotacje i środki przeznaczone na zadania bieżące</w:t>
            </w:r>
          </w:p>
        </w:tc>
        <w:tc>
          <w:tcPr>
            <w:tcW w:w="2126" w:type="dxa"/>
            <w:tcBorders>
              <w:top w:val="single" w:sz="4" w:space="0" w:color="auto"/>
              <w:left w:val="single" w:sz="4" w:space="0" w:color="auto"/>
              <w:bottom w:val="single" w:sz="4" w:space="0" w:color="auto"/>
              <w:right w:val="single" w:sz="4" w:space="0" w:color="auto"/>
            </w:tcBorders>
            <w:hideMark/>
          </w:tcPr>
          <w:p w:rsidR="004304C6" w:rsidRPr="00AF65B7" w:rsidRDefault="004304C6" w:rsidP="00C7612E">
            <w:pPr>
              <w:jc w:val="right"/>
              <w:rPr>
                <w:sz w:val="20"/>
                <w:szCs w:val="20"/>
                <w:lang w:eastAsia="en-US"/>
              </w:rPr>
            </w:pPr>
            <w:r>
              <w:rPr>
                <w:sz w:val="20"/>
                <w:szCs w:val="20"/>
                <w:lang w:eastAsia="en-US"/>
              </w:rPr>
              <w:t>3 670</w:t>
            </w:r>
            <w:r w:rsidRPr="00AF65B7">
              <w:rPr>
                <w:sz w:val="20"/>
                <w:szCs w:val="20"/>
                <w:lang w:eastAsia="en-US"/>
              </w:rPr>
              <w:t>,00</w:t>
            </w:r>
          </w:p>
        </w:tc>
      </w:tr>
      <w:tr w:rsidR="004304C6" w:rsidTr="00C7612E">
        <w:trPr>
          <w:trHeight w:val="126"/>
        </w:trPr>
        <w:tc>
          <w:tcPr>
            <w:tcW w:w="12866" w:type="dxa"/>
            <w:tcBorders>
              <w:top w:val="single" w:sz="4" w:space="0" w:color="auto"/>
              <w:left w:val="single" w:sz="4" w:space="0" w:color="auto"/>
              <w:bottom w:val="single" w:sz="4" w:space="0" w:color="auto"/>
              <w:right w:val="single" w:sz="4" w:space="0" w:color="auto"/>
            </w:tcBorders>
            <w:hideMark/>
          </w:tcPr>
          <w:p w:rsidR="004304C6" w:rsidRPr="00AF65B7" w:rsidRDefault="004304C6" w:rsidP="00C7612E">
            <w:pPr>
              <w:rPr>
                <w:sz w:val="20"/>
                <w:szCs w:val="20"/>
                <w:lang w:eastAsia="en-US"/>
              </w:rPr>
            </w:pPr>
            <w:r w:rsidRPr="00AF65B7">
              <w:rPr>
                <w:sz w:val="20"/>
                <w:szCs w:val="20"/>
                <w:lang w:eastAsia="en-US"/>
              </w:rPr>
              <w:t>Dochody ze sprzedaży majątku</w:t>
            </w:r>
          </w:p>
        </w:tc>
        <w:tc>
          <w:tcPr>
            <w:tcW w:w="2126" w:type="dxa"/>
            <w:tcBorders>
              <w:top w:val="single" w:sz="4" w:space="0" w:color="auto"/>
              <w:left w:val="single" w:sz="4" w:space="0" w:color="auto"/>
              <w:bottom w:val="single" w:sz="4" w:space="0" w:color="auto"/>
              <w:right w:val="single" w:sz="4" w:space="0" w:color="auto"/>
            </w:tcBorders>
            <w:hideMark/>
          </w:tcPr>
          <w:p w:rsidR="004304C6" w:rsidRPr="00AF65B7" w:rsidRDefault="004304C6" w:rsidP="00C7612E">
            <w:pPr>
              <w:jc w:val="right"/>
              <w:rPr>
                <w:sz w:val="20"/>
                <w:szCs w:val="20"/>
                <w:lang w:eastAsia="en-US"/>
              </w:rPr>
            </w:pPr>
            <w:r w:rsidRPr="00AF65B7">
              <w:rPr>
                <w:sz w:val="20"/>
                <w:szCs w:val="20"/>
                <w:lang w:eastAsia="en-US"/>
              </w:rPr>
              <w:t>100 000,00</w:t>
            </w:r>
          </w:p>
        </w:tc>
      </w:tr>
      <w:tr w:rsidR="004304C6" w:rsidTr="00C7612E">
        <w:trPr>
          <w:trHeight w:val="196"/>
        </w:trPr>
        <w:tc>
          <w:tcPr>
            <w:tcW w:w="12866" w:type="dxa"/>
            <w:tcBorders>
              <w:top w:val="single" w:sz="4" w:space="0" w:color="auto"/>
              <w:left w:val="single" w:sz="4" w:space="0" w:color="auto"/>
              <w:bottom w:val="single" w:sz="4" w:space="0" w:color="auto"/>
              <w:right w:val="single" w:sz="4" w:space="0" w:color="auto"/>
            </w:tcBorders>
            <w:hideMark/>
          </w:tcPr>
          <w:p w:rsidR="004304C6" w:rsidRPr="00AF65B7" w:rsidRDefault="004304C6" w:rsidP="00C7612E">
            <w:pPr>
              <w:rPr>
                <w:sz w:val="20"/>
                <w:szCs w:val="20"/>
                <w:lang w:eastAsia="en-US"/>
              </w:rPr>
            </w:pPr>
            <w:r w:rsidRPr="00AF65B7">
              <w:rPr>
                <w:sz w:val="20"/>
                <w:szCs w:val="20"/>
                <w:lang w:eastAsia="en-US"/>
              </w:rPr>
              <w:t>Dochody z przekształcenia prawa użytkowania wieczystego w prawo własności</w:t>
            </w:r>
          </w:p>
        </w:tc>
        <w:tc>
          <w:tcPr>
            <w:tcW w:w="2126" w:type="dxa"/>
            <w:tcBorders>
              <w:top w:val="single" w:sz="4" w:space="0" w:color="auto"/>
              <w:left w:val="single" w:sz="4" w:space="0" w:color="auto"/>
              <w:bottom w:val="single" w:sz="4" w:space="0" w:color="auto"/>
              <w:right w:val="single" w:sz="4" w:space="0" w:color="auto"/>
            </w:tcBorders>
            <w:hideMark/>
          </w:tcPr>
          <w:p w:rsidR="004304C6" w:rsidRPr="00AF65B7" w:rsidRDefault="004304C6" w:rsidP="00C7612E">
            <w:pPr>
              <w:jc w:val="right"/>
              <w:rPr>
                <w:sz w:val="20"/>
                <w:szCs w:val="20"/>
                <w:lang w:eastAsia="en-US"/>
              </w:rPr>
            </w:pPr>
            <w:r w:rsidRPr="00AF65B7">
              <w:rPr>
                <w:sz w:val="20"/>
                <w:szCs w:val="20"/>
                <w:lang w:eastAsia="en-US"/>
              </w:rPr>
              <w:t>0,00</w:t>
            </w:r>
          </w:p>
        </w:tc>
      </w:tr>
    </w:tbl>
    <w:p w:rsidR="004304C6" w:rsidRPr="009B21BE" w:rsidRDefault="004304C6" w:rsidP="004304C6">
      <w:pPr>
        <w:rPr>
          <w:rFonts w:ascii="Arial" w:hAnsi="Arial" w:cs="Arial"/>
          <w:color w:val="000000"/>
          <w:sz w:val="20"/>
          <w:szCs w:val="20"/>
        </w:rPr>
      </w:pPr>
    </w:p>
    <w:p w:rsidR="004304C6" w:rsidRPr="00323E4A" w:rsidRDefault="004304C6" w:rsidP="004304C6">
      <w:pPr>
        <w:rPr>
          <w:sz w:val="18"/>
          <w:szCs w:val="18"/>
        </w:rPr>
        <w:sectPr w:rsidR="004304C6" w:rsidRPr="00323E4A" w:rsidSect="00C7612E">
          <w:pgSz w:w="16838" w:h="11906" w:orient="landscape"/>
          <w:pgMar w:top="1418" w:right="1418" w:bottom="1418" w:left="1418" w:header="708" w:footer="708" w:gutter="0"/>
          <w:cols w:space="708"/>
          <w:docGrid w:linePitch="360"/>
        </w:sectPr>
      </w:pPr>
    </w:p>
    <w:tbl>
      <w:tblPr>
        <w:tblpPr w:leftFromText="141" w:rightFromText="141" w:vertAnchor="text" w:horzAnchor="margin" w:tblpY="54"/>
        <w:tblW w:w="14905" w:type="dxa"/>
        <w:tblLayout w:type="fixed"/>
        <w:tblCellMar>
          <w:left w:w="0" w:type="dxa"/>
          <w:right w:w="0" w:type="dxa"/>
        </w:tblCellMar>
        <w:tblLook w:val="0000" w:firstRow="0" w:lastRow="0" w:firstColumn="0" w:lastColumn="0" w:noHBand="0" w:noVBand="0"/>
      </w:tblPr>
      <w:tblGrid>
        <w:gridCol w:w="14905"/>
      </w:tblGrid>
      <w:tr w:rsidR="004304C6" w:rsidTr="00C7612E">
        <w:trPr>
          <w:trHeight w:hRule="exact" w:val="1472"/>
        </w:trPr>
        <w:tc>
          <w:tcPr>
            <w:tcW w:w="14905" w:type="dxa"/>
            <w:tcBorders>
              <w:top w:val="nil"/>
              <w:left w:val="nil"/>
              <w:bottom w:val="nil"/>
              <w:right w:val="nil"/>
            </w:tcBorders>
          </w:tcPr>
          <w:p w:rsidR="004304C6" w:rsidRDefault="004304C6" w:rsidP="00C7612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lastRenderedPageBreak/>
              <w:t xml:space="preserve">                                                                                                                                                      Załącznik Nr 2</w:t>
            </w:r>
            <w:r>
              <w:rPr>
                <w:rFonts w:ascii="Arial" w:hAnsi="Arial" w:cs="Arial"/>
                <w:color w:val="000000"/>
                <w:sz w:val="20"/>
                <w:szCs w:val="20"/>
              </w:rPr>
              <w:br/>
              <w:t xml:space="preserve">                                                                                                                                                                      </w:t>
            </w:r>
            <w:r w:rsidR="00C7612E">
              <w:rPr>
                <w:rFonts w:ascii="Arial" w:hAnsi="Arial" w:cs="Arial"/>
                <w:color w:val="000000"/>
                <w:sz w:val="20"/>
                <w:szCs w:val="20"/>
              </w:rPr>
              <w:t xml:space="preserve">      </w:t>
            </w:r>
            <w:r>
              <w:rPr>
                <w:rFonts w:ascii="Arial" w:hAnsi="Arial" w:cs="Arial"/>
                <w:color w:val="000000"/>
                <w:sz w:val="20"/>
                <w:szCs w:val="20"/>
              </w:rPr>
              <w:t>do Uchwały Nr ………...2015</w:t>
            </w:r>
            <w:r>
              <w:rPr>
                <w:rFonts w:ascii="Arial" w:hAnsi="Arial" w:cs="Arial"/>
                <w:color w:val="000000"/>
                <w:sz w:val="20"/>
                <w:szCs w:val="20"/>
              </w:rPr>
              <w:br/>
              <w:t xml:space="preserve">                                                                                                                                                                   Rady Gminy Jeleniewo</w:t>
            </w:r>
            <w:r>
              <w:rPr>
                <w:rFonts w:ascii="Arial" w:hAnsi="Arial" w:cs="Arial"/>
                <w:color w:val="000000"/>
                <w:sz w:val="20"/>
                <w:szCs w:val="20"/>
              </w:rPr>
              <w:br/>
              <w:t xml:space="preserve">                                                                                                                                                                 z dnia 20 </w:t>
            </w:r>
            <w:proofErr w:type="spellStart"/>
            <w:r>
              <w:rPr>
                <w:rFonts w:ascii="Arial" w:hAnsi="Arial" w:cs="Arial"/>
                <w:color w:val="000000"/>
                <w:sz w:val="20"/>
                <w:szCs w:val="20"/>
              </w:rPr>
              <w:t>lut</w:t>
            </w:r>
            <w:r w:rsidR="00C7612E">
              <w:rPr>
                <w:rFonts w:ascii="Arial" w:hAnsi="Arial" w:cs="Arial"/>
                <w:color w:val="000000"/>
                <w:sz w:val="20"/>
                <w:szCs w:val="20"/>
              </w:rPr>
              <w:t>go</w:t>
            </w:r>
            <w:proofErr w:type="spellEnd"/>
            <w:r>
              <w:rPr>
                <w:rFonts w:ascii="Arial" w:hAnsi="Arial" w:cs="Arial"/>
                <w:color w:val="000000"/>
                <w:sz w:val="20"/>
                <w:szCs w:val="20"/>
              </w:rPr>
              <w:t xml:space="preserve">  2015 r</w:t>
            </w:r>
            <w:r>
              <w:rPr>
                <w:rFonts w:ascii="Arial" w:hAnsi="Arial" w:cs="Arial"/>
                <w:color w:val="000000"/>
                <w:sz w:val="20"/>
                <w:szCs w:val="20"/>
              </w:rPr>
              <w:br/>
            </w:r>
            <w:r>
              <w:rPr>
                <w:rFonts w:ascii="Arial" w:hAnsi="Arial" w:cs="Arial"/>
                <w:color w:val="000000"/>
                <w:sz w:val="20"/>
                <w:szCs w:val="20"/>
              </w:rPr>
              <w:br/>
              <w:t>PLAN WYDATKÓW PO NANIESIONYCH ZMIANACH W DNIU 20 luty 2015 r.</w:t>
            </w:r>
          </w:p>
        </w:tc>
      </w:tr>
    </w:tbl>
    <w:tbl>
      <w:tblPr>
        <w:tblW w:w="14996" w:type="dxa"/>
        <w:tblLayout w:type="fixed"/>
        <w:tblCellMar>
          <w:left w:w="0" w:type="dxa"/>
          <w:right w:w="0" w:type="dxa"/>
        </w:tblCellMar>
        <w:tblLook w:val="0000" w:firstRow="0" w:lastRow="0" w:firstColumn="0" w:lastColumn="0" w:noHBand="0" w:noVBand="0"/>
      </w:tblPr>
      <w:tblGrid>
        <w:gridCol w:w="910"/>
        <w:gridCol w:w="1130"/>
        <w:gridCol w:w="230"/>
        <w:gridCol w:w="910"/>
        <w:gridCol w:w="5670"/>
        <w:gridCol w:w="2380"/>
        <w:gridCol w:w="2380"/>
        <w:gridCol w:w="1156"/>
        <w:gridCol w:w="230"/>
      </w:tblGrid>
      <w:tr w:rsidR="004304C6" w:rsidTr="00C7612E">
        <w:trPr>
          <w:gridAfter w:val="1"/>
          <w:wAfter w:w="230" w:type="dxa"/>
          <w:trHeight w:hRule="exact" w:val="340"/>
        </w:trPr>
        <w:tc>
          <w:tcPr>
            <w:tcW w:w="2270" w:type="dxa"/>
            <w:gridSpan w:val="3"/>
            <w:tcBorders>
              <w:top w:val="nil"/>
              <w:left w:val="nil"/>
              <w:bottom w:val="nil"/>
              <w:right w:val="nil"/>
            </w:tcBorders>
            <w:vAlign w:val="center"/>
          </w:tcPr>
          <w:p w:rsidR="004304C6" w:rsidRDefault="004304C6" w:rsidP="00C7612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Rodzaj:</w:t>
            </w:r>
          </w:p>
        </w:tc>
        <w:tc>
          <w:tcPr>
            <w:tcW w:w="12496" w:type="dxa"/>
            <w:gridSpan w:val="5"/>
            <w:tcBorders>
              <w:top w:val="nil"/>
              <w:left w:val="nil"/>
              <w:bottom w:val="nil"/>
              <w:right w:val="nil"/>
            </w:tcBorders>
            <w:vAlign w:val="center"/>
          </w:tcPr>
          <w:p w:rsidR="004304C6" w:rsidRDefault="004304C6" w:rsidP="00C7612E">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Własne</w:t>
            </w:r>
          </w:p>
        </w:tc>
      </w:tr>
      <w:tr w:rsidR="004304C6" w:rsidTr="00C7612E">
        <w:trPr>
          <w:gridAfter w:val="1"/>
          <w:wAfter w:w="230" w:type="dxa"/>
          <w:trHeight w:hRule="exact" w:val="340"/>
        </w:trPr>
        <w:tc>
          <w:tcPr>
            <w:tcW w:w="910" w:type="dxa"/>
            <w:tcBorders>
              <w:top w:val="single" w:sz="9" w:space="0" w:color="000000"/>
              <w:left w:val="single" w:sz="9" w:space="0" w:color="000000"/>
              <w:bottom w:val="single" w:sz="9" w:space="0" w:color="000000"/>
              <w:right w:val="single" w:sz="9" w:space="0" w:color="000000"/>
            </w:tcBorders>
            <w:vAlign w:val="center"/>
          </w:tcPr>
          <w:p w:rsidR="004304C6" w:rsidRDefault="004304C6" w:rsidP="00C7612E">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Dział</w:t>
            </w:r>
          </w:p>
        </w:tc>
        <w:tc>
          <w:tcPr>
            <w:tcW w:w="1130" w:type="dxa"/>
            <w:tcBorders>
              <w:top w:val="single" w:sz="9" w:space="0" w:color="000000"/>
              <w:left w:val="single" w:sz="9" w:space="0" w:color="000000"/>
              <w:bottom w:val="single" w:sz="9" w:space="0" w:color="000000"/>
              <w:right w:val="single" w:sz="9" w:space="0" w:color="000000"/>
            </w:tcBorders>
            <w:vAlign w:val="center"/>
          </w:tcPr>
          <w:p w:rsidR="004304C6" w:rsidRDefault="004304C6" w:rsidP="00C7612E">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Rozdział</w:t>
            </w:r>
          </w:p>
        </w:tc>
        <w:tc>
          <w:tcPr>
            <w:tcW w:w="1140" w:type="dxa"/>
            <w:gridSpan w:val="2"/>
            <w:tcBorders>
              <w:top w:val="single" w:sz="9" w:space="0" w:color="000000"/>
              <w:left w:val="single" w:sz="9" w:space="0" w:color="000000"/>
              <w:bottom w:val="single" w:sz="9" w:space="0" w:color="000000"/>
              <w:right w:val="single" w:sz="9" w:space="0" w:color="000000"/>
            </w:tcBorders>
            <w:vAlign w:val="center"/>
          </w:tcPr>
          <w:p w:rsidR="004304C6" w:rsidRDefault="004304C6" w:rsidP="00C7612E">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Paragraf</w:t>
            </w:r>
          </w:p>
        </w:tc>
        <w:tc>
          <w:tcPr>
            <w:tcW w:w="5670" w:type="dxa"/>
            <w:tcBorders>
              <w:top w:val="single" w:sz="9" w:space="0" w:color="000000"/>
              <w:left w:val="single" w:sz="9" w:space="0" w:color="000000"/>
              <w:bottom w:val="single" w:sz="9" w:space="0" w:color="000000"/>
              <w:right w:val="single" w:sz="9" w:space="0" w:color="000000"/>
            </w:tcBorders>
            <w:vAlign w:val="center"/>
          </w:tcPr>
          <w:p w:rsidR="004304C6" w:rsidRDefault="004304C6" w:rsidP="00C7612E">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Treść</w:t>
            </w:r>
          </w:p>
        </w:tc>
        <w:tc>
          <w:tcPr>
            <w:tcW w:w="2380" w:type="dxa"/>
            <w:tcBorders>
              <w:top w:val="single" w:sz="9" w:space="0" w:color="000000"/>
              <w:left w:val="single" w:sz="9" w:space="0" w:color="000000"/>
              <w:bottom w:val="single" w:sz="9" w:space="0" w:color="000000"/>
              <w:right w:val="single" w:sz="9" w:space="0" w:color="000000"/>
            </w:tcBorders>
            <w:vAlign w:val="center"/>
          </w:tcPr>
          <w:p w:rsidR="004304C6" w:rsidRDefault="004304C6" w:rsidP="00C7612E">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Przed zmianą</w:t>
            </w:r>
          </w:p>
        </w:tc>
        <w:tc>
          <w:tcPr>
            <w:tcW w:w="2380" w:type="dxa"/>
            <w:tcBorders>
              <w:top w:val="single" w:sz="9" w:space="0" w:color="000000"/>
              <w:left w:val="single" w:sz="9" w:space="0" w:color="000000"/>
              <w:bottom w:val="single" w:sz="9" w:space="0" w:color="000000"/>
              <w:right w:val="single" w:sz="9" w:space="0" w:color="000000"/>
            </w:tcBorders>
            <w:vAlign w:val="center"/>
          </w:tcPr>
          <w:p w:rsidR="004304C6" w:rsidRDefault="004304C6" w:rsidP="00C7612E">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Zmiana</w:t>
            </w:r>
          </w:p>
        </w:tc>
        <w:tc>
          <w:tcPr>
            <w:tcW w:w="1156" w:type="dxa"/>
            <w:tcBorders>
              <w:top w:val="single" w:sz="9" w:space="0" w:color="000000"/>
              <w:left w:val="single" w:sz="9" w:space="0" w:color="000000"/>
              <w:bottom w:val="single" w:sz="9" w:space="0" w:color="000000"/>
              <w:right w:val="single" w:sz="9" w:space="0" w:color="000000"/>
            </w:tcBorders>
            <w:vAlign w:val="center"/>
          </w:tcPr>
          <w:p w:rsidR="004304C6" w:rsidRDefault="004304C6" w:rsidP="00C7612E">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Po zmianie</w:t>
            </w:r>
          </w:p>
        </w:tc>
      </w:tr>
      <w:tr w:rsidR="004304C6" w:rsidTr="00C7612E">
        <w:trPr>
          <w:gridAfter w:val="1"/>
          <w:wAfter w:w="230" w:type="dxa"/>
          <w:trHeight w:hRule="exact" w:val="340"/>
        </w:trPr>
        <w:tc>
          <w:tcPr>
            <w:tcW w:w="910" w:type="dxa"/>
            <w:tcBorders>
              <w:top w:val="single" w:sz="9" w:space="0" w:color="000000"/>
              <w:left w:val="single" w:sz="9" w:space="0" w:color="000000"/>
              <w:bottom w:val="single" w:sz="9" w:space="0" w:color="000000"/>
              <w:right w:val="single" w:sz="9" w:space="0" w:color="000000"/>
            </w:tcBorders>
            <w:shd w:val="clear" w:color="auto" w:fill="C0C0C0"/>
            <w:vAlign w:val="center"/>
          </w:tcPr>
          <w:p w:rsidR="004304C6" w:rsidRDefault="004304C6" w:rsidP="00C7612E">
            <w:pPr>
              <w:widowControl w:val="0"/>
              <w:autoSpaceDE w:val="0"/>
              <w:autoSpaceDN w:val="0"/>
              <w:adjustRightInd w:val="0"/>
              <w:jc w:val="center"/>
              <w:rPr>
                <w:rFonts w:ascii="Arial" w:hAnsi="Arial" w:cs="Arial"/>
                <w:b/>
                <w:bCs/>
                <w:color w:val="000000"/>
                <w:sz w:val="16"/>
                <w:szCs w:val="16"/>
              </w:rPr>
            </w:pPr>
            <w:r>
              <w:rPr>
                <w:rFonts w:ascii="Arial" w:hAnsi="Arial" w:cs="Arial"/>
                <w:b/>
                <w:bCs/>
                <w:color w:val="000000"/>
                <w:sz w:val="16"/>
                <w:szCs w:val="16"/>
              </w:rPr>
              <w:t>010</w:t>
            </w:r>
          </w:p>
        </w:tc>
        <w:tc>
          <w:tcPr>
            <w:tcW w:w="1130" w:type="dxa"/>
            <w:tcBorders>
              <w:top w:val="single" w:sz="9" w:space="0" w:color="000000"/>
              <w:left w:val="single" w:sz="9" w:space="0" w:color="000000"/>
              <w:bottom w:val="single" w:sz="9" w:space="0" w:color="000000"/>
              <w:right w:val="single" w:sz="9" w:space="0" w:color="000000"/>
            </w:tcBorders>
            <w:shd w:val="clear" w:color="auto" w:fill="C0C0C0"/>
            <w:vAlign w:val="center"/>
          </w:tcPr>
          <w:p w:rsidR="004304C6" w:rsidRDefault="004304C6" w:rsidP="00C7612E">
            <w:pPr>
              <w:widowControl w:val="0"/>
              <w:autoSpaceDE w:val="0"/>
              <w:autoSpaceDN w:val="0"/>
              <w:adjustRightInd w:val="0"/>
              <w:jc w:val="center"/>
              <w:rPr>
                <w:rFonts w:ascii="Arial" w:hAnsi="Arial" w:cs="Arial"/>
                <w:b/>
                <w:bCs/>
                <w:color w:val="000000"/>
                <w:sz w:val="16"/>
                <w:szCs w:val="16"/>
              </w:rPr>
            </w:pPr>
          </w:p>
        </w:tc>
        <w:tc>
          <w:tcPr>
            <w:tcW w:w="1140" w:type="dxa"/>
            <w:gridSpan w:val="2"/>
            <w:tcBorders>
              <w:top w:val="single" w:sz="9" w:space="0" w:color="000000"/>
              <w:left w:val="single" w:sz="9" w:space="0" w:color="000000"/>
              <w:bottom w:val="single" w:sz="9" w:space="0" w:color="000000"/>
              <w:right w:val="single" w:sz="9" w:space="0" w:color="000000"/>
            </w:tcBorders>
            <w:shd w:val="clear" w:color="auto" w:fill="C0C0C0"/>
            <w:vAlign w:val="center"/>
          </w:tcPr>
          <w:p w:rsidR="004304C6" w:rsidRDefault="004304C6" w:rsidP="00C7612E">
            <w:pPr>
              <w:widowControl w:val="0"/>
              <w:autoSpaceDE w:val="0"/>
              <w:autoSpaceDN w:val="0"/>
              <w:adjustRightInd w:val="0"/>
              <w:jc w:val="center"/>
              <w:rPr>
                <w:rFonts w:ascii="Arial" w:hAnsi="Arial" w:cs="Arial"/>
                <w:b/>
                <w:bCs/>
                <w:color w:val="000000"/>
                <w:sz w:val="16"/>
                <w:szCs w:val="16"/>
              </w:rPr>
            </w:pPr>
          </w:p>
        </w:tc>
        <w:tc>
          <w:tcPr>
            <w:tcW w:w="5670" w:type="dxa"/>
            <w:tcBorders>
              <w:top w:val="single" w:sz="9" w:space="0" w:color="000000"/>
              <w:left w:val="single" w:sz="9" w:space="0" w:color="000000"/>
              <w:bottom w:val="single" w:sz="9" w:space="0" w:color="000000"/>
              <w:right w:val="single" w:sz="9" w:space="0" w:color="000000"/>
            </w:tcBorders>
            <w:shd w:val="clear" w:color="auto" w:fill="C0C0C0"/>
            <w:vAlign w:val="center"/>
          </w:tcPr>
          <w:p w:rsidR="004304C6" w:rsidRDefault="004304C6" w:rsidP="00C7612E">
            <w:pPr>
              <w:widowControl w:val="0"/>
              <w:autoSpaceDE w:val="0"/>
              <w:autoSpaceDN w:val="0"/>
              <w:adjustRightInd w:val="0"/>
              <w:rPr>
                <w:rFonts w:ascii="Arial" w:hAnsi="Arial" w:cs="Arial"/>
                <w:b/>
                <w:bCs/>
                <w:color w:val="000000"/>
                <w:sz w:val="16"/>
                <w:szCs w:val="16"/>
              </w:rPr>
            </w:pPr>
            <w:r>
              <w:rPr>
                <w:rFonts w:ascii="Arial" w:hAnsi="Arial" w:cs="Arial"/>
                <w:b/>
                <w:bCs/>
                <w:color w:val="000000"/>
                <w:sz w:val="16"/>
                <w:szCs w:val="16"/>
              </w:rPr>
              <w:t>Rolnictwo i łowiectwo</w:t>
            </w:r>
          </w:p>
        </w:tc>
        <w:tc>
          <w:tcPr>
            <w:tcW w:w="2380" w:type="dxa"/>
            <w:tcBorders>
              <w:top w:val="single" w:sz="9" w:space="0" w:color="000000"/>
              <w:left w:val="single" w:sz="9" w:space="0" w:color="000000"/>
              <w:bottom w:val="single" w:sz="9" w:space="0" w:color="000000"/>
              <w:right w:val="single" w:sz="9" w:space="0" w:color="000000"/>
            </w:tcBorders>
            <w:shd w:val="clear" w:color="auto" w:fill="C0C0C0"/>
            <w:vAlign w:val="center"/>
          </w:tcPr>
          <w:p w:rsidR="004304C6" w:rsidRDefault="004304C6" w:rsidP="00C7612E">
            <w:pPr>
              <w:widowControl w:val="0"/>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5 200,00</w:t>
            </w:r>
          </w:p>
        </w:tc>
        <w:tc>
          <w:tcPr>
            <w:tcW w:w="2380" w:type="dxa"/>
            <w:tcBorders>
              <w:top w:val="single" w:sz="9" w:space="0" w:color="000000"/>
              <w:left w:val="single" w:sz="9" w:space="0" w:color="000000"/>
              <w:bottom w:val="single" w:sz="9" w:space="0" w:color="000000"/>
              <w:right w:val="single" w:sz="9" w:space="0" w:color="000000"/>
            </w:tcBorders>
            <w:shd w:val="clear" w:color="auto" w:fill="C0C0C0"/>
            <w:vAlign w:val="center"/>
          </w:tcPr>
          <w:p w:rsidR="004304C6" w:rsidRDefault="004304C6" w:rsidP="00C7612E">
            <w:pPr>
              <w:widowControl w:val="0"/>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18 292,00</w:t>
            </w:r>
          </w:p>
        </w:tc>
        <w:tc>
          <w:tcPr>
            <w:tcW w:w="1156" w:type="dxa"/>
            <w:tcBorders>
              <w:top w:val="single" w:sz="9" w:space="0" w:color="000000"/>
              <w:left w:val="single" w:sz="9" w:space="0" w:color="000000"/>
              <w:bottom w:val="single" w:sz="9" w:space="0" w:color="000000"/>
              <w:right w:val="single" w:sz="9" w:space="0" w:color="000000"/>
            </w:tcBorders>
            <w:shd w:val="clear" w:color="auto" w:fill="C0C0C0"/>
            <w:vAlign w:val="center"/>
          </w:tcPr>
          <w:p w:rsidR="004304C6" w:rsidRDefault="004304C6" w:rsidP="00C7612E">
            <w:pPr>
              <w:widowControl w:val="0"/>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23 492,00</w:t>
            </w:r>
          </w:p>
        </w:tc>
      </w:tr>
      <w:tr w:rsidR="004304C6" w:rsidTr="00C7612E">
        <w:trPr>
          <w:gridAfter w:val="1"/>
          <w:wAfter w:w="230" w:type="dxa"/>
          <w:trHeight w:hRule="exact" w:val="340"/>
        </w:trPr>
        <w:tc>
          <w:tcPr>
            <w:tcW w:w="910" w:type="dxa"/>
            <w:tcBorders>
              <w:top w:val="nil"/>
              <w:left w:val="single" w:sz="9" w:space="0" w:color="000000"/>
              <w:bottom w:val="nil"/>
              <w:right w:val="single" w:sz="9" w:space="0" w:color="000000"/>
            </w:tcBorders>
            <w:vAlign w:val="center"/>
          </w:tcPr>
          <w:p w:rsidR="004304C6" w:rsidRDefault="004304C6" w:rsidP="00C7612E">
            <w:pPr>
              <w:widowControl w:val="0"/>
              <w:autoSpaceDE w:val="0"/>
              <w:autoSpaceDN w:val="0"/>
              <w:adjustRightInd w:val="0"/>
              <w:jc w:val="center"/>
              <w:rPr>
                <w:rFonts w:ascii="Arial" w:hAnsi="Arial" w:cs="Arial"/>
                <w:color w:val="000000"/>
              </w:rPr>
            </w:pPr>
          </w:p>
        </w:tc>
        <w:tc>
          <w:tcPr>
            <w:tcW w:w="1130"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4304C6" w:rsidRDefault="004304C6" w:rsidP="00C7612E">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01010</w:t>
            </w:r>
          </w:p>
        </w:tc>
        <w:tc>
          <w:tcPr>
            <w:tcW w:w="1140" w:type="dxa"/>
            <w:gridSpan w:val="2"/>
            <w:tcBorders>
              <w:top w:val="single" w:sz="9" w:space="0" w:color="000000"/>
              <w:left w:val="single" w:sz="9" w:space="0" w:color="000000"/>
              <w:bottom w:val="single" w:sz="9" w:space="0" w:color="000000"/>
              <w:right w:val="single" w:sz="9" w:space="0" w:color="000000"/>
            </w:tcBorders>
            <w:shd w:val="clear" w:color="auto" w:fill="D3D3D3"/>
            <w:vAlign w:val="center"/>
          </w:tcPr>
          <w:p w:rsidR="004304C6" w:rsidRDefault="004304C6" w:rsidP="00C7612E">
            <w:pPr>
              <w:widowControl w:val="0"/>
              <w:autoSpaceDE w:val="0"/>
              <w:autoSpaceDN w:val="0"/>
              <w:adjustRightInd w:val="0"/>
              <w:jc w:val="center"/>
              <w:rPr>
                <w:rFonts w:ascii="Arial" w:hAnsi="Arial" w:cs="Arial"/>
                <w:color w:val="000000"/>
              </w:rPr>
            </w:pPr>
          </w:p>
        </w:tc>
        <w:tc>
          <w:tcPr>
            <w:tcW w:w="5670"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4304C6" w:rsidRDefault="004304C6" w:rsidP="00C7612E">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 xml:space="preserve">Infrastruktura wodociągowa i </w:t>
            </w:r>
            <w:proofErr w:type="spellStart"/>
            <w:r>
              <w:rPr>
                <w:rFonts w:ascii="Arial" w:hAnsi="Arial" w:cs="Arial"/>
                <w:color w:val="000000"/>
                <w:sz w:val="16"/>
                <w:szCs w:val="16"/>
              </w:rPr>
              <w:t>sanitacyjna</w:t>
            </w:r>
            <w:proofErr w:type="spellEnd"/>
            <w:r>
              <w:rPr>
                <w:rFonts w:ascii="Arial" w:hAnsi="Arial" w:cs="Arial"/>
                <w:color w:val="000000"/>
                <w:sz w:val="16"/>
                <w:szCs w:val="16"/>
              </w:rPr>
              <w:t xml:space="preserve"> wsi</w:t>
            </w:r>
          </w:p>
        </w:tc>
        <w:tc>
          <w:tcPr>
            <w:tcW w:w="2380"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4304C6" w:rsidRDefault="004304C6" w:rsidP="00C7612E">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0,00</w:t>
            </w:r>
          </w:p>
        </w:tc>
        <w:tc>
          <w:tcPr>
            <w:tcW w:w="2380"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4304C6" w:rsidRDefault="004304C6" w:rsidP="00C7612E">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18 292,00</w:t>
            </w:r>
          </w:p>
        </w:tc>
        <w:tc>
          <w:tcPr>
            <w:tcW w:w="1156"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4304C6" w:rsidRDefault="004304C6" w:rsidP="00C7612E">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18 292,00</w:t>
            </w:r>
          </w:p>
        </w:tc>
      </w:tr>
      <w:tr w:rsidR="004304C6" w:rsidTr="00C7612E">
        <w:trPr>
          <w:gridAfter w:val="1"/>
          <w:wAfter w:w="230" w:type="dxa"/>
          <w:trHeight w:hRule="exact" w:val="340"/>
        </w:trPr>
        <w:tc>
          <w:tcPr>
            <w:tcW w:w="910" w:type="dxa"/>
            <w:tcBorders>
              <w:top w:val="nil"/>
              <w:left w:val="single" w:sz="9" w:space="0" w:color="000000"/>
              <w:bottom w:val="nil"/>
              <w:right w:val="single" w:sz="9" w:space="0" w:color="000000"/>
            </w:tcBorders>
            <w:vAlign w:val="center"/>
          </w:tcPr>
          <w:p w:rsidR="004304C6" w:rsidRDefault="004304C6" w:rsidP="00C7612E">
            <w:pPr>
              <w:widowControl w:val="0"/>
              <w:autoSpaceDE w:val="0"/>
              <w:autoSpaceDN w:val="0"/>
              <w:adjustRightInd w:val="0"/>
              <w:jc w:val="center"/>
              <w:rPr>
                <w:rFonts w:ascii="Arial" w:hAnsi="Arial" w:cs="Arial"/>
                <w:color w:val="000000"/>
                <w:sz w:val="16"/>
                <w:szCs w:val="16"/>
              </w:rPr>
            </w:pPr>
          </w:p>
        </w:tc>
        <w:tc>
          <w:tcPr>
            <w:tcW w:w="1130" w:type="dxa"/>
            <w:tcBorders>
              <w:top w:val="nil"/>
              <w:left w:val="single" w:sz="9" w:space="0" w:color="000000"/>
              <w:bottom w:val="nil"/>
              <w:right w:val="single" w:sz="9" w:space="0" w:color="000000"/>
            </w:tcBorders>
            <w:vAlign w:val="center"/>
          </w:tcPr>
          <w:p w:rsidR="004304C6" w:rsidRDefault="004304C6" w:rsidP="00C7612E">
            <w:pPr>
              <w:widowControl w:val="0"/>
              <w:autoSpaceDE w:val="0"/>
              <w:autoSpaceDN w:val="0"/>
              <w:adjustRightInd w:val="0"/>
              <w:jc w:val="center"/>
              <w:rPr>
                <w:rFonts w:ascii="Arial" w:hAnsi="Arial" w:cs="Arial"/>
                <w:color w:val="000000"/>
                <w:sz w:val="16"/>
                <w:szCs w:val="16"/>
              </w:rPr>
            </w:pPr>
          </w:p>
        </w:tc>
        <w:tc>
          <w:tcPr>
            <w:tcW w:w="1140" w:type="dxa"/>
            <w:gridSpan w:val="2"/>
            <w:tcBorders>
              <w:top w:val="single" w:sz="9" w:space="0" w:color="000000"/>
              <w:left w:val="single" w:sz="9" w:space="0" w:color="000000"/>
              <w:bottom w:val="single" w:sz="9" w:space="0" w:color="000000"/>
              <w:right w:val="single" w:sz="9" w:space="0" w:color="000000"/>
            </w:tcBorders>
            <w:vAlign w:val="center"/>
          </w:tcPr>
          <w:p w:rsidR="004304C6" w:rsidRDefault="004304C6" w:rsidP="00C7612E">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6050</w:t>
            </w:r>
          </w:p>
        </w:tc>
        <w:tc>
          <w:tcPr>
            <w:tcW w:w="5670" w:type="dxa"/>
            <w:tcBorders>
              <w:top w:val="single" w:sz="9" w:space="0" w:color="000000"/>
              <w:left w:val="single" w:sz="9" w:space="0" w:color="000000"/>
              <w:bottom w:val="single" w:sz="9" w:space="0" w:color="000000"/>
              <w:right w:val="single" w:sz="9" w:space="0" w:color="000000"/>
            </w:tcBorders>
            <w:vAlign w:val="center"/>
          </w:tcPr>
          <w:p w:rsidR="004304C6" w:rsidRDefault="004304C6" w:rsidP="00C7612E">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Wydatki inwestycyjne jednostek budżetowych</w:t>
            </w:r>
          </w:p>
        </w:tc>
        <w:tc>
          <w:tcPr>
            <w:tcW w:w="2380" w:type="dxa"/>
            <w:tcBorders>
              <w:top w:val="single" w:sz="9" w:space="0" w:color="000000"/>
              <w:left w:val="single" w:sz="9" w:space="0" w:color="000000"/>
              <w:bottom w:val="single" w:sz="9" w:space="0" w:color="000000"/>
              <w:right w:val="single" w:sz="9" w:space="0" w:color="000000"/>
            </w:tcBorders>
            <w:vAlign w:val="center"/>
          </w:tcPr>
          <w:p w:rsidR="004304C6" w:rsidRDefault="004304C6" w:rsidP="00C7612E">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0,00</w:t>
            </w:r>
          </w:p>
        </w:tc>
        <w:tc>
          <w:tcPr>
            <w:tcW w:w="2380" w:type="dxa"/>
            <w:tcBorders>
              <w:top w:val="single" w:sz="9" w:space="0" w:color="000000"/>
              <w:left w:val="single" w:sz="9" w:space="0" w:color="000000"/>
              <w:bottom w:val="single" w:sz="9" w:space="0" w:color="000000"/>
              <w:right w:val="single" w:sz="9" w:space="0" w:color="000000"/>
            </w:tcBorders>
            <w:vAlign w:val="center"/>
          </w:tcPr>
          <w:p w:rsidR="004304C6" w:rsidRDefault="004304C6" w:rsidP="00C7612E">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18 292,00</w:t>
            </w:r>
          </w:p>
        </w:tc>
        <w:tc>
          <w:tcPr>
            <w:tcW w:w="1156" w:type="dxa"/>
            <w:tcBorders>
              <w:top w:val="single" w:sz="9" w:space="0" w:color="000000"/>
              <w:left w:val="single" w:sz="9" w:space="0" w:color="000000"/>
              <w:bottom w:val="single" w:sz="9" w:space="0" w:color="000000"/>
              <w:right w:val="single" w:sz="9" w:space="0" w:color="000000"/>
            </w:tcBorders>
            <w:vAlign w:val="center"/>
          </w:tcPr>
          <w:p w:rsidR="004304C6" w:rsidRDefault="004304C6" w:rsidP="00C7612E">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18 292,00</w:t>
            </w:r>
          </w:p>
        </w:tc>
      </w:tr>
      <w:tr w:rsidR="004304C6" w:rsidTr="00C7612E">
        <w:trPr>
          <w:gridAfter w:val="1"/>
          <w:wAfter w:w="230" w:type="dxa"/>
          <w:trHeight w:hRule="exact" w:val="340"/>
        </w:trPr>
        <w:tc>
          <w:tcPr>
            <w:tcW w:w="910" w:type="dxa"/>
            <w:tcBorders>
              <w:top w:val="single" w:sz="9" w:space="0" w:color="000000"/>
              <w:left w:val="single" w:sz="9" w:space="0" w:color="000000"/>
              <w:bottom w:val="single" w:sz="9" w:space="0" w:color="000000"/>
              <w:right w:val="single" w:sz="9" w:space="0" w:color="000000"/>
            </w:tcBorders>
            <w:shd w:val="clear" w:color="auto" w:fill="C0C0C0"/>
            <w:vAlign w:val="center"/>
          </w:tcPr>
          <w:p w:rsidR="004304C6" w:rsidRDefault="004304C6" w:rsidP="00C7612E">
            <w:pPr>
              <w:widowControl w:val="0"/>
              <w:autoSpaceDE w:val="0"/>
              <w:autoSpaceDN w:val="0"/>
              <w:adjustRightInd w:val="0"/>
              <w:jc w:val="center"/>
              <w:rPr>
                <w:rFonts w:ascii="Arial" w:hAnsi="Arial" w:cs="Arial"/>
                <w:b/>
                <w:bCs/>
                <w:color w:val="000000"/>
                <w:sz w:val="16"/>
                <w:szCs w:val="16"/>
              </w:rPr>
            </w:pPr>
            <w:r>
              <w:rPr>
                <w:rFonts w:ascii="Arial" w:hAnsi="Arial" w:cs="Arial"/>
                <w:b/>
                <w:bCs/>
                <w:color w:val="000000"/>
                <w:sz w:val="16"/>
                <w:szCs w:val="16"/>
              </w:rPr>
              <w:t>600</w:t>
            </w:r>
          </w:p>
        </w:tc>
        <w:tc>
          <w:tcPr>
            <w:tcW w:w="1130" w:type="dxa"/>
            <w:tcBorders>
              <w:top w:val="single" w:sz="9" w:space="0" w:color="000000"/>
              <w:left w:val="single" w:sz="9" w:space="0" w:color="000000"/>
              <w:bottom w:val="single" w:sz="9" w:space="0" w:color="000000"/>
              <w:right w:val="single" w:sz="9" w:space="0" w:color="000000"/>
            </w:tcBorders>
            <w:shd w:val="clear" w:color="auto" w:fill="C0C0C0"/>
            <w:vAlign w:val="center"/>
          </w:tcPr>
          <w:p w:rsidR="004304C6" w:rsidRDefault="004304C6" w:rsidP="00C7612E">
            <w:pPr>
              <w:widowControl w:val="0"/>
              <w:autoSpaceDE w:val="0"/>
              <w:autoSpaceDN w:val="0"/>
              <w:adjustRightInd w:val="0"/>
              <w:jc w:val="center"/>
              <w:rPr>
                <w:rFonts w:ascii="Arial" w:hAnsi="Arial" w:cs="Arial"/>
                <w:b/>
                <w:bCs/>
                <w:color w:val="000000"/>
                <w:sz w:val="16"/>
                <w:szCs w:val="16"/>
              </w:rPr>
            </w:pPr>
          </w:p>
        </w:tc>
        <w:tc>
          <w:tcPr>
            <w:tcW w:w="1140" w:type="dxa"/>
            <w:gridSpan w:val="2"/>
            <w:tcBorders>
              <w:top w:val="single" w:sz="9" w:space="0" w:color="000000"/>
              <w:left w:val="single" w:sz="9" w:space="0" w:color="000000"/>
              <w:bottom w:val="single" w:sz="9" w:space="0" w:color="000000"/>
              <w:right w:val="single" w:sz="9" w:space="0" w:color="000000"/>
            </w:tcBorders>
            <w:shd w:val="clear" w:color="auto" w:fill="C0C0C0"/>
            <w:vAlign w:val="center"/>
          </w:tcPr>
          <w:p w:rsidR="004304C6" w:rsidRDefault="004304C6" w:rsidP="00C7612E">
            <w:pPr>
              <w:widowControl w:val="0"/>
              <w:autoSpaceDE w:val="0"/>
              <w:autoSpaceDN w:val="0"/>
              <w:adjustRightInd w:val="0"/>
              <w:jc w:val="center"/>
              <w:rPr>
                <w:rFonts w:ascii="Arial" w:hAnsi="Arial" w:cs="Arial"/>
                <w:b/>
                <w:bCs/>
                <w:color w:val="000000"/>
                <w:sz w:val="16"/>
                <w:szCs w:val="16"/>
              </w:rPr>
            </w:pPr>
          </w:p>
        </w:tc>
        <w:tc>
          <w:tcPr>
            <w:tcW w:w="5670" w:type="dxa"/>
            <w:tcBorders>
              <w:top w:val="single" w:sz="9" w:space="0" w:color="000000"/>
              <w:left w:val="single" w:sz="9" w:space="0" w:color="000000"/>
              <w:bottom w:val="single" w:sz="9" w:space="0" w:color="000000"/>
              <w:right w:val="single" w:sz="9" w:space="0" w:color="000000"/>
            </w:tcBorders>
            <w:shd w:val="clear" w:color="auto" w:fill="C0C0C0"/>
            <w:vAlign w:val="center"/>
          </w:tcPr>
          <w:p w:rsidR="004304C6" w:rsidRDefault="004304C6" w:rsidP="00C7612E">
            <w:pPr>
              <w:widowControl w:val="0"/>
              <w:autoSpaceDE w:val="0"/>
              <w:autoSpaceDN w:val="0"/>
              <w:adjustRightInd w:val="0"/>
              <w:rPr>
                <w:rFonts w:ascii="Arial" w:hAnsi="Arial" w:cs="Arial"/>
                <w:b/>
                <w:bCs/>
                <w:color w:val="000000"/>
                <w:sz w:val="16"/>
                <w:szCs w:val="16"/>
              </w:rPr>
            </w:pPr>
            <w:r>
              <w:rPr>
                <w:rFonts w:ascii="Arial" w:hAnsi="Arial" w:cs="Arial"/>
                <w:b/>
                <w:bCs/>
                <w:color w:val="000000"/>
                <w:sz w:val="16"/>
                <w:szCs w:val="16"/>
              </w:rPr>
              <w:t>Transport i łączność</w:t>
            </w:r>
          </w:p>
        </w:tc>
        <w:tc>
          <w:tcPr>
            <w:tcW w:w="2380" w:type="dxa"/>
            <w:tcBorders>
              <w:top w:val="single" w:sz="9" w:space="0" w:color="000000"/>
              <w:left w:val="single" w:sz="9" w:space="0" w:color="000000"/>
              <w:bottom w:val="single" w:sz="9" w:space="0" w:color="000000"/>
              <w:right w:val="single" w:sz="9" w:space="0" w:color="000000"/>
            </w:tcBorders>
            <w:shd w:val="clear" w:color="auto" w:fill="C0C0C0"/>
            <w:vAlign w:val="center"/>
          </w:tcPr>
          <w:p w:rsidR="004304C6" w:rsidRDefault="004304C6" w:rsidP="00C7612E">
            <w:pPr>
              <w:widowControl w:val="0"/>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1 553 475,00</w:t>
            </w:r>
          </w:p>
        </w:tc>
        <w:tc>
          <w:tcPr>
            <w:tcW w:w="2380" w:type="dxa"/>
            <w:tcBorders>
              <w:top w:val="single" w:sz="9" w:space="0" w:color="000000"/>
              <w:left w:val="single" w:sz="9" w:space="0" w:color="000000"/>
              <w:bottom w:val="single" w:sz="9" w:space="0" w:color="000000"/>
              <w:right w:val="single" w:sz="9" w:space="0" w:color="000000"/>
            </w:tcBorders>
            <w:shd w:val="clear" w:color="auto" w:fill="C0C0C0"/>
            <w:vAlign w:val="center"/>
          </w:tcPr>
          <w:p w:rsidR="004304C6" w:rsidRDefault="004304C6" w:rsidP="00C7612E">
            <w:pPr>
              <w:widowControl w:val="0"/>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- 120 362,00</w:t>
            </w:r>
          </w:p>
        </w:tc>
        <w:tc>
          <w:tcPr>
            <w:tcW w:w="1156" w:type="dxa"/>
            <w:tcBorders>
              <w:top w:val="single" w:sz="9" w:space="0" w:color="000000"/>
              <w:left w:val="single" w:sz="9" w:space="0" w:color="000000"/>
              <w:bottom w:val="single" w:sz="9" w:space="0" w:color="000000"/>
              <w:right w:val="single" w:sz="9" w:space="0" w:color="000000"/>
            </w:tcBorders>
            <w:shd w:val="clear" w:color="auto" w:fill="C0C0C0"/>
            <w:vAlign w:val="center"/>
          </w:tcPr>
          <w:p w:rsidR="004304C6" w:rsidRDefault="004304C6" w:rsidP="00C7612E">
            <w:pPr>
              <w:widowControl w:val="0"/>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1 433 113,00</w:t>
            </w:r>
          </w:p>
        </w:tc>
      </w:tr>
      <w:tr w:rsidR="004304C6" w:rsidTr="00C7612E">
        <w:trPr>
          <w:gridAfter w:val="1"/>
          <w:wAfter w:w="230" w:type="dxa"/>
          <w:trHeight w:hRule="exact" w:val="340"/>
        </w:trPr>
        <w:tc>
          <w:tcPr>
            <w:tcW w:w="910" w:type="dxa"/>
            <w:tcBorders>
              <w:top w:val="nil"/>
              <w:left w:val="single" w:sz="9" w:space="0" w:color="000000"/>
              <w:bottom w:val="nil"/>
              <w:right w:val="single" w:sz="9" w:space="0" w:color="000000"/>
            </w:tcBorders>
            <w:vAlign w:val="center"/>
          </w:tcPr>
          <w:p w:rsidR="004304C6" w:rsidRDefault="004304C6" w:rsidP="00C7612E">
            <w:pPr>
              <w:widowControl w:val="0"/>
              <w:autoSpaceDE w:val="0"/>
              <w:autoSpaceDN w:val="0"/>
              <w:adjustRightInd w:val="0"/>
              <w:jc w:val="center"/>
              <w:rPr>
                <w:rFonts w:ascii="Arial" w:hAnsi="Arial" w:cs="Arial"/>
                <w:color w:val="000000"/>
              </w:rPr>
            </w:pPr>
          </w:p>
        </w:tc>
        <w:tc>
          <w:tcPr>
            <w:tcW w:w="1130"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4304C6" w:rsidRDefault="004304C6" w:rsidP="00C7612E">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60016</w:t>
            </w:r>
          </w:p>
        </w:tc>
        <w:tc>
          <w:tcPr>
            <w:tcW w:w="1140" w:type="dxa"/>
            <w:gridSpan w:val="2"/>
            <w:tcBorders>
              <w:top w:val="single" w:sz="9" w:space="0" w:color="000000"/>
              <w:left w:val="single" w:sz="9" w:space="0" w:color="000000"/>
              <w:bottom w:val="single" w:sz="9" w:space="0" w:color="000000"/>
              <w:right w:val="single" w:sz="9" w:space="0" w:color="000000"/>
            </w:tcBorders>
            <w:shd w:val="clear" w:color="auto" w:fill="D3D3D3"/>
            <w:vAlign w:val="center"/>
          </w:tcPr>
          <w:p w:rsidR="004304C6" w:rsidRDefault="004304C6" w:rsidP="00C7612E">
            <w:pPr>
              <w:widowControl w:val="0"/>
              <w:autoSpaceDE w:val="0"/>
              <w:autoSpaceDN w:val="0"/>
              <w:adjustRightInd w:val="0"/>
              <w:jc w:val="center"/>
              <w:rPr>
                <w:rFonts w:ascii="Arial" w:hAnsi="Arial" w:cs="Arial"/>
                <w:color w:val="000000"/>
              </w:rPr>
            </w:pPr>
          </w:p>
        </w:tc>
        <w:tc>
          <w:tcPr>
            <w:tcW w:w="5670"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4304C6" w:rsidRDefault="004304C6" w:rsidP="00C7612E">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Drogi publiczne gminne</w:t>
            </w:r>
          </w:p>
        </w:tc>
        <w:tc>
          <w:tcPr>
            <w:tcW w:w="2380"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4304C6" w:rsidRDefault="004304C6" w:rsidP="00C7612E">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1 333 475,00</w:t>
            </w:r>
          </w:p>
        </w:tc>
        <w:tc>
          <w:tcPr>
            <w:tcW w:w="2380"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4304C6" w:rsidRDefault="004304C6" w:rsidP="00C7612E">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- 120 362,00</w:t>
            </w:r>
          </w:p>
        </w:tc>
        <w:tc>
          <w:tcPr>
            <w:tcW w:w="1156"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4304C6" w:rsidRDefault="004304C6" w:rsidP="00C7612E">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1 213 113,00</w:t>
            </w:r>
          </w:p>
        </w:tc>
      </w:tr>
      <w:tr w:rsidR="004304C6" w:rsidTr="00C7612E">
        <w:trPr>
          <w:gridAfter w:val="1"/>
          <w:wAfter w:w="230" w:type="dxa"/>
          <w:trHeight w:hRule="exact" w:val="340"/>
        </w:trPr>
        <w:tc>
          <w:tcPr>
            <w:tcW w:w="910" w:type="dxa"/>
            <w:tcBorders>
              <w:top w:val="nil"/>
              <w:left w:val="single" w:sz="9" w:space="0" w:color="000000"/>
              <w:bottom w:val="nil"/>
              <w:right w:val="single" w:sz="9" w:space="0" w:color="000000"/>
            </w:tcBorders>
            <w:vAlign w:val="center"/>
          </w:tcPr>
          <w:p w:rsidR="004304C6" w:rsidRDefault="004304C6" w:rsidP="00C7612E">
            <w:pPr>
              <w:widowControl w:val="0"/>
              <w:autoSpaceDE w:val="0"/>
              <w:autoSpaceDN w:val="0"/>
              <w:adjustRightInd w:val="0"/>
              <w:jc w:val="center"/>
              <w:rPr>
                <w:rFonts w:ascii="Arial" w:hAnsi="Arial" w:cs="Arial"/>
                <w:color w:val="000000"/>
                <w:sz w:val="16"/>
                <w:szCs w:val="16"/>
              </w:rPr>
            </w:pPr>
          </w:p>
        </w:tc>
        <w:tc>
          <w:tcPr>
            <w:tcW w:w="1130" w:type="dxa"/>
            <w:tcBorders>
              <w:top w:val="nil"/>
              <w:left w:val="single" w:sz="9" w:space="0" w:color="000000"/>
              <w:bottom w:val="nil"/>
              <w:right w:val="single" w:sz="9" w:space="0" w:color="000000"/>
            </w:tcBorders>
            <w:vAlign w:val="center"/>
          </w:tcPr>
          <w:p w:rsidR="004304C6" w:rsidRDefault="004304C6" w:rsidP="00C7612E">
            <w:pPr>
              <w:widowControl w:val="0"/>
              <w:autoSpaceDE w:val="0"/>
              <w:autoSpaceDN w:val="0"/>
              <w:adjustRightInd w:val="0"/>
              <w:jc w:val="center"/>
              <w:rPr>
                <w:rFonts w:ascii="Arial" w:hAnsi="Arial" w:cs="Arial"/>
                <w:color w:val="000000"/>
                <w:sz w:val="16"/>
                <w:szCs w:val="16"/>
              </w:rPr>
            </w:pPr>
          </w:p>
        </w:tc>
        <w:tc>
          <w:tcPr>
            <w:tcW w:w="1140" w:type="dxa"/>
            <w:gridSpan w:val="2"/>
            <w:tcBorders>
              <w:top w:val="single" w:sz="9" w:space="0" w:color="000000"/>
              <w:left w:val="single" w:sz="9" w:space="0" w:color="000000"/>
              <w:bottom w:val="single" w:sz="9" w:space="0" w:color="000000"/>
              <w:right w:val="single" w:sz="9" w:space="0" w:color="000000"/>
            </w:tcBorders>
            <w:vAlign w:val="center"/>
          </w:tcPr>
          <w:p w:rsidR="004304C6" w:rsidRDefault="004304C6" w:rsidP="00C7612E">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4210</w:t>
            </w:r>
          </w:p>
        </w:tc>
        <w:tc>
          <w:tcPr>
            <w:tcW w:w="5670" w:type="dxa"/>
            <w:tcBorders>
              <w:top w:val="single" w:sz="9" w:space="0" w:color="000000"/>
              <w:left w:val="single" w:sz="9" w:space="0" w:color="000000"/>
              <w:bottom w:val="single" w:sz="9" w:space="0" w:color="000000"/>
              <w:right w:val="single" w:sz="9" w:space="0" w:color="000000"/>
            </w:tcBorders>
            <w:vAlign w:val="center"/>
          </w:tcPr>
          <w:p w:rsidR="004304C6" w:rsidRDefault="004304C6" w:rsidP="00C7612E">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Zakup materiałów i wyposażenia</w:t>
            </w:r>
          </w:p>
        </w:tc>
        <w:tc>
          <w:tcPr>
            <w:tcW w:w="2380" w:type="dxa"/>
            <w:tcBorders>
              <w:top w:val="single" w:sz="9" w:space="0" w:color="000000"/>
              <w:left w:val="single" w:sz="9" w:space="0" w:color="000000"/>
              <w:bottom w:val="single" w:sz="9" w:space="0" w:color="000000"/>
              <w:right w:val="single" w:sz="9" w:space="0" w:color="000000"/>
            </w:tcBorders>
            <w:vAlign w:val="center"/>
          </w:tcPr>
          <w:p w:rsidR="004304C6" w:rsidRDefault="004304C6" w:rsidP="00C7612E">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5 000,00</w:t>
            </w:r>
          </w:p>
        </w:tc>
        <w:tc>
          <w:tcPr>
            <w:tcW w:w="2380" w:type="dxa"/>
            <w:tcBorders>
              <w:top w:val="single" w:sz="9" w:space="0" w:color="000000"/>
              <w:left w:val="single" w:sz="9" w:space="0" w:color="000000"/>
              <w:bottom w:val="single" w:sz="9" w:space="0" w:color="000000"/>
              <w:right w:val="single" w:sz="9" w:space="0" w:color="000000"/>
            </w:tcBorders>
            <w:vAlign w:val="center"/>
          </w:tcPr>
          <w:p w:rsidR="004304C6" w:rsidRDefault="004304C6" w:rsidP="00C7612E">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2 000,00</w:t>
            </w:r>
          </w:p>
        </w:tc>
        <w:tc>
          <w:tcPr>
            <w:tcW w:w="1156" w:type="dxa"/>
            <w:tcBorders>
              <w:top w:val="single" w:sz="9" w:space="0" w:color="000000"/>
              <w:left w:val="single" w:sz="9" w:space="0" w:color="000000"/>
              <w:bottom w:val="single" w:sz="9" w:space="0" w:color="000000"/>
              <w:right w:val="single" w:sz="9" w:space="0" w:color="000000"/>
            </w:tcBorders>
            <w:vAlign w:val="center"/>
          </w:tcPr>
          <w:p w:rsidR="004304C6" w:rsidRDefault="004304C6" w:rsidP="00C7612E">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7 000,00</w:t>
            </w:r>
          </w:p>
        </w:tc>
      </w:tr>
      <w:tr w:rsidR="004304C6" w:rsidTr="00C7612E">
        <w:trPr>
          <w:gridAfter w:val="1"/>
          <w:wAfter w:w="230" w:type="dxa"/>
          <w:trHeight w:hRule="exact" w:val="340"/>
        </w:trPr>
        <w:tc>
          <w:tcPr>
            <w:tcW w:w="910" w:type="dxa"/>
            <w:tcBorders>
              <w:top w:val="nil"/>
              <w:left w:val="single" w:sz="9" w:space="0" w:color="000000"/>
              <w:bottom w:val="nil"/>
              <w:right w:val="single" w:sz="9" w:space="0" w:color="000000"/>
            </w:tcBorders>
            <w:vAlign w:val="center"/>
          </w:tcPr>
          <w:p w:rsidR="004304C6" w:rsidRDefault="004304C6" w:rsidP="00C7612E">
            <w:pPr>
              <w:widowControl w:val="0"/>
              <w:autoSpaceDE w:val="0"/>
              <w:autoSpaceDN w:val="0"/>
              <w:adjustRightInd w:val="0"/>
              <w:jc w:val="center"/>
              <w:rPr>
                <w:rFonts w:ascii="Arial" w:hAnsi="Arial" w:cs="Arial"/>
                <w:color w:val="000000"/>
                <w:sz w:val="16"/>
                <w:szCs w:val="16"/>
              </w:rPr>
            </w:pPr>
          </w:p>
        </w:tc>
        <w:tc>
          <w:tcPr>
            <w:tcW w:w="1130" w:type="dxa"/>
            <w:tcBorders>
              <w:top w:val="nil"/>
              <w:left w:val="single" w:sz="9" w:space="0" w:color="000000"/>
              <w:bottom w:val="nil"/>
              <w:right w:val="single" w:sz="9" w:space="0" w:color="000000"/>
            </w:tcBorders>
            <w:vAlign w:val="center"/>
          </w:tcPr>
          <w:p w:rsidR="004304C6" w:rsidRDefault="004304C6" w:rsidP="00C7612E">
            <w:pPr>
              <w:widowControl w:val="0"/>
              <w:autoSpaceDE w:val="0"/>
              <w:autoSpaceDN w:val="0"/>
              <w:adjustRightInd w:val="0"/>
              <w:jc w:val="center"/>
              <w:rPr>
                <w:rFonts w:ascii="Arial" w:hAnsi="Arial" w:cs="Arial"/>
                <w:color w:val="000000"/>
                <w:sz w:val="16"/>
                <w:szCs w:val="16"/>
              </w:rPr>
            </w:pPr>
          </w:p>
        </w:tc>
        <w:tc>
          <w:tcPr>
            <w:tcW w:w="1140" w:type="dxa"/>
            <w:gridSpan w:val="2"/>
            <w:tcBorders>
              <w:top w:val="single" w:sz="9" w:space="0" w:color="000000"/>
              <w:left w:val="single" w:sz="9" w:space="0" w:color="000000"/>
              <w:bottom w:val="single" w:sz="9" w:space="0" w:color="000000"/>
              <w:right w:val="single" w:sz="9" w:space="0" w:color="000000"/>
            </w:tcBorders>
            <w:vAlign w:val="center"/>
          </w:tcPr>
          <w:p w:rsidR="004304C6" w:rsidRDefault="004304C6" w:rsidP="00C7612E">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4270</w:t>
            </w:r>
          </w:p>
        </w:tc>
        <w:tc>
          <w:tcPr>
            <w:tcW w:w="5670" w:type="dxa"/>
            <w:tcBorders>
              <w:top w:val="single" w:sz="9" w:space="0" w:color="000000"/>
              <w:left w:val="single" w:sz="9" w:space="0" w:color="000000"/>
              <w:bottom w:val="single" w:sz="9" w:space="0" w:color="000000"/>
              <w:right w:val="single" w:sz="9" w:space="0" w:color="000000"/>
            </w:tcBorders>
            <w:vAlign w:val="center"/>
          </w:tcPr>
          <w:p w:rsidR="004304C6" w:rsidRDefault="004304C6" w:rsidP="00C7612E">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Zakup usług remontowych</w:t>
            </w:r>
          </w:p>
        </w:tc>
        <w:tc>
          <w:tcPr>
            <w:tcW w:w="2380" w:type="dxa"/>
            <w:tcBorders>
              <w:top w:val="single" w:sz="9" w:space="0" w:color="000000"/>
              <w:left w:val="single" w:sz="9" w:space="0" w:color="000000"/>
              <w:bottom w:val="single" w:sz="9" w:space="0" w:color="000000"/>
              <w:right w:val="single" w:sz="9" w:space="0" w:color="000000"/>
            </w:tcBorders>
            <w:vAlign w:val="center"/>
          </w:tcPr>
          <w:p w:rsidR="004304C6" w:rsidRDefault="004304C6" w:rsidP="00C7612E">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337 244,00</w:t>
            </w:r>
          </w:p>
        </w:tc>
        <w:tc>
          <w:tcPr>
            <w:tcW w:w="2380" w:type="dxa"/>
            <w:tcBorders>
              <w:top w:val="single" w:sz="9" w:space="0" w:color="000000"/>
              <w:left w:val="single" w:sz="9" w:space="0" w:color="000000"/>
              <w:bottom w:val="single" w:sz="9" w:space="0" w:color="000000"/>
              <w:right w:val="single" w:sz="9" w:space="0" w:color="000000"/>
            </w:tcBorders>
            <w:vAlign w:val="center"/>
          </w:tcPr>
          <w:p w:rsidR="004304C6" w:rsidRDefault="004304C6" w:rsidP="00C7612E">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- 110 756,00</w:t>
            </w:r>
          </w:p>
        </w:tc>
        <w:tc>
          <w:tcPr>
            <w:tcW w:w="1156" w:type="dxa"/>
            <w:tcBorders>
              <w:top w:val="single" w:sz="9" w:space="0" w:color="000000"/>
              <w:left w:val="single" w:sz="9" w:space="0" w:color="000000"/>
              <w:bottom w:val="single" w:sz="9" w:space="0" w:color="000000"/>
              <w:right w:val="single" w:sz="9" w:space="0" w:color="000000"/>
            </w:tcBorders>
            <w:vAlign w:val="center"/>
          </w:tcPr>
          <w:p w:rsidR="004304C6" w:rsidRDefault="004304C6" w:rsidP="00C7612E">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226 488,00</w:t>
            </w:r>
          </w:p>
        </w:tc>
      </w:tr>
      <w:tr w:rsidR="004304C6" w:rsidTr="00C7612E">
        <w:trPr>
          <w:gridAfter w:val="1"/>
          <w:wAfter w:w="230" w:type="dxa"/>
          <w:trHeight w:hRule="exact" w:val="340"/>
        </w:trPr>
        <w:tc>
          <w:tcPr>
            <w:tcW w:w="910" w:type="dxa"/>
            <w:tcBorders>
              <w:top w:val="nil"/>
              <w:left w:val="single" w:sz="9" w:space="0" w:color="000000"/>
              <w:bottom w:val="nil"/>
              <w:right w:val="single" w:sz="9" w:space="0" w:color="000000"/>
            </w:tcBorders>
            <w:vAlign w:val="center"/>
          </w:tcPr>
          <w:p w:rsidR="004304C6" w:rsidRDefault="004304C6" w:rsidP="00C7612E">
            <w:pPr>
              <w:widowControl w:val="0"/>
              <w:autoSpaceDE w:val="0"/>
              <w:autoSpaceDN w:val="0"/>
              <w:adjustRightInd w:val="0"/>
              <w:jc w:val="center"/>
              <w:rPr>
                <w:rFonts w:ascii="Arial" w:hAnsi="Arial" w:cs="Arial"/>
                <w:color w:val="000000"/>
                <w:sz w:val="16"/>
                <w:szCs w:val="16"/>
              </w:rPr>
            </w:pPr>
          </w:p>
        </w:tc>
        <w:tc>
          <w:tcPr>
            <w:tcW w:w="1130" w:type="dxa"/>
            <w:tcBorders>
              <w:top w:val="nil"/>
              <w:left w:val="single" w:sz="9" w:space="0" w:color="000000"/>
              <w:bottom w:val="nil"/>
              <w:right w:val="single" w:sz="9" w:space="0" w:color="000000"/>
            </w:tcBorders>
            <w:vAlign w:val="center"/>
          </w:tcPr>
          <w:p w:rsidR="004304C6" w:rsidRDefault="004304C6" w:rsidP="00C7612E">
            <w:pPr>
              <w:widowControl w:val="0"/>
              <w:autoSpaceDE w:val="0"/>
              <w:autoSpaceDN w:val="0"/>
              <w:adjustRightInd w:val="0"/>
              <w:jc w:val="center"/>
              <w:rPr>
                <w:rFonts w:ascii="Arial" w:hAnsi="Arial" w:cs="Arial"/>
                <w:color w:val="000000"/>
                <w:sz w:val="16"/>
                <w:szCs w:val="16"/>
              </w:rPr>
            </w:pPr>
          </w:p>
        </w:tc>
        <w:tc>
          <w:tcPr>
            <w:tcW w:w="1140" w:type="dxa"/>
            <w:gridSpan w:val="2"/>
            <w:tcBorders>
              <w:top w:val="single" w:sz="9" w:space="0" w:color="000000"/>
              <w:left w:val="single" w:sz="9" w:space="0" w:color="000000"/>
              <w:bottom w:val="single" w:sz="9" w:space="0" w:color="000000"/>
              <w:right w:val="single" w:sz="9" w:space="0" w:color="000000"/>
            </w:tcBorders>
            <w:vAlign w:val="center"/>
          </w:tcPr>
          <w:p w:rsidR="004304C6" w:rsidRDefault="004304C6" w:rsidP="00C7612E">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6050</w:t>
            </w:r>
          </w:p>
        </w:tc>
        <w:tc>
          <w:tcPr>
            <w:tcW w:w="5670" w:type="dxa"/>
            <w:tcBorders>
              <w:top w:val="single" w:sz="9" w:space="0" w:color="000000"/>
              <w:left w:val="single" w:sz="9" w:space="0" w:color="000000"/>
              <w:bottom w:val="single" w:sz="9" w:space="0" w:color="000000"/>
              <w:right w:val="single" w:sz="9" w:space="0" w:color="000000"/>
            </w:tcBorders>
            <w:vAlign w:val="center"/>
          </w:tcPr>
          <w:p w:rsidR="004304C6" w:rsidRDefault="004304C6" w:rsidP="00C7612E">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Wydatki inwestycyjne jednostek budżetowych</w:t>
            </w:r>
          </w:p>
        </w:tc>
        <w:tc>
          <w:tcPr>
            <w:tcW w:w="2380" w:type="dxa"/>
            <w:tcBorders>
              <w:top w:val="single" w:sz="9" w:space="0" w:color="000000"/>
              <w:left w:val="single" w:sz="9" w:space="0" w:color="000000"/>
              <w:bottom w:val="single" w:sz="9" w:space="0" w:color="000000"/>
              <w:right w:val="single" w:sz="9" w:space="0" w:color="000000"/>
            </w:tcBorders>
            <w:vAlign w:val="center"/>
          </w:tcPr>
          <w:p w:rsidR="004304C6" w:rsidRDefault="004304C6" w:rsidP="00C7612E">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445 531,00</w:t>
            </w:r>
          </w:p>
        </w:tc>
        <w:tc>
          <w:tcPr>
            <w:tcW w:w="2380" w:type="dxa"/>
            <w:tcBorders>
              <w:top w:val="single" w:sz="9" w:space="0" w:color="000000"/>
              <w:left w:val="single" w:sz="9" w:space="0" w:color="000000"/>
              <w:bottom w:val="single" w:sz="9" w:space="0" w:color="000000"/>
              <w:right w:val="single" w:sz="9" w:space="0" w:color="000000"/>
            </w:tcBorders>
            <w:vAlign w:val="center"/>
          </w:tcPr>
          <w:p w:rsidR="004304C6" w:rsidRDefault="004304C6" w:rsidP="00C7612E">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- 11 606,00</w:t>
            </w:r>
          </w:p>
        </w:tc>
        <w:tc>
          <w:tcPr>
            <w:tcW w:w="1156" w:type="dxa"/>
            <w:tcBorders>
              <w:top w:val="single" w:sz="9" w:space="0" w:color="000000"/>
              <w:left w:val="single" w:sz="9" w:space="0" w:color="000000"/>
              <w:bottom w:val="single" w:sz="9" w:space="0" w:color="000000"/>
              <w:right w:val="single" w:sz="9" w:space="0" w:color="000000"/>
            </w:tcBorders>
            <w:vAlign w:val="center"/>
          </w:tcPr>
          <w:p w:rsidR="004304C6" w:rsidRDefault="004304C6" w:rsidP="00C7612E">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433 925,00</w:t>
            </w:r>
          </w:p>
        </w:tc>
      </w:tr>
      <w:tr w:rsidR="004304C6" w:rsidTr="00C7612E">
        <w:trPr>
          <w:gridAfter w:val="1"/>
          <w:wAfter w:w="230" w:type="dxa"/>
          <w:trHeight w:hRule="exact" w:val="340"/>
        </w:trPr>
        <w:tc>
          <w:tcPr>
            <w:tcW w:w="910" w:type="dxa"/>
            <w:tcBorders>
              <w:top w:val="single" w:sz="9" w:space="0" w:color="000000"/>
              <w:left w:val="single" w:sz="9" w:space="0" w:color="000000"/>
              <w:bottom w:val="single" w:sz="9" w:space="0" w:color="000000"/>
              <w:right w:val="single" w:sz="9" w:space="0" w:color="000000"/>
            </w:tcBorders>
            <w:shd w:val="clear" w:color="auto" w:fill="C0C0C0"/>
            <w:vAlign w:val="center"/>
          </w:tcPr>
          <w:p w:rsidR="004304C6" w:rsidRDefault="004304C6" w:rsidP="00C7612E">
            <w:pPr>
              <w:widowControl w:val="0"/>
              <w:autoSpaceDE w:val="0"/>
              <w:autoSpaceDN w:val="0"/>
              <w:adjustRightInd w:val="0"/>
              <w:jc w:val="center"/>
              <w:rPr>
                <w:rFonts w:ascii="Arial" w:hAnsi="Arial" w:cs="Arial"/>
                <w:b/>
                <w:bCs/>
                <w:color w:val="000000"/>
                <w:sz w:val="16"/>
                <w:szCs w:val="16"/>
              </w:rPr>
            </w:pPr>
            <w:r>
              <w:rPr>
                <w:rFonts w:ascii="Arial" w:hAnsi="Arial" w:cs="Arial"/>
                <w:b/>
                <w:bCs/>
                <w:color w:val="000000"/>
                <w:sz w:val="16"/>
                <w:szCs w:val="16"/>
              </w:rPr>
              <w:t>630</w:t>
            </w:r>
          </w:p>
        </w:tc>
        <w:tc>
          <w:tcPr>
            <w:tcW w:w="1130" w:type="dxa"/>
            <w:tcBorders>
              <w:top w:val="single" w:sz="9" w:space="0" w:color="000000"/>
              <w:left w:val="single" w:sz="9" w:space="0" w:color="000000"/>
              <w:bottom w:val="single" w:sz="9" w:space="0" w:color="000000"/>
              <w:right w:val="single" w:sz="9" w:space="0" w:color="000000"/>
            </w:tcBorders>
            <w:shd w:val="clear" w:color="auto" w:fill="C0C0C0"/>
            <w:vAlign w:val="center"/>
          </w:tcPr>
          <w:p w:rsidR="004304C6" w:rsidRDefault="004304C6" w:rsidP="00C7612E">
            <w:pPr>
              <w:widowControl w:val="0"/>
              <w:autoSpaceDE w:val="0"/>
              <w:autoSpaceDN w:val="0"/>
              <w:adjustRightInd w:val="0"/>
              <w:jc w:val="center"/>
              <w:rPr>
                <w:rFonts w:ascii="Arial" w:hAnsi="Arial" w:cs="Arial"/>
                <w:b/>
                <w:bCs/>
                <w:color w:val="000000"/>
                <w:sz w:val="16"/>
                <w:szCs w:val="16"/>
              </w:rPr>
            </w:pPr>
          </w:p>
        </w:tc>
        <w:tc>
          <w:tcPr>
            <w:tcW w:w="1140" w:type="dxa"/>
            <w:gridSpan w:val="2"/>
            <w:tcBorders>
              <w:top w:val="single" w:sz="9" w:space="0" w:color="000000"/>
              <w:left w:val="single" w:sz="9" w:space="0" w:color="000000"/>
              <w:bottom w:val="single" w:sz="9" w:space="0" w:color="000000"/>
              <w:right w:val="single" w:sz="9" w:space="0" w:color="000000"/>
            </w:tcBorders>
            <w:shd w:val="clear" w:color="auto" w:fill="C0C0C0"/>
            <w:vAlign w:val="center"/>
          </w:tcPr>
          <w:p w:rsidR="004304C6" w:rsidRDefault="004304C6" w:rsidP="00C7612E">
            <w:pPr>
              <w:widowControl w:val="0"/>
              <w:autoSpaceDE w:val="0"/>
              <w:autoSpaceDN w:val="0"/>
              <w:adjustRightInd w:val="0"/>
              <w:jc w:val="center"/>
              <w:rPr>
                <w:rFonts w:ascii="Arial" w:hAnsi="Arial" w:cs="Arial"/>
                <w:b/>
                <w:bCs/>
                <w:color w:val="000000"/>
                <w:sz w:val="16"/>
                <w:szCs w:val="16"/>
              </w:rPr>
            </w:pPr>
          </w:p>
        </w:tc>
        <w:tc>
          <w:tcPr>
            <w:tcW w:w="5670" w:type="dxa"/>
            <w:tcBorders>
              <w:top w:val="single" w:sz="9" w:space="0" w:color="000000"/>
              <w:left w:val="single" w:sz="9" w:space="0" w:color="000000"/>
              <w:bottom w:val="single" w:sz="9" w:space="0" w:color="000000"/>
              <w:right w:val="single" w:sz="9" w:space="0" w:color="000000"/>
            </w:tcBorders>
            <w:shd w:val="clear" w:color="auto" w:fill="C0C0C0"/>
            <w:vAlign w:val="center"/>
          </w:tcPr>
          <w:p w:rsidR="004304C6" w:rsidRDefault="004304C6" w:rsidP="00C7612E">
            <w:pPr>
              <w:widowControl w:val="0"/>
              <w:autoSpaceDE w:val="0"/>
              <w:autoSpaceDN w:val="0"/>
              <w:adjustRightInd w:val="0"/>
              <w:rPr>
                <w:rFonts w:ascii="Arial" w:hAnsi="Arial" w:cs="Arial"/>
                <w:b/>
                <w:bCs/>
                <w:color w:val="000000"/>
                <w:sz w:val="16"/>
                <w:szCs w:val="16"/>
              </w:rPr>
            </w:pPr>
            <w:r>
              <w:rPr>
                <w:rFonts w:ascii="Arial" w:hAnsi="Arial" w:cs="Arial"/>
                <w:b/>
                <w:bCs/>
                <w:color w:val="000000"/>
                <w:sz w:val="16"/>
                <w:szCs w:val="16"/>
              </w:rPr>
              <w:t>Turystyka</w:t>
            </w:r>
          </w:p>
        </w:tc>
        <w:tc>
          <w:tcPr>
            <w:tcW w:w="2380" w:type="dxa"/>
            <w:tcBorders>
              <w:top w:val="single" w:sz="9" w:space="0" w:color="000000"/>
              <w:left w:val="single" w:sz="9" w:space="0" w:color="000000"/>
              <w:bottom w:val="single" w:sz="9" w:space="0" w:color="000000"/>
              <w:right w:val="single" w:sz="9" w:space="0" w:color="000000"/>
            </w:tcBorders>
            <w:shd w:val="clear" w:color="auto" w:fill="C0C0C0"/>
            <w:vAlign w:val="center"/>
          </w:tcPr>
          <w:p w:rsidR="004304C6" w:rsidRDefault="004304C6" w:rsidP="00C7612E">
            <w:pPr>
              <w:widowControl w:val="0"/>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4 000,00</w:t>
            </w:r>
          </w:p>
        </w:tc>
        <w:tc>
          <w:tcPr>
            <w:tcW w:w="2380" w:type="dxa"/>
            <w:tcBorders>
              <w:top w:val="single" w:sz="9" w:space="0" w:color="000000"/>
              <w:left w:val="single" w:sz="9" w:space="0" w:color="000000"/>
              <w:bottom w:val="single" w:sz="9" w:space="0" w:color="000000"/>
              <w:right w:val="single" w:sz="9" w:space="0" w:color="000000"/>
            </w:tcBorders>
            <w:shd w:val="clear" w:color="auto" w:fill="C0C0C0"/>
            <w:vAlign w:val="center"/>
          </w:tcPr>
          <w:p w:rsidR="004304C6" w:rsidRDefault="004304C6" w:rsidP="00C7612E">
            <w:pPr>
              <w:widowControl w:val="0"/>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20 000,00</w:t>
            </w:r>
          </w:p>
        </w:tc>
        <w:tc>
          <w:tcPr>
            <w:tcW w:w="1156" w:type="dxa"/>
            <w:tcBorders>
              <w:top w:val="single" w:sz="9" w:space="0" w:color="000000"/>
              <w:left w:val="single" w:sz="9" w:space="0" w:color="000000"/>
              <w:bottom w:val="single" w:sz="9" w:space="0" w:color="000000"/>
              <w:right w:val="single" w:sz="9" w:space="0" w:color="000000"/>
            </w:tcBorders>
            <w:shd w:val="clear" w:color="auto" w:fill="C0C0C0"/>
            <w:vAlign w:val="center"/>
          </w:tcPr>
          <w:p w:rsidR="004304C6" w:rsidRDefault="004304C6" w:rsidP="00C7612E">
            <w:pPr>
              <w:widowControl w:val="0"/>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24 000,00</w:t>
            </w:r>
          </w:p>
        </w:tc>
      </w:tr>
      <w:tr w:rsidR="004304C6" w:rsidTr="00C7612E">
        <w:trPr>
          <w:gridAfter w:val="1"/>
          <w:wAfter w:w="230" w:type="dxa"/>
          <w:trHeight w:hRule="exact" w:val="340"/>
        </w:trPr>
        <w:tc>
          <w:tcPr>
            <w:tcW w:w="910" w:type="dxa"/>
            <w:tcBorders>
              <w:top w:val="nil"/>
              <w:left w:val="single" w:sz="9" w:space="0" w:color="000000"/>
              <w:bottom w:val="nil"/>
              <w:right w:val="single" w:sz="9" w:space="0" w:color="000000"/>
            </w:tcBorders>
            <w:vAlign w:val="center"/>
          </w:tcPr>
          <w:p w:rsidR="004304C6" w:rsidRDefault="004304C6" w:rsidP="00C7612E">
            <w:pPr>
              <w:widowControl w:val="0"/>
              <w:autoSpaceDE w:val="0"/>
              <w:autoSpaceDN w:val="0"/>
              <w:adjustRightInd w:val="0"/>
              <w:jc w:val="center"/>
              <w:rPr>
                <w:rFonts w:ascii="Arial" w:hAnsi="Arial" w:cs="Arial"/>
                <w:color w:val="000000"/>
              </w:rPr>
            </w:pPr>
          </w:p>
        </w:tc>
        <w:tc>
          <w:tcPr>
            <w:tcW w:w="1130"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4304C6" w:rsidRDefault="004304C6" w:rsidP="00C7612E">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63095</w:t>
            </w:r>
          </w:p>
        </w:tc>
        <w:tc>
          <w:tcPr>
            <w:tcW w:w="1140" w:type="dxa"/>
            <w:gridSpan w:val="2"/>
            <w:tcBorders>
              <w:top w:val="single" w:sz="9" w:space="0" w:color="000000"/>
              <w:left w:val="single" w:sz="9" w:space="0" w:color="000000"/>
              <w:bottom w:val="single" w:sz="9" w:space="0" w:color="000000"/>
              <w:right w:val="single" w:sz="9" w:space="0" w:color="000000"/>
            </w:tcBorders>
            <w:shd w:val="clear" w:color="auto" w:fill="D3D3D3"/>
            <w:vAlign w:val="center"/>
          </w:tcPr>
          <w:p w:rsidR="004304C6" w:rsidRDefault="004304C6" w:rsidP="00C7612E">
            <w:pPr>
              <w:widowControl w:val="0"/>
              <w:autoSpaceDE w:val="0"/>
              <w:autoSpaceDN w:val="0"/>
              <w:adjustRightInd w:val="0"/>
              <w:jc w:val="center"/>
              <w:rPr>
                <w:rFonts w:ascii="Arial" w:hAnsi="Arial" w:cs="Arial"/>
                <w:color w:val="000000"/>
              </w:rPr>
            </w:pPr>
          </w:p>
        </w:tc>
        <w:tc>
          <w:tcPr>
            <w:tcW w:w="5670"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4304C6" w:rsidRDefault="004304C6" w:rsidP="00C7612E">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Pozostała działalność</w:t>
            </w:r>
          </w:p>
        </w:tc>
        <w:tc>
          <w:tcPr>
            <w:tcW w:w="2380"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4304C6" w:rsidRDefault="004304C6" w:rsidP="00C7612E">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4 000,00</w:t>
            </w:r>
          </w:p>
        </w:tc>
        <w:tc>
          <w:tcPr>
            <w:tcW w:w="2380"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4304C6" w:rsidRDefault="004304C6" w:rsidP="00C7612E">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20 000,00</w:t>
            </w:r>
          </w:p>
        </w:tc>
        <w:tc>
          <w:tcPr>
            <w:tcW w:w="1156"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4304C6" w:rsidRDefault="004304C6" w:rsidP="00C7612E">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24 000,00</w:t>
            </w:r>
          </w:p>
        </w:tc>
      </w:tr>
      <w:tr w:rsidR="004304C6" w:rsidTr="00C7612E">
        <w:trPr>
          <w:gridAfter w:val="1"/>
          <w:wAfter w:w="230" w:type="dxa"/>
          <w:trHeight w:hRule="exact" w:val="340"/>
        </w:trPr>
        <w:tc>
          <w:tcPr>
            <w:tcW w:w="910" w:type="dxa"/>
            <w:tcBorders>
              <w:top w:val="nil"/>
              <w:left w:val="single" w:sz="9" w:space="0" w:color="000000"/>
              <w:bottom w:val="nil"/>
              <w:right w:val="single" w:sz="9" w:space="0" w:color="000000"/>
            </w:tcBorders>
            <w:vAlign w:val="center"/>
          </w:tcPr>
          <w:p w:rsidR="004304C6" w:rsidRDefault="004304C6" w:rsidP="00C7612E">
            <w:pPr>
              <w:widowControl w:val="0"/>
              <w:autoSpaceDE w:val="0"/>
              <w:autoSpaceDN w:val="0"/>
              <w:adjustRightInd w:val="0"/>
              <w:jc w:val="center"/>
              <w:rPr>
                <w:rFonts w:ascii="Arial" w:hAnsi="Arial" w:cs="Arial"/>
                <w:color w:val="000000"/>
                <w:sz w:val="16"/>
                <w:szCs w:val="16"/>
              </w:rPr>
            </w:pPr>
          </w:p>
        </w:tc>
        <w:tc>
          <w:tcPr>
            <w:tcW w:w="1130" w:type="dxa"/>
            <w:tcBorders>
              <w:top w:val="nil"/>
              <w:left w:val="single" w:sz="9" w:space="0" w:color="000000"/>
              <w:bottom w:val="nil"/>
              <w:right w:val="single" w:sz="9" w:space="0" w:color="000000"/>
            </w:tcBorders>
            <w:vAlign w:val="center"/>
          </w:tcPr>
          <w:p w:rsidR="004304C6" w:rsidRDefault="004304C6" w:rsidP="00C7612E">
            <w:pPr>
              <w:widowControl w:val="0"/>
              <w:autoSpaceDE w:val="0"/>
              <w:autoSpaceDN w:val="0"/>
              <w:adjustRightInd w:val="0"/>
              <w:jc w:val="center"/>
              <w:rPr>
                <w:rFonts w:ascii="Arial" w:hAnsi="Arial" w:cs="Arial"/>
                <w:color w:val="000000"/>
                <w:sz w:val="16"/>
                <w:szCs w:val="16"/>
              </w:rPr>
            </w:pPr>
          </w:p>
        </w:tc>
        <w:tc>
          <w:tcPr>
            <w:tcW w:w="1140" w:type="dxa"/>
            <w:gridSpan w:val="2"/>
            <w:tcBorders>
              <w:top w:val="single" w:sz="9" w:space="0" w:color="000000"/>
              <w:left w:val="single" w:sz="9" w:space="0" w:color="000000"/>
              <w:bottom w:val="single" w:sz="9" w:space="0" w:color="000000"/>
              <w:right w:val="single" w:sz="9" w:space="0" w:color="000000"/>
            </w:tcBorders>
            <w:vAlign w:val="center"/>
          </w:tcPr>
          <w:p w:rsidR="004304C6" w:rsidRDefault="004304C6" w:rsidP="00C7612E">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4270</w:t>
            </w:r>
          </w:p>
        </w:tc>
        <w:tc>
          <w:tcPr>
            <w:tcW w:w="5670" w:type="dxa"/>
            <w:tcBorders>
              <w:top w:val="single" w:sz="9" w:space="0" w:color="000000"/>
              <w:left w:val="single" w:sz="9" w:space="0" w:color="000000"/>
              <w:bottom w:val="single" w:sz="9" w:space="0" w:color="000000"/>
              <w:right w:val="single" w:sz="9" w:space="0" w:color="000000"/>
            </w:tcBorders>
            <w:vAlign w:val="center"/>
          </w:tcPr>
          <w:p w:rsidR="004304C6" w:rsidRDefault="004304C6" w:rsidP="00C7612E">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Zakup usług remontowych</w:t>
            </w:r>
          </w:p>
        </w:tc>
        <w:tc>
          <w:tcPr>
            <w:tcW w:w="2380" w:type="dxa"/>
            <w:tcBorders>
              <w:top w:val="single" w:sz="9" w:space="0" w:color="000000"/>
              <w:left w:val="single" w:sz="9" w:space="0" w:color="000000"/>
              <w:bottom w:val="single" w:sz="9" w:space="0" w:color="000000"/>
              <w:right w:val="single" w:sz="9" w:space="0" w:color="000000"/>
            </w:tcBorders>
            <w:vAlign w:val="center"/>
          </w:tcPr>
          <w:p w:rsidR="004304C6" w:rsidRDefault="004304C6" w:rsidP="00C7612E">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0,00</w:t>
            </w:r>
          </w:p>
        </w:tc>
        <w:tc>
          <w:tcPr>
            <w:tcW w:w="2380" w:type="dxa"/>
            <w:tcBorders>
              <w:top w:val="single" w:sz="9" w:space="0" w:color="000000"/>
              <w:left w:val="single" w:sz="9" w:space="0" w:color="000000"/>
              <w:bottom w:val="single" w:sz="9" w:space="0" w:color="000000"/>
              <w:right w:val="single" w:sz="9" w:space="0" w:color="000000"/>
            </w:tcBorders>
            <w:vAlign w:val="center"/>
          </w:tcPr>
          <w:p w:rsidR="004304C6" w:rsidRDefault="004304C6" w:rsidP="00C7612E">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20 000,00</w:t>
            </w:r>
          </w:p>
        </w:tc>
        <w:tc>
          <w:tcPr>
            <w:tcW w:w="1156" w:type="dxa"/>
            <w:tcBorders>
              <w:top w:val="single" w:sz="9" w:space="0" w:color="000000"/>
              <w:left w:val="single" w:sz="9" w:space="0" w:color="000000"/>
              <w:bottom w:val="single" w:sz="9" w:space="0" w:color="000000"/>
              <w:right w:val="single" w:sz="9" w:space="0" w:color="000000"/>
            </w:tcBorders>
            <w:vAlign w:val="center"/>
          </w:tcPr>
          <w:p w:rsidR="004304C6" w:rsidRDefault="004304C6" w:rsidP="00C7612E">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20 000,00</w:t>
            </w:r>
          </w:p>
        </w:tc>
      </w:tr>
      <w:tr w:rsidR="004304C6" w:rsidTr="00C7612E">
        <w:trPr>
          <w:gridAfter w:val="1"/>
          <w:wAfter w:w="230" w:type="dxa"/>
          <w:trHeight w:hRule="exact" w:val="340"/>
        </w:trPr>
        <w:tc>
          <w:tcPr>
            <w:tcW w:w="910" w:type="dxa"/>
            <w:tcBorders>
              <w:top w:val="single" w:sz="9" w:space="0" w:color="000000"/>
              <w:left w:val="single" w:sz="9" w:space="0" w:color="000000"/>
              <w:bottom w:val="single" w:sz="9" w:space="0" w:color="000000"/>
              <w:right w:val="single" w:sz="9" w:space="0" w:color="000000"/>
            </w:tcBorders>
            <w:shd w:val="clear" w:color="auto" w:fill="C0C0C0"/>
            <w:vAlign w:val="center"/>
          </w:tcPr>
          <w:p w:rsidR="004304C6" w:rsidRDefault="004304C6" w:rsidP="00C7612E">
            <w:pPr>
              <w:widowControl w:val="0"/>
              <w:autoSpaceDE w:val="0"/>
              <w:autoSpaceDN w:val="0"/>
              <w:adjustRightInd w:val="0"/>
              <w:jc w:val="center"/>
              <w:rPr>
                <w:rFonts w:ascii="Arial" w:hAnsi="Arial" w:cs="Arial"/>
                <w:b/>
                <w:bCs/>
                <w:color w:val="000000"/>
                <w:sz w:val="16"/>
                <w:szCs w:val="16"/>
              </w:rPr>
            </w:pPr>
            <w:r>
              <w:rPr>
                <w:rFonts w:ascii="Arial" w:hAnsi="Arial" w:cs="Arial"/>
                <w:b/>
                <w:bCs/>
                <w:color w:val="000000"/>
                <w:sz w:val="16"/>
                <w:szCs w:val="16"/>
              </w:rPr>
              <w:t>700</w:t>
            </w:r>
          </w:p>
        </w:tc>
        <w:tc>
          <w:tcPr>
            <w:tcW w:w="1130" w:type="dxa"/>
            <w:tcBorders>
              <w:top w:val="single" w:sz="9" w:space="0" w:color="000000"/>
              <w:left w:val="single" w:sz="9" w:space="0" w:color="000000"/>
              <w:bottom w:val="single" w:sz="9" w:space="0" w:color="000000"/>
              <w:right w:val="single" w:sz="9" w:space="0" w:color="000000"/>
            </w:tcBorders>
            <w:shd w:val="clear" w:color="auto" w:fill="C0C0C0"/>
            <w:vAlign w:val="center"/>
          </w:tcPr>
          <w:p w:rsidR="004304C6" w:rsidRDefault="004304C6" w:rsidP="00C7612E">
            <w:pPr>
              <w:widowControl w:val="0"/>
              <w:autoSpaceDE w:val="0"/>
              <w:autoSpaceDN w:val="0"/>
              <w:adjustRightInd w:val="0"/>
              <w:jc w:val="center"/>
              <w:rPr>
                <w:rFonts w:ascii="Arial" w:hAnsi="Arial" w:cs="Arial"/>
                <w:b/>
                <w:bCs/>
                <w:color w:val="000000"/>
                <w:sz w:val="16"/>
                <w:szCs w:val="16"/>
              </w:rPr>
            </w:pPr>
          </w:p>
        </w:tc>
        <w:tc>
          <w:tcPr>
            <w:tcW w:w="1140" w:type="dxa"/>
            <w:gridSpan w:val="2"/>
            <w:tcBorders>
              <w:top w:val="single" w:sz="9" w:space="0" w:color="000000"/>
              <w:left w:val="single" w:sz="9" w:space="0" w:color="000000"/>
              <w:bottom w:val="single" w:sz="9" w:space="0" w:color="000000"/>
              <w:right w:val="single" w:sz="9" w:space="0" w:color="000000"/>
            </w:tcBorders>
            <w:shd w:val="clear" w:color="auto" w:fill="C0C0C0"/>
            <w:vAlign w:val="center"/>
          </w:tcPr>
          <w:p w:rsidR="004304C6" w:rsidRDefault="004304C6" w:rsidP="00C7612E">
            <w:pPr>
              <w:widowControl w:val="0"/>
              <w:autoSpaceDE w:val="0"/>
              <w:autoSpaceDN w:val="0"/>
              <w:adjustRightInd w:val="0"/>
              <w:jc w:val="center"/>
              <w:rPr>
                <w:rFonts w:ascii="Arial" w:hAnsi="Arial" w:cs="Arial"/>
                <w:b/>
                <w:bCs/>
                <w:color w:val="000000"/>
                <w:sz w:val="16"/>
                <w:szCs w:val="16"/>
              </w:rPr>
            </w:pPr>
          </w:p>
        </w:tc>
        <w:tc>
          <w:tcPr>
            <w:tcW w:w="5670" w:type="dxa"/>
            <w:tcBorders>
              <w:top w:val="single" w:sz="9" w:space="0" w:color="000000"/>
              <w:left w:val="single" w:sz="9" w:space="0" w:color="000000"/>
              <w:bottom w:val="single" w:sz="9" w:space="0" w:color="000000"/>
              <w:right w:val="single" w:sz="9" w:space="0" w:color="000000"/>
            </w:tcBorders>
            <w:shd w:val="clear" w:color="auto" w:fill="C0C0C0"/>
            <w:vAlign w:val="center"/>
          </w:tcPr>
          <w:p w:rsidR="004304C6" w:rsidRDefault="004304C6" w:rsidP="00C7612E">
            <w:pPr>
              <w:widowControl w:val="0"/>
              <w:autoSpaceDE w:val="0"/>
              <w:autoSpaceDN w:val="0"/>
              <w:adjustRightInd w:val="0"/>
              <w:rPr>
                <w:rFonts w:ascii="Arial" w:hAnsi="Arial" w:cs="Arial"/>
                <w:b/>
                <w:bCs/>
                <w:color w:val="000000"/>
                <w:sz w:val="16"/>
                <w:szCs w:val="16"/>
              </w:rPr>
            </w:pPr>
            <w:r>
              <w:rPr>
                <w:rFonts w:ascii="Arial" w:hAnsi="Arial" w:cs="Arial"/>
                <w:b/>
                <w:bCs/>
                <w:color w:val="000000"/>
                <w:sz w:val="16"/>
                <w:szCs w:val="16"/>
              </w:rPr>
              <w:t>Gospodarka mieszkaniowa</w:t>
            </w:r>
          </w:p>
        </w:tc>
        <w:tc>
          <w:tcPr>
            <w:tcW w:w="2380" w:type="dxa"/>
            <w:tcBorders>
              <w:top w:val="single" w:sz="9" w:space="0" w:color="000000"/>
              <w:left w:val="single" w:sz="9" w:space="0" w:color="000000"/>
              <w:bottom w:val="single" w:sz="9" w:space="0" w:color="000000"/>
              <w:right w:val="single" w:sz="9" w:space="0" w:color="000000"/>
            </w:tcBorders>
            <w:shd w:val="clear" w:color="auto" w:fill="C0C0C0"/>
            <w:vAlign w:val="center"/>
          </w:tcPr>
          <w:p w:rsidR="004304C6" w:rsidRDefault="004304C6" w:rsidP="00C7612E">
            <w:pPr>
              <w:widowControl w:val="0"/>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30 200,00</w:t>
            </w:r>
          </w:p>
        </w:tc>
        <w:tc>
          <w:tcPr>
            <w:tcW w:w="2380" w:type="dxa"/>
            <w:tcBorders>
              <w:top w:val="single" w:sz="9" w:space="0" w:color="000000"/>
              <w:left w:val="single" w:sz="9" w:space="0" w:color="000000"/>
              <w:bottom w:val="single" w:sz="9" w:space="0" w:color="000000"/>
              <w:right w:val="single" w:sz="9" w:space="0" w:color="000000"/>
            </w:tcBorders>
            <w:shd w:val="clear" w:color="auto" w:fill="C0C0C0"/>
            <w:vAlign w:val="center"/>
          </w:tcPr>
          <w:p w:rsidR="004304C6" w:rsidRDefault="004304C6" w:rsidP="00C7612E">
            <w:pPr>
              <w:widowControl w:val="0"/>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20 585,00</w:t>
            </w:r>
          </w:p>
        </w:tc>
        <w:tc>
          <w:tcPr>
            <w:tcW w:w="1156" w:type="dxa"/>
            <w:tcBorders>
              <w:top w:val="single" w:sz="9" w:space="0" w:color="000000"/>
              <w:left w:val="single" w:sz="9" w:space="0" w:color="000000"/>
              <w:bottom w:val="single" w:sz="9" w:space="0" w:color="000000"/>
              <w:right w:val="single" w:sz="9" w:space="0" w:color="000000"/>
            </w:tcBorders>
            <w:shd w:val="clear" w:color="auto" w:fill="C0C0C0"/>
            <w:vAlign w:val="center"/>
          </w:tcPr>
          <w:p w:rsidR="004304C6" w:rsidRDefault="004304C6" w:rsidP="00C7612E">
            <w:pPr>
              <w:widowControl w:val="0"/>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50 785,00</w:t>
            </w:r>
          </w:p>
        </w:tc>
      </w:tr>
      <w:tr w:rsidR="004304C6" w:rsidTr="00C7612E">
        <w:trPr>
          <w:gridAfter w:val="1"/>
          <w:wAfter w:w="230" w:type="dxa"/>
          <w:trHeight w:hRule="exact" w:val="340"/>
        </w:trPr>
        <w:tc>
          <w:tcPr>
            <w:tcW w:w="910" w:type="dxa"/>
            <w:tcBorders>
              <w:top w:val="nil"/>
              <w:left w:val="single" w:sz="9" w:space="0" w:color="000000"/>
              <w:bottom w:val="nil"/>
              <w:right w:val="single" w:sz="9" w:space="0" w:color="000000"/>
            </w:tcBorders>
            <w:vAlign w:val="center"/>
          </w:tcPr>
          <w:p w:rsidR="004304C6" w:rsidRDefault="004304C6" w:rsidP="00C7612E">
            <w:pPr>
              <w:widowControl w:val="0"/>
              <w:autoSpaceDE w:val="0"/>
              <w:autoSpaceDN w:val="0"/>
              <w:adjustRightInd w:val="0"/>
              <w:jc w:val="center"/>
              <w:rPr>
                <w:rFonts w:ascii="Arial" w:hAnsi="Arial" w:cs="Arial"/>
                <w:color w:val="000000"/>
              </w:rPr>
            </w:pPr>
          </w:p>
        </w:tc>
        <w:tc>
          <w:tcPr>
            <w:tcW w:w="1130"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4304C6" w:rsidRDefault="004304C6" w:rsidP="00C7612E">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70005</w:t>
            </w:r>
          </w:p>
        </w:tc>
        <w:tc>
          <w:tcPr>
            <w:tcW w:w="1140" w:type="dxa"/>
            <w:gridSpan w:val="2"/>
            <w:tcBorders>
              <w:top w:val="single" w:sz="9" w:space="0" w:color="000000"/>
              <w:left w:val="single" w:sz="9" w:space="0" w:color="000000"/>
              <w:bottom w:val="single" w:sz="9" w:space="0" w:color="000000"/>
              <w:right w:val="single" w:sz="9" w:space="0" w:color="000000"/>
            </w:tcBorders>
            <w:shd w:val="clear" w:color="auto" w:fill="D3D3D3"/>
            <w:vAlign w:val="center"/>
          </w:tcPr>
          <w:p w:rsidR="004304C6" w:rsidRDefault="004304C6" w:rsidP="00C7612E">
            <w:pPr>
              <w:widowControl w:val="0"/>
              <w:autoSpaceDE w:val="0"/>
              <w:autoSpaceDN w:val="0"/>
              <w:adjustRightInd w:val="0"/>
              <w:jc w:val="center"/>
              <w:rPr>
                <w:rFonts w:ascii="Arial" w:hAnsi="Arial" w:cs="Arial"/>
                <w:color w:val="000000"/>
              </w:rPr>
            </w:pPr>
          </w:p>
        </w:tc>
        <w:tc>
          <w:tcPr>
            <w:tcW w:w="5670"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4304C6" w:rsidRDefault="004304C6" w:rsidP="00C7612E">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Gospodarka gruntami i nieruchomościami</w:t>
            </w:r>
          </w:p>
        </w:tc>
        <w:tc>
          <w:tcPr>
            <w:tcW w:w="2380"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4304C6" w:rsidRDefault="004304C6" w:rsidP="00C7612E">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30 200,00</w:t>
            </w:r>
          </w:p>
        </w:tc>
        <w:tc>
          <w:tcPr>
            <w:tcW w:w="2380"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4304C6" w:rsidRDefault="004304C6" w:rsidP="00C7612E">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20 585,00</w:t>
            </w:r>
          </w:p>
        </w:tc>
        <w:tc>
          <w:tcPr>
            <w:tcW w:w="1156"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4304C6" w:rsidRDefault="004304C6" w:rsidP="00C7612E">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50 785,00</w:t>
            </w:r>
          </w:p>
        </w:tc>
      </w:tr>
      <w:tr w:rsidR="004304C6" w:rsidTr="00C7612E">
        <w:trPr>
          <w:gridAfter w:val="1"/>
          <w:wAfter w:w="230" w:type="dxa"/>
          <w:trHeight w:hRule="exact" w:val="340"/>
        </w:trPr>
        <w:tc>
          <w:tcPr>
            <w:tcW w:w="910" w:type="dxa"/>
            <w:tcBorders>
              <w:top w:val="nil"/>
              <w:left w:val="single" w:sz="9" w:space="0" w:color="000000"/>
              <w:bottom w:val="nil"/>
              <w:right w:val="single" w:sz="9" w:space="0" w:color="000000"/>
            </w:tcBorders>
            <w:vAlign w:val="center"/>
          </w:tcPr>
          <w:p w:rsidR="004304C6" w:rsidRDefault="004304C6" w:rsidP="00C7612E">
            <w:pPr>
              <w:widowControl w:val="0"/>
              <w:autoSpaceDE w:val="0"/>
              <w:autoSpaceDN w:val="0"/>
              <w:adjustRightInd w:val="0"/>
              <w:jc w:val="center"/>
              <w:rPr>
                <w:rFonts w:ascii="Arial" w:hAnsi="Arial" w:cs="Arial"/>
                <w:color w:val="000000"/>
                <w:sz w:val="16"/>
                <w:szCs w:val="16"/>
              </w:rPr>
            </w:pPr>
          </w:p>
        </w:tc>
        <w:tc>
          <w:tcPr>
            <w:tcW w:w="1130" w:type="dxa"/>
            <w:tcBorders>
              <w:top w:val="nil"/>
              <w:left w:val="single" w:sz="9" w:space="0" w:color="000000"/>
              <w:bottom w:val="nil"/>
              <w:right w:val="single" w:sz="9" w:space="0" w:color="000000"/>
            </w:tcBorders>
            <w:vAlign w:val="center"/>
          </w:tcPr>
          <w:p w:rsidR="004304C6" w:rsidRDefault="004304C6" w:rsidP="00C7612E">
            <w:pPr>
              <w:widowControl w:val="0"/>
              <w:autoSpaceDE w:val="0"/>
              <w:autoSpaceDN w:val="0"/>
              <w:adjustRightInd w:val="0"/>
              <w:jc w:val="center"/>
              <w:rPr>
                <w:rFonts w:ascii="Arial" w:hAnsi="Arial" w:cs="Arial"/>
                <w:color w:val="000000"/>
                <w:sz w:val="16"/>
                <w:szCs w:val="16"/>
              </w:rPr>
            </w:pPr>
          </w:p>
        </w:tc>
        <w:tc>
          <w:tcPr>
            <w:tcW w:w="1140" w:type="dxa"/>
            <w:gridSpan w:val="2"/>
            <w:tcBorders>
              <w:top w:val="single" w:sz="9" w:space="0" w:color="000000"/>
              <w:left w:val="single" w:sz="9" w:space="0" w:color="000000"/>
              <w:bottom w:val="single" w:sz="9" w:space="0" w:color="000000"/>
              <w:right w:val="single" w:sz="9" w:space="0" w:color="000000"/>
            </w:tcBorders>
            <w:vAlign w:val="center"/>
          </w:tcPr>
          <w:p w:rsidR="004304C6" w:rsidRDefault="004304C6" w:rsidP="00C7612E">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4300</w:t>
            </w:r>
          </w:p>
        </w:tc>
        <w:tc>
          <w:tcPr>
            <w:tcW w:w="5670" w:type="dxa"/>
            <w:tcBorders>
              <w:top w:val="single" w:sz="9" w:space="0" w:color="000000"/>
              <w:left w:val="single" w:sz="9" w:space="0" w:color="000000"/>
              <w:bottom w:val="single" w:sz="9" w:space="0" w:color="000000"/>
              <w:right w:val="single" w:sz="9" w:space="0" w:color="000000"/>
            </w:tcBorders>
            <w:vAlign w:val="center"/>
          </w:tcPr>
          <w:p w:rsidR="004304C6" w:rsidRDefault="004304C6" w:rsidP="00C7612E">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Zakup usług pozostałych</w:t>
            </w:r>
          </w:p>
        </w:tc>
        <w:tc>
          <w:tcPr>
            <w:tcW w:w="2380" w:type="dxa"/>
            <w:tcBorders>
              <w:top w:val="single" w:sz="9" w:space="0" w:color="000000"/>
              <w:left w:val="single" w:sz="9" w:space="0" w:color="000000"/>
              <w:bottom w:val="single" w:sz="9" w:space="0" w:color="000000"/>
              <w:right w:val="single" w:sz="9" w:space="0" w:color="000000"/>
            </w:tcBorders>
            <w:vAlign w:val="center"/>
          </w:tcPr>
          <w:p w:rsidR="004304C6" w:rsidRDefault="004304C6" w:rsidP="00C7612E">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30 000,00</w:t>
            </w:r>
          </w:p>
        </w:tc>
        <w:tc>
          <w:tcPr>
            <w:tcW w:w="2380" w:type="dxa"/>
            <w:tcBorders>
              <w:top w:val="single" w:sz="9" w:space="0" w:color="000000"/>
              <w:left w:val="single" w:sz="9" w:space="0" w:color="000000"/>
              <w:bottom w:val="single" w:sz="9" w:space="0" w:color="000000"/>
              <w:right w:val="single" w:sz="9" w:space="0" w:color="000000"/>
            </w:tcBorders>
            <w:vAlign w:val="center"/>
          </w:tcPr>
          <w:p w:rsidR="004304C6" w:rsidRDefault="004304C6" w:rsidP="00C7612E">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20 585,00</w:t>
            </w:r>
          </w:p>
        </w:tc>
        <w:tc>
          <w:tcPr>
            <w:tcW w:w="1156" w:type="dxa"/>
            <w:tcBorders>
              <w:top w:val="single" w:sz="9" w:space="0" w:color="000000"/>
              <w:left w:val="single" w:sz="9" w:space="0" w:color="000000"/>
              <w:bottom w:val="single" w:sz="9" w:space="0" w:color="000000"/>
              <w:right w:val="single" w:sz="9" w:space="0" w:color="000000"/>
            </w:tcBorders>
            <w:vAlign w:val="center"/>
          </w:tcPr>
          <w:p w:rsidR="004304C6" w:rsidRDefault="004304C6" w:rsidP="00C7612E">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50 585,00</w:t>
            </w:r>
          </w:p>
        </w:tc>
      </w:tr>
      <w:tr w:rsidR="004304C6" w:rsidTr="00C7612E">
        <w:trPr>
          <w:gridAfter w:val="1"/>
          <w:wAfter w:w="230" w:type="dxa"/>
          <w:trHeight w:hRule="exact" w:val="340"/>
        </w:trPr>
        <w:tc>
          <w:tcPr>
            <w:tcW w:w="910" w:type="dxa"/>
            <w:tcBorders>
              <w:top w:val="single" w:sz="9" w:space="0" w:color="000000"/>
              <w:left w:val="single" w:sz="9" w:space="0" w:color="000000"/>
              <w:bottom w:val="single" w:sz="9" w:space="0" w:color="000000"/>
              <w:right w:val="single" w:sz="9" w:space="0" w:color="000000"/>
            </w:tcBorders>
            <w:shd w:val="clear" w:color="auto" w:fill="C0C0C0"/>
            <w:vAlign w:val="center"/>
          </w:tcPr>
          <w:p w:rsidR="004304C6" w:rsidRDefault="004304C6" w:rsidP="00C7612E">
            <w:pPr>
              <w:widowControl w:val="0"/>
              <w:autoSpaceDE w:val="0"/>
              <w:autoSpaceDN w:val="0"/>
              <w:adjustRightInd w:val="0"/>
              <w:jc w:val="center"/>
              <w:rPr>
                <w:rFonts w:ascii="Arial" w:hAnsi="Arial" w:cs="Arial"/>
                <w:b/>
                <w:bCs/>
                <w:color w:val="000000"/>
                <w:sz w:val="16"/>
                <w:szCs w:val="16"/>
              </w:rPr>
            </w:pPr>
            <w:r>
              <w:rPr>
                <w:rFonts w:ascii="Arial" w:hAnsi="Arial" w:cs="Arial"/>
                <w:b/>
                <w:bCs/>
                <w:color w:val="000000"/>
                <w:sz w:val="16"/>
                <w:szCs w:val="16"/>
              </w:rPr>
              <w:t>750</w:t>
            </w:r>
          </w:p>
        </w:tc>
        <w:tc>
          <w:tcPr>
            <w:tcW w:w="1130" w:type="dxa"/>
            <w:tcBorders>
              <w:top w:val="single" w:sz="9" w:space="0" w:color="000000"/>
              <w:left w:val="single" w:sz="9" w:space="0" w:color="000000"/>
              <w:bottom w:val="single" w:sz="9" w:space="0" w:color="000000"/>
              <w:right w:val="single" w:sz="9" w:space="0" w:color="000000"/>
            </w:tcBorders>
            <w:shd w:val="clear" w:color="auto" w:fill="C0C0C0"/>
            <w:vAlign w:val="center"/>
          </w:tcPr>
          <w:p w:rsidR="004304C6" w:rsidRDefault="004304C6" w:rsidP="00C7612E">
            <w:pPr>
              <w:widowControl w:val="0"/>
              <w:autoSpaceDE w:val="0"/>
              <w:autoSpaceDN w:val="0"/>
              <w:adjustRightInd w:val="0"/>
              <w:jc w:val="center"/>
              <w:rPr>
                <w:rFonts w:ascii="Arial" w:hAnsi="Arial" w:cs="Arial"/>
                <w:b/>
                <w:bCs/>
                <w:color w:val="000000"/>
                <w:sz w:val="16"/>
                <w:szCs w:val="16"/>
              </w:rPr>
            </w:pPr>
          </w:p>
        </w:tc>
        <w:tc>
          <w:tcPr>
            <w:tcW w:w="1140" w:type="dxa"/>
            <w:gridSpan w:val="2"/>
            <w:tcBorders>
              <w:top w:val="single" w:sz="9" w:space="0" w:color="000000"/>
              <w:left w:val="single" w:sz="9" w:space="0" w:color="000000"/>
              <w:bottom w:val="single" w:sz="9" w:space="0" w:color="000000"/>
              <w:right w:val="single" w:sz="9" w:space="0" w:color="000000"/>
            </w:tcBorders>
            <w:shd w:val="clear" w:color="auto" w:fill="C0C0C0"/>
            <w:vAlign w:val="center"/>
          </w:tcPr>
          <w:p w:rsidR="004304C6" w:rsidRDefault="004304C6" w:rsidP="00C7612E">
            <w:pPr>
              <w:widowControl w:val="0"/>
              <w:autoSpaceDE w:val="0"/>
              <w:autoSpaceDN w:val="0"/>
              <w:adjustRightInd w:val="0"/>
              <w:jc w:val="center"/>
              <w:rPr>
                <w:rFonts w:ascii="Arial" w:hAnsi="Arial" w:cs="Arial"/>
                <w:b/>
                <w:bCs/>
                <w:color w:val="000000"/>
                <w:sz w:val="16"/>
                <w:szCs w:val="16"/>
              </w:rPr>
            </w:pPr>
          </w:p>
        </w:tc>
        <w:tc>
          <w:tcPr>
            <w:tcW w:w="5670" w:type="dxa"/>
            <w:tcBorders>
              <w:top w:val="single" w:sz="9" w:space="0" w:color="000000"/>
              <w:left w:val="single" w:sz="9" w:space="0" w:color="000000"/>
              <w:bottom w:val="single" w:sz="9" w:space="0" w:color="000000"/>
              <w:right w:val="single" w:sz="9" w:space="0" w:color="000000"/>
            </w:tcBorders>
            <w:shd w:val="clear" w:color="auto" w:fill="C0C0C0"/>
            <w:vAlign w:val="center"/>
          </w:tcPr>
          <w:p w:rsidR="004304C6" w:rsidRDefault="004304C6" w:rsidP="00C7612E">
            <w:pPr>
              <w:widowControl w:val="0"/>
              <w:autoSpaceDE w:val="0"/>
              <w:autoSpaceDN w:val="0"/>
              <w:adjustRightInd w:val="0"/>
              <w:rPr>
                <w:rFonts w:ascii="Arial" w:hAnsi="Arial" w:cs="Arial"/>
                <w:b/>
                <w:bCs/>
                <w:color w:val="000000"/>
                <w:sz w:val="16"/>
                <w:szCs w:val="16"/>
              </w:rPr>
            </w:pPr>
            <w:r>
              <w:rPr>
                <w:rFonts w:ascii="Arial" w:hAnsi="Arial" w:cs="Arial"/>
                <w:b/>
                <w:bCs/>
                <w:color w:val="000000"/>
                <w:sz w:val="16"/>
                <w:szCs w:val="16"/>
              </w:rPr>
              <w:t>Administracja publiczna</w:t>
            </w:r>
          </w:p>
        </w:tc>
        <w:tc>
          <w:tcPr>
            <w:tcW w:w="2380" w:type="dxa"/>
            <w:tcBorders>
              <w:top w:val="single" w:sz="9" w:space="0" w:color="000000"/>
              <w:left w:val="single" w:sz="9" w:space="0" w:color="000000"/>
              <w:bottom w:val="single" w:sz="9" w:space="0" w:color="000000"/>
              <w:right w:val="single" w:sz="9" w:space="0" w:color="000000"/>
            </w:tcBorders>
            <w:shd w:val="clear" w:color="auto" w:fill="C0C0C0"/>
            <w:vAlign w:val="center"/>
          </w:tcPr>
          <w:p w:rsidR="004304C6" w:rsidRDefault="004304C6" w:rsidP="00C7612E">
            <w:pPr>
              <w:widowControl w:val="0"/>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1 551 993,00</w:t>
            </w:r>
          </w:p>
        </w:tc>
        <w:tc>
          <w:tcPr>
            <w:tcW w:w="2380" w:type="dxa"/>
            <w:tcBorders>
              <w:top w:val="single" w:sz="9" w:space="0" w:color="000000"/>
              <w:left w:val="single" w:sz="9" w:space="0" w:color="000000"/>
              <w:bottom w:val="single" w:sz="9" w:space="0" w:color="000000"/>
              <w:right w:val="single" w:sz="9" w:space="0" w:color="000000"/>
            </w:tcBorders>
            <w:shd w:val="clear" w:color="auto" w:fill="C0C0C0"/>
            <w:vAlign w:val="center"/>
          </w:tcPr>
          <w:p w:rsidR="004304C6" w:rsidRDefault="004304C6" w:rsidP="00C7612E">
            <w:pPr>
              <w:widowControl w:val="0"/>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21 916,00</w:t>
            </w:r>
          </w:p>
        </w:tc>
        <w:tc>
          <w:tcPr>
            <w:tcW w:w="1156" w:type="dxa"/>
            <w:tcBorders>
              <w:top w:val="single" w:sz="9" w:space="0" w:color="000000"/>
              <w:left w:val="single" w:sz="9" w:space="0" w:color="000000"/>
              <w:bottom w:val="single" w:sz="9" w:space="0" w:color="000000"/>
              <w:right w:val="single" w:sz="9" w:space="0" w:color="000000"/>
            </w:tcBorders>
            <w:shd w:val="clear" w:color="auto" w:fill="C0C0C0"/>
            <w:vAlign w:val="center"/>
          </w:tcPr>
          <w:p w:rsidR="004304C6" w:rsidRDefault="004304C6" w:rsidP="00C7612E">
            <w:pPr>
              <w:widowControl w:val="0"/>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1 573 909,00</w:t>
            </w:r>
          </w:p>
        </w:tc>
      </w:tr>
      <w:tr w:rsidR="004304C6" w:rsidTr="00C7612E">
        <w:trPr>
          <w:gridAfter w:val="1"/>
          <w:wAfter w:w="230" w:type="dxa"/>
          <w:trHeight w:hRule="exact" w:val="340"/>
        </w:trPr>
        <w:tc>
          <w:tcPr>
            <w:tcW w:w="910" w:type="dxa"/>
            <w:tcBorders>
              <w:top w:val="nil"/>
              <w:left w:val="single" w:sz="9" w:space="0" w:color="000000"/>
              <w:bottom w:val="nil"/>
              <w:right w:val="single" w:sz="9" w:space="0" w:color="000000"/>
            </w:tcBorders>
            <w:vAlign w:val="center"/>
          </w:tcPr>
          <w:p w:rsidR="004304C6" w:rsidRDefault="004304C6" w:rsidP="00C7612E">
            <w:pPr>
              <w:widowControl w:val="0"/>
              <w:autoSpaceDE w:val="0"/>
              <w:autoSpaceDN w:val="0"/>
              <w:adjustRightInd w:val="0"/>
              <w:jc w:val="center"/>
              <w:rPr>
                <w:rFonts w:ascii="Arial" w:hAnsi="Arial" w:cs="Arial"/>
                <w:color w:val="000000"/>
              </w:rPr>
            </w:pPr>
          </w:p>
        </w:tc>
        <w:tc>
          <w:tcPr>
            <w:tcW w:w="1130"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4304C6" w:rsidRDefault="004304C6" w:rsidP="00C7612E">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75011</w:t>
            </w:r>
          </w:p>
        </w:tc>
        <w:tc>
          <w:tcPr>
            <w:tcW w:w="1140" w:type="dxa"/>
            <w:gridSpan w:val="2"/>
            <w:tcBorders>
              <w:top w:val="single" w:sz="9" w:space="0" w:color="000000"/>
              <w:left w:val="single" w:sz="9" w:space="0" w:color="000000"/>
              <w:bottom w:val="single" w:sz="9" w:space="0" w:color="000000"/>
              <w:right w:val="single" w:sz="9" w:space="0" w:color="000000"/>
            </w:tcBorders>
            <w:shd w:val="clear" w:color="auto" w:fill="D3D3D3"/>
            <w:vAlign w:val="center"/>
          </w:tcPr>
          <w:p w:rsidR="004304C6" w:rsidRDefault="004304C6" w:rsidP="00C7612E">
            <w:pPr>
              <w:widowControl w:val="0"/>
              <w:autoSpaceDE w:val="0"/>
              <w:autoSpaceDN w:val="0"/>
              <w:adjustRightInd w:val="0"/>
              <w:jc w:val="center"/>
              <w:rPr>
                <w:rFonts w:ascii="Arial" w:hAnsi="Arial" w:cs="Arial"/>
                <w:color w:val="000000"/>
              </w:rPr>
            </w:pPr>
          </w:p>
        </w:tc>
        <w:tc>
          <w:tcPr>
            <w:tcW w:w="5670"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4304C6" w:rsidRDefault="004304C6" w:rsidP="00C7612E">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Urzędy wojewódzkie</w:t>
            </w:r>
          </w:p>
        </w:tc>
        <w:tc>
          <w:tcPr>
            <w:tcW w:w="2380"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4304C6" w:rsidRDefault="004304C6" w:rsidP="00C7612E">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57 860,00</w:t>
            </w:r>
          </w:p>
        </w:tc>
        <w:tc>
          <w:tcPr>
            <w:tcW w:w="2380"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4304C6" w:rsidRDefault="004304C6" w:rsidP="00C7612E">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0,00</w:t>
            </w:r>
          </w:p>
        </w:tc>
        <w:tc>
          <w:tcPr>
            <w:tcW w:w="1156"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4304C6" w:rsidRDefault="004304C6" w:rsidP="00C7612E">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57 860,00</w:t>
            </w:r>
          </w:p>
        </w:tc>
      </w:tr>
      <w:tr w:rsidR="004304C6" w:rsidTr="00C7612E">
        <w:trPr>
          <w:gridAfter w:val="1"/>
          <w:wAfter w:w="230" w:type="dxa"/>
          <w:trHeight w:hRule="exact" w:val="340"/>
        </w:trPr>
        <w:tc>
          <w:tcPr>
            <w:tcW w:w="910" w:type="dxa"/>
            <w:tcBorders>
              <w:top w:val="nil"/>
              <w:left w:val="single" w:sz="9" w:space="0" w:color="000000"/>
              <w:bottom w:val="nil"/>
              <w:right w:val="single" w:sz="9" w:space="0" w:color="000000"/>
            </w:tcBorders>
            <w:vAlign w:val="center"/>
          </w:tcPr>
          <w:p w:rsidR="004304C6" w:rsidRDefault="004304C6" w:rsidP="00C7612E">
            <w:pPr>
              <w:widowControl w:val="0"/>
              <w:autoSpaceDE w:val="0"/>
              <w:autoSpaceDN w:val="0"/>
              <w:adjustRightInd w:val="0"/>
              <w:jc w:val="center"/>
              <w:rPr>
                <w:rFonts w:ascii="Arial" w:hAnsi="Arial" w:cs="Arial"/>
                <w:color w:val="000000"/>
                <w:sz w:val="16"/>
                <w:szCs w:val="16"/>
              </w:rPr>
            </w:pPr>
          </w:p>
        </w:tc>
        <w:tc>
          <w:tcPr>
            <w:tcW w:w="1130" w:type="dxa"/>
            <w:tcBorders>
              <w:top w:val="nil"/>
              <w:left w:val="single" w:sz="9" w:space="0" w:color="000000"/>
              <w:bottom w:val="nil"/>
              <w:right w:val="single" w:sz="9" w:space="0" w:color="000000"/>
            </w:tcBorders>
            <w:vAlign w:val="center"/>
          </w:tcPr>
          <w:p w:rsidR="004304C6" w:rsidRDefault="004304C6" w:rsidP="00C7612E">
            <w:pPr>
              <w:widowControl w:val="0"/>
              <w:autoSpaceDE w:val="0"/>
              <w:autoSpaceDN w:val="0"/>
              <w:adjustRightInd w:val="0"/>
              <w:jc w:val="center"/>
              <w:rPr>
                <w:rFonts w:ascii="Arial" w:hAnsi="Arial" w:cs="Arial"/>
                <w:color w:val="000000"/>
                <w:sz w:val="16"/>
                <w:szCs w:val="16"/>
              </w:rPr>
            </w:pPr>
          </w:p>
        </w:tc>
        <w:tc>
          <w:tcPr>
            <w:tcW w:w="1140" w:type="dxa"/>
            <w:gridSpan w:val="2"/>
            <w:tcBorders>
              <w:top w:val="single" w:sz="9" w:space="0" w:color="000000"/>
              <w:left w:val="single" w:sz="9" w:space="0" w:color="000000"/>
              <w:bottom w:val="single" w:sz="9" w:space="0" w:color="000000"/>
              <w:right w:val="single" w:sz="9" w:space="0" w:color="000000"/>
            </w:tcBorders>
            <w:vAlign w:val="center"/>
          </w:tcPr>
          <w:p w:rsidR="004304C6" w:rsidRDefault="004304C6" w:rsidP="00C7612E">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4040</w:t>
            </w:r>
          </w:p>
        </w:tc>
        <w:tc>
          <w:tcPr>
            <w:tcW w:w="5670" w:type="dxa"/>
            <w:tcBorders>
              <w:top w:val="single" w:sz="9" w:space="0" w:color="000000"/>
              <w:left w:val="single" w:sz="9" w:space="0" w:color="000000"/>
              <w:bottom w:val="single" w:sz="9" w:space="0" w:color="000000"/>
              <w:right w:val="single" w:sz="9" w:space="0" w:color="000000"/>
            </w:tcBorders>
            <w:vAlign w:val="center"/>
          </w:tcPr>
          <w:p w:rsidR="004304C6" w:rsidRDefault="004304C6" w:rsidP="00C7612E">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Dodatkowe wynagrodzenie roczne</w:t>
            </w:r>
          </w:p>
        </w:tc>
        <w:tc>
          <w:tcPr>
            <w:tcW w:w="2380" w:type="dxa"/>
            <w:tcBorders>
              <w:top w:val="single" w:sz="9" w:space="0" w:color="000000"/>
              <w:left w:val="single" w:sz="9" w:space="0" w:color="000000"/>
              <w:bottom w:val="single" w:sz="9" w:space="0" w:color="000000"/>
              <w:right w:val="single" w:sz="9" w:space="0" w:color="000000"/>
            </w:tcBorders>
            <w:vAlign w:val="center"/>
          </w:tcPr>
          <w:p w:rsidR="004304C6" w:rsidRDefault="004304C6" w:rsidP="00C7612E">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3 860,00</w:t>
            </w:r>
          </w:p>
        </w:tc>
        <w:tc>
          <w:tcPr>
            <w:tcW w:w="2380" w:type="dxa"/>
            <w:tcBorders>
              <w:top w:val="single" w:sz="9" w:space="0" w:color="000000"/>
              <w:left w:val="single" w:sz="9" w:space="0" w:color="000000"/>
              <w:bottom w:val="single" w:sz="9" w:space="0" w:color="000000"/>
              <w:right w:val="single" w:sz="9" w:space="0" w:color="000000"/>
            </w:tcBorders>
            <w:vAlign w:val="center"/>
          </w:tcPr>
          <w:p w:rsidR="004304C6" w:rsidRDefault="004304C6" w:rsidP="00C7612E">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212,00</w:t>
            </w:r>
          </w:p>
        </w:tc>
        <w:tc>
          <w:tcPr>
            <w:tcW w:w="1156" w:type="dxa"/>
            <w:tcBorders>
              <w:top w:val="single" w:sz="9" w:space="0" w:color="000000"/>
              <w:left w:val="single" w:sz="9" w:space="0" w:color="000000"/>
              <w:bottom w:val="single" w:sz="9" w:space="0" w:color="000000"/>
              <w:right w:val="single" w:sz="9" w:space="0" w:color="000000"/>
            </w:tcBorders>
            <w:vAlign w:val="center"/>
          </w:tcPr>
          <w:p w:rsidR="004304C6" w:rsidRDefault="004304C6" w:rsidP="00C7612E">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4 072,00</w:t>
            </w:r>
          </w:p>
        </w:tc>
      </w:tr>
      <w:tr w:rsidR="004304C6" w:rsidTr="00C7612E">
        <w:trPr>
          <w:gridAfter w:val="1"/>
          <w:wAfter w:w="230" w:type="dxa"/>
          <w:trHeight w:hRule="exact" w:val="340"/>
        </w:trPr>
        <w:tc>
          <w:tcPr>
            <w:tcW w:w="910" w:type="dxa"/>
            <w:tcBorders>
              <w:top w:val="nil"/>
              <w:left w:val="single" w:sz="9" w:space="0" w:color="000000"/>
              <w:bottom w:val="nil"/>
              <w:right w:val="single" w:sz="9" w:space="0" w:color="000000"/>
            </w:tcBorders>
            <w:vAlign w:val="center"/>
          </w:tcPr>
          <w:p w:rsidR="004304C6" w:rsidRDefault="004304C6" w:rsidP="00C7612E">
            <w:pPr>
              <w:widowControl w:val="0"/>
              <w:autoSpaceDE w:val="0"/>
              <w:autoSpaceDN w:val="0"/>
              <w:adjustRightInd w:val="0"/>
              <w:jc w:val="center"/>
              <w:rPr>
                <w:rFonts w:ascii="Arial" w:hAnsi="Arial" w:cs="Arial"/>
                <w:color w:val="000000"/>
                <w:sz w:val="16"/>
                <w:szCs w:val="16"/>
              </w:rPr>
            </w:pPr>
          </w:p>
        </w:tc>
        <w:tc>
          <w:tcPr>
            <w:tcW w:w="1130" w:type="dxa"/>
            <w:tcBorders>
              <w:top w:val="nil"/>
              <w:left w:val="single" w:sz="9" w:space="0" w:color="000000"/>
              <w:bottom w:val="nil"/>
              <w:right w:val="single" w:sz="9" w:space="0" w:color="000000"/>
            </w:tcBorders>
            <w:vAlign w:val="center"/>
          </w:tcPr>
          <w:p w:rsidR="004304C6" w:rsidRDefault="004304C6" w:rsidP="00C7612E">
            <w:pPr>
              <w:widowControl w:val="0"/>
              <w:autoSpaceDE w:val="0"/>
              <w:autoSpaceDN w:val="0"/>
              <w:adjustRightInd w:val="0"/>
              <w:jc w:val="center"/>
              <w:rPr>
                <w:rFonts w:ascii="Arial" w:hAnsi="Arial" w:cs="Arial"/>
                <w:color w:val="000000"/>
                <w:sz w:val="16"/>
                <w:szCs w:val="16"/>
              </w:rPr>
            </w:pPr>
          </w:p>
        </w:tc>
        <w:tc>
          <w:tcPr>
            <w:tcW w:w="1140" w:type="dxa"/>
            <w:gridSpan w:val="2"/>
            <w:tcBorders>
              <w:top w:val="single" w:sz="9" w:space="0" w:color="000000"/>
              <w:left w:val="single" w:sz="9" w:space="0" w:color="000000"/>
              <w:bottom w:val="single" w:sz="9" w:space="0" w:color="000000"/>
              <w:right w:val="single" w:sz="9" w:space="0" w:color="000000"/>
            </w:tcBorders>
            <w:vAlign w:val="center"/>
          </w:tcPr>
          <w:p w:rsidR="004304C6" w:rsidRDefault="004304C6" w:rsidP="00C7612E">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4110</w:t>
            </w:r>
          </w:p>
        </w:tc>
        <w:tc>
          <w:tcPr>
            <w:tcW w:w="5670" w:type="dxa"/>
            <w:tcBorders>
              <w:top w:val="single" w:sz="9" w:space="0" w:color="000000"/>
              <w:left w:val="single" w:sz="9" w:space="0" w:color="000000"/>
              <w:bottom w:val="single" w:sz="9" w:space="0" w:color="000000"/>
              <w:right w:val="single" w:sz="9" w:space="0" w:color="000000"/>
            </w:tcBorders>
            <w:vAlign w:val="center"/>
          </w:tcPr>
          <w:p w:rsidR="004304C6" w:rsidRDefault="004304C6" w:rsidP="00C7612E">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Składki na ubezpieczenia społeczne</w:t>
            </w:r>
          </w:p>
        </w:tc>
        <w:tc>
          <w:tcPr>
            <w:tcW w:w="2380" w:type="dxa"/>
            <w:tcBorders>
              <w:top w:val="single" w:sz="9" w:space="0" w:color="000000"/>
              <w:left w:val="single" w:sz="9" w:space="0" w:color="000000"/>
              <w:bottom w:val="single" w:sz="9" w:space="0" w:color="000000"/>
              <w:right w:val="single" w:sz="9" w:space="0" w:color="000000"/>
            </w:tcBorders>
            <w:vAlign w:val="center"/>
          </w:tcPr>
          <w:p w:rsidR="004304C6" w:rsidRDefault="004304C6" w:rsidP="00C7612E">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6 700,00</w:t>
            </w:r>
          </w:p>
        </w:tc>
        <w:tc>
          <w:tcPr>
            <w:tcW w:w="2380" w:type="dxa"/>
            <w:tcBorders>
              <w:top w:val="single" w:sz="9" w:space="0" w:color="000000"/>
              <w:left w:val="single" w:sz="9" w:space="0" w:color="000000"/>
              <w:bottom w:val="single" w:sz="9" w:space="0" w:color="000000"/>
              <w:right w:val="single" w:sz="9" w:space="0" w:color="000000"/>
            </w:tcBorders>
            <w:vAlign w:val="center"/>
          </w:tcPr>
          <w:p w:rsidR="004304C6" w:rsidRDefault="004304C6" w:rsidP="00C7612E">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2 625,00</w:t>
            </w:r>
          </w:p>
        </w:tc>
        <w:tc>
          <w:tcPr>
            <w:tcW w:w="1156" w:type="dxa"/>
            <w:tcBorders>
              <w:top w:val="single" w:sz="9" w:space="0" w:color="000000"/>
              <w:left w:val="single" w:sz="9" w:space="0" w:color="000000"/>
              <w:bottom w:val="single" w:sz="9" w:space="0" w:color="000000"/>
              <w:right w:val="single" w:sz="9" w:space="0" w:color="000000"/>
            </w:tcBorders>
            <w:vAlign w:val="center"/>
          </w:tcPr>
          <w:p w:rsidR="004304C6" w:rsidRDefault="004304C6" w:rsidP="00C7612E">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9 325,00</w:t>
            </w:r>
          </w:p>
        </w:tc>
      </w:tr>
      <w:tr w:rsidR="004304C6" w:rsidTr="00C7612E">
        <w:trPr>
          <w:gridAfter w:val="1"/>
          <w:wAfter w:w="230" w:type="dxa"/>
          <w:trHeight w:hRule="exact" w:val="340"/>
        </w:trPr>
        <w:tc>
          <w:tcPr>
            <w:tcW w:w="910" w:type="dxa"/>
            <w:tcBorders>
              <w:top w:val="nil"/>
              <w:left w:val="single" w:sz="9" w:space="0" w:color="000000"/>
              <w:bottom w:val="nil"/>
              <w:right w:val="single" w:sz="9" w:space="0" w:color="000000"/>
            </w:tcBorders>
            <w:vAlign w:val="center"/>
          </w:tcPr>
          <w:p w:rsidR="004304C6" w:rsidRDefault="004304C6" w:rsidP="00C7612E">
            <w:pPr>
              <w:widowControl w:val="0"/>
              <w:autoSpaceDE w:val="0"/>
              <w:autoSpaceDN w:val="0"/>
              <w:adjustRightInd w:val="0"/>
              <w:jc w:val="center"/>
              <w:rPr>
                <w:rFonts w:ascii="Arial" w:hAnsi="Arial" w:cs="Arial"/>
                <w:color w:val="000000"/>
                <w:sz w:val="16"/>
                <w:szCs w:val="16"/>
              </w:rPr>
            </w:pPr>
          </w:p>
        </w:tc>
        <w:tc>
          <w:tcPr>
            <w:tcW w:w="1130" w:type="dxa"/>
            <w:tcBorders>
              <w:top w:val="nil"/>
              <w:left w:val="single" w:sz="9" w:space="0" w:color="000000"/>
              <w:bottom w:val="nil"/>
              <w:right w:val="single" w:sz="9" w:space="0" w:color="000000"/>
            </w:tcBorders>
            <w:vAlign w:val="center"/>
          </w:tcPr>
          <w:p w:rsidR="004304C6" w:rsidRDefault="004304C6" w:rsidP="00C7612E">
            <w:pPr>
              <w:widowControl w:val="0"/>
              <w:autoSpaceDE w:val="0"/>
              <w:autoSpaceDN w:val="0"/>
              <w:adjustRightInd w:val="0"/>
              <w:jc w:val="center"/>
              <w:rPr>
                <w:rFonts w:ascii="Arial" w:hAnsi="Arial" w:cs="Arial"/>
                <w:color w:val="000000"/>
                <w:sz w:val="16"/>
                <w:szCs w:val="16"/>
              </w:rPr>
            </w:pPr>
          </w:p>
        </w:tc>
        <w:tc>
          <w:tcPr>
            <w:tcW w:w="1140" w:type="dxa"/>
            <w:gridSpan w:val="2"/>
            <w:tcBorders>
              <w:top w:val="single" w:sz="9" w:space="0" w:color="000000"/>
              <w:left w:val="single" w:sz="9" w:space="0" w:color="000000"/>
              <w:bottom w:val="single" w:sz="9" w:space="0" w:color="000000"/>
              <w:right w:val="single" w:sz="9" w:space="0" w:color="000000"/>
            </w:tcBorders>
            <w:vAlign w:val="center"/>
          </w:tcPr>
          <w:p w:rsidR="004304C6" w:rsidRDefault="004304C6" w:rsidP="00C7612E">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4120</w:t>
            </w:r>
          </w:p>
        </w:tc>
        <w:tc>
          <w:tcPr>
            <w:tcW w:w="5670" w:type="dxa"/>
            <w:tcBorders>
              <w:top w:val="single" w:sz="9" w:space="0" w:color="000000"/>
              <w:left w:val="single" w:sz="9" w:space="0" w:color="000000"/>
              <w:bottom w:val="single" w:sz="9" w:space="0" w:color="000000"/>
              <w:right w:val="single" w:sz="9" w:space="0" w:color="000000"/>
            </w:tcBorders>
            <w:vAlign w:val="center"/>
          </w:tcPr>
          <w:p w:rsidR="004304C6" w:rsidRDefault="004304C6" w:rsidP="00C7612E">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Składki na Fundusz Pracy</w:t>
            </w:r>
          </w:p>
        </w:tc>
        <w:tc>
          <w:tcPr>
            <w:tcW w:w="2380" w:type="dxa"/>
            <w:tcBorders>
              <w:top w:val="single" w:sz="9" w:space="0" w:color="000000"/>
              <w:left w:val="single" w:sz="9" w:space="0" w:color="000000"/>
              <w:bottom w:val="single" w:sz="9" w:space="0" w:color="000000"/>
              <w:right w:val="single" w:sz="9" w:space="0" w:color="000000"/>
            </w:tcBorders>
            <w:vAlign w:val="center"/>
          </w:tcPr>
          <w:p w:rsidR="004304C6" w:rsidRDefault="004304C6" w:rsidP="00C7612E">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900,00</w:t>
            </w:r>
          </w:p>
        </w:tc>
        <w:tc>
          <w:tcPr>
            <w:tcW w:w="2380" w:type="dxa"/>
            <w:tcBorders>
              <w:top w:val="single" w:sz="9" w:space="0" w:color="000000"/>
              <w:left w:val="single" w:sz="9" w:space="0" w:color="000000"/>
              <w:bottom w:val="single" w:sz="9" w:space="0" w:color="000000"/>
              <w:right w:val="single" w:sz="9" w:space="0" w:color="000000"/>
            </w:tcBorders>
            <w:vAlign w:val="center"/>
          </w:tcPr>
          <w:p w:rsidR="004304C6" w:rsidRDefault="004304C6" w:rsidP="00C7612E">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437,00</w:t>
            </w:r>
          </w:p>
        </w:tc>
        <w:tc>
          <w:tcPr>
            <w:tcW w:w="1156" w:type="dxa"/>
            <w:tcBorders>
              <w:top w:val="single" w:sz="9" w:space="0" w:color="000000"/>
              <w:left w:val="single" w:sz="9" w:space="0" w:color="000000"/>
              <w:bottom w:val="single" w:sz="9" w:space="0" w:color="000000"/>
              <w:right w:val="single" w:sz="9" w:space="0" w:color="000000"/>
            </w:tcBorders>
            <w:vAlign w:val="center"/>
          </w:tcPr>
          <w:p w:rsidR="004304C6" w:rsidRDefault="004304C6" w:rsidP="00C7612E">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1 337,00</w:t>
            </w:r>
          </w:p>
        </w:tc>
      </w:tr>
      <w:tr w:rsidR="004304C6" w:rsidTr="00C7612E">
        <w:trPr>
          <w:gridAfter w:val="1"/>
          <w:wAfter w:w="230" w:type="dxa"/>
          <w:trHeight w:hRule="exact" w:val="340"/>
        </w:trPr>
        <w:tc>
          <w:tcPr>
            <w:tcW w:w="910" w:type="dxa"/>
            <w:tcBorders>
              <w:top w:val="nil"/>
              <w:left w:val="single" w:sz="9" w:space="0" w:color="000000"/>
              <w:bottom w:val="nil"/>
              <w:right w:val="single" w:sz="9" w:space="0" w:color="000000"/>
            </w:tcBorders>
            <w:vAlign w:val="center"/>
          </w:tcPr>
          <w:p w:rsidR="004304C6" w:rsidRDefault="004304C6" w:rsidP="00C7612E">
            <w:pPr>
              <w:widowControl w:val="0"/>
              <w:autoSpaceDE w:val="0"/>
              <w:autoSpaceDN w:val="0"/>
              <w:adjustRightInd w:val="0"/>
              <w:jc w:val="center"/>
              <w:rPr>
                <w:rFonts w:ascii="Arial" w:hAnsi="Arial" w:cs="Arial"/>
                <w:color w:val="000000"/>
                <w:sz w:val="16"/>
                <w:szCs w:val="16"/>
              </w:rPr>
            </w:pPr>
          </w:p>
        </w:tc>
        <w:tc>
          <w:tcPr>
            <w:tcW w:w="1130" w:type="dxa"/>
            <w:tcBorders>
              <w:top w:val="nil"/>
              <w:left w:val="single" w:sz="9" w:space="0" w:color="000000"/>
              <w:bottom w:val="nil"/>
              <w:right w:val="single" w:sz="9" w:space="0" w:color="000000"/>
            </w:tcBorders>
            <w:vAlign w:val="center"/>
          </w:tcPr>
          <w:p w:rsidR="004304C6" w:rsidRDefault="004304C6" w:rsidP="00C7612E">
            <w:pPr>
              <w:widowControl w:val="0"/>
              <w:autoSpaceDE w:val="0"/>
              <w:autoSpaceDN w:val="0"/>
              <w:adjustRightInd w:val="0"/>
              <w:jc w:val="center"/>
              <w:rPr>
                <w:rFonts w:ascii="Arial" w:hAnsi="Arial" w:cs="Arial"/>
                <w:color w:val="000000"/>
                <w:sz w:val="16"/>
                <w:szCs w:val="16"/>
              </w:rPr>
            </w:pPr>
          </w:p>
        </w:tc>
        <w:tc>
          <w:tcPr>
            <w:tcW w:w="1140" w:type="dxa"/>
            <w:gridSpan w:val="2"/>
            <w:tcBorders>
              <w:top w:val="single" w:sz="9" w:space="0" w:color="000000"/>
              <w:left w:val="single" w:sz="9" w:space="0" w:color="000000"/>
              <w:bottom w:val="single" w:sz="9" w:space="0" w:color="000000"/>
              <w:right w:val="single" w:sz="9" w:space="0" w:color="000000"/>
            </w:tcBorders>
            <w:vAlign w:val="center"/>
          </w:tcPr>
          <w:p w:rsidR="004304C6" w:rsidRDefault="004304C6" w:rsidP="00C7612E">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4300</w:t>
            </w:r>
          </w:p>
        </w:tc>
        <w:tc>
          <w:tcPr>
            <w:tcW w:w="5670" w:type="dxa"/>
            <w:tcBorders>
              <w:top w:val="single" w:sz="9" w:space="0" w:color="000000"/>
              <w:left w:val="single" w:sz="9" w:space="0" w:color="000000"/>
              <w:bottom w:val="single" w:sz="9" w:space="0" w:color="000000"/>
              <w:right w:val="single" w:sz="9" w:space="0" w:color="000000"/>
            </w:tcBorders>
            <w:vAlign w:val="center"/>
          </w:tcPr>
          <w:p w:rsidR="004304C6" w:rsidRDefault="004304C6" w:rsidP="00C7612E">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Zakup usług pozostałych</w:t>
            </w:r>
          </w:p>
        </w:tc>
        <w:tc>
          <w:tcPr>
            <w:tcW w:w="2380" w:type="dxa"/>
            <w:tcBorders>
              <w:top w:val="single" w:sz="9" w:space="0" w:color="000000"/>
              <w:left w:val="single" w:sz="9" w:space="0" w:color="000000"/>
              <w:bottom w:val="single" w:sz="9" w:space="0" w:color="000000"/>
              <w:right w:val="single" w:sz="9" w:space="0" w:color="000000"/>
            </w:tcBorders>
            <w:vAlign w:val="center"/>
          </w:tcPr>
          <w:p w:rsidR="004304C6" w:rsidRDefault="004304C6" w:rsidP="00C7612E">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8 479,00</w:t>
            </w:r>
          </w:p>
        </w:tc>
        <w:tc>
          <w:tcPr>
            <w:tcW w:w="2380" w:type="dxa"/>
            <w:tcBorders>
              <w:top w:val="single" w:sz="9" w:space="0" w:color="000000"/>
              <w:left w:val="single" w:sz="9" w:space="0" w:color="000000"/>
              <w:bottom w:val="single" w:sz="9" w:space="0" w:color="000000"/>
              <w:right w:val="single" w:sz="9" w:space="0" w:color="000000"/>
            </w:tcBorders>
            <w:vAlign w:val="center"/>
          </w:tcPr>
          <w:p w:rsidR="004304C6" w:rsidRDefault="004304C6" w:rsidP="00C7612E">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- 3 174,00</w:t>
            </w:r>
          </w:p>
        </w:tc>
        <w:tc>
          <w:tcPr>
            <w:tcW w:w="1156" w:type="dxa"/>
            <w:tcBorders>
              <w:top w:val="single" w:sz="9" w:space="0" w:color="000000"/>
              <w:left w:val="single" w:sz="9" w:space="0" w:color="000000"/>
              <w:bottom w:val="single" w:sz="9" w:space="0" w:color="000000"/>
              <w:right w:val="single" w:sz="9" w:space="0" w:color="000000"/>
            </w:tcBorders>
            <w:vAlign w:val="center"/>
          </w:tcPr>
          <w:p w:rsidR="004304C6" w:rsidRDefault="004304C6" w:rsidP="00C7612E">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5 305,00</w:t>
            </w:r>
          </w:p>
        </w:tc>
      </w:tr>
      <w:tr w:rsidR="004304C6" w:rsidTr="00C7612E">
        <w:trPr>
          <w:gridAfter w:val="1"/>
          <w:wAfter w:w="230" w:type="dxa"/>
          <w:trHeight w:hRule="exact" w:val="340"/>
        </w:trPr>
        <w:tc>
          <w:tcPr>
            <w:tcW w:w="910" w:type="dxa"/>
            <w:tcBorders>
              <w:top w:val="nil"/>
              <w:left w:val="single" w:sz="9" w:space="0" w:color="000000"/>
              <w:bottom w:val="nil"/>
              <w:right w:val="single" w:sz="9" w:space="0" w:color="000000"/>
            </w:tcBorders>
            <w:vAlign w:val="center"/>
          </w:tcPr>
          <w:p w:rsidR="004304C6" w:rsidRDefault="004304C6" w:rsidP="00C7612E">
            <w:pPr>
              <w:widowControl w:val="0"/>
              <w:autoSpaceDE w:val="0"/>
              <w:autoSpaceDN w:val="0"/>
              <w:adjustRightInd w:val="0"/>
              <w:jc w:val="center"/>
              <w:rPr>
                <w:rFonts w:ascii="Arial" w:hAnsi="Arial" w:cs="Arial"/>
                <w:color w:val="000000"/>
                <w:sz w:val="16"/>
                <w:szCs w:val="16"/>
              </w:rPr>
            </w:pPr>
          </w:p>
        </w:tc>
        <w:tc>
          <w:tcPr>
            <w:tcW w:w="1130" w:type="dxa"/>
            <w:tcBorders>
              <w:top w:val="nil"/>
              <w:left w:val="single" w:sz="9" w:space="0" w:color="000000"/>
              <w:bottom w:val="nil"/>
              <w:right w:val="single" w:sz="9" w:space="0" w:color="000000"/>
            </w:tcBorders>
            <w:vAlign w:val="center"/>
          </w:tcPr>
          <w:p w:rsidR="004304C6" w:rsidRDefault="004304C6" w:rsidP="00C7612E">
            <w:pPr>
              <w:widowControl w:val="0"/>
              <w:autoSpaceDE w:val="0"/>
              <w:autoSpaceDN w:val="0"/>
              <w:adjustRightInd w:val="0"/>
              <w:jc w:val="center"/>
              <w:rPr>
                <w:rFonts w:ascii="Arial" w:hAnsi="Arial" w:cs="Arial"/>
                <w:color w:val="000000"/>
                <w:sz w:val="16"/>
                <w:szCs w:val="16"/>
              </w:rPr>
            </w:pPr>
          </w:p>
        </w:tc>
        <w:tc>
          <w:tcPr>
            <w:tcW w:w="1140" w:type="dxa"/>
            <w:gridSpan w:val="2"/>
            <w:tcBorders>
              <w:top w:val="single" w:sz="9" w:space="0" w:color="000000"/>
              <w:left w:val="single" w:sz="9" w:space="0" w:color="000000"/>
              <w:bottom w:val="single" w:sz="9" w:space="0" w:color="000000"/>
              <w:right w:val="single" w:sz="9" w:space="0" w:color="000000"/>
            </w:tcBorders>
            <w:vAlign w:val="center"/>
          </w:tcPr>
          <w:p w:rsidR="004304C6" w:rsidRDefault="004304C6" w:rsidP="00C7612E">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4440</w:t>
            </w:r>
          </w:p>
        </w:tc>
        <w:tc>
          <w:tcPr>
            <w:tcW w:w="5670" w:type="dxa"/>
            <w:tcBorders>
              <w:top w:val="single" w:sz="9" w:space="0" w:color="000000"/>
              <w:left w:val="single" w:sz="9" w:space="0" w:color="000000"/>
              <w:bottom w:val="single" w:sz="9" w:space="0" w:color="000000"/>
              <w:right w:val="single" w:sz="9" w:space="0" w:color="000000"/>
            </w:tcBorders>
            <w:vAlign w:val="center"/>
          </w:tcPr>
          <w:p w:rsidR="004304C6" w:rsidRDefault="004304C6" w:rsidP="00C7612E">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Odpisy na zakładowy fundusz świadczeń socjalnych</w:t>
            </w:r>
          </w:p>
        </w:tc>
        <w:tc>
          <w:tcPr>
            <w:tcW w:w="2380" w:type="dxa"/>
            <w:tcBorders>
              <w:top w:val="single" w:sz="9" w:space="0" w:color="000000"/>
              <w:left w:val="single" w:sz="9" w:space="0" w:color="000000"/>
              <w:bottom w:val="single" w:sz="9" w:space="0" w:color="000000"/>
              <w:right w:val="single" w:sz="9" w:space="0" w:color="000000"/>
            </w:tcBorders>
            <w:vAlign w:val="center"/>
          </w:tcPr>
          <w:p w:rsidR="004304C6" w:rsidRDefault="004304C6" w:rsidP="00C7612E">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1 200,00</w:t>
            </w:r>
          </w:p>
        </w:tc>
        <w:tc>
          <w:tcPr>
            <w:tcW w:w="2380" w:type="dxa"/>
            <w:tcBorders>
              <w:top w:val="single" w:sz="9" w:space="0" w:color="000000"/>
              <w:left w:val="single" w:sz="9" w:space="0" w:color="000000"/>
              <w:bottom w:val="single" w:sz="9" w:space="0" w:color="000000"/>
              <w:right w:val="single" w:sz="9" w:space="0" w:color="000000"/>
            </w:tcBorders>
            <w:vAlign w:val="center"/>
          </w:tcPr>
          <w:p w:rsidR="004304C6" w:rsidRDefault="004304C6" w:rsidP="00C7612E">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- 100,00</w:t>
            </w:r>
          </w:p>
        </w:tc>
        <w:tc>
          <w:tcPr>
            <w:tcW w:w="1156" w:type="dxa"/>
            <w:tcBorders>
              <w:top w:val="single" w:sz="9" w:space="0" w:color="000000"/>
              <w:left w:val="single" w:sz="9" w:space="0" w:color="000000"/>
              <w:bottom w:val="single" w:sz="9" w:space="0" w:color="000000"/>
              <w:right w:val="single" w:sz="9" w:space="0" w:color="000000"/>
            </w:tcBorders>
            <w:vAlign w:val="center"/>
          </w:tcPr>
          <w:p w:rsidR="004304C6" w:rsidRDefault="004304C6" w:rsidP="00C7612E">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1 100,00</w:t>
            </w:r>
          </w:p>
        </w:tc>
      </w:tr>
      <w:tr w:rsidR="004304C6" w:rsidTr="00C7612E">
        <w:trPr>
          <w:gridAfter w:val="1"/>
          <w:wAfter w:w="230" w:type="dxa"/>
          <w:trHeight w:hRule="exact" w:val="340"/>
        </w:trPr>
        <w:tc>
          <w:tcPr>
            <w:tcW w:w="910" w:type="dxa"/>
            <w:tcBorders>
              <w:top w:val="nil"/>
              <w:left w:val="single" w:sz="9" w:space="0" w:color="000000"/>
              <w:bottom w:val="nil"/>
              <w:right w:val="single" w:sz="9" w:space="0" w:color="000000"/>
            </w:tcBorders>
            <w:vAlign w:val="center"/>
          </w:tcPr>
          <w:p w:rsidR="004304C6" w:rsidRDefault="004304C6" w:rsidP="00C7612E">
            <w:pPr>
              <w:widowControl w:val="0"/>
              <w:autoSpaceDE w:val="0"/>
              <w:autoSpaceDN w:val="0"/>
              <w:adjustRightInd w:val="0"/>
              <w:jc w:val="center"/>
              <w:rPr>
                <w:rFonts w:ascii="Arial" w:hAnsi="Arial" w:cs="Arial"/>
                <w:color w:val="000000"/>
              </w:rPr>
            </w:pPr>
          </w:p>
        </w:tc>
        <w:tc>
          <w:tcPr>
            <w:tcW w:w="1130"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4304C6" w:rsidRDefault="004304C6" w:rsidP="00C7612E">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75023</w:t>
            </w:r>
          </w:p>
        </w:tc>
        <w:tc>
          <w:tcPr>
            <w:tcW w:w="1140" w:type="dxa"/>
            <w:gridSpan w:val="2"/>
            <w:tcBorders>
              <w:top w:val="single" w:sz="9" w:space="0" w:color="000000"/>
              <w:left w:val="single" w:sz="9" w:space="0" w:color="000000"/>
              <w:bottom w:val="single" w:sz="9" w:space="0" w:color="000000"/>
              <w:right w:val="single" w:sz="9" w:space="0" w:color="000000"/>
            </w:tcBorders>
            <w:shd w:val="clear" w:color="auto" w:fill="D3D3D3"/>
            <w:vAlign w:val="center"/>
          </w:tcPr>
          <w:p w:rsidR="004304C6" w:rsidRDefault="004304C6" w:rsidP="00C7612E">
            <w:pPr>
              <w:widowControl w:val="0"/>
              <w:autoSpaceDE w:val="0"/>
              <w:autoSpaceDN w:val="0"/>
              <w:adjustRightInd w:val="0"/>
              <w:jc w:val="center"/>
              <w:rPr>
                <w:rFonts w:ascii="Arial" w:hAnsi="Arial" w:cs="Arial"/>
                <w:color w:val="000000"/>
              </w:rPr>
            </w:pPr>
          </w:p>
        </w:tc>
        <w:tc>
          <w:tcPr>
            <w:tcW w:w="5670"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4304C6" w:rsidRDefault="004304C6" w:rsidP="00C7612E">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Urzędy gmin (miast i miast na prawach powiatu)</w:t>
            </w:r>
          </w:p>
        </w:tc>
        <w:tc>
          <w:tcPr>
            <w:tcW w:w="2380"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4304C6" w:rsidRDefault="004304C6" w:rsidP="00C7612E">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1 297 263,00</w:t>
            </w:r>
          </w:p>
        </w:tc>
        <w:tc>
          <w:tcPr>
            <w:tcW w:w="2380"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4304C6" w:rsidRDefault="004304C6" w:rsidP="00C7612E">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18 216,00</w:t>
            </w:r>
          </w:p>
        </w:tc>
        <w:tc>
          <w:tcPr>
            <w:tcW w:w="1156"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4304C6" w:rsidRDefault="004304C6" w:rsidP="00C7612E">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1 315 479,00</w:t>
            </w:r>
          </w:p>
        </w:tc>
      </w:tr>
      <w:tr w:rsidR="004304C6" w:rsidTr="00C7612E">
        <w:trPr>
          <w:gridAfter w:val="1"/>
          <w:wAfter w:w="230" w:type="dxa"/>
          <w:trHeight w:hRule="exact" w:val="340"/>
        </w:trPr>
        <w:tc>
          <w:tcPr>
            <w:tcW w:w="910" w:type="dxa"/>
            <w:tcBorders>
              <w:top w:val="nil"/>
              <w:left w:val="single" w:sz="9" w:space="0" w:color="000000"/>
              <w:bottom w:val="nil"/>
              <w:right w:val="single" w:sz="9" w:space="0" w:color="000000"/>
            </w:tcBorders>
            <w:vAlign w:val="center"/>
          </w:tcPr>
          <w:p w:rsidR="004304C6" w:rsidRDefault="004304C6" w:rsidP="00C7612E">
            <w:pPr>
              <w:widowControl w:val="0"/>
              <w:autoSpaceDE w:val="0"/>
              <w:autoSpaceDN w:val="0"/>
              <w:adjustRightInd w:val="0"/>
              <w:jc w:val="center"/>
              <w:rPr>
                <w:rFonts w:ascii="Arial" w:hAnsi="Arial" w:cs="Arial"/>
                <w:color w:val="000000"/>
                <w:sz w:val="16"/>
                <w:szCs w:val="16"/>
              </w:rPr>
            </w:pPr>
          </w:p>
        </w:tc>
        <w:tc>
          <w:tcPr>
            <w:tcW w:w="1130" w:type="dxa"/>
            <w:tcBorders>
              <w:top w:val="nil"/>
              <w:left w:val="single" w:sz="9" w:space="0" w:color="000000"/>
              <w:bottom w:val="nil"/>
              <w:right w:val="single" w:sz="9" w:space="0" w:color="000000"/>
            </w:tcBorders>
            <w:vAlign w:val="center"/>
          </w:tcPr>
          <w:p w:rsidR="004304C6" w:rsidRDefault="004304C6" w:rsidP="00C7612E">
            <w:pPr>
              <w:widowControl w:val="0"/>
              <w:autoSpaceDE w:val="0"/>
              <w:autoSpaceDN w:val="0"/>
              <w:adjustRightInd w:val="0"/>
              <w:jc w:val="center"/>
              <w:rPr>
                <w:rFonts w:ascii="Arial" w:hAnsi="Arial" w:cs="Arial"/>
                <w:color w:val="000000"/>
                <w:sz w:val="16"/>
                <w:szCs w:val="16"/>
              </w:rPr>
            </w:pPr>
          </w:p>
        </w:tc>
        <w:tc>
          <w:tcPr>
            <w:tcW w:w="1140" w:type="dxa"/>
            <w:gridSpan w:val="2"/>
            <w:tcBorders>
              <w:top w:val="single" w:sz="9" w:space="0" w:color="000000"/>
              <w:left w:val="single" w:sz="9" w:space="0" w:color="000000"/>
              <w:bottom w:val="single" w:sz="9" w:space="0" w:color="000000"/>
              <w:right w:val="single" w:sz="9" w:space="0" w:color="000000"/>
            </w:tcBorders>
            <w:vAlign w:val="center"/>
          </w:tcPr>
          <w:p w:rsidR="004304C6" w:rsidRDefault="004304C6" w:rsidP="00C7612E">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4010</w:t>
            </w:r>
          </w:p>
        </w:tc>
        <w:tc>
          <w:tcPr>
            <w:tcW w:w="5670" w:type="dxa"/>
            <w:tcBorders>
              <w:top w:val="single" w:sz="9" w:space="0" w:color="000000"/>
              <w:left w:val="single" w:sz="9" w:space="0" w:color="000000"/>
              <w:bottom w:val="single" w:sz="9" w:space="0" w:color="000000"/>
              <w:right w:val="single" w:sz="9" w:space="0" w:color="000000"/>
            </w:tcBorders>
            <w:vAlign w:val="center"/>
          </w:tcPr>
          <w:p w:rsidR="004304C6" w:rsidRDefault="004304C6" w:rsidP="00C7612E">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Wynagrodzenia osobowe pracowników</w:t>
            </w:r>
          </w:p>
        </w:tc>
        <w:tc>
          <w:tcPr>
            <w:tcW w:w="2380" w:type="dxa"/>
            <w:tcBorders>
              <w:top w:val="single" w:sz="9" w:space="0" w:color="000000"/>
              <w:left w:val="single" w:sz="9" w:space="0" w:color="000000"/>
              <w:bottom w:val="single" w:sz="9" w:space="0" w:color="000000"/>
              <w:right w:val="single" w:sz="9" w:space="0" w:color="000000"/>
            </w:tcBorders>
            <w:vAlign w:val="center"/>
          </w:tcPr>
          <w:p w:rsidR="004304C6" w:rsidRDefault="004304C6" w:rsidP="00C7612E">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760 000,00</w:t>
            </w:r>
          </w:p>
        </w:tc>
        <w:tc>
          <w:tcPr>
            <w:tcW w:w="2380" w:type="dxa"/>
            <w:tcBorders>
              <w:top w:val="single" w:sz="9" w:space="0" w:color="000000"/>
              <w:left w:val="single" w:sz="9" w:space="0" w:color="000000"/>
              <w:bottom w:val="single" w:sz="9" w:space="0" w:color="000000"/>
              <w:right w:val="single" w:sz="9" w:space="0" w:color="000000"/>
            </w:tcBorders>
            <w:vAlign w:val="center"/>
          </w:tcPr>
          <w:p w:rsidR="004304C6" w:rsidRDefault="004304C6" w:rsidP="00C7612E">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20 021,00</w:t>
            </w:r>
          </w:p>
        </w:tc>
        <w:tc>
          <w:tcPr>
            <w:tcW w:w="1156" w:type="dxa"/>
            <w:tcBorders>
              <w:top w:val="single" w:sz="9" w:space="0" w:color="000000"/>
              <w:left w:val="single" w:sz="9" w:space="0" w:color="000000"/>
              <w:bottom w:val="single" w:sz="9" w:space="0" w:color="000000"/>
              <w:right w:val="single" w:sz="9" w:space="0" w:color="000000"/>
            </w:tcBorders>
            <w:vAlign w:val="center"/>
          </w:tcPr>
          <w:p w:rsidR="004304C6" w:rsidRDefault="004304C6" w:rsidP="00C7612E">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780 021,00</w:t>
            </w:r>
          </w:p>
        </w:tc>
      </w:tr>
      <w:tr w:rsidR="004304C6" w:rsidTr="00C7612E">
        <w:trPr>
          <w:gridAfter w:val="1"/>
          <w:wAfter w:w="230" w:type="dxa"/>
          <w:trHeight w:hRule="exact" w:val="340"/>
        </w:trPr>
        <w:tc>
          <w:tcPr>
            <w:tcW w:w="910" w:type="dxa"/>
            <w:tcBorders>
              <w:top w:val="nil"/>
              <w:left w:val="single" w:sz="9" w:space="0" w:color="000000"/>
              <w:bottom w:val="nil"/>
              <w:right w:val="single" w:sz="9" w:space="0" w:color="000000"/>
            </w:tcBorders>
            <w:vAlign w:val="center"/>
          </w:tcPr>
          <w:p w:rsidR="004304C6" w:rsidRDefault="004304C6" w:rsidP="00C7612E">
            <w:pPr>
              <w:widowControl w:val="0"/>
              <w:autoSpaceDE w:val="0"/>
              <w:autoSpaceDN w:val="0"/>
              <w:adjustRightInd w:val="0"/>
              <w:jc w:val="center"/>
              <w:rPr>
                <w:rFonts w:ascii="Arial" w:hAnsi="Arial" w:cs="Arial"/>
                <w:color w:val="000000"/>
                <w:sz w:val="16"/>
                <w:szCs w:val="16"/>
              </w:rPr>
            </w:pPr>
          </w:p>
        </w:tc>
        <w:tc>
          <w:tcPr>
            <w:tcW w:w="1130" w:type="dxa"/>
            <w:tcBorders>
              <w:top w:val="nil"/>
              <w:left w:val="single" w:sz="9" w:space="0" w:color="000000"/>
              <w:bottom w:val="nil"/>
              <w:right w:val="single" w:sz="9" w:space="0" w:color="000000"/>
            </w:tcBorders>
            <w:vAlign w:val="center"/>
          </w:tcPr>
          <w:p w:rsidR="004304C6" w:rsidRDefault="004304C6" w:rsidP="00C7612E">
            <w:pPr>
              <w:widowControl w:val="0"/>
              <w:autoSpaceDE w:val="0"/>
              <w:autoSpaceDN w:val="0"/>
              <w:adjustRightInd w:val="0"/>
              <w:jc w:val="center"/>
              <w:rPr>
                <w:rFonts w:ascii="Arial" w:hAnsi="Arial" w:cs="Arial"/>
                <w:color w:val="000000"/>
                <w:sz w:val="16"/>
                <w:szCs w:val="16"/>
              </w:rPr>
            </w:pPr>
          </w:p>
        </w:tc>
        <w:tc>
          <w:tcPr>
            <w:tcW w:w="1140" w:type="dxa"/>
            <w:gridSpan w:val="2"/>
            <w:tcBorders>
              <w:top w:val="single" w:sz="9" w:space="0" w:color="000000"/>
              <w:left w:val="single" w:sz="9" w:space="0" w:color="000000"/>
              <w:bottom w:val="single" w:sz="9" w:space="0" w:color="000000"/>
              <w:right w:val="single" w:sz="9" w:space="0" w:color="000000"/>
            </w:tcBorders>
            <w:vAlign w:val="center"/>
          </w:tcPr>
          <w:p w:rsidR="004304C6" w:rsidRDefault="004304C6" w:rsidP="00C7612E">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4110</w:t>
            </w:r>
          </w:p>
        </w:tc>
        <w:tc>
          <w:tcPr>
            <w:tcW w:w="5670" w:type="dxa"/>
            <w:tcBorders>
              <w:top w:val="single" w:sz="9" w:space="0" w:color="000000"/>
              <w:left w:val="single" w:sz="9" w:space="0" w:color="000000"/>
              <w:bottom w:val="single" w:sz="9" w:space="0" w:color="000000"/>
              <w:right w:val="single" w:sz="9" w:space="0" w:color="000000"/>
            </w:tcBorders>
            <w:vAlign w:val="center"/>
          </w:tcPr>
          <w:p w:rsidR="004304C6" w:rsidRDefault="004304C6" w:rsidP="00C7612E">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Składki na ubezpieczenia społeczne</w:t>
            </w:r>
          </w:p>
        </w:tc>
        <w:tc>
          <w:tcPr>
            <w:tcW w:w="2380" w:type="dxa"/>
            <w:tcBorders>
              <w:top w:val="single" w:sz="9" w:space="0" w:color="000000"/>
              <w:left w:val="single" w:sz="9" w:space="0" w:color="000000"/>
              <w:bottom w:val="single" w:sz="9" w:space="0" w:color="000000"/>
              <w:right w:val="single" w:sz="9" w:space="0" w:color="000000"/>
            </w:tcBorders>
            <w:vAlign w:val="center"/>
          </w:tcPr>
          <w:p w:rsidR="004304C6" w:rsidRDefault="004304C6" w:rsidP="00C7612E">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132 634,00</w:t>
            </w:r>
          </w:p>
        </w:tc>
        <w:tc>
          <w:tcPr>
            <w:tcW w:w="2380" w:type="dxa"/>
            <w:tcBorders>
              <w:top w:val="single" w:sz="9" w:space="0" w:color="000000"/>
              <w:left w:val="single" w:sz="9" w:space="0" w:color="000000"/>
              <w:bottom w:val="single" w:sz="9" w:space="0" w:color="000000"/>
              <w:right w:val="single" w:sz="9" w:space="0" w:color="000000"/>
            </w:tcBorders>
            <w:vAlign w:val="center"/>
          </w:tcPr>
          <w:p w:rsidR="004304C6" w:rsidRDefault="004304C6" w:rsidP="00C7612E">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4 400,00</w:t>
            </w:r>
          </w:p>
        </w:tc>
        <w:tc>
          <w:tcPr>
            <w:tcW w:w="1156" w:type="dxa"/>
            <w:tcBorders>
              <w:top w:val="single" w:sz="9" w:space="0" w:color="000000"/>
              <w:left w:val="single" w:sz="9" w:space="0" w:color="000000"/>
              <w:bottom w:val="single" w:sz="9" w:space="0" w:color="000000"/>
              <w:right w:val="single" w:sz="9" w:space="0" w:color="000000"/>
            </w:tcBorders>
            <w:vAlign w:val="center"/>
          </w:tcPr>
          <w:p w:rsidR="004304C6" w:rsidRDefault="004304C6" w:rsidP="00C7612E">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137 034,00</w:t>
            </w:r>
          </w:p>
        </w:tc>
      </w:tr>
      <w:tr w:rsidR="004304C6" w:rsidTr="00C7612E">
        <w:trPr>
          <w:gridAfter w:val="1"/>
          <w:wAfter w:w="230" w:type="dxa"/>
          <w:trHeight w:hRule="exact" w:val="340"/>
        </w:trPr>
        <w:tc>
          <w:tcPr>
            <w:tcW w:w="910" w:type="dxa"/>
            <w:tcBorders>
              <w:top w:val="nil"/>
              <w:left w:val="single" w:sz="9" w:space="0" w:color="000000"/>
              <w:bottom w:val="nil"/>
              <w:right w:val="single" w:sz="9" w:space="0" w:color="000000"/>
            </w:tcBorders>
            <w:vAlign w:val="center"/>
          </w:tcPr>
          <w:p w:rsidR="004304C6" w:rsidRDefault="004304C6" w:rsidP="00C7612E">
            <w:pPr>
              <w:widowControl w:val="0"/>
              <w:autoSpaceDE w:val="0"/>
              <w:autoSpaceDN w:val="0"/>
              <w:adjustRightInd w:val="0"/>
              <w:jc w:val="center"/>
              <w:rPr>
                <w:rFonts w:ascii="Arial" w:hAnsi="Arial" w:cs="Arial"/>
                <w:color w:val="000000"/>
                <w:sz w:val="16"/>
                <w:szCs w:val="16"/>
              </w:rPr>
            </w:pPr>
          </w:p>
        </w:tc>
        <w:tc>
          <w:tcPr>
            <w:tcW w:w="1130" w:type="dxa"/>
            <w:tcBorders>
              <w:top w:val="nil"/>
              <w:left w:val="single" w:sz="9" w:space="0" w:color="000000"/>
              <w:bottom w:val="nil"/>
              <w:right w:val="single" w:sz="9" w:space="0" w:color="000000"/>
            </w:tcBorders>
            <w:vAlign w:val="center"/>
          </w:tcPr>
          <w:p w:rsidR="004304C6" w:rsidRDefault="004304C6" w:rsidP="00C7612E">
            <w:pPr>
              <w:widowControl w:val="0"/>
              <w:autoSpaceDE w:val="0"/>
              <w:autoSpaceDN w:val="0"/>
              <w:adjustRightInd w:val="0"/>
              <w:jc w:val="center"/>
              <w:rPr>
                <w:rFonts w:ascii="Arial" w:hAnsi="Arial" w:cs="Arial"/>
                <w:color w:val="000000"/>
                <w:sz w:val="16"/>
                <w:szCs w:val="16"/>
              </w:rPr>
            </w:pPr>
          </w:p>
        </w:tc>
        <w:tc>
          <w:tcPr>
            <w:tcW w:w="1140" w:type="dxa"/>
            <w:gridSpan w:val="2"/>
            <w:tcBorders>
              <w:top w:val="single" w:sz="9" w:space="0" w:color="000000"/>
              <w:left w:val="single" w:sz="9" w:space="0" w:color="000000"/>
              <w:bottom w:val="single" w:sz="9" w:space="0" w:color="000000"/>
              <w:right w:val="single" w:sz="9" w:space="0" w:color="000000"/>
            </w:tcBorders>
            <w:vAlign w:val="center"/>
          </w:tcPr>
          <w:p w:rsidR="004304C6" w:rsidRDefault="004304C6" w:rsidP="00C7612E">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4300</w:t>
            </w:r>
          </w:p>
        </w:tc>
        <w:tc>
          <w:tcPr>
            <w:tcW w:w="5670" w:type="dxa"/>
            <w:tcBorders>
              <w:top w:val="single" w:sz="9" w:space="0" w:color="000000"/>
              <w:left w:val="single" w:sz="9" w:space="0" w:color="000000"/>
              <w:bottom w:val="single" w:sz="9" w:space="0" w:color="000000"/>
              <w:right w:val="single" w:sz="9" w:space="0" w:color="000000"/>
            </w:tcBorders>
            <w:vAlign w:val="center"/>
          </w:tcPr>
          <w:p w:rsidR="004304C6" w:rsidRDefault="004304C6" w:rsidP="00C7612E">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Zakup usług pozostałych</w:t>
            </w:r>
          </w:p>
        </w:tc>
        <w:tc>
          <w:tcPr>
            <w:tcW w:w="2380" w:type="dxa"/>
            <w:tcBorders>
              <w:top w:val="single" w:sz="9" w:space="0" w:color="000000"/>
              <w:left w:val="single" w:sz="9" w:space="0" w:color="000000"/>
              <w:bottom w:val="single" w:sz="9" w:space="0" w:color="000000"/>
              <w:right w:val="single" w:sz="9" w:space="0" w:color="000000"/>
            </w:tcBorders>
            <w:vAlign w:val="center"/>
          </w:tcPr>
          <w:p w:rsidR="004304C6" w:rsidRDefault="004304C6" w:rsidP="00C7612E">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97 629,00</w:t>
            </w:r>
          </w:p>
        </w:tc>
        <w:tc>
          <w:tcPr>
            <w:tcW w:w="2380" w:type="dxa"/>
            <w:tcBorders>
              <w:top w:val="single" w:sz="9" w:space="0" w:color="000000"/>
              <w:left w:val="single" w:sz="9" w:space="0" w:color="000000"/>
              <w:bottom w:val="single" w:sz="9" w:space="0" w:color="000000"/>
              <w:right w:val="single" w:sz="9" w:space="0" w:color="000000"/>
            </w:tcBorders>
            <w:vAlign w:val="center"/>
          </w:tcPr>
          <w:p w:rsidR="004304C6" w:rsidRDefault="004304C6" w:rsidP="00C7612E">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- 4 255,00</w:t>
            </w:r>
          </w:p>
        </w:tc>
        <w:tc>
          <w:tcPr>
            <w:tcW w:w="1156" w:type="dxa"/>
            <w:tcBorders>
              <w:top w:val="single" w:sz="9" w:space="0" w:color="000000"/>
              <w:left w:val="single" w:sz="9" w:space="0" w:color="000000"/>
              <w:bottom w:val="single" w:sz="9" w:space="0" w:color="000000"/>
              <w:right w:val="single" w:sz="9" w:space="0" w:color="000000"/>
            </w:tcBorders>
            <w:vAlign w:val="center"/>
          </w:tcPr>
          <w:p w:rsidR="004304C6" w:rsidRDefault="004304C6" w:rsidP="00C7612E">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93 374,00</w:t>
            </w:r>
          </w:p>
        </w:tc>
      </w:tr>
      <w:tr w:rsidR="004304C6" w:rsidTr="00C7612E">
        <w:trPr>
          <w:gridAfter w:val="1"/>
          <w:wAfter w:w="230" w:type="dxa"/>
          <w:trHeight w:hRule="exact" w:val="340"/>
        </w:trPr>
        <w:tc>
          <w:tcPr>
            <w:tcW w:w="910" w:type="dxa"/>
            <w:tcBorders>
              <w:top w:val="nil"/>
              <w:left w:val="single" w:sz="9" w:space="0" w:color="000000"/>
              <w:bottom w:val="nil"/>
              <w:right w:val="single" w:sz="9" w:space="0" w:color="000000"/>
            </w:tcBorders>
            <w:vAlign w:val="center"/>
          </w:tcPr>
          <w:p w:rsidR="004304C6" w:rsidRDefault="004304C6" w:rsidP="00C7612E">
            <w:pPr>
              <w:widowControl w:val="0"/>
              <w:autoSpaceDE w:val="0"/>
              <w:autoSpaceDN w:val="0"/>
              <w:adjustRightInd w:val="0"/>
              <w:jc w:val="center"/>
              <w:rPr>
                <w:rFonts w:ascii="Arial" w:hAnsi="Arial" w:cs="Arial"/>
                <w:color w:val="000000"/>
                <w:sz w:val="16"/>
                <w:szCs w:val="16"/>
              </w:rPr>
            </w:pPr>
          </w:p>
        </w:tc>
        <w:tc>
          <w:tcPr>
            <w:tcW w:w="1130" w:type="dxa"/>
            <w:tcBorders>
              <w:top w:val="nil"/>
              <w:left w:val="single" w:sz="9" w:space="0" w:color="000000"/>
              <w:bottom w:val="nil"/>
              <w:right w:val="single" w:sz="9" w:space="0" w:color="000000"/>
            </w:tcBorders>
            <w:vAlign w:val="center"/>
          </w:tcPr>
          <w:p w:rsidR="004304C6" w:rsidRDefault="004304C6" w:rsidP="00C7612E">
            <w:pPr>
              <w:widowControl w:val="0"/>
              <w:autoSpaceDE w:val="0"/>
              <w:autoSpaceDN w:val="0"/>
              <w:adjustRightInd w:val="0"/>
              <w:jc w:val="center"/>
              <w:rPr>
                <w:rFonts w:ascii="Arial" w:hAnsi="Arial" w:cs="Arial"/>
                <w:color w:val="000000"/>
                <w:sz w:val="16"/>
                <w:szCs w:val="16"/>
              </w:rPr>
            </w:pPr>
          </w:p>
        </w:tc>
        <w:tc>
          <w:tcPr>
            <w:tcW w:w="1140" w:type="dxa"/>
            <w:gridSpan w:val="2"/>
            <w:tcBorders>
              <w:top w:val="single" w:sz="9" w:space="0" w:color="000000"/>
              <w:left w:val="single" w:sz="9" w:space="0" w:color="000000"/>
              <w:bottom w:val="single" w:sz="9" w:space="0" w:color="000000"/>
              <w:right w:val="single" w:sz="9" w:space="0" w:color="000000"/>
            </w:tcBorders>
            <w:vAlign w:val="center"/>
          </w:tcPr>
          <w:p w:rsidR="004304C6" w:rsidRDefault="004304C6" w:rsidP="00C7612E">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4440</w:t>
            </w:r>
          </w:p>
        </w:tc>
        <w:tc>
          <w:tcPr>
            <w:tcW w:w="5670" w:type="dxa"/>
            <w:tcBorders>
              <w:top w:val="single" w:sz="9" w:space="0" w:color="000000"/>
              <w:left w:val="single" w:sz="9" w:space="0" w:color="000000"/>
              <w:bottom w:val="single" w:sz="9" w:space="0" w:color="000000"/>
              <w:right w:val="single" w:sz="9" w:space="0" w:color="000000"/>
            </w:tcBorders>
            <w:vAlign w:val="center"/>
          </w:tcPr>
          <w:p w:rsidR="004304C6" w:rsidRDefault="004304C6" w:rsidP="00C7612E">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Odpisy na zakładowy fundusz świadczeń socjalnych</w:t>
            </w:r>
          </w:p>
        </w:tc>
        <w:tc>
          <w:tcPr>
            <w:tcW w:w="2380" w:type="dxa"/>
            <w:tcBorders>
              <w:top w:val="single" w:sz="9" w:space="0" w:color="000000"/>
              <w:left w:val="single" w:sz="9" w:space="0" w:color="000000"/>
              <w:bottom w:val="single" w:sz="9" w:space="0" w:color="000000"/>
              <w:right w:val="single" w:sz="9" w:space="0" w:color="000000"/>
            </w:tcBorders>
            <w:vAlign w:val="center"/>
          </w:tcPr>
          <w:p w:rsidR="004304C6" w:rsidRDefault="004304C6" w:rsidP="00C7612E">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20 000,00</w:t>
            </w:r>
          </w:p>
        </w:tc>
        <w:tc>
          <w:tcPr>
            <w:tcW w:w="2380" w:type="dxa"/>
            <w:tcBorders>
              <w:top w:val="single" w:sz="9" w:space="0" w:color="000000"/>
              <w:left w:val="single" w:sz="9" w:space="0" w:color="000000"/>
              <w:bottom w:val="single" w:sz="9" w:space="0" w:color="000000"/>
              <w:right w:val="single" w:sz="9" w:space="0" w:color="000000"/>
            </w:tcBorders>
            <w:vAlign w:val="center"/>
          </w:tcPr>
          <w:p w:rsidR="004304C6" w:rsidRDefault="004304C6" w:rsidP="00C7612E">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- 1 950,00</w:t>
            </w:r>
          </w:p>
        </w:tc>
        <w:tc>
          <w:tcPr>
            <w:tcW w:w="1156" w:type="dxa"/>
            <w:tcBorders>
              <w:top w:val="single" w:sz="9" w:space="0" w:color="000000"/>
              <w:left w:val="single" w:sz="9" w:space="0" w:color="000000"/>
              <w:bottom w:val="single" w:sz="9" w:space="0" w:color="000000"/>
              <w:right w:val="single" w:sz="9" w:space="0" w:color="000000"/>
            </w:tcBorders>
            <w:vAlign w:val="center"/>
          </w:tcPr>
          <w:p w:rsidR="004304C6" w:rsidRDefault="004304C6" w:rsidP="00C7612E">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18 050,00</w:t>
            </w:r>
          </w:p>
        </w:tc>
      </w:tr>
      <w:tr w:rsidR="004304C6" w:rsidTr="00C7612E">
        <w:trPr>
          <w:gridAfter w:val="1"/>
          <w:wAfter w:w="230" w:type="dxa"/>
          <w:trHeight w:hRule="exact" w:val="340"/>
        </w:trPr>
        <w:tc>
          <w:tcPr>
            <w:tcW w:w="910" w:type="dxa"/>
            <w:tcBorders>
              <w:top w:val="nil"/>
              <w:left w:val="single" w:sz="9" w:space="0" w:color="000000"/>
              <w:bottom w:val="nil"/>
              <w:right w:val="single" w:sz="9" w:space="0" w:color="000000"/>
            </w:tcBorders>
            <w:vAlign w:val="center"/>
          </w:tcPr>
          <w:p w:rsidR="004304C6" w:rsidRDefault="004304C6" w:rsidP="00C7612E">
            <w:pPr>
              <w:widowControl w:val="0"/>
              <w:autoSpaceDE w:val="0"/>
              <w:autoSpaceDN w:val="0"/>
              <w:adjustRightInd w:val="0"/>
              <w:jc w:val="center"/>
              <w:rPr>
                <w:rFonts w:ascii="Arial" w:hAnsi="Arial" w:cs="Arial"/>
                <w:color w:val="000000"/>
              </w:rPr>
            </w:pPr>
          </w:p>
        </w:tc>
        <w:tc>
          <w:tcPr>
            <w:tcW w:w="1130"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4304C6" w:rsidRDefault="004304C6" w:rsidP="00C7612E">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75075</w:t>
            </w:r>
          </w:p>
        </w:tc>
        <w:tc>
          <w:tcPr>
            <w:tcW w:w="1140" w:type="dxa"/>
            <w:gridSpan w:val="2"/>
            <w:tcBorders>
              <w:top w:val="single" w:sz="9" w:space="0" w:color="000000"/>
              <w:left w:val="single" w:sz="9" w:space="0" w:color="000000"/>
              <w:bottom w:val="single" w:sz="9" w:space="0" w:color="000000"/>
              <w:right w:val="single" w:sz="9" w:space="0" w:color="000000"/>
            </w:tcBorders>
            <w:shd w:val="clear" w:color="auto" w:fill="D3D3D3"/>
            <w:vAlign w:val="center"/>
          </w:tcPr>
          <w:p w:rsidR="004304C6" w:rsidRDefault="004304C6" w:rsidP="00C7612E">
            <w:pPr>
              <w:widowControl w:val="0"/>
              <w:autoSpaceDE w:val="0"/>
              <w:autoSpaceDN w:val="0"/>
              <w:adjustRightInd w:val="0"/>
              <w:jc w:val="center"/>
              <w:rPr>
                <w:rFonts w:ascii="Arial" w:hAnsi="Arial" w:cs="Arial"/>
                <w:color w:val="000000"/>
              </w:rPr>
            </w:pPr>
          </w:p>
        </w:tc>
        <w:tc>
          <w:tcPr>
            <w:tcW w:w="5670"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4304C6" w:rsidRDefault="004304C6" w:rsidP="00C7612E">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Promocja jednostek samorządu terytorialnego</w:t>
            </w:r>
          </w:p>
        </w:tc>
        <w:tc>
          <w:tcPr>
            <w:tcW w:w="2380"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4304C6" w:rsidRDefault="004304C6" w:rsidP="00C7612E">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14 000,00</w:t>
            </w:r>
          </w:p>
        </w:tc>
        <w:tc>
          <w:tcPr>
            <w:tcW w:w="2380"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4304C6" w:rsidRDefault="004304C6" w:rsidP="00C7612E">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2 200,00</w:t>
            </w:r>
          </w:p>
        </w:tc>
        <w:tc>
          <w:tcPr>
            <w:tcW w:w="1156"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4304C6" w:rsidRDefault="004304C6" w:rsidP="00C7612E">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16 200,00</w:t>
            </w:r>
          </w:p>
        </w:tc>
      </w:tr>
      <w:tr w:rsidR="004304C6" w:rsidTr="00C7612E">
        <w:trPr>
          <w:gridAfter w:val="1"/>
          <w:wAfter w:w="230" w:type="dxa"/>
          <w:trHeight w:hRule="exact" w:val="340"/>
        </w:trPr>
        <w:tc>
          <w:tcPr>
            <w:tcW w:w="910" w:type="dxa"/>
            <w:tcBorders>
              <w:top w:val="nil"/>
              <w:left w:val="single" w:sz="9" w:space="0" w:color="000000"/>
              <w:bottom w:val="nil"/>
              <w:right w:val="single" w:sz="9" w:space="0" w:color="000000"/>
            </w:tcBorders>
            <w:vAlign w:val="center"/>
          </w:tcPr>
          <w:p w:rsidR="004304C6" w:rsidRDefault="004304C6" w:rsidP="00C7612E">
            <w:pPr>
              <w:widowControl w:val="0"/>
              <w:autoSpaceDE w:val="0"/>
              <w:autoSpaceDN w:val="0"/>
              <w:adjustRightInd w:val="0"/>
              <w:jc w:val="center"/>
              <w:rPr>
                <w:rFonts w:ascii="Arial" w:hAnsi="Arial" w:cs="Arial"/>
                <w:color w:val="000000"/>
                <w:sz w:val="16"/>
                <w:szCs w:val="16"/>
              </w:rPr>
            </w:pPr>
          </w:p>
        </w:tc>
        <w:tc>
          <w:tcPr>
            <w:tcW w:w="1130" w:type="dxa"/>
            <w:tcBorders>
              <w:top w:val="nil"/>
              <w:left w:val="single" w:sz="9" w:space="0" w:color="000000"/>
              <w:bottom w:val="nil"/>
              <w:right w:val="single" w:sz="9" w:space="0" w:color="000000"/>
            </w:tcBorders>
            <w:vAlign w:val="center"/>
          </w:tcPr>
          <w:p w:rsidR="004304C6" w:rsidRDefault="004304C6" w:rsidP="00C7612E">
            <w:pPr>
              <w:widowControl w:val="0"/>
              <w:autoSpaceDE w:val="0"/>
              <w:autoSpaceDN w:val="0"/>
              <w:adjustRightInd w:val="0"/>
              <w:jc w:val="center"/>
              <w:rPr>
                <w:rFonts w:ascii="Arial" w:hAnsi="Arial" w:cs="Arial"/>
                <w:color w:val="000000"/>
                <w:sz w:val="16"/>
                <w:szCs w:val="16"/>
              </w:rPr>
            </w:pPr>
          </w:p>
        </w:tc>
        <w:tc>
          <w:tcPr>
            <w:tcW w:w="1140" w:type="dxa"/>
            <w:gridSpan w:val="2"/>
            <w:tcBorders>
              <w:top w:val="single" w:sz="9" w:space="0" w:color="000000"/>
              <w:left w:val="single" w:sz="9" w:space="0" w:color="000000"/>
              <w:bottom w:val="single" w:sz="9" w:space="0" w:color="000000"/>
              <w:right w:val="single" w:sz="9" w:space="0" w:color="000000"/>
            </w:tcBorders>
            <w:vAlign w:val="center"/>
          </w:tcPr>
          <w:p w:rsidR="004304C6" w:rsidRDefault="004304C6" w:rsidP="00C7612E">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4210</w:t>
            </w:r>
          </w:p>
        </w:tc>
        <w:tc>
          <w:tcPr>
            <w:tcW w:w="5670" w:type="dxa"/>
            <w:tcBorders>
              <w:top w:val="single" w:sz="9" w:space="0" w:color="000000"/>
              <w:left w:val="single" w:sz="9" w:space="0" w:color="000000"/>
              <w:bottom w:val="single" w:sz="9" w:space="0" w:color="000000"/>
              <w:right w:val="single" w:sz="9" w:space="0" w:color="000000"/>
            </w:tcBorders>
            <w:vAlign w:val="center"/>
          </w:tcPr>
          <w:p w:rsidR="004304C6" w:rsidRDefault="004304C6" w:rsidP="00C7612E">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Zakup materiałów i wyposażenia</w:t>
            </w:r>
          </w:p>
        </w:tc>
        <w:tc>
          <w:tcPr>
            <w:tcW w:w="2380" w:type="dxa"/>
            <w:tcBorders>
              <w:top w:val="single" w:sz="9" w:space="0" w:color="000000"/>
              <w:left w:val="single" w:sz="9" w:space="0" w:color="000000"/>
              <w:bottom w:val="single" w:sz="9" w:space="0" w:color="000000"/>
              <w:right w:val="single" w:sz="9" w:space="0" w:color="000000"/>
            </w:tcBorders>
            <w:vAlign w:val="center"/>
          </w:tcPr>
          <w:p w:rsidR="004304C6" w:rsidRDefault="004304C6" w:rsidP="00C7612E">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2 000,00</w:t>
            </w:r>
          </w:p>
        </w:tc>
        <w:tc>
          <w:tcPr>
            <w:tcW w:w="2380" w:type="dxa"/>
            <w:tcBorders>
              <w:top w:val="single" w:sz="9" w:space="0" w:color="000000"/>
              <w:left w:val="single" w:sz="9" w:space="0" w:color="000000"/>
              <w:bottom w:val="single" w:sz="9" w:space="0" w:color="000000"/>
              <w:right w:val="single" w:sz="9" w:space="0" w:color="000000"/>
            </w:tcBorders>
            <w:vAlign w:val="center"/>
          </w:tcPr>
          <w:p w:rsidR="004304C6" w:rsidRDefault="004304C6" w:rsidP="00C7612E">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2 200,00</w:t>
            </w:r>
          </w:p>
        </w:tc>
        <w:tc>
          <w:tcPr>
            <w:tcW w:w="1156" w:type="dxa"/>
            <w:tcBorders>
              <w:top w:val="single" w:sz="9" w:space="0" w:color="000000"/>
              <w:left w:val="single" w:sz="9" w:space="0" w:color="000000"/>
              <w:bottom w:val="single" w:sz="9" w:space="0" w:color="000000"/>
              <w:right w:val="single" w:sz="9" w:space="0" w:color="000000"/>
            </w:tcBorders>
            <w:vAlign w:val="center"/>
          </w:tcPr>
          <w:p w:rsidR="004304C6" w:rsidRDefault="004304C6" w:rsidP="00C7612E">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4 200,00</w:t>
            </w:r>
          </w:p>
        </w:tc>
      </w:tr>
      <w:tr w:rsidR="004304C6" w:rsidTr="00C7612E">
        <w:trPr>
          <w:gridAfter w:val="1"/>
          <w:wAfter w:w="230" w:type="dxa"/>
          <w:trHeight w:hRule="exact" w:val="340"/>
        </w:trPr>
        <w:tc>
          <w:tcPr>
            <w:tcW w:w="910" w:type="dxa"/>
            <w:tcBorders>
              <w:top w:val="nil"/>
              <w:left w:val="single" w:sz="9" w:space="0" w:color="000000"/>
              <w:bottom w:val="nil"/>
              <w:right w:val="single" w:sz="9" w:space="0" w:color="000000"/>
            </w:tcBorders>
            <w:vAlign w:val="center"/>
          </w:tcPr>
          <w:p w:rsidR="004304C6" w:rsidRDefault="004304C6" w:rsidP="00C7612E">
            <w:pPr>
              <w:widowControl w:val="0"/>
              <w:autoSpaceDE w:val="0"/>
              <w:autoSpaceDN w:val="0"/>
              <w:adjustRightInd w:val="0"/>
              <w:jc w:val="center"/>
              <w:rPr>
                <w:rFonts w:ascii="Arial" w:hAnsi="Arial" w:cs="Arial"/>
                <w:color w:val="000000"/>
              </w:rPr>
            </w:pPr>
          </w:p>
        </w:tc>
        <w:tc>
          <w:tcPr>
            <w:tcW w:w="1130"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4304C6" w:rsidRDefault="004304C6" w:rsidP="00C7612E">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75095</w:t>
            </w:r>
          </w:p>
        </w:tc>
        <w:tc>
          <w:tcPr>
            <w:tcW w:w="1140" w:type="dxa"/>
            <w:gridSpan w:val="2"/>
            <w:tcBorders>
              <w:top w:val="single" w:sz="9" w:space="0" w:color="000000"/>
              <w:left w:val="single" w:sz="9" w:space="0" w:color="000000"/>
              <w:bottom w:val="single" w:sz="9" w:space="0" w:color="000000"/>
              <w:right w:val="single" w:sz="9" w:space="0" w:color="000000"/>
            </w:tcBorders>
            <w:shd w:val="clear" w:color="auto" w:fill="D3D3D3"/>
            <w:vAlign w:val="center"/>
          </w:tcPr>
          <w:p w:rsidR="004304C6" w:rsidRDefault="004304C6" w:rsidP="00C7612E">
            <w:pPr>
              <w:widowControl w:val="0"/>
              <w:autoSpaceDE w:val="0"/>
              <w:autoSpaceDN w:val="0"/>
              <w:adjustRightInd w:val="0"/>
              <w:jc w:val="center"/>
              <w:rPr>
                <w:rFonts w:ascii="Arial" w:hAnsi="Arial" w:cs="Arial"/>
                <w:color w:val="000000"/>
              </w:rPr>
            </w:pPr>
          </w:p>
        </w:tc>
        <w:tc>
          <w:tcPr>
            <w:tcW w:w="5670"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4304C6" w:rsidRDefault="004304C6" w:rsidP="00C7612E">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Pozostała działalność</w:t>
            </w:r>
          </w:p>
        </w:tc>
        <w:tc>
          <w:tcPr>
            <w:tcW w:w="2380"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4304C6" w:rsidRDefault="004304C6" w:rsidP="00C7612E">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61 470,00</w:t>
            </w:r>
          </w:p>
        </w:tc>
        <w:tc>
          <w:tcPr>
            <w:tcW w:w="2380"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4304C6" w:rsidRDefault="004304C6" w:rsidP="00C7612E">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1 500,00</w:t>
            </w:r>
          </w:p>
        </w:tc>
        <w:tc>
          <w:tcPr>
            <w:tcW w:w="1156"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4304C6" w:rsidRDefault="004304C6" w:rsidP="00C7612E">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62 970,00</w:t>
            </w:r>
          </w:p>
        </w:tc>
      </w:tr>
      <w:tr w:rsidR="004304C6" w:rsidTr="00C7612E">
        <w:trPr>
          <w:gridAfter w:val="1"/>
          <w:wAfter w:w="230" w:type="dxa"/>
          <w:trHeight w:hRule="exact" w:val="340"/>
        </w:trPr>
        <w:tc>
          <w:tcPr>
            <w:tcW w:w="910" w:type="dxa"/>
            <w:tcBorders>
              <w:top w:val="nil"/>
              <w:left w:val="single" w:sz="9" w:space="0" w:color="000000"/>
              <w:bottom w:val="nil"/>
              <w:right w:val="single" w:sz="9" w:space="0" w:color="000000"/>
            </w:tcBorders>
            <w:vAlign w:val="center"/>
          </w:tcPr>
          <w:p w:rsidR="004304C6" w:rsidRDefault="004304C6" w:rsidP="00C7612E">
            <w:pPr>
              <w:widowControl w:val="0"/>
              <w:autoSpaceDE w:val="0"/>
              <w:autoSpaceDN w:val="0"/>
              <w:adjustRightInd w:val="0"/>
              <w:jc w:val="center"/>
              <w:rPr>
                <w:rFonts w:ascii="Arial" w:hAnsi="Arial" w:cs="Arial"/>
                <w:color w:val="000000"/>
                <w:sz w:val="16"/>
                <w:szCs w:val="16"/>
              </w:rPr>
            </w:pPr>
          </w:p>
        </w:tc>
        <w:tc>
          <w:tcPr>
            <w:tcW w:w="1130" w:type="dxa"/>
            <w:tcBorders>
              <w:top w:val="nil"/>
              <w:left w:val="single" w:sz="9" w:space="0" w:color="000000"/>
              <w:bottom w:val="nil"/>
              <w:right w:val="single" w:sz="9" w:space="0" w:color="000000"/>
            </w:tcBorders>
            <w:vAlign w:val="center"/>
          </w:tcPr>
          <w:p w:rsidR="004304C6" w:rsidRDefault="004304C6" w:rsidP="00C7612E">
            <w:pPr>
              <w:widowControl w:val="0"/>
              <w:autoSpaceDE w:val="0"/>
              <w:autoSpaceDN w:val="0"/>
              <w:adjustRightInd w:val="0"/>
              <w:jc w:val="center"/>
              <w:rPr>
                <w:rFonts w:ascii="Arial" w:hAnsi="Arial" w:cs="Arial"/>
                <w:color w:val="000000"/>
                <w:sz w:val="16"/>
                <w:szCs w:val="16"/>
              </w:rPr>
            </w:pPr>
          </w:p>
        </w:tc>
        <w:tc>
          <w:tcPr>
            <w:tcW w:w="1140" w:type="dxa"/>
            <w:gridSpan w:val="2"/>
            <w:tcBorders>
              <w:top w:val="single" w:sz="9" w:space="0" w:color="000000"/>
              <w:left w:val="single" w:sz="9" w:space="0" w:color="000000"/>
              <w:bottom w:val="single" w:sz="9" w:space="0" w:color="000000"/>
              <w:right w:val="single" w:sz="9" w:space="0" w:color="000000"/>
            </w:tcBorders>
            <w:vAlign w:val="center"/>
          </w:tcPr>
          <w:p w:rsidR="004304C6" w:rsidRDefault="004304C6" w:rsidP="00C7612E">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4300</w:t>
            </w:r>
          </w:p>
        </w:tc>
        <w:tc>
          <w:tcPr>
            <w:tcW w:w="5670" w:type="dxa"/>
            <w:tcBorders>
              <w:top w:val="single" w:sz="9" w:space="0" w:color="000000"/>
              <w:left w:val="single" w:sz="9" w:space="0" w:color="000000"/>
              <w:bottom w:val="single" w:sz="9" w:space="0" w:color="000000"/>
              <w:right w:val="single" w:sz="9" w:space="0" w:color="000000"/>
            </w:tcBorders>
            <w:vAlign w:val="center"/>
          </w:tcPr>
          <w:p w:rsidR="004304C6" w:rsidRDefault="004304C6" w:rsidP="00C7612E">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Zakup usług pozostałych</w:t>
            </w:r>
          </w:p>
        </w:tc>
        <w:tc>
          <w:tcPr>
            <w:tcW w:w="2380" w:type="dxa"/>
            <w:tcBorders>
              <w:top w:val="single" w:sz="9" w:space="0" w:color="000000"/>
              <w:left w:val="single" w:sz="9" w:space="0" w:color="000000"/>
              <w:bottom w:val="single" w:sz="9" w:space="0" w:color="000000"/>
              <w:right w:val="single" w:sz="9" w:space="0" w:color="000000"/>
            </w:tcBorders>
            <w:vAlign w:val="center"/>
          </w:tcPr>
          <w:p w:rsidR="004304C6" w:rsidRDefault="004304C6" w:rsidP="00C7612E">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0,00</w:t>
            </w:r>
          </w:p>
        </w:tc>
        <w:tc>
          <w:tcPr>
            <w:tcW w:w="2380" w:type="dxa"/>
            <w:tcBorders>
              <w:top w:val="single" w:sz="9" w:space="0" w:color="000000"/>
              <w:left w:val="single" w:sz="9" w:space="0" w:color="000000"/>
              <w:bottom w:val="single" w:sz="9" w:space="0" w:color="000000"/>
              <w:right w:val="single" w:sz="9" w:space="0" w:color="000000"/>
            </w:tcBorders>
            <w:vAlign w:val="center"/>
          </w:tcPr>
          <w:p w:rsidR="004304C6" w:rsidRDefault="004304C6" w:rsidP="00C7612E">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1 500,00</w:t>
            </w:r>
          </w:p>
        </w:tc>
        <w:tc>
          <w:tcPr>
            <w:tcW w:w="1156" w:type="dxa"/>
            <w:tcBorders>
              <w:top w:val="single" w:sz="9" w:space="0" w:color="000000"/>
              <w:left w:val="single" w:sz="9" w:space="0" w:color="000000"/>
              <w:bottom w:val="single" w:sz="9" w:space="0" w:color="000000"/>
              <w:right w:val="single" w:sz="9" w:space="0" w:color="000000"/>
            </w:tcBorders>
            <w:vAlign w:val="center"/>
          </w:tcPr>
          <w:p w:rsidR="004304C6" w:rsidRDefault="004304C6" w:rsidP="00C7612E">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1 500,00</w:t>
            </w:r>
          </w:p>
        </w:tc>
      </w:tr>
      <w:tr w:rsidR="004304C6" w:rsidTr="00C7612E">
        <w:trPr>
          <w:gridAfter w:val="1"/>
          <w:wAfter w:w="230" w:type="dxa"/>
          <w:trHeight w:hRule="exact" w:val="340"/>
        </w:trPr>
        <w:tc>
          <w:tcPr>
            <w:tcW w:w="910" w:type="dxa"/>
            <w:tcBorders>
              <w:top w:val="single" w:sz="9" w:space="0" w:color="000000"/>
              <w:left w:val="single" w:sz="9" w:space="0" w:color="000000"/>
              <w:bottom w:val="single" w:sz="9" w:space="0" w:color="000000"/>
              <w:right w:val="single" w:sz="9" w:space="0" w:color="000000"/>
            </w:tcBorders>
            <w:shd w:val="clear" w:color="auto" w:fill="C0C0C0"/>
            <w:vAlign w:val="center"/>
          </w:tcPr>
          <w:p w:rsidR="004304C6" w:rsidRDefault="004304C6" w:rsidP="00C7612E">
            <w:pPr>
              <w:widowControl w:val="0"/>
              <w:autoSpaceDE w:val="0"/>
              <w:autoSpaceDN w:val="0"/>
              <w:adjustRightInd w:val="0"/>
              <w:jc w:val="center"/>
              <w:rPr>
                <w:rFonts w:ascii="Arial" w:hAnsi="Arial" w:cs="Arial"/>
                <w:b/>
                <w:bCs/>
                <w:color w:val="000000"/>
                <w:sz w:val="16"/>
                <w:szCs w:val="16"/>
              </w:rPr>
            </w:pPr>
            <w:r>
              <w:rPr>
                <w:rFonts w:ascii="Arial" w:hAnsi="Arial" w:cs="Arial"/>
                <w:b/>
                <w:bCs/>
                <w:color w:val="000000"/>
                <w:sz w:val="16"/>
                <w:szCs w:val="16"/>
              </w:rPr>
              <w:t>754</w:t>
            </w:r>
          </w:p>
        </w:tc>
        <w:tc>
          <w:tcPr>
            <w:tcW w:w="1130" w:type="dxa"/>
            <w:tcBorders>
              <w:top w:val="single" w:sz="9" w:space="0" w:color="000000"/>
              <w:left w:val="single" w:sz="9" w:space="0" w:color="000000"/>
              <w:bottom w:val="single" w:sz="9" w:space="0" w:color="000000"/>
              <w:right w:val="single" w:sz="9" w:space="0" w:color="000000"/>
            </w:tcBorders>
            <w:shd w:val="clear" w:color="auto" w:fill="C0C0C0"/>
            <w:vAlign w:val="center"/>
          </w:tcPr>
          <w:p w:rsidR="004304C6" w:rsidRDefault="004304C6" w:rsidP="00C7612E">
            <w:pPr>
              <w:widowControl w:val="0"/>
              <w:autoSpaceDE w:val="0"/>
              <w:autoSpaceDN w:val="0"/>
              <w:adjustRightInd w:val="0"/>
              <w:jc w:val="center"/>
              <w:rPr>
                <w:rFonts w:ascii="Arial" w:hAnsi="Arial" w:cs="Arial"/>
                <w:b/>
                <w:bCs/>
                <w:color w:val="000000"/>
                <w:sz w:val="16"/>
                <w:szCs w:val="16"/>
              </w:rPr>
            </w:pPr>
          </w:p>
        </w:tc>
        <w:tc>
          <w:tcPr>
            <w:tcW w:w="1140" w:type="dxa"/>
            <w:gridSpan w:val="2"/>
            <w:tcBorders>
              <w:top w:val="single" w:sz="9" w:space="0" w:color="000000"/>
              <w:left w:val="single" w:sz="9" w:space="0" w:color="000000"/>
              <w:bottom w:val="single" w:sz="9" w:space="0" w:color="000000"/>
              <w:right w:val="single" w:sz="9" w:space="0" w:color="000000"/>
            </w:tcBorders>
            <w:shd w:val="clear" w:color="auto" w:fill="C0C0C0"/>
            <w:vAlign w:val="center"/>
          </w:tcPr>
          <w:p w:rsidR="004304C6" w:rsidRDefault="004304C6" w:rsidP="00C7612E">
            <w:pPr>
              <w:widowControl w:val="0"/>
              <w:autoSpaceDE w:val="0"/>
              <w:autoSpaceDN w:val="0"/>
              <w:adjustRightInd w:val="0"/>
              <w:jc w:val="center"/>
              <w:rPr>
                <w:rFonts w:ascii="Arial" w:hAnsi="Arial" w:cs="Arial"/>
                <w:b/>
                <w:bCs/>
                <w:color w:val="000000"/>
                <w:sz w:val="16"/>
                <w:szCs w:val="16"/>
              </w:rPr>
            </w:pPr>
          </w:p>
        </w:tc>
        <w:tc>
          <w:tcPr>
            <w:tcW w:w="5670" w:type="dxa"/>
            <w:tcBorders>
              <w:top w:val="single" w:sz="9" w:space="0" w:color="000000"/>
              <w:left w:val="single" w:sz="9" w:space="0" w:color="000000"/>
              <w:bottom w:val="single" w:sz="9" w:space="0" w:color="000000"/>
              <w:right w:val="single" w:sz="9" w:space="0" w:color="000000"/>
            </w:tcBorders>
            <w:shd w:val="clear" w:color="auto" w:fill="C0C0C0"/>
            <w:vAlign w:val="center"/>
          </w:tcPr>
          <w:p w:rsidR="004304C6" w:rsidRDefault="004304C6" w:rsidP="00C7612E">
            <w:pPr>
              <w:widowControl w:val="0"/>
              <w:autoSpaceDE w:val="0"/>
              <w:autoSpaceDN w:val="0"/>
              <w:adjustRightInd w:val="0"/>
              <w:rPr>
                <w:rFonts w:ascii="Arial" w:hAnsi="Arial" w:cs="Arial"/>
                <w:b/>
                <w:bCs/>
                <w:color w:val="000000"/>
                <w:sz w:val="16"/>
                <w:szCs w:val="16"/>
              </w:rPr>
            </w:pPr>
            <w:r>
              <w:rPr>
                <w:rFonts w:ascii="Arial" w:hAnsi="Arial" w:cs="Arial"/>
                <w:b/>
                <w:bCs/>
                <w:color w:val="000000"/>
                <w:sz w:val="16"/>
                <w:szCs w:val="16"/>
              </w:rPr>
              <w:t>Bezpieczeństwo publiczne i ochrona przeciwpożarowa</w:t>
            </w:r>
          </w:p>
        </w:tc>
        <w:tc>
          <w:tcPr>
            <w:tcW w:w="2380" w:type="dxa"/>
            <w:tcBorders>
              <w:top w:val="single" w:sz="9" w:space="0" w:color="000000"/>
              <w:left w:val="single" w:sz="9" w:space="0" w:color="000000"/>
              <w:bottom w:val="single" w:sz="9" w:space="0" w:color="000000"/>
              <w:right w:val="single" w:sz="9" w:space="0" w:color="000000"/>
            </w:tcBorders>
            <w:shd w:val="clear" w:color="auto" w:fill="C0C0C0"/>
            <w:vAlign w:val="center"/>
          </w:tcPr>
          <w:p w:rsidR="004304C6" w:rsidRDefault="004304C6" w:rsidP="00C7612E">
            <w:pPr>
              <w:widowControl w:val="0"/>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147 900,00</w:t>
            </w:r>
          </w:p>
        </w:tc>
        <w:tc>
          <w:tcPr>
            <w:tcW w:w="2380" w:type="dxa"/>
            <w:tcBorders>
              <w:top w:val="single" w:sz="9" w:space="0" w:color="000000"/>
              <w:left w:val="single" w:sz="9" w:space="0" w:color="000000"/>
              <w:bottom w:val="single" w:sz="9" w:space="0" w:color="000000"/>
              <w:right w:val="single" w:sz="9" w:space="0" w:color="000000"/>
            </w:tcBorders>
            <w:shd w:val="clear" w:color="auto" w:fill="C0C0C0"/>
            <w:vAlign w:val="center"/>
          </w:tcPr>
          <w:p w:rsidR="004304C6" w:rsidRDefault="004304C6" w:rsidP="00C7612E">
            <w:pPr>
              <w:widowControl w:val="0"/>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6 800,00</w:t>
            </w:r>
          </w:p>
        </w:tc>
        <w:tc>
          <w:tcPr>
            <w:tcW w:w="1156" w:type="dxa"/>
            <w:tcBorders>
              <w:top w:val="single" w:sz="9" w:space="0" w:color="000000"/>
              <w:left w:val="single" w:sz="9" w:space="0" w:color="000000"/>
              <w:bottom w:val="single" w:sz="9" w:space="0" w:color="000000"/>
              <w:right w:val="single" w:sz="9" w:space="0" w:color="000000"/>
            </w:tcBorders>
            <w:shd w:val="clear" w:color="auto" w:fill="C0C0C0"/>
            <w:vAlign w:val="center"/>
          </w:tcPr>
          <w:p w:rsidR="004304C6" w:rsidRDefault="004304C6" w:rsidP="00C7612E">
            <w:pPr>
              <w:widowControl w:val="0"/>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154 700,00</w:t>
            </w:r>
          </w:p>
        </w:tc>
      </w:tr>
      <w:tr w:rsidR="004304C6" w:rsidTr="00C7612E">
        <w:trPr>
          <w:gridAfter w:val="1"/>
          <w:wAfter w:w="230" w:type="dxa"/>
          <w:trHeight w:hRule="exact" w:val="340"/>
        </w:trPr>
        <w:tc>
          <w:tcPr>
            <w:tcW w:w="910" w:type="dxa"/>
            <w:tcBorders>
              <w:top w:val="nil"/>
              <w:left w:val="single" w:sz="9" w:space="0" w:color="000000"/>
              <w:bottom w:val="nil"/>
              <w:right w:val="single" w:sz="9" w:space="0" w:color="000000"/>
            </w:tcBorders>
            <w:vAlign w:val="center"/>
          </w:tcPr>
          <w:p w:rsidR="004304C6" w:rsidRDefault="004304C6" w:rsidP="00C7612E">
            <w:pPr>
              <w:widowControl w:val="0"/>
              <w:autoSpaceDE w:val="0"/>
              <w:autoSpaceDN w:val="0"/>
              <w:adjustRightInd w:val="0"/>
              <w:jc w:val="center"/>
              <w:rPr>
                <w:rFonts w:ascii="Arial" w:hAnsi="Arial" w:cs="Arial"/>
                <w:color w:val="000000"/>
              </w:rPr>
            </w:pPr>
          </w:p>
        </w:tc>
        <w:tc>
          <w:tcPr>
            <w:tcW w:w="1130"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4304C6" w:rsidRDefault="004304C6" w:rsidP="00C7612E">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75412</w:t>
            </w:r>
          </w:p>
        </w:tc>
        <w:tc>
          <w:tcPr>
            <w:tcW w:w="1140" w:type="dxa"/>
            <w:gridSpan w:val="2"/>
            <w:tcBorders>
              <w:top w:val="single" w:sz="9" w:space="0" w:color="000000"/>
              <w:left w:val="single" w:sz="9" w:space="0" w:color="000000"/>
              <w:bottom w:val="single" w:sz="9" w:space="0" w:color="000000"/>
              <w:right w:val="single" w:sz="9" w:space="0" w:color="000000"/>
            </w:tcBorders>
            <w:shd w:val="clear" w:color="auto" w:fill="D3D3D3"/>
            <w:vAlign w:val="center"/>
          </w:tcPr>
          <w:p w:rsidR="004304C6" w:rsidRDefault="004304C6" w:rsidP="00C7612E">
            <w:pPr>
              <w:widowControl w:val="0"/>
              <w:autoSpaceDE w:val="0"/>
              <w:autoSpaceDN w:val="0"/>
              <w:adjustRightInd w:val="0"/>
              <w:jc w:val="center"/>
              <w:rPr>
                <w:rFonts w:ascii="Arial" w:hAnsi="Arial" w:cs="Arial"/>
                <w:color w:val="000000"/>
              </w:rPr>
            </w:pPr>
          </w:p>
        </w:tc>
        <w:tc>
          <w:tcPr>
            <w:tcW w:w="5670"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4304C6" w:rsidRDefault="004304C6" w:rsidP="00C7612E">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Ochotnicze straże pożarne</w:t>
            </w:r>
          </w:p>
        </w:tc>
        <w:tc>
          <w:tcPr>
            <w:tcW w:w="2380"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4304C6" w:rsidRDefault="004304C6" w:rsidP="00C7612E">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146 200,00</w:t>
            </w:r>
          </w:p>
        </w:tc>
        <w:tc>
          <w:tcPr>
            <w:tcW w:w="2380"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4304C6" w:rsidRDefault="004304C6" w:rsidP="00C7612E">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6 800,00</w:t>
            </w:r>
          </w:p>
        </w:tc>
        <w:tc>
          <w:tcPr>
            <w:tcW w:w="1156"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4304C6" w:rsidRDefault="004304C6" w:rsidP="00C7612E">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153 000,00</w:t>
            </w:r>
          </w:p>
        </w:tc>
      </w:tr>
      <w:tr w:rsidR="004304C6" w:rsidTr="00C7612E">
        <w:trPr>
          <w:gridAfter w:val="1"/>
          <w:wAfter w:w="230" w:type="dxa"/>
          <w:trHeight w:hRule="exact" w:val="340"/>
        </w:trPr>
        <w:tc>
          <w:tcPr>
            <w:tcW w:w="910" w:type="dxa"/>
            <w:tcBorders>
              <w:top w:val="nil"/>
              <w:left w:val="single" w:sz="9" w:space="0" w:color="000000"/>
              <w:bottom w:val="nil"/>
              <w:right w:val="single" w:sz="9" w:space="0" w:color="000000"/>
            </w:tcBorders>
            <w:vAlign w:val="center"/>
          </w:tcPr>
          <w:p w:rsidR="004304C6" w:rsidRDefault="004304C6" w:rsidP="00C7612E">
            <w:pPr>
              <w:widowControl w:val="0"/>
              <w:autoSpaceDE w:val="0"/>
              <w:autoSpaceDN w:val="0"/>
              <w:adjustRightInd w:val="0"/>
              <w:jc w:val="center"/>
              <w:rPr>
                <w:rFonts w:ascii="Arial" w:hAnsi="Arial" w:cs="Arial"/>
                <w:color w:val="000000"/>
                <w:sz w:val="16"/>
                <w:szCs w:val="16"/>
              </w:rPr>
            </w:pPr>
          </w:p>
        </w:tc>
        <w:tc>
          <w:tcPr>
            <w:tcW w:w="1130" w:type="dxa"/>
            <w:tcBorders>
              <w:top w:val="nil"/>
              <w:left w:val="single" w:sz="9" w:space="0" w:color="000000"/>
              <w:bottom w:val="nil"/>
              <w:right w:val="single" w:sz="9" w:space="0" w:color="000000"/>
            </w:tcBorders>
            <w:vAlign w:val="center"/>
          </w:tcPr>
          <w:p w:rsidR="004304C6" w:rsidRDefault="004304C6" w:rsidP="00C7612E">
            <w:pPr>
              <w:widowControl w:val="0"/>
              <w:autoSpaceDE w:val="0"/>
              <w:autoSpaceDN w:val="0"/>
              <w:adjustRightInd w:val="0"/>
              <w:jc w:val="center"/>
              <w:rPr>
                <w:rFonts w:ascii="Arial" w:hAnsi="Arial" w:cs="Arial"/>
                <w:color w:val="000000"/>
                <w:sz w:val="16"/>
                <w:szCs w:val="16"/>
              </w:rPr>
            </w:pPr>
          </w:p>
        </w:tc>
        <w:tc>
          <w:tcPr>
            <w:tcW w:w="1140" w:type="dxa"/>
            <w:gridSpan w:val="2"/>
            <w:tcBorders>
              <w:top w:val="single" w:sz="9" w:space="0" w:color="000000"/>
              <w:left w:val="single" w:sz="9" w:space="0" w:color="000000"/>
              <w:bottom w:val="single" w:sz="9" w:space="0" w:color="000000"/>
              <w:right w:val="single" w:sz="9" w:space="0" w:color="000000"/>
            </w:tcBorders>
            <w:vAlign w:val="center"/>
          </w:tcPr>
          <w:p w:rsidR="004304C6" w:rsidRDefault="004304C6" w:rsidP="00C7612E">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4010</w:t>
            </w:r>
          </w:p>
        </w:tc>
        <w:tc>
          <w:tcPr>
            <w:tcW w:w="5670" w:type="dxa"/>
            <w:tcBorders>
              <w:top w:val="single" w:sz="9" w:space="0" w:color="000000"/>
              <w:left w:val="single" w:sz="9" w:space="0" w:color="000000"/>
              <w:bottom w:val="single" w:sz="9" w:space="0" w:color="000000"/>
              <w:right w:val="single" w:sz="9" w:space="0" w:color="000000"/>
            </w:tcBorders>
            <w:vAlign w:val="center"/>
          </w:tcPr>
          <w:p w:rsidR="004304C6" w:rsidRDefault="004304C6" w:rsidP="00C7612E">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Wynagrodzenia osobowe pracowników</w:t>
            </w:r>
          </w:p>
        </w:tc>
        <w:tc>
          <w:tcPr>
            <w:tcW w:w="2380" w:type="dxa"/>
            <w:tcBorders>
              <w:top w:val="single" w:sz="9" w:space="0" w:color="000000"/>
              <w:left w:val="single" w:sz="9" w:space="0" w:color="000000"/>
              <w:bottom w:val="single" w:sz="9" w:space="0" w:color="000000"/>
              <w:right w:val="single" w:sz="9" w:space="0" w:color="000000"/>
            </w:tcBorders>
            <w:vAlign w:val="center"/>
          </w:tcPr>
          <w:p w:rsidR="004304C6" w:rsidRDefault="004304C6" w:rsidP="00C7612E">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22 000,00</w:t>
            </w:r>
          </w:p>
        </w:tc>
        <w:tc>
          <w:tcPr>
            <w:tcW w:w="2380" w:type="dxa"/>
            <w:tcBorders>
              <w:top w:val="single" w:sz="9" w:space="0" w:color="000000"/>
              <w:left w:val="single" w:sz="9" w:space="0" w:color="000000"/>
              <w:bottom w:val="single" w:sz="9" w:space="0" w:color="000000"/>
              <w:right w:val="single" w:sz="9" w:space="0" w:color="000000"/>
            </w:tcBorders>
            <w:vAlign w:val="center"/>
          </w:tcPr>
          <w:p w:rsidR="004304C6" w:rsidRDefault="004304C6" w:rsidP="00C7612E">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6 800,00</w:t>
            </w:r>
          </w:p>
        </w:tc>
        <w:tc>
          <w:tcPr>
            <w:tcW w:w="1156" w:type="dxa"/>
            <w:tcBorders>
              <w:top w:val="single" w:sz="9" w:space="0" w:color="000000"/>
              <w:left w:val="single" w:sz="9" w:space="0" w:color="000000"/>
              <w:bottom w:val="single" w:sz="9" w:space="0" w:color="000000"/>
              <w:right w:val="single" w:sz="9" w:space="0" w:color="000000"/>
            </w:tcBorders>
            <w:vAlign w:val="center"/>
          </w:tcPr>
          <w:p w:rsidR="004304C6" w:rsidRDefault="004304C6" w:rsidP="00C7612E">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28 800,00</w:t>
            </w:r>
          </w:p>
        </w:tc>
      </w:tr>
      <w:tr w:rsidR="004304C6" w:rsidTr="00C7612E">
        <w:trPr>
          <w:gridAfter w:val="1"/>
          <w:wAfter w:w="230" w:type="dxa"/>
          <w:trHeight w:hRule="exact" w:val="340"/>
        </w:trPr>
        <w:tc>
          <w:tcPr>
            <w:tcW w:w="910" w:type="dxa"/>
            <w:tcBorders>
              <w:top w:val="nil"/>
              <w:left w:val="single" w:sz="9" w:space="0" w:color="000000"/>
              <w:bottom w:val="nil"/>
              <w:right w:val="single" w:sz="9" w:space="0" w:color="000000"/>
            </w:tcBorders>
            <w:vAlign w:val="center"/>
          </w:tcPr>
          <w:p w:rsidR="004304C6" w:rsidRDefault="004304C6" w:rsidP="00C7612E">
            <w:pPr>
              <w:widowControl w:val="0"/>
              <w:autoSpaceDE w:val="0"/>
              <w:autoSpaceDN w:val="0"/>
              <w:adjustRightInd w:val="0"/>
              <w:jc w:val="center"/>
              <w:rPr>
                <w:rFonts w:ascii="Arial" w:hAnsi="Arial" w:cs="Arial"/>
                <w:color w:val="000000"/>
                <w:sz w:val="16"/>
                <w:szCs w:val="16"/>
              </w:rPr>
            </w:pPr>
          </w:p>
        </w:tc>
        <w:tc>
          <w:tcPr>
            <w:tcW w:w="1130" w:type="dxa"/>
            <w:tcBorders>
              <w:top w:val="nil"/>
              <w:left w:val="single" w:sz="9" w:space="0" w:color="000000"/>
              <w:bottom w:val="nil"/>
              <w:right w:val="single" w:sz="9" w:space="0" w:color="000000"/>
            </w:tcBorders>
            <w:vAlign w:val="center"/>
          </w:tcPr>
          <w:p w:rsidR="004304C6" w:rsidRDefault="004304C6" w:rsidP="00C7612E">
            <w:pPr>
              <w:widowControl w:val="0"/>
              <w:autoSpaceDE w:val="0"/>
              <w:autoSpaceDN w:val="0"/>
              <w:adjustRightInd w:val="0"/>
              <w:jc w:val="center"/>
              <w:rPr>
                <w:rFonts w:ascii="Arial" w:hAnsi="Arial" w:cs="Arial"/>
                <w:color w:val="000000"/>
                <w:sz w:val="16"/>
                <w:szCs w:val="16"/>
              </w:rPr>
            </w:pPr>
          </w:p>
        </w:tc>
        <w:tc>
          <w:tcPr>
            <w:tcW w:w="1140" w:type="dxa"/>
            <w:gridSpan w:val="2"/>
            <w:tcBorders>
              <w:top w:val="single" w:sz="9" w:space="0" w:color="000000"/>
              <w:left w:val="single" w:sz="9" w:space="0" w:color="000000"/>
              <w:bottom w:val="single" w:sz="9" w:space="0" w:color="000000"/>
              <w:right w:val="single" w:sz="9" w:space="0" w:color="000000"/>
            </w:tcBorders>
            <w:vAlign w:val="center"/>
          </w:tcPr>
          <w:p w:rsidR="004304C6" w:rsidRDefault="004304C6" w:rsidP="00C7612E">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6060</w:t>
            </w:r>
          </w:p>
        </w:tc>
        <w:tc>
          <w:tcPr>
            <w:tcW w:w="5670" w:type="dxa"/>
            <w:tcBorders>
              <w:top w:val="single" w:sz="9" w:space="0" w:color="000000"/>
              <w:left w:val="single" w:sz="9" w:space="0" w:color="000000"/>
              <w:bottom w:val="single" w:sz="9" w:space="0" w:color="000000"/>
              <w:right w:val="single" w:sz="9" w:space="0" w:color="000000"/>
            </w:tcBorders>
            <w:vAlign w:val="center"/>
          </w:tcPr>
          <w:p w:rsidR="004304C6" w:rsidRDefault="004304C6" w:rsidP="00C7612E">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Wydatki na zakupy inwestycyjne jednostek budżetowych</w:t>
            </w:r>
          </w:p>
        </w:tc>
        <w:tc>
          <w:tcPr>
            <w:tcW w:w="2380" w:type="dxa"/>
            <w:tcBorders>
              <w:top w:val="single" w:sz="9" w:space="0" w:color="000000"/>
              <w:left w:val="single" w:sz="9" w:space="0" w:color="000000"/>
              <w:bottom w:val="single" w:sz="9" w:space="0" w:color="000000"/>
              <w:right w:val="single" w:sz="9" w:space="0" w:color="000000"/>
            </w:tcBorders>
            <w:vAlign w:val="center"/>
          </w:tcPr>
          <w:p w:rsidR="004304C6" w:rsidRDefault="004304C6" w:rsidP="00C7612E">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0,00</w:t>
            </w:r>
          </w:p>
        </w:tc>
        <w:tc>
          <w:tcPr>
            <w:tcW w:w="2380" w:type="dxa"/>
            <w:tcBorders>
              <w:top w:val="single" w:sz="9" w:space="0" w:color="000000"/>
              <w:left w:val="single" w:sz="9" w:space="0" w:color="000000"/>
              <w:bottom w:val="single" w:sz="9" w:space="0" w:color="000000"/>
              <w:right w:val="single" w:sz="9" w:space="0" w:color="000000"/>
            </w:tcBorders>
            <w:vAlign w:val="center"/>
          </w:tcPr>
          <w:p w:rsidR="004304C6" w:rsidRDefault="004304C6" w:rsidP="00C7612E">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40 000,00</w:t>
            </w:r>
          </w:p>
        </w:tc>
        <w:tc>
          <w:tcPr>
            <w:tcW w:w="1156" w:type="dxa"/>
            <w:tcBorders>
              <w:top w:val="single" w:sz="9" w:space="0" w:color="000000"/>
              <w:left w:val="single" w:sz="9" w:space="0" w:color="000000"/>
              <w:bottom w:val="single" w:sz="9" w:space="0" w:color="000000"/>
              <w:right w:val="single" w:sz="9" w:space="0" w:color="000000"/>
            </w:tcBorders>
            <w:vAlign w:val="center"/>
          </w:tcPr>
          <w:p w:rsidR="004304C6" w:rsidRDefault="004304C6" w:rsidP="00C7612E">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40 000,00</w:t>
            </w:r>
          </w:p>
        </w:tc>
      </w:tr>
      <w:tr w:rsidR="004304C6" w:rsidTr="00C7612E">
        <w:trPr>
          <w:gridAfter w:val="1"/>
          <w:wAfter w:w="230" w:type="dxa"/>
          <w:trHeight w:hRule="exact" w:val="580"/>
        </w:trPr>
        <w:tc>
          <w:tcPr>
            <w:tcW w:w="910" w:type="dxa"/>
            <w:tcBorders>
              <w:top w:val="nil"/>
              <w:left w:val="single" w:sz="9" w:space="0" w:color="000000"/>
              <w:bottom w:val="nil"/>
              <w:right w:val="single" w:sz="9" w:space="0" w:color="000000"/>
            </w:tcBorders>
            <w:vAlign w:val="center"/>
          </w:tcPr>
          <w:p w:rsidR="004304C6" w:rsidRDefault="004304C6" w:rsidP="00C7612E">
            <w:pPr>
              <w:widowControl w:val="0"/>
              <w:autoSpaceDE w:val="0"/>
              <w:autoSpaceDN w:val="0"/>
              <w:adjustRightInd w:val="0"/>
              <w:jc w:val="center"/>
              <w:rPr>
                <w:rFonts w:ascii="Arial" w:hAnsi="Arial" w:cs="Arial"/>
                <w:color w:val="000000"/>
                <w:sz w:val="16"/>
                <w:szCs w:val="16"/>
              </w:rPr>
            </w:pPr>
          </w:p>
        </w:tc>
        <w:tc>
          <w:tcPr>
            <w:tcW w:w="1130" w:type="dxa"/>
            <w:tcBorders>
              <w:top w:val="nil"/>
              <w:left w:val="single" w:sz="9" w:space="0" w:color="000000"/>
              <w:bottom w:val="nil"/>
              <w:right w:val="single" w:sz="9" w:space="0" w:color="000000"/>
            </w:tcBorders>
            <w:vAlign w:val="center"/>
          </w:tcPr>
          <w:p w:rsidR="004304C6" w:rsidRDefault="004304C6" w:rsidP="00C7612E">
            <w:pPr>
              <w:widowControl w:val="0"/>
              <w:autoSpaceDE w:val="0"/>
              <w:autoSpaceDN w:val="0"/>
              <w:adjustRightInd w:val="0"/>
              <w:jc w:val="center"/>
              <w:rPr>
                <w:rFonts w:ascii="Arial" w:hAnsi="Arial" w:cs="Arial"/>
                <w:color w:val="000000"/>
                <w:sz w:val="16"/>
                <w:szCs w:val="16"/>
              </w:rPr>
            </w:pPr>
          </w:p>
        </w:tc>
        <w:tc>
          <w:tcPr>
            <w:tcW w:w="1140" w:type="dxa"/>
            <w:gridSpan w:val="2"/>
            <w:tcBorders>
              <w:top w:val="single" w:sz="9" w:space="0" w:color="000000"/>
              <w:left w:val="single" w:sz="9" w:space="0" w:color="000000"/>
              <w:bottom w:val="single" w:sz="9" w:space="0" w:color="000000"/>
              <w:right w:val="single" w:sz="9" w:space="0" w:color="000000"/>
            </w:tcBorders>
            <w:vAlign w:val="center"/>
          </w:tcPr>
          <w:p w:rsidR="004304C6" w:rsidRDefault="004304C6" w:rsidP="00C7612E">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6230</w:t>
            </w:r>
          </w:p>
        </w:tc>
        <w:tc>
          <w:tcPr>
            <w:tcW w:w="5670" w:type="dxa"/>
            <w:tcBorders>
              <w:top w:val="single" w:sz="9" w:space="0" w:color="000000"/>
              <w:left w:val="single" w:sz="9" w:space="0" w:color="000000"/>
              <w:bottom w:val="single" w:sz="9" w:space="0" w:color="000000"/>
              <w:right w:val="single" w:sz="9" w:space="0" w:color="000000"/>
            </w:tcBorders>
            <w:vAlign w:val="center"/>
          </w:tcPr>
          <w:p w:rsidR="004304C6" w:rsidRDefault="004304C6" w:rsidP="00C7612E">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Dotacje celowe z budżetu na finansowanie lub dofinansowanie kosztów realizacji inwestycji i zakupów inwestycyjnych jednostek nie zaliczanych do sektora finansów publicznych</w:t>
            </w:r>
          </w:p>
        </w:tc>
        <w:tc>
          <w:tcPr>
            <w:tcW w:w="2380" w:type="dxa"/>
            <w:tcBorders>
              <w:top w:val="single" w:sz="9" w:space="0" w:color="000000"/>
              <w:left w:val="single" w:sz="9" w:space="0" w:color="000000"/>
              <w:bottom w:val="single" w:sz="9" w:space="0" w:color="000000"/>
              <w:right w:val="single" w:sz="9" w:space="0" w:color="000000"/>
            </w:tcBorders>
            <w:vAlign w:val="center"/>
          </w:tcPr>
          <w:p w:rsidR="004304C6" w:rsidRDefault="004304C6" w:rsidP="00C7612E">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40 000,00</w:t>
            </w:r>
          </w:p>
        </w:tc>
        <w:tc>
          <w:tcPr>
            <w:tcW w:w="2380" w:type="dxa"/>
            <w:tcBorders>
              <w:top w:val="single" w:sz="9" w:space="0" w:color="000000"/>
              <w:left w:val="single" w:sz="9" w:space="0" w:color="000000"/>
              <w:bottom w:val="single" w:sz="9" w:space="0" w:color="000000"/>
              <w:right w:val="single" w:sz="9" w:space="0" w:color="000000"/>
            </w:tcBorders>
            <w:vAlign w:val="center"/>
          </w:tcPr>
          <w:p w:rsidR="004304C6" w:rsidRDefault="004304C6" w:rsidP="00C7612E">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- 40 000,00</w:t>
            </w:r>
          </w:p>
        </w:tc>
        <w:tc>
          <w:tcPr>
            <w:tcW w:w="1156" w:type="dxa"/>
            <w:tcBorders>
              <w:top w:val="single" w:sz="9" w:space="0" w:color="000000"/>
              <w:left w:val="single" w:sz="9" w:space="0" w:color="000000"/>
              <w:bottom w:val="single" w:sz="9" w:space="0" w:color="000000"/>
              <w:right w:val="single" w:sz="9" w:space="0" w:color="000000"/>
            </w:tcBorders>
            <w:vAlign w:val="center"/>
          </w:tcPr>
          <w:p w:rsidR="004304C6" w:rsidRDefault="004304C6" w:rsidP="00C7612E">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0,00</w:t>
            </w:r>
          </w:p>
        </w:tc>
      </w:tr>
      <w:tr w:rsidR="004304C6" w:rsidTr="00C7612E">
        <w:trPr>
          <w:gridAfter w:val="1"/>
          <w:wAfter w:w="230" w:type="dxa"/>
          <w:trHeight w:hRule="exact" w:val="340"/>
        </w:trPr>
        <w:tc>
          <w:tcPr>
            <w:tcW w:w="910" w:type="dxa"/>
            <w:tcBorders>
              <w:top w:val="single" w:sz="9" w:space="0" w:color="000000"/>
              <w:left w:val="single" w:sz="9" w:space="0" w:color="000000"/>
              <w:bottom w:val="single" w:sz="9" w:space="0" w:color="000000"/>
              <w:right w:val="single" w:sz="9" w:space="0" w:color="000000"/>
            </w:tcBorders>
            <w:shd w:val="clear" w:color="auto" w:fill="C0C0C0"/>
            <w:vAlign w:val="center"/>
          </w:tcPr>
          <w:p w:rsidR="004304C6" w:rsidRDefault="004304C6" w:rsidP="00C7612E">
            <w:pPr>
              <w:widowControl w:val="0"/>
              <w:autoSpaceDE w:val="0"/>
              <w:autoSpaceDN w:val="0"/>
              <w:adjustRightInd w:val="0"/>
              <w:jc w:val="center"/>
              <w:rPr>
                <w:rFonts w:ascii="Arial" w:hAnsi="Arial" w:cs="Arial"/>
                <w:b/>
                <w:bCs/>
                <w:color w:val="000000"/>
                <w:sz w:val="16"/>
                <w:szCs w:val="16"/>
              </w:rPr>
            </w:pPr>
            <w:r>
              <w:rPr>
                <w:rFonts w:ascii="Arial" w:hAnsi="Arial" w:cs="Arial"/>
                <w:b/>
                <w:bCs/>
                <w:color w:val="000000"/>
                <w:sz w:val="16"/>
                <w:szCs w:val="16"/>
              </w:rPr>
              <w:t>801</w:t>
            </w:r>
          </w:p>
        </w:tc>
        <w:tc>
          <w:tcPr>
            <w:tcW w:w="1130" w:type="dxa"/>
            <w:tcBorders>
              <w:top w:val="single" w:sz="9" w:space="0" w:color="000000"/>
              <w:left w:val="single" w:sz="9" w:space="0" w:color="000000"/>
              <w:bottom w:val="single" w:sz="9" w:space="0" w:color="000000"/>
              <w:right w:val="single" w:sz="9" w:space="0" w:color="000000"/>
            </w:tcBorders>
            <w:shd w:val="clear" w:color="auto" w:fill="C0C0C0"/>
            <w:vAlign w:val="center"/>
          </w:tcPr>
          <w:p w:rsidR="004304C6" w:rsidRDefault="004304C6" w:rsidP="00C7612E">
            <w:pPr>
              <w:widowControl w:val="0"/>
              <w:autoSpaceDE w:val="0"/>
              <w:autoSpaceDN w:val="0"/>
              <w:adjustRightInd w:val="0"/>
              <w:jc w:val="center"/>
              <w:rPr>
                <w:rFonts w:ascii="Arial" w:hAnsi="Arial" w:cs="Arial"/>
                <w:b/>
                <w:bCs/>
                <w:color w:val="000000"/>
                <w:sz w:val="16"/>
                <w:szCs w:val="16"/>
              </w:rPr>
            </w:pPr>
          </w:p>
        </w:tc>
        <w:tc>
          <w:tcPr>
            <w:tcW w:w="1140" w:type="dxa"/>
            <w:gridSpan w:val="2"/>
            <w:tcBorders>
              <w:top w:val="single" w:sz="9" w:space="0" w:color="000000"/>
              <w:left w:val="single" w:sz="9" w:space="0" w:color="000000"/>
              <w:bottom w:val="single" w:sz="9" w:space="0" w:color="000000"/>
              <w:right w:val="single" w:sz="9" w:space="0" w:color="000000"/>
            </w:tcBorders>
            <w:shd w:val="clear" w:color="auto" w:fill="C0C0C0"/>
            <w:vAlign w:val="center"/>
          </w:tcPr>
          <w:p w:rsidR="004304C6" w:rsidRDefault="004304C6" w:rsidP="00C7612E">
            <w:pPr>
              <w:widowControl w:val="0"/>
              <w:autoSpaceDE w:val="0"/>
              <w:autoSpaceDN w:val="0"/>
              <w:adjustRightInd w:val="0"/>
              <w:jc w:val="center"/>
              <w:rPr>
                <w:rFonts w:ascii="Arial" w:hAnsi="Arial" w:cs="Arial"/>
                <w:b/>
                <w:bCs/>
                <w:color w:val="000000"/>
                <w:sz w:val="16"/>
                <w:szCs w:val="16"/>
              </w:rPr>
            </w:pPr>
          </w:p>
        </w:tc>
        <w:tc>
          <w:tcPr>
            <w:tcW w:w="5670" w:type="dxa"/>
            <w:tcBorders>
              <w:top w:val="single" w:sz="9" w:space="0" w:color="000000"/>
              <w:left w:val="single" w:sz="9" w:space="0" w:color="000000"/>
              <w:bottom w:val="single" w:sz="9" w:space="0" w:color="000000"/>
              <w:right w:val="single" w:sz="9" w:space="0" w:color="000000"/>
            </w:tcBorders>
            <w:shd w:val="clear" w:color="auto" w:fill="C0C0C0"/>
            <w:vAlign w:val="center"/>
          </w:tcPr>
          <w:p w:rsidR="004304C6" w:rsidRDefault="004304C6" w:rsidP="00C7612E">
            <w:pPr>
              <w:widowControl w:val="0"/>
              <w:autoSpaceDE w:val="0"/>
              <w:autoSpaceDN w:val="0"/>
              <w:adjustRightInd w:val="0"/>
              <w:rPr>
                <w:rFonts w:ascii="Arial" w:hAnsi="Arial" w:cs="Arial"/>
                <w:b/>
                <w:bCs/>
                <w:color w:val="000000"/>
                <w:sz w:val="16"/>
                <w:szCs w:val="16"/>
              </w:rPr>
            </w:pPr>
            <w:r>
              <w:rPr>
                <w:rFonts w:ascii="Arial" w:hAnsi="Arial" w:cs="Arial"/>
                <w:b/>
                <w:bCs/>
                <w:color w:val="000000"/>
                <w:sz w:val="16"/>
                <w:szCs w:val="16"/>
              </w:rPr>
              <w:t>Oświata i wychowanie</w:t>
            </w:r>
          </w:p>
        </w:tc>
        <w:tc>
          <w:tcPr>
            <w:tcW w:w="2380" w:type="dxa"/>
            <w:tcBorders>
              <w:top w:val="single" w:sz="9" w:space="0" w:color="000000"/>
              <w:left w:val="single" w:sz="9" w:space="0" w:color="000000"/>
              <w:bottom w:val="single" w:sz="9" w:space="0" w:color="000000"/>
              <w:right w:val="single" w:sz="9" w:space="0" w:color="000000"/>
            </w:tcBorders>
            <w:shd w:val="clear" w:color="auto" w:fill="C0C0C0"/>
            <w:vAlign w:val="center"/>
          </w:tcPr>
          <w:p w:rsidR="004304C6" w:rsidRDefault="004304C6" w:rsidP="00C7612E">
            <w:pPr>
              <w:widowControl w:val="0"/>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3 668 294,00</w:t>
            </w:r>
          </w:p>
        </w:tc>
        <w:tc>
          <w:tcPr>
            <w:tcW w:w="2380" w:type="dxa"/>
            <w:tcBorders>
              <w:top w:val="single" w:sz="9" w:space="0" w:color="000000"/>
              <w:left w:val="single" w:sz="9" w:space="0" w:color="000000"/>
              <w:bottom w:val="single" w:sz="9" w:space="0" w:color="000000"/>
              <w:right w:val="single" w:sz="9" w:space="0" w:color="000000"/>
            </w:tcBorders>
            <w:shd w:val="clear" w:color="auto" w:fill="C0C0C0"/>
            <w:vAlign w:val="center"/>
          </w:tcPr>
          <w:p w:rsidR="004304C6" w:rsidRDefault="004304C6" w:rsidP="00C7612E">
            <w:pPr>
              <w:widowControl w:val="0"/>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- 4 800,00</w:t>
            </w:r>
          </w:p>
        </w:tc>
        <w:tc>
          <w:tcPr>
            <w:tcW w:w="1156" w:type="dxa"/>
            <w:tcBorders>
              <w:top w:val="single" w:sz="9" w:space="0" w:color="000000"/>
              <w:left w:val="single" w:sz="9" w:space="0" w:color="000000"/>
              <w:bottom w:val="single" w:sz="9" w:space="0" w:color="000000"/>
              <w:right w:val="single" w:sz="9" w:space="0" w:color="000000"/>
            </w:tcBorders>
            <w:shd w:val="clear" w:color="auto" w:fill="C0C0C0"/>
            <w:vAlign w:val="center"/>
          </w:tcPr>
          <w:p w:rsidR="004304C6" w:rsidRDefault="004304C6" w:rsidP="00C7612E">
            <w:pPr>
              <w:widowControl w:val="0"/>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3 663 494,00</w:t>
            </w:r>
          </w:p>
        </w:tc>
      </w:tr>
      <w:tr w:rsidR="004304C6" w:rsidTr="00C7612E">
        <w:trPr>
          <w:gridAfter w:val="1"/>
          <w:wAfter w:w="230" w:type="dxa"/>
          <w:trHeight w:hRule="exact" w:val="340"/>
        </w:trPr>
        <w:tc>
          <w:tcPr>
            <w:tcW w:w="910" w:type="dxa"/>
            <w:tcBorders>
              <w:top w:val="nil"/>
              <w:left w:val="single" w:sz="9" w:space="0" w:color="000000"/>
              <w:bottom w:val="nil"/>
              <w:right w:val="single" w:sz="9" w:space="0" w:color="000000"/>
            </w:tcBorders>
            <w:vAlign w:val="center"/>
          </w:tcPr>
          <w:p w:rsidR="004304C6" w:rsidRDefault="004304C6" w:rsidP="00C7612E">
            <w:pPr>
              <w:widowControl w:val="0"/>
              <w:autoSpaceDE w:val="0"/>
              <w:autoSpaceDN w:val="0"/>
              <w:adjustRightInd w:val="0"/>
              <w:jc w:val="center"/>
              <w:rPr>
                <w:rFonts w:ascii="Arial" w:hAnsi="Arial" w:cs="Arial"/>
                <w:color w:val="000000"/>
              </w:rPr>
            </w:pPr>
          </w:p>
        </w:tc>
        <w:tc>
          <w:tcPr>
            <w:tcW w:w="1130"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4304C6" w:rsidRDefault="004304C6" w:rsidP="00C7612E">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80101</w:t>
            </w:r>
          </w:p>
        </w:tc>
        <w:tc>
          <w:tcPr>
            <w:tcW w:w="1140" w:type="dxa"/>
            <w:gridSpan w:val="2"/>
            <w:tcBorders>
              <w:top w:val="single" w:sz="9" w:space="0" w:color="000000"/>
              <w:left w:val="single" w:sz="9" w:space="0" w:color="000000"/>
              <w:bottom w:val="single" w:sz="9" w:space="0" w:color="000000"/>
              <w:right w:val="single" w:sz="9" w:space="0" w:color="000000"/>
            </w:tcBorders>
            <w:shd w:val="clear" w:color="auto" w:fill="D3D3D3"/>
            <w:vAlign w:val="center"/>
          </w:tcPr>
          <w:p w:rsidR="004304C6" w:rsidRDefault="004304C6" w:rsidP="00C7612E">
            <w:pPr>
              <w:widowControl w:val="0"/>
              <w:autoSpaceDE w:val="0"/>
              <w:autoSpaceDN w:val="0"/>
              <w:adjustRightInd w:val="0"/>
              <w:jc w:val="center"/>
              <w:rPr>
                <w:rFonts w:ascii="Arial" w:hAnsi="Arial" w:cs="Arial"/>
                <w:color w:val="000000"/>
              </w:rPr>
            </w:pPr>
          </w:p>
        </w:tc>
        <w:tc>
          <w:tcPr>
            <w:tcW w:w="5670"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4304C6" w:rsidRDefault="004304C6" w:rsidP="00C7612E">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Szkoły podstawowe</w:t>
            </w:r>
          </w:p>
        </w:tc>
        <w:tc>
          <w:tcPr>
            <w:tcW w:w="2380"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4304C6" w:rsidRDefault="004304C6" w:rsidP="00C7612E">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1 734 569,00</w:t>
            </w:r>
          </w:p>
        </w:tc>
        <w:tc>
          <w:tcPr>
            <w:tcW w:w="2380"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4304C6" w:rsidRDefault="004304C6" w:rsidP="00C7612E">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2 000,00</w:t>
            </w:r>
          </w:p>
        </w:tc>
        <w:tc>
          <w:tcPr>
            <w:tcW w:w="1156"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4304C6" w:rsidRDefault="004304C6" w:rsidP="00C7612E">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1 736 569,00</w:t>
            </w:r>
          </w:p>
        </w:tc>
      </w:tr>
      <w:tr w:rsidR="004304C6" w:rsidTr="00C7612E">
        <w:trPr>
          <w:gridAfter w:val="1"/>
          <w:wAfter w:w="230" w:type="dxa"/>
          <w:trHeight w:hRule="exact" w:val="340"/>
        </w:trPr>
        <w:tc>
          <w:tcPr>
            <w:tcW w:w="910" w:type="dxa"/>
            <w:tcBorders>
              <w:top w:val="nil"/>
              <w:left w:val="single" w:sz="9" w:space="0" w:color="000000"/>
              <w:bottom w:val="nil"/>
              <w:right w:val="single" w:sz="9" w:space="0" w:color="000000"/>
            </w:tcBorders>
            <w:vAlign w:val="center"/>
          </w:tcPr>
          <w:p w:rsidR="004304C6" w:rsidRDefault="004304C6" w:rsidP="00C7612E">
            <w:pPr>
              <w:widowControl w:val="0"/>
              <w:autoSpaceDE w:val="0"/>
              <w:autoSpaceDN w:val="0"/>
              <w:adjustRightInd w:val="0"/>
              <w:jc w:val="center"/>
              <w:rPr>
                <w:rFonts w:ascii="Arial" w:hAnsi="Arial" w:cs="Arial"/>
                <w:color w:val="000000"/>
                <w:sz w:val="16"/>
                <w:szCs w:val="16"/>
              </w:rPr>
            </w:pPr>
          </w:p>
        </w:tc>
        <w:tc>
          <w:tcPr>
            <w:tcW w:w="1130" w:type="dxa"/>
            <w:tcBorders>
              <w:top w:val="nil"/>
              <w:left w:val="single" w:sz="9" w:space="0" w:color="000000"/>
              <w:bottom w:val="nil"/>
              <w:right w:val="single" w:sz="9" w:space="0" w:color="000000"/>
            </w:tcBorders>
            <w:vAlign w:val="center"/>
          </w:tcPr>
          <w:p w:rsidR="004304C6" w:rsidRDefault="004304C6" w:rsidP="00C7612E">
            <w:pPr>
              <w:widowControl w:val="0"/>
              <w:autoSpaceDE w:val="0"/>
              <w:autoSpaceDN w:val="0"/>
              <w:adjustRightInd w:val="0"/>
              <w:jc w:val="center"/>
              <w:rPr>
                <w:rFonts w:ascii="Arial" w:hAnsi="Arial" w:cs="Arial"/>
                <w:color w:val="000000"/>
                <w:sz w:val="16"/>
                <w:szCs w:val="16"/>
              </w:rPr>
            </w:pPr>
          </w:p>
        </w:tc>
        <w:tc>
          <w:tcPr>
            <w:tcW w:w="1140" w:type="dxa"/>
            <w:gridSpan w:val="2"/>
            <w:tcBorders>
              <w:top w:val="single" w:sz="9" w:space="0" w:color="000000"/>
              <w:left w:val="single" w:sz="9" w:space="0" w:color="000000"/>
              <w:bottom w:val="single" w:sz="9" w:space="0" w:color="000000"/>
              <w:right w:val="single" w:sz="9" w:space="0" w:color="000000"/>
            </w:tcBorders>
            <w:vAlign w:val="center"/>
          </w:tcPr>
          <w:p w:rsidR="004304C6" w:rsidRDefault="004304C6" w:rsidP="00C7612E">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4210</w:t>
            </w:r>
          </w:p>
        </w:tc>
        <w:tc>
          <w:tcPr>
            <w:tcW w:w="5670" w:type="dxa"/>
            <w:tcBorders>
              <w:top w:val="single" w:sz="9" w:space="0" w:color="000000"/>
              <w:left w:val="single" w:sz="9" w:space="0" w:color="000000"/>
              <w:bottom w:val="single" w:sz="9" w:space="0" w:color="000000"/>
              <w:right w:val="single" w:sz="9" w:space="0" w:color="000000"/>
            </w:tcBorders>
            <w:vAlign w:val="center"/>
          </w:tcPr>
          <w:p w:rsidR="004304C6" w:rsidRDefault="004304C6" w:rsidP="00C7612E">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Zakup materiałów i wyposażenia</w:t>
            </w:r>
          </w:p>
        </w:tc>
        <w:tc>
          <w:tcPr>
            <w:tcW w:w="2380" w:type="dxa"/>
            <w:tcBorders>
              <w:top w:val="single" w:sz="9" w:space="0" w:color="000000"/>
              <w:left w:val="single" w:sz="9" w:space="0" w:color="000000"/>
              <w:bottom w:val="single" w:sz="9" w:space="0" w:color="000000"/>
              <w:right w:val="single" w:sz="9" w:space="0" w:color="000000"/>
            </w:tcBorders>
            <w:vAlign w:val="center"/>
          </w:tcPr>
          <w:p w:rsidR="004304C6" w:rsidRDefault="004304C6" w:rsidP="00C7612E">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100 000,00</w:t>
            </w:r>
          </w:p>
        </w:tc>
        <w:tc>
          <w:tcPr>
            <w:tcW w:w="2380" w:type="dxa"/>
            <w:tcBorders>
              <w:top w:val="single" w:sz="9" w:space="0" w:color="000000"/>
              <w:left w:val="single" w:sz="9" w:space="0" w:color="000000"/>
              <w:bottom w:val="single" w:sz="9" w:space="0" w:color="000000"/>
              <w:right w:val="single" w:sz="9" w:space="0" w:color="000000"/>
            </w:tcBorders>
            <w:vAlign w:val="center"/>
          </w:tcPr>
          <w:p w:rsidR="004304C6" w:rsidRDefault="004304C6" w:rsidP="00C7612E">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2 000,00</w:t>
            </w:r>
          </w:p>
        </w:tc>
        <w:tc>
          <w:tcPr>
            <w:tcW w:w="1156" w:type="dxa"/>
            <w:tcBorders>
              <w:top w:val="single" w:sz="9" w:space="0" w:color="000000"/>
              <w:left w:val="single" w:sz="9" w:space="0" w:color="000000"/>
              <w:bottom w:val="single" w:sz="9" w:space="0" w:color="000000"/>
              <w:right w:val="single" w:sz="9" w:space="0" w:color="000000"/>
            </w:tcBorders>
            <w:vAlign w:val="center"/>
          </w:tcPr>
          <w:p w:rsidR="004304C6" w:rsidRDefault="004304C6" w:rsidP="00C7612E">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102 000,00</w:t>
            </w:r>
          </w:p>
        </w:tc>
      </w:tr>
      <w:tr w:rsidR="004304C6" w:rsidTr="00C7612E">
        <w:trPr>
          <w:gridAfter w:val="1"/>
          <w:wAfter w:w="230" w:type="dxa"/>
          <w:trHeight w:hRule="exact" w:val="340"/>
        </w:trPr>
        <w:tc>
          <w:tcPr>
            <w:tcW w:w="910" w:type="dxa"/>
            <w:tcBorders>
              <w:top w:val="nil"/>
              <w:left w:val="single" w:sz="9" w:space="0" w:color="000000"/>
              <w:bottom w:val="nil"/>
              <w:right w:val="single" w:sz="9" w:space="0" w:color="000000"/>
            </w:tcBorders>
            <w:vAlign w:val="center"/>
          </w:tcPr>
          <w:p w:rsidR="004304C6" w:rsidRDefault="004304C6" w:rsidP="00C7612E">
            <w:pPr>
              <w:widowControl w:val="0"/>
              <w:autoSpaceDE w:val="0"/>
              <w:autoSpaceDN w:val="0"/>
              <w:adjustRightInd w:val="0"/>
              <w:jc w:val="center"/>
              <w:rPr>
                <w:rFonts w:ascii="Arial" w:hAnsi="Arial" w:cs="Arial"/>
                <w:color w:val="000000"/>
              </w:rPr>
            </w:pPr>
          </w:p>
        </w:tc>
        <w:tc>
          <w:tcPr>
            <w:tcW w:w="1130"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4304C6" w:rsidRDefault="004304C6" w:rsidP="00C7612E">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80110</w:t>
            </w:r>
          </w:p>
        </w:tc>
        <w:tc>
          <w:tcPr>
            <w:tcW w:w="1140" w:type="dxa"/>
            <w:gridSpan w:val="2"/>
            <w:tcBorders>
              <w:top w:val="single" w:sz="9" w:space="0" w:color="000000"/>
              <w:left w:val="single" w:sz="9" w:space="0" w:color="000000"/>
              <w:bottom w:val="single" w:sz="9" w:space="0" w:color="000000"/>
              <w:right w:val="single" w:sz="9" w:space="0" w:color="000000"/>
            </w:tcBorders>
            <w:shd w:val="clear" w:color="auto" w:fill="D3D3D3"/>
            <w:vAlign w:val="center"/>
          </w:tcPr>
          <w:p w:rsidR="004304C6" w:rsidRDefault="004304C6" w:rsidP="00C7612E">
            <w:pPr>
              <w:widowControl w:val="0"/>
              <w:autoSpaceDE w:val="0"/>
              <w:autoSpaceDN w:val="0"/>
              <w:adjustRightInd w:val="0"/>
              <w:jc w:val="center"/>
              <w:rPr>
                <w:rFonts w:ascii="Arial" w:hAnsi="Arial" w:cs="Arial"/>
                <w:color w:val="000000"/>
              </w:rPr>
            </w:pPr>
          </w:p>
        </w:tc>
        <w:tc>
          <w:tcPr>
            <w:tcW w:w="5670"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4304C6" w:rsidRDefault="004304C6" w:rsidP="00C7612E">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Gimnazja</w:t>
            </w:r>
          </w:p>
        </w:tc>
        <w:tc>
          <w:tcPr>
            <w:tcW w:w="2380"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4304C6" w:rsidRDefault="004304C6" w:rsidP="00C7612E">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1 144 731,00</w:t>
            </w:r>
          </w:p>
        </w:tc>
        <w:tc>
          <w:tcPr>
            <w:tcW w:w="2380"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4304C6" w:rsidRDefault="004304C6" w:rsidP="00C7612E">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- 62 500,00</w:t>
            </w:r>
          </w:p>
        </w:tc>
        <w:tc>
          <w:tcPr>
            <w:tcW w:w="1156"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4304C6" w:rsidRDefault="004304C6" w:rsidP="00C7612E">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1 082 231,00</w:t>
            </w:r>
          </w:p>
        </w:tc>
      </w:tr>
      <w:tr w:rsidR="004304C6" w:rsidTr="00C7612E">
        <w:trPr>
          <w:gridAfter w:val="1"/>
          <w:wAfter w:w="230" w:type="dxa"/>
          <w:trHeight w:hRule="exact" w:val="340"/>
        </w:trPr>
        <w:tc>
          <w:tcPr>
            <w:tcW w:w="910" w:type="dxa"/>
            <w:tcBorders>
              <w:top w:val="nil"/>
              <w:left w:val="single" w:sz="9" w:space="0" w:color="000000"/>
              <w:bottom w:val="nil"/>
              <w:right w:val="single" w:sz="9" w:space="0" w:color="000000"/>
            </w:tcBorders>
            <w:vAlign w:val="center"/>
          </w:tcPr>
          <w:p w:rsidR="004304C6" w:rsidRDefault="004304C6" w:rsidP="00C7612E">
            <w:pPr>
              <w:widowControl w:val="0"/>
              <w:autoSpaceDE w:val="0"/>
              <w:autoSpaceDN w:val="0"/>
              <w:adjustRightInd w:val="0"/>
              <w:jc w:val="center"/>
              <w:rPr>
                <w:rFonts w:ascii="Arial" w:hAnsi="Arial" w:cs="Arial"/>
                <w:color w:val="000000"/>
                <w:sz w:val="16"/>
                <w:szCs w:val="16"/>
              </w:rPr>
            </w:pPr>
          </w:p>
        </w:tc>
        <w:tc>
          <w:tcPr>
            <w:tcW w:w="1130" w:type="dxa"/>
            <w:tcBorders>
              <w:top w:val="nil"/>
              <w:left w:val="single" w:sz="9" w:space="0" w:color="000000"/>
              <w:bottom w:val="nil"/>
              <w:right w:val="single" w:sz="9" w:space="0" w:color="000000"/>
            </w:tcBorders>
            <w:vAlign w:val="center"/>
          </w:tcPr>
          <w:p w:rsidR="004304C6" w:rsidRDefault="004304C6" w:rsidP="00C7612E">
            <w:pPr>
              <w:widowControl w:val="0"/>
              <w:autoSpaceDE w:val="0"/>
              <w:autoSpaceDN w:val="0"/>
              <w:adjustRightInd w:val="0"/>
              <w:jc w:val="center"/>
              <w:rPr>
                <w:rFonts w:ascii="Arial" w:hAnsi="Arial" w:cs="Arial"/>
                <w:color w:val="000000"/>
                <w:sz w:val="16"/>
                <w:szCs w:val="16"/>
              </w:rPr>
            </w:pPr>
          </w:p>
        </w:tc>
        <w:tc>
          <w:tcPr>
            <w:tcW w:w="1140" w:type="dxa"/>
            <w:gridSpan w:val="2"/>
            <w:tcBorders>
              <w:top w:val="single" w:sz="9" w:space="0" w:color="000000"/>
              <w:left w:val="single" w:sz="9" w:space="0" w:color="000000"/>
              <w:bottom w:val="single" w:sz="9" w:space="0" w:color="000000"/>
              <w:right w:val="single" w:sz="9" w:space="0" w:color="000000"/>
            </w:tcBorders>
            <w:vAlign w:val="center"/>
          </w:tcPr>
          <w:p w:rsidR="004304C6" w:rsidRDefault="004304C6" w:rsidP="00C7612E">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3020</w:t>
            </w:r>
          </w:p>
        </w:tc>
        <w:tc>
          <w:tcPr>
            <w:tcW w:w="5670" w:type="dxa"/>
            <w:tcBorders>
              <w:top w:val="single" w:sz="9" w:space="0" w:color="000000"/>
              <w:left w:val="single" w:sz="9" w:space="0" w:color="000000"/>
              <w:bottom w:val="single" w:sz="9" w:space="0" w:color="000000"/>
              <w:right w:val="single" w:sz="9" w:space="0" w:color="000000"/>
            </w:tcBorders>
            <w:vAlign w:val="center"/>
          </w:tcPr>
          <w:p w:rsidR="004304C6" w:rsidRDefault="004304C6" w:rsidP="00C7612E">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Wydatki osobowe niezaliczone do wynagrodzeń</w:t>
            </w:r>
          </w:p>
        </w:tc>
        <w:tc>
          <w:tcPr>
            <w:tcW w:w="2380" w:type="dxa"/>
            <w:tcBorders>
              <w:top w:val="single" w:sz="9" w:space="0" w:color="000000"/>
              <w:left w:val="single" w:sz="9" w:space="0" w:color="000000"/>
              <w:bottom w:val="single" w:sz="9" w:space="0" w:color="000000"/>
              <w:right w:val="single" w:sz="9" w:space="0" w:color="000000"/>
            </w:tcBorders>
            <w:vAlign w:val="center"/>
          </w:tcPr>
          <w:p w:rsidR="004304C6" w:rsidRDefault="004304C6" w:rsidP="00C7612E">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45 674,00</w:t>
            </w:r>
          </w:p>
        </w:tc>
        <w:tc>
          <w:tcPr>
            <w:tcW w:w="2380" w:type="dxa"/>
            <w:tcBorders>
              <w:top w:val="single" w:sz="9" w:space="0" w:color="000000"/>
              <w:left w:val="single" w:sz="9" w:space="0" w:color="000000"/>
              <w:bottom w:val="single" w:sz="9" w:space="0" w:color="000000"/>
              <w:right w:val="single" w:sz="9" w:space="0" w:color="000000"/>
            </w:tcBorders>
            <w:vAlign w:val="center"/>
          </w:tcPr>
          <w:p w:rsidR="004304C6" w:rsidRDefault="004304C6" w:rsidP="00C7612E">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- 500,00</w:t>
            </w:r>
          </w:p>
        </w:tc>
        <w:tc>
          <w:tcPr>
            <w:tcW w:w="1156" w:type="dxa"/>
            <w:tcBorders>
              <w:top w:val="single" w:sz="9" w:space="0" w:color="000000"/>
              <w:left w:val="single" w:sz="9" w:space="0" w:color="000000"/>
              <w:bottom w:val="single" w:sz="9" w:space="0" w:color="000000"/>
              <w:right w:val="single" w:sz="9" w:space="0" w:color="000000"/>
            </w:tcBorders>
            <w:vAlign w:val="center"/>
          </w:tcPr>
          <w:p w:rsidR="004304C6" w:rsidRDefault="004304C6" w:rsidP="00C7612E">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45 174,00</w:t>
            </w:r>
          </w:p>
        </w:tc>
      </w:tr>
      <w:tr w:rsidR="004304C6" w:rsidTr="00C7612E">
        <w:trPr>
          <w:gridAfter w:val="1"/>
          <w:wAfter w:w="230" w:type="dxa"/>
          <w:trHeight w:hRule="exact" w:val="340"/>
        </w:trPr>
        <w:tc>
          <w:tcPr>
            <w:tcW w:w="910" w:type="dxa"/>
            <w:tcBorders>
              <w:top w:val="nil"/>
              <w:left w:val="single" w:sz="9" w:space="0" w:color="000000"/>
              <w:bottom w:val="nil"/>
              <w:right w:val="single" w:sz="9" w:space="0" w:color="000000"/>
            </w:tcBorders>
            <w:vAlign w:val="center"/>
          </w:tcPr>
          <w:p w:rsidR="004304C6" w:rsidRDefault="004304C6" w:rsidP="00C7612E">
            <w:pPr>
              <w:widowControl w:val="0"/>
              <w:autoSpaceDE w:val="0"/>
              <w:autoSpaceDN w:val="0"/>
              <w:adjustRightInd w:val="0"/>
              <w:jc w:val="center"/>
              <w:rPr>
                <w:rFonts w:ascii="Arial" w:hAnsi="Arial" w:cs="Arial"/>
                <w:color w:val="000000"/>
                <w:sz w:val="16"/>
                <w:szCs w:val="16"/>
              </w:rPr>
            </w:pPr>
          </w:p>
        </w:tc>
        <w:tc>
          <w:tcPr>
            <w:tcW w:w="1130" w:type="dxa"/>
            <w:tcBorders>
              <w:top w:val="nil"/>
              <w:left w:val="single" w:sz="9" w:space="0" w:color="000000"/>
              <w:bottom w:val="nil"/>
              <w:right w:val="single" w:sz="9" w:space="0" w:color="000000"/>
            </w:tcBorders>
            <w:vAlign w:val="center"/>
          </w:tcPr>
          <w:p w:rsidR="004304C6" w:rsidRDefault="004304C6" w:rsidP="00C7612E">
            <w:pPr>
              <w:widowControl w:val="0"/>
              <w:autoSpaceDE w:val="0"/>
              <w:autoSpaceDN w:val="0"/>
              <w:adjustRightInd w:val="0"/>
              <w:jc w:val="center"/>
              <w:rPr>
                <w:rFonts w:ascii="Arial" w:hAnsi="Arial" w:cs="Arial"/>
                <w:color w:val="000000"/>
                <w:sz w:val="16"/>
                <w:szCs w:val="16"/>
              </w:rPr>
            </w:pPr>
          </w:p>
        </w:tc>
        <w:tc>
          <w:tcPr>
            <w:tcW w:w="1140" w:type="dxa"/>
            <w:gridSpan w:val="2"/>
            <w:tcBorders>
              <w:top w:val="single" w:sz="9" w:space="0" w:color="000000"/>
              <w:left w:val="single" w:sz="9" w:space="0" w:color="000000"/>
              <w:bottom w:val="single" w:sz="9" w:space="0" w:color="000000"/>
              <w:right w:val="single" w:sz="9" w:space="0" w:color="000000"/>
            </w:tcBorders>
            <w:vAlign w:val="center"/>
          </w:tcPr>
          <w:p w:rsidR="004304C6" w:rsidRDefault="004304C6" w:rsidP="00C7612E">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4010</w:t>
            </w:r>
          </w:p>
        </w:tc>
        <w:tc>
          <w:tcPr>
            <w:tcW w:w="5670" w:type="dxa"/>
            <w:tcBorders>
              <w:top w:val="single" w:sz="9" w:space="0" w:color="000000"/>
              <w:left w:val="single" w:sz="9" w:space="0" w:color="000000"/>
              <w:bottom w:val="single" w:sz="9" w:space="0" w:color="000000"/>
              <w:right w:val="single" w:sz="9" w:space="0" w:color="000000"/>
            </w:tcBorders>
            <w:vAlign w:val="center"/>
          </w:tcPr>
          <w:p w:rsidR="004304C6" w:rsidRDefault="004304C6" w:rsidP="00C7612E">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Wynagrodzenia osobowe pracowników</w:t>
            </w:r>
          </w:p>
        </w:tc>
        <w:tc>
          <w:tcPr>
            <w:tcW w:w="2380" w:type="dxa"/>
            <w:tcBorders>
              <w:top w:val="single" w:sz="9" w:space="0" w:color="000000"/>
              <w:left w:val="single" w:sz="9" w:space="0" w:color="000000"/>
              <w:bottom w:val="single" w:sz="9" w:space="0" w:color="000000"/>
              <w:right w:val="single" w:sz="9" w:space="0" w:color="000000"/>
            </w:tcBorders>
            <w:vAlign w:val="center"/>
          </w:tcPr>
          <w:p w:rsidR="004304C6" w:rsidRDefault="004304C6" w:rsidP="00C7612E">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716 507,00</w:t>
            </w:r>
          </w:p>
        </w:tc>
        <w:tc>
          <w:tcPr>
            <w:tcW w:w="2380" w:type="dxa"/>
            <w:tcBorders>
              <w:top w:val="single" w:sz="9" w:space="0" w:color="000000"/>
              <w:left w:val="single" w:sz="9" w:space="0" w:color="000000"/>
              <w:bottom w:val="single" w:sz="9" w:space="0" w:color="000000"/>
              <w:right w:val="single" w:sz="9" w:space="0" w:color="000000"/>
            </w:tcBorders>
            <w:vAlign w:val="center"/>
          </w:tcPr>
          <w:p w:rsidR="004304C6" w:rsidRDefault="004304C6" w:rsidP="00C7612E">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- 51 800,00</w:t>
            </w:r>
          </w:p>
        </w:tc>
        <w:tc>
          <w:tcPr>
            <w:tcW w:w="1156" w:type="dxa"/>
            <w:tcBorders>
              <w:top w:val="single" w:sz="9" w:space="0" w:color="000000"/>
              <w:left w:val="single" w:sz="9" w:space="0" w:color="000000"/>
              <w:bottom w:val="single" w:sz="9" w:space="0" w:color="000000"/>
              <w:right w:val="single" w:sz="9" w:space="0" w:color="000000"/>
            </w:tcBorders>
            <w:vAlign w:val="center"/>
          </w:tcPr>
          <w:p w:rsidR="004304C6" w:rsidRDefault="004304C6" w:rsidP="00C7612E">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664 707,00</w:t>
            </w:r>
          </w:p>
        </w:tc>
      </w:tr>
      <w:tr w:rsidR="004304C6" w:rsidTr="00C7612E">
        <w:trPr>
          <w:gridAfter w:val="1"/>
          <w:wAfter w:w="230" w:type="dxa"/>
          <w:trHeight w:hRule="exact" w:val="340"/>
        </w:trPr>
        <w:tc>
          <w:tcPr>
            <w:tcW w:w="910" w:type="dxa"/>
            <w:tcBorders>
              <w:top w:val="nil"/>
              <w:left w:val="single" w:sz="9" w:space="0" w:color="000000"/>
              <w:bottom w:val="nil"/>
              <w:right w:val="single" w:sz="9" w:space="0" w:color="000000"/>
            </w:tcBorders>
            <w:vAlign w:val="center"/>
          </w:tcPr>
          <w:p w:rsidR="004304C6" w:rsidRDefault="004304C6" w:rsidP="00C7612E">
            <w:pPr>
              <w:widowControl w:val="0"/>
              <w:autoSpaceDE w:val="0"/>
              <w:autoSpaceDN w:val="0"/>
              <w:adjustRightInd w:val="0"/>
              <w:jc w:val="center"/>
              <w:rPr>
                <w:rFonts w:ascii="Arial" w:hAnsi="Arial" w:cs="Arial"/>
                <w:color w:val="000000"/>
                <w:sz w:val="16"/>
                <w:szCs w:val="16"/>
              </w:rPr>
            </w:pPr>
          </w:p>
        </w:tc>
        <w:tc>
          <w:tcPr>
            <w:tcW w:w="1130" w:type="dxa"/>
            <w:tcBorders>
              <w:top w:val="nil"/>
              <w:left w:val="single" w:sz="9" w:space="0" w:color="000000"/>
              <w:bottom w:val="nil"/>
              <w:right w:val="single" w:sz="9" w:space="0" w:color="000000"/>
            </w:tcBorders>
            <w:vAlign w:val="center"/>
          </w:tcPr>
          <w:p w:rsidR="004304C6" w:rsidRDefault="004304C6" w:rsidP="00C7612E">
            <w:pPr>
              <w:widowControl w:val="0"/>
              <w:autoSpaceDE w:val="0"/>
              <w:autoSpaceDN w:val="0"/>
              <w:adjustRightInd w:val="0"/>
              <w:jc w:val="center"/>
              <w:rPr>
                <w:rFonts w:ascii="Arial" w:hAnsi="Arial" w:cs="Arial"/>
                <w:color w:val="000000"/>
                <w:sz w:val="16"/>
                <w:szCs w:val="16"/>
              </w:rPr>
            </w:pPr>
          </w:p>
        </w:tc>
        <w:tc>
          <w:tcPr>
            <w:tcW w:w="1140" w:type="dxa"/>
            <w:gridSpan w:val="2"/>
            <w:tcBorders>
              <w:top w:val="single" w:sz="9" w:space="0" w:color="000000"/>
              <w:left w:val="single" w:sz="9" w:space="0" w:color="000000"/>
              <w:bottom w:val="single" w:sz="9" w:space="0" w:color="000000"/>
              <w:right w:val="single" w:sz="9" w:space="0" w:color="000000"/>
            </w:tcBorders>
            <w:vAlign w:val="center"/>
          </w:tcPr>
          <w:p w:rsidR="004304C6" w:rsidRDefault="004304C6" w:rsidP="00C7612E">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4110</w:t>
            </w:r>
          </w:p>
        </w:tc>
        <w:tc>
          <w:tcPr>
            <w:tcW w:w="5670" w:type="dxa"/>
            <w:tcBorders>
              <w:top w:val="single" w:sz="9" w:space="0" w:color="000000"/>
              <w:left w:val="single" w:sz="9" w:space="0" w:color="000000"/>
              <w:bottom w:val="single" w:sz="9" w:space="0" w:color="000000"/>
              <w:right w:val="single" w:sz="9" w:space="0" w:color="000000"/>
            </w:tcBorders>
            <w:vAlign w:val="center"/>
          </w:tcPr>
          <w:p w:rsidR="004304C6" w:rsidRDefault="004304C6" w:rsidP="00C7612E">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Składki na ubezpieczenia społeczne</w:t>
            </w:r>
          </w:p>
        </w:tc>
        <w:tc>
          <w:tcPr>
            <w:tcW w:w="2380" w:type="dxa"/>
            <w:tcBorders>
              <w:top w:val="single" w:sz="9" w:space="0" w:color="000000"/>
              <w:left w:val="single" w:sz="9" w:space="0" w:color="000000"/>
              <w:bottom w:val="single" w:sz="9" w:space="0" w:color="000000"/>
              <w:right w:val="single" w:sz="9" w:space="0" w:color="000000"/>
            </w:tcBorders>
            <w:vAlign w:val="center"/>
          </w:tcPr>
          <w:p w:rsidR="004304C6" w:rsidRDefault="004304C6" w:rsidP="00C7612E">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126 000,00</w:t>
            </w:r>
          </w:p>
        </w:tc>
        <w:tc>
          <w:tcPr>
            <w:tcW w:w="2380" w:type="dxa"/>
            <w:tcBorders>
              <w:top w:val="single" w:sz="9" w:space="0" w:color="000000"/>
              <w:left w:val="single" w:sz="9" w:space="0" w:color="000000"/>
              <w:bottom w:val="single" w:sz="9" w:space="0" w:color="000000"/>
              <w:right w:val="single" w:sz="9" w:space="0" w:color="000000"/>
            </w:tcBorders>
            <w:vAlign w:val="center"/>
          </w:tcPr>
          <w:p w:rsidR="004304C6" w:rsidRDefault="004304C6" w:rsidP="00C7612E">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- 9 000,00</w:t>
            </w:r>
          </w:p>
        </w:tc>
        <w:tc>
          <w:tcPr>
            <w:tcW w:w="1156" w:type="dxa"/>
            <w:tcBorders>
              <w:top w:val="single" w:sz="9" w:space="0" w:color="000000"/>
              <w:left w:val="single" w:sz="9" w:space="0" w:color="000000"/>
              <w:bottom w:val="single" w:sz="9" w:space="0" w:color="000000"/>
              <w:right w:val="single" w:sz="9" w:space="0" w:color="000000"/>
            </w:tcBorders>
            <w:vAlign w:val="center"/>
          </w:tcPr>
          <w:p w:rsidR="004304C6" w:rsidRDefault="004304C6" w:rsidP="00C7612E">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117 000,00</w:t>
            </w:r>
          </w:p>
        </w:tc>
      </w:tr>
      <w:tr w:rsidR="004304C6" w:rsidTr="00C7612E">
        <w:trPr>
          <w:gridAfter w:val="1"/>
          <w:wAfter w:w="230" w:type="dxa"/>
          <w:trHeight w:hRule="exact" w:val="340"/>
        </w:trPr>
        <w:tc>
          <w:tcPr>
            <w:tcW w:w="910" w:type="dxa"/>
            <w:tcBorders>
              <w:top w:val="nil"/>
              <w:left w:val="single" w:sz="9" w:space="0" w:color="000000"/>
              <w:bottom w:val="nil"/>
              <w:right w:val="single" w:sz="9" w:space="0" w:color="000000"/>
            </w:tcBorders>
            <w:vAlign w:val="center"/>
          </w:tcPr>
          <w:p w:rsidR="004304C6" w:rsidRDefault="004304C6" w:rsidP="00C7612E">
            <w:pPr>
              <w:widowControl w:val="0"/>
              <w:autoSpaceDE w:val="0"/>
              <w:autoSpaceDN w:val="0"/>
              <w:adjustRightInd w:val="0"/>
              <w:jc w:val="center"/>
              <w:rPr>
                <w:rFonts w:ascii="Arial" w:hAnsi="Arial" w:cs="Arial"/>
                <w:color w:val="000000"/>
                <w:sz w:val="16"/>
                <w:szCs w:val="16"/>
              </w:rPr>
            </w:pPr>
          </w:p>
        </w:tc>
        <w:tc>
          <w:tcPr>
            <w:tcW w:w="1130" w:type="dxa"/>
            <w:tcBorders>
              <w:top w:val="nil"/>
              <w:left w:val="single" w:sz="9" w:space="0" w:color="000000"/>
              <w:bottom w:val="nil"/>
              <w:right w:val="single" w:sz="9" w:space="0" w:color="000000"/>
            </w:tcBorders>
            <w:vAlign w:val="center"/>
          </w:tcPr>
          <w:p w:rsidR="004304C6" w:rsidRDefault="004304C6" w:rsidP="00C7612E">
            <w:pPr>
              <w:widowControl w:val="0"/>
              <w:autoSpaceDE w:val="0"/>
              <w:autoSpaceDN w:val="0"/>
              <w:adjustRightInd w:val="0"/>
              <w:jc w:val="center"/>
              <w:rPr>
                <w:rFonts w:ascii="Arial" w:hAnsi="Arial" w:cs="Arial"/>
                <w:color w:val="000000"/>
                <w:sz w:val="16"/>
                <w:szCs w:val="16"/>
              </w:rPr>
            </w:pPr>
          </w:p>
        </w:tc>
        <w:tc>
          <w:tcPr>
            <w:tcW w:w="1140" w:type="dxa"/>
            <w:gridSpan w:val="2"/>
            <w:tcBorders>
              <w:top w:val="single" w:sz="9" w:space="0" w:color="000000"/>
              <w:left w:val="single" w:sz="9" w:space="0" w:color="000000"/>
              <w:bottom w:val="single" w:sz="9" w:space="0" w:color="000000"/>
              <w:right w:val="single" w:sz="9" w:space="0" w:color="000000"/>
            </w:tcBorders>
            <w:vAlign w:val="center"/>
          </w:tcPr>
          <w:p w:rsidR="004304C6" w:rsidRDefault="004304C6" w:rsidP="00C7612E">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4120</w:t>
            </w:r>
          </w:p>
        </w:tc>
        <w:tc>
          <w:tcPr>
            <w:tcW w:w="5670" w:type="dxa"/>
            <w:tcBorders>
              <w:top w:val="single" w:sz="9" w:space="0" w:color="000000"/>
              <w:left w:val="single" w:sz="9" w:space="0" w:color="000000"/>
              <w:bottom w:val="single" w:sz="9" w:space="0" w:color="000000"/>
              <w:right w:val="single" w:sz="9" w:space="0" w:color="000000"/>
            </w:tcBorders>
            <w:vAlign w:val="center"/>
          </w:tcPr>
          <w:p w:rsidR="004304C6" w:rsidRDefault="004304C6" w:rsidP="00C7612E">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Składki na Fundusz Pracy</w:t>
            </w:r>
          </w:p>
        </w:tc>
        <w:tc>
          <w:tcPr>
            <w:tcW w:w="2380" w:type="dxa"/>
            <w:tcBorders>
              <w:top w:val="single" w:sz="9" w:space="0" w:color="000000"/>
              <w:left w:val="single" w:sz="9" w:space="0" w:color="000000"/>
              <w:bottom w:val="single" w:sz="9" w:space="0" w:color="000000"/>
              <w:right w:val="single" w:sz="9" w:space="0" w:color="000000"/>
            </w:tcBorders>
            <w:vAlign w:val="center"/>
          </w:tcPr>
          <w:p w:rsidR="004304C6" w:rsidRDefault="004304C6" w:rsidP="00C7612E">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19 500,00</w:t>
            </w:r>
          </w:p>
        </w:tc>
        <w:tc>
          <w:tcPr>
            <w:tcW w:w="2380" w:type="dxa"/>
            <w:tcBorders>
              <w:top w:val="single" w:sz="9" w:space="0" w:color="000000"/>
              <w:left w:val="single" w:sz="9" w:space="0" w:color="000000"/>
              <w:bottom w:val="single" w:sz="9" w:space="0" w:color="000000"/>
              <w:right w:val="single" w:sz="9" w:space="0" w:color="000000"/>
            </w:tcBorders>
            <w:vAlign w:val="center"/>
          </w:tcPr>
          <w:p w:rsidR="004304C6" w:rsidRDefault="004304C6" w:rsidP="00C7612E">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- 1 200,00</w:t>
            </w:r>
          </w:p>
        </w:tc>
        <w:tc>
          <w:tcPr>
            <w:tcW w:w="1156" w:type="dxa"/>
            <w:tcBorders>
              <w:top w:val="single" w:sz="9" w:space="0" w:color="000000"/>
              <w:left w:val="single" w:sz="9" w:space="0" w:color="000000"/>
              <w:bottom w:val="single" w:sz="9" w:space="0" w:color="000000"/>
              <w:right w:val="single" w:sz="9" w:space="0" w:color="000000"/>
            </w:tcBorders>
            <w:vAlign w:val="center"/>
          </w:tcPr>
          <w:p w:rsidR="004304C6" w:rsidRDefault="004304C6" w:rsidP="00C7612E">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18 300,00</w:t>
            </w:r>
          </w:p>
        </w:tc>
      </w:tr>
      <w:tr w:rsidR="004304C6" w:rsidTr="00C7612E">
        <w:trPr>
          <w:gridAfter w:val="1"/>
          <w:wAfter w:w="230" w:type="dxa"/>
          <w:trHeight w:hRule="exact" w:val="340"/>
        </w:trPr>
        <w:tc>
          <w:tcPr>
            <w:tcW w:w="910" w:type="dxa"/>
            <w:tcBorders>
              <w:top w:val="nil"/>
              <w:left w:val="single" w:sz="9" w:space="0" w:color="000000"/>
              <w:bottom w:val="nil"/>
              <w:right w:val="single" w:sz="9" w:space="0" w:color="000000"/>
            </w:tcBorders>
            <w:vAlign w:val="center"/>
          </w:tcPr>
          <w:p w:rsidR="004304C6" w:rsidRDefault="004304C6" w:rsidP="00C7612E">
            <w:pPr>
              <w:widowControl w:val="0"/>
              <w:autoSpaceDE w:val="0"/>
              <w:autoSpaceDN w:val="0"/>
              <w:adjustRightInd w:val="0"/>
              <w:jc w:val="center"/>
              <w:rPr>
                <w:rFonts w:ascii="Arial" w:hAnsi="Arial" w:cs="Arial"/>
                <w:color w:val="000000"/>
              </w:rPr>
            </w:pPr>
          </w:p>
        </w:tc>
        <w:tc>
          <w:tcPr>
            <w:tcW w:w="1130"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4304C6" w:rsidRDefault="004304C6" w:rsidP="00C7612E">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80113</w:t>
            </w:r>
          </w:p>
        </w:tc>
        <w:tc>
          <w:tcPr>
            <w:tcW w:w="1140" w:type="dxa"/>
            <w:gridSpan w:val="2"/>
            <w:tcBorders>
              <w:top w:val="single" w:sz="9" w:space="0" w:color="000000"/>
              <w:left w:val="single" w:sz="9" w:space="0" w:color="000000"/>
              <w:bottom w:val="single" w:sz="9" w:space="0" w:color="000000"/>
              <w:right w:val="single" w:sz="9" w:space="0" w:color="000000"/>
            </w:tcBorders>
            <w:shd w:val="clear" w:color="auto" w:fill="D3D3D3"/>
            <w:vAlign w:val="center"/>
          </w:tcPr>
          <w:p w:rsidR="004304C6" w:rsidRDefault="004304C6" w:rsidP="00C7612E">
            <w:pPr>
              <w:widowControl w:val="0"/>
              <w:autoSpaceDE w:val="0"/>
              <w:autoSpaceDN w:val="0"/>
              <w:adjustRightInd w:val="0"/>
              <w:jc w:val="center"/>
              <w:rPr>
                <w:rFonts w:ascii="Arial" w:hAnsi="Arial" w:cs="Arial"/>
                <w:color w:val="000000"/>
              </w:rPr>
            </w:pPr>
          </w:p>
        </w:tc>
        <w:tc>
          <w:tcPr>
            <w:tcW w:w="5670"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4304C6" w:rsidRDefault="004304C6" w:rsidP="00C7612E">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Dowożenie uczniów do szkół</w:t>
            </w:r>
          </w:p>
        </w:tc>
        <w:tc>
          <w:tcPr>
            <w:tcW w:w="2380"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4304C6" w:rsidRDefault="004304C6" w:rsidP="00C7612E">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299 400,00</w:t>
            </w:r>
          </w:p>
        </w:tc>
        <w:tc>
          <w:tcPr>
            <w:tcW w:w="2380"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4304C6" w:rsidRDefault="004304C6" w:rsidP="00C7612E">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- 6 800,00</w:t>
            </w:r>
          </w:p>
        </w:tc>
        <w:tc>
          <w:tcPr>
            <w:tcW w:w="1156"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4304C6" w:rsidRDefault="004304C6" w:rsidP="00C7612E">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292 600,00</w:t>
            </w:r>
          </w:p>
        </w:tc>
      </w:tr>
      <w:tr w:rsidR="004304C6" w:rsidTr="00C7612E">
        <w:trPr>
          <w:gridAfter w:val="1"/>
          <w:wAfter w:w="230" w:type="dxa"/>
          <w:trHeight w:hRule="exact" w:val="340"/>
        </w:trPr>
        <w:tc>
          <w:tcPr>
            <w:tcW w:w="910" w:type="dxa"/>
            <w:tcBorders>
              <w:top w:val="nil"/>
              <w:left w:val="single" w:sz="9" w:space="0" w:color="000000"/>
              <w:bottom w:val="nil"/>
              <w:right w:val="single" w:sz="9" w:space="0" w:color="000000"/>
            </w:tcBorders>
            <w:vAlign w:val="center"/>
          </w:tcPr>
          <w:p w:rsidR="004304C6" w:rsidRDefault="004304C6" w:rsidP="00C7612E">
            <w:pPr>
              <w:widowControl w:val="0"/>
              <w:autoSpaceDE w:val="0"/>
              <w:autoSpaceDN w:val="0"/>
              <w:adjustRightInd w:val="0"/>
              <w:jc w:val="center"/>
              <w:rPr>
                <w:rFonts w:ascii="Arial" w:hAnsi="Arial" w:cs="Arial"/>
                <w:color w:val="000000"/>
                <w:sz w:val="16"/>
                <w:szCs w:val="16"/>
              </w:rPr>
            </w:pPr>
          </w:p>
        </w:tc>
        <w:tc>
          <w:tcPr>
            <w:tcW w:w="1130" w:type="dxa"/>
            <w:tcBorders>
              <w:top w:val="nil"/>
              <w:left w:val="single" w:sz="9" w:space="0" w:color="000000"/>
              <w:bottom w:val="nil"/>
              <w:right w:val="single" w:sz="9" w:space="0" w:color="000000"/>
            </w:tcBorders>
            <w:vAlign w:val="center"/>
          </w:tcPr>
          <w:p w:rsidR="004304C6" w:rsidRDefault="004304C6" w:rsidP="00C7612E">
            <w:pPr>
              <w:widowControl w:val="0"/>
              <w:autoSpaceDE w:val="0"/>
              <w:autoSpaceDN w:val="0"/>
              <w:adjustRightInd w:val="0"/>
              <w:jc w:val="center"/>
              <w:rPr>
                <w:rFonts w:ascii="Arial" w:hAnsi="Arial" w:cs="Arial"/>
                <w:color w:val="000000"/>
                <w:sz w:val="16"/>
                <w:szCs w:val="16"/>
              </w:rPr>
            </w:pPr>
          </w:p>
        </w:tc>
        <w:tc>
          <w:tcPr>
            <w:tcW w:w="1140" w:type="dxa"/>
            <w:gridSpan w:val="2"/>
            <w:tcBorders>
              <w:top w:val="single" w:sz="9" w:space="0" w:color="000000"/>
              <w:left w:val="single" w:sz="9" w:space="0" w:color="000000"/>
              <w:bottom w:val="single" w:sz="9" w:space="0" w:color="000000"/>
              <w:right w:val="single" w:sz="9" w:space="0" w:color="000000"/>
            </w:tcBorders>
            <w:vAlign w:val="center"/>
          </w:tcPr>
          <w:p w:rsidR="004304C6" w:rsidRDefault="004304C6" w:rsidP="00C7612E">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4210</w:t>
            </w:r>
          </w:p>
        </w:tc>
        <w:tc>
          <w:tcPr>
            <w:tcW w:w="5670" w:type="dxa"/>
            <w:tcBorders>
              <w:top w:val="single" w:sz="9" w:space="0" w:color="000000"/>
              <w:left w:val="single" w:sz="9" w:space="0" w:color="000000"/>
              <w:bottom w:val="single" w:sz="9" w:space="0" w:color="000000"/>
              <w:right w:val="single" w:sz="9" w:space="0" w:color="000000"/>
            </w:tcBorders>
            <w:vAlign w:val="center"/>
          </w:tcPr>
          <w:p w:rsidR="004304C6" w:rsidRDefault="004304C6" w:rsidP="00C7612E">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Zakup materiałów i wyposażenia</w:t>
            </w:r>
          </w:p>
        </w:tc>
        <w:tc>
          <w:tcPr>
            <w:tcW w:w="2380" w:type="dxa"/>
            <w:tcBorders>
              <w:top w:val="single" w:sz="9" w:space="0" w:color="000000"/>
              <w:left w:val="single" w:sz="9" w:space="0" w:color="000000"/>
              <w:bottom w:val="single" w:sz="9" w:space="0" w:color="000000"/>
              <w:right w:val="single" w:sz="9" w:space="0" w:color="000000"/>
            </w:tcBorders>
            <w:vAlign w:val="center"/>
          </w:tcPr>
          <w:p w:rsidR="004304C6" w:rsidRDefault="004304C6" w:rsidP="00C7612E">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99 000,00</w:t>
            </w:r>
          </w:p>
        </w:tc>
        <w:tc>
          <w:tcPr>
            <w:tcW w:w="2380" w:type="dxa"/>
            <w:tcBorders>
              <w:top w:val="single" w:sz="9" w:space="0" w:color="000000"/>
              <w:left w:val="single" w:sz="9" w:space="0" w:color="000000"/>
              <w:bottom w:val="single" w:sz="9" w:space="0" w:color="000000"/>
              <w:right w:val="single" w:sz="9" w:space="0" w:color="000000"/>
            </w:tcBorders>
            <w:vAlign w:val="center"/>
          </w:tcPr>
          <w:p w:rsidR="004304C6" w:rsidRDefault="004304C6" w:rsidP="00C7612E">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- 6 800,00</w:t>
            </w:r>
          </w:p>
        </w:tc>
        <w:tc>
          <w:tcPr>
            <w:tcW w:w="1156" w:type="dxa"/>
            <w:tcBorders>
              <w:top w:val="single" w:sz="9" w:space="0" w:color="000000"/>
              <w:left w:val="single" w:sz="9" w:space="0" w:color="000000"/>
              <w:bottom w:val="single" w:sz="9" w:space="0" w:color="000000"/>
              <w:right w:val="single" w:sz="9" w:space="0" w:color="000000"/>
            </w:tcBorders>
            <w:vAlign w:val="center"/>
          </w:tcPr>
          <w:p w:rsidR="004304C6" w:rsidRDefault="004304C6" w:rsidP="00C7612E">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92 200,00</w:t>
            </w:r>
          </w:p>
        </w:tc>
      </w:tr>
      <w:tr w:rsidR="004304C6" w:rsidTr="00C7612E">
        <w:trPr>
          <w:gridAfter w:val="1"/>
          <w:wAfter w:w="230" w:type="dxa"/>
          <w:trHeight w:hRule="exact" w:val="770"/>
        </w:trPr>
        <w:tc>
          <w:tcPr>
            <w:tcW w:w="910" w:type="dxa"/>
            <w:tcBorders>
              <w:top w:val="nil"/>
              <w:left w:val="single" w:sz="9" w:space="0" w:color="000000"/>
              <w:bottom w:val="nil"/>
              <w:right w:val="single" w:sz="9" w:space="0" w:color="000000"/>
            </w:tcBorders>
            <w:vAlign w:val="center"/>
          </w:tcPr>
          <w:p w:rsidR="004304C6" w:rsidRDefault="004304C6" w:rsidP="00C7612E">
            <w:pPr>
              <w:widowControl w:val="0"/>
              <w:autoSpaceDE w:val="0"/>
              <w:autoSpaceDN w:val="0"/>
              <w:adjustRightInd w:val="0"/>
              <w:jc w:val="center"/>
              <w:rPr>
                <w:rFonts w:ascii="Arial" w:hAnsi="Arial" w:cs="Arial"/>
                <w:color w:val="000000"/>
              </w:rPr>
            </w:pPr>
          </w:p>
        </w:tc>
        <w:tc>
          <w:tcPr>
            <w:tcW w:w="1130"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4304C6" w:rsidRDefault="004304C6" w:rsidP="00C7612E">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80150</w:t>
            </w:r>
          </w:p>
        </w:tc>
        <w:tc>
          <w:tcPr>
            <w:tcW w:w="1140" w:type="dxa"/>
            <w:gridSpan w:val="2"/>
            <w:tcBorders>
              <w:top w:val="single" w:sz="9" w:space="0" w:color="000000"/>
              <w:left w:val="single" w:sz="9" w:space="0" w:color="000000"/>
              <w:bottom w:val="single" w:sz="9" w:space="0" w:color="000000"/>
              <w:right w:val="single" w:sz="9" w:space="0" w:color="000000"/>
            </w:tcBorders>
            <w:shd w:val="clear" w:color="auto" w:fill="D3D3D3"/>
            <w:vAlign w:val="center"/>
          </w:tcPr>
          <w:p w:rsidR="004304C6" w:rsidRDefault="004304C6" w:rsidP="00C7612E">
            <w:pPr>
              <w:widowControl w:val="0"/>
              <w:autoSpaceDE w:val="0"/>
              <w:autoSpaceDN w:val="0"/>
              <w:adjustRightInd w:val="0"/>
              <w:jc w:val="center"/>
              <w:rPr>
                <w:rFonts w:ascii="Arial" w:hAnsi="Arial" w:cs="Arial"/>
                <w:color w:val="000000"/>
              </w:rPr>
            </w:pPr>
          </w:p>
        </w:tc>
        <w:tc>
          <w:tcPr>
            <w:tcW w:w="5670"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4304C6" w:rsidRDefault="004304C6" w:rsidP="00C7612E">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Realizacja zadań wymagających stosowania specjalnej organizacji nauki i metod pracy dla dzieci i młodzieży w szkołach podstawowych, gimnazjach, liceach ogólnokształcących, liceach profilowanych i szkołach zawodowych oraz szkołach artystycznych</w:t>
            </w:r>
          </w:p>
        </w:tc>
        <w:tc>
          <w:tcPr>
            <w:tcW w:w="2380"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4304C6" w:rsidRDefault="004304C6" w:rsidP="00C7612E">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0,00</w:t>
            </w:r>
          </w:p>
        </w:tc>
        <w:tc>
          <w:tcPr>
            <w:tcW w:w="2380"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4304C6" w:rsidRDefault="004304C6" w:rsidP="00C7612E">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62 500,00</w:t>
            </w:r>
          </w:p>
        </w:tc>
        <w:tc>
          <w:tcPr>
            <w:tcW w:w="1156"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4304C6" w:rsidRDefault="004304C6" w:rsidP="00C7612E">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62 500,00</w:t>
            </w:r>
          </w:p>
        </w:tc>
      </w:tr>
      <w:tr w:rsidR="004304C6" w:rsidTr="00C7612E">
        <w:trPr>
          <w:gridAfter w:val="1"/>
          <w:wAfter w:w="230" w:type="dxa"/>
          <w:trHeight w:hRule="exact" w:val="340"/>
        </w:trPr>
        <w:tc>
          <w:tcPr>
            <w:tcW w:w="910" w:type="dxa"/>
            <w:tcBorders>
              <w:top w:val="nil"/>
              <w:left w:val="single" w:sz="9" w:space="0" w:color="000000"/>
              <w:bottom w:val="nil"/>
              <w:right w:val="single" w:sz="9" w:space="0" w:color="000000"/>
            </w:tcBorders>
            <w:vAlign w:val="center"/>
          </w:tcPr>
          <w:p w:rsidR="004304C6" w:rsidRDefault="004304C6" w:rsidP="00C7612E">
            <w:pPr>
              <w:widowControl w:val="0"/>
              <w:autoSpaceDE w:val="0"/>
              <w:autoSpaceDN w:val="0"/>
              <w:adjustRightInd w:val="0"/>
              <w:jc w:val="center"/>
              <w:rPr>
                <w:rFonts w:ascii="Arial" w:hAnsi="Arial" w:cs="Arial"/>
                <w:color w:val="000000"/>
                <w:sz w:val="16"/>
                <w:szCs w:val="16"/>
              </w:rPr>
            </w:pPr>
          </w:p>
        </w:tc>
        <w:tc>
          <w:tcPr>
            <w:tcW w:w="1130" w:type="dxa"/>
            <w:tcBorders>
              <w:top w:val="nil"/>
              <w:left w:val="single" w:sz="9" w:space="0" w:color="000000"/>
              <w:bottom w:val="nil"/>
              <w:right w:val="single" w:sz="9" w:space="0" w:color="000000"/>
            </w:tcBorders>
            <w:vAlign w:val="center"/>
          </w:tcPr>
          <w:p w:rsidR="004304C6" w:rsidRDefault="004304C6" w:rsidP="00C7612E">
            <w:pPr>
              <w:widowControl w:val="0"/>
              <w:autoSpaceDE w:val="0"/>
              <w:autoSpaceDN w:val="0"/>
              <w:adjustRightInd w:val="0"/>
              <w:jc w:val="center"/>
              <w:rPr>
                <w:rFonts w:ascii="Arial" w:hAnsi="Arial" w:cs="Arial"/>
                <w:color w:val="000000"/>
                <w:sz w:val="16"/>
                <w:szCs w:val="16"/>
              </w:rPr>
            </w:pPr>
          </w:p>
        </w:tc>
        <w:tc>
          <w:tcPr>
            <w:tcW w:w="1140" w:type="dxa"/>
            <w:gridSpan w:val="2"/>
            <w:tcBorders>
              <w:top w:val="single" w:sz="9" w:space="0" w:color="000000"/>
              <w:left w:val="single" w:sz="9" w:space="0" w:color="000000"/>
              <w:bottom w:val="single" w:sz="9" w:space="0" w:color="000000"/>
              <w:right w:val="single" w:sz="9" w:space="0" w:color="000000"/>
            </w:tcBorders>
            <w:vAlign w:val="center"/>
          </w:tcPr>
          <w:p w:rsidR="004304C6" w:rsidRDefault="004304C6" w:rsidP="00C7612E">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3020</w:t>
            </w:r>
          </w:p>
        </w:tc>
        <w:tc>
          <w:tcPr>
            <w:tcW w:w="5670" w:type="dxa"/>
            <w:tcBorders>
              <w:top w:val="single" w:sz="9" w:space="0" w:color="000000"/>
              <w:left w:val="single" w:sz="9" w:space="0" w:color="000000"/>
              <w:bottom w:val="single" w:sz="9" w:space="0" w:color="000000"/>
              <w:right w:val="single" w:sz="9" w:space="0" w:color="000000"/>
            </w:tcBorders>
            <w:vAlign w:val="center"/>
          </w:tcPr>
          <w:p w:rsidR="004304C6" w:rsidRDefault="004304C6" w:rsidP="00C7612E">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Wydatki osobowe niezaliczone do wynagrodzeń</w:t>
            </w:r>
          </w:p>
        </w:tc>
        <w:tc>
          <w:tcPr>
            <w:tcW w:w="2380" w:type="dxa"/>
            <w:tcBorders>
              <w:top w:val="single" w:sz="9" w:space="0" w:color="000000"/>
              <w:left w:val="single" w:sz="9" w:space="0" w:color="000000"/>
              <w:bottom w:val="single" w:sz="9" w:space="0" w:color="000000"/>
              <w:right w:val="single" w:sz="9" w:space="0" w:color="000000"/>
            </w:tcBorders>
            <w:vAlign w:val="center"/>
          </w:tcPr>
          <w:p w:rsidR="004304C6" w:rsidRDefault="004304C6" w:rsidP="00C7612E">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0,00</w:t>
            </w:r>
          </w:p>
        </w:tc>
        <w:tc>
          <w:tcPr>
            <w:tcW w:w="2380" w:type="dxa"/>
            <w:tcBorders>
              <w:top w:val="single" w:sz="9" w:space="0" w:color="000000"/>
              <w:left w:val="single" w:sz="9" w:space="0" w:color="000000"/>
              <w:bottom w:val="single" w:sz="9" w:space="0" w:color="000000"/>
              <w:right w:val="single" w:sz="9" w:space="0" w:color="000000"/>
            </w:tcBorders>
            <w:vAlign w:val="center"/>
          </w:tcPr>
          <w:p w:rsidR="004304C6" w:rsidRDefault="004304C6" w:rsidP="00C7612E">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500,00</w:t>
            </w:r>
          </w:p>
        </w:tc>
        <w:tc>
          <w:tcPr>
            <w:tcW w:w="1156" w:type="dxa"/>
            <w:tcBorders>
              <w:top w:val="single" w:sz="9" w:space="0" w:color="000000"/>
              <w:left w:val="single" w:sz="9" w:space="0" w:color="000000"/>
              <w:bottom w:val="single" w:sz="9" w:space="0" w:color="000000"/>
              <w:right w:val="single" w:sz="9" w:space="0" w:color="000000"/>
            </w:tcBorders>
            <w:vAlign w:val="center"/>
          </w:tcPr>
          <w:p w:rsidR="004304C6" w:rsidRDefault="004304C6" w:rsidP="00C7612E">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500,00</w:t>
            </w:r>
          </w:p>
        </w:tc>
      </w:tr>
      <w:tr w:rsidR="004304C6" w:rsidTr="00C7612E">
        <w:trPr>
          <w:gridAfter w:val="1"/>
          <w:wAfter w:w="230" w:type="dxa"/>
          <w:trHeight w:hRule="exact" w:val="340"/>
        </w:trPr>
        <w:tc>
          <w:tcPr>
            <w:tcW w:w="910" w:type="dxa"/>
            <w:tcBorders>
              <w:top w:val="nil"/>
              <w:left w:val="single" w:sz="9" w:space="0" w:color="000000"/>
              <w:bottom w:val="nil"/>
              <w:right w:val="single" w:sz="9" w:space="0" w:color="000000"/>
            </w:tcBorders>
            <w:vAlign w:val="center"/>
          </w:tcPr>
          <w:p w:rsidR="004304C6" w:rsidRDefault="004304C6" w:rsidP="00C7612E">
            <w:pPr>
              <w:widowControl w:val="0"/>
              <w:autoSpaceDE w:val="0"/>
              <w:autoSpaceDN w:val="0"/>
              <w:adjustRightInd w:val="0"/>
              <w:jc w:val="center"/>
              <w:rPr>
                <w:rFonts w:ascii="Arial" w:hAnsi="Arial" w:cs="Arial"/>
                <w:color w:val="000000"/>
                <w:sz w:val="16"/>
                <w:szCs w:val="16"/>
              </w:rPr>
            </w:pPr>
          </w:p>
        </w:tc>
        <w:tc>
          <w:tcPr>
            <w:tcW w:w="1130" w:type="dxa"/>
            <w:tcBorders>
              <w:top w:val="nil"/>
              <w:left w:val="single" w:sz="9" w:space="0" w:color="000000"/>
              <w:bottom w:val="nil"/>
              <w:right w:val="single" w:sz="9" w:space="0" w:color="000000"/>
            </w:tcBorders>
            <w:vAlign w:val="center"/>
          </w:tcPr>
          <w:p w:rsidR="004304C6" w:rsidRDefault="004304C6" w:rsidP="00C7612E">
            <w:pPr>
              <w:widowControl w:val="0"/>
              <w:autoSpaceDE w:val="0"/>
              <w:autoSpaceDN w:val="0"/>
              <w:adjustRightInd w:val="0"/>
              <w:jc w:val="center"/>
              <w:rPr>
                <w:rFonts w:ascii="Arial" w:hAnsi="Arial" w:cs="Arial"/>
                <w:color w:val="000000"/>
                <w:sz w:val="16"/>
                <w:szCs w:val="16"/>
              </w:rPr>
            </w:pPr>
          </w:p>
        </w:tc>
        <w:tc>
          <w:tcPr>
            <w:tcW w:w="1140" w:type="dxa"/>
            <w:gridSpan w:val="2"/>
            <w:tcBorders>
              <w:top w:val="single" w:sz="9" w:space="0" w:color="000000"/>
              <w:left w:val="single" w:sz="9" w:space="0" w:color="000000"/>
              <w:bottom w:val="single" w:sz="9" w:space="0" w:color="000000"/>
              <w:right w:val="single" w:sz="9" w:space="0" w:color="000000"/>
            </w:tcBorders>
            <w:vAlign w:val="center"/>
          </w:tcPr>
          <w:p w:rsidR="004304C6" w:rsidRDefault="004304C6" w:rsidP="00C7612E">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4010</w:t>
            </w:r>
          </w:p>
        </w:tc>
        <w:tc>
          <w:tcPr>
            <w:tcW w:w="5670" w:type="dxa"/>
            <w:tcBorders>
              <w:top w:val="single" w:sz="9" w:space="0" w:color="000000"/>
              <w:left w:val="single" w:sz="9" w:space="0" w:color="000000"/>
              <w:bottom w:val="single" w:sz="9" w:space="0" w:color="000000"/>
              <w:right w:val="single" w:sz="9" w:space="0" w:color="000000"/>
            </w:tcBorders>
            <w:vAlign w:val="center"/>
          </w:tcPr>
          <w:p w:rsidR="004304C6" w:rsidRDefault="004304C6" w:rsidP="00C7612E">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Wynagrodzenia osobowe pracowników</w:t>
            </w:r>
          </w:p>
        </w:tc>
        <w:tc>
          <w:tcPr>
            <w:tcW w:w="2380" w:type="dxa"/>
            <w:tcBorders>
              <w:top w:val="single" w:sz="9" w:space="0" w:color="000000"/>
              <w:left w:val="single" w:sz="9" w:space="0" w:color="000000"/>
              <w:bottom w:val="single" w:sz="9" w:space="0" w:color="000000"/>
              <w:right w:val="single" w:sz="9" w:space="0" w:color="000000"/>
            </w:tcBorders>
            <w:vAlign w:val="center"/>
          </w:tcPr>
          <w:p w:rsidR="004304C6" w:rsidRDefault="004304C6" w:rsidP="00C7612E">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0,00</w:t>
            </w:r>
          </w:p>
        </w:tc>
        <w:tc>
          <w:tcPr>
            <w:tcW w:w="2380" w:type="dxa"/>
            <w:tcBorders>
              <w:top w:val="single" w:sz="9" w:space="0" w:color="000000"/>
              <w:left w:val="single" w:sz="9" w:space="0" w:color="000000"/>
              <w:bottom w:val="single" w:sz="9" w:space="0" w:color="000000"/>
              <w:right w:val="single" w:sz="9" w:space="0" w:color="000000"/>
            </w:tcBorders>
            <w:vAlign w:val="center"/>
          </w:tcPr>
          <w:p w:rsidR="004304C6" w:rsidRDefault="004304C6" w:rsidP="00C7612E">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51 800,00</w:t>
            </w:r>
          </w:p>
        </w:tc>
        <w:tc>
          <w:tcPr>
            <w:tcW w:w="1156" w:type="dxa"/>
            <w:tcBorders>
              <w:top w:val="single" w:sz="9" w:space="0" w:color="000000"/>
              <w:left w:val="single" w:sz="9" w:space="0" w:color="000000"/>
              <w:bottom w:val="single" w:sz="9" w:space="0" w:color="000000"/>
              <w:right w:val="single" w:sz="9" w:space="0" w:color="000000"/>
            </w:tcBorders>
            <w:vAlign w:val="center"/>
          </w:tcPr>
          <w:p w:rsidR="004304C6" w:rsidRDefault="004304C6" w:rsidP="00C7612E">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51 800,00</w:t>
            </w:r>
          </w:p>
        </w:tc>
      </w:tr>
      <w:tr w:rsidR="004304C6" w:rsidTr="00C7612E">
        <w:trPr>
          <w:gridAfter w:val="1"/>
          <w:wAfter w:w="230" w:type="dxa"/>
          <w:trHeight w:hRule="exact" w:val="340"/>
        </w:trPr>
        <w:tc>
          <w:tcPr>
            <w:tcW w:w="910" w:type="dxa"/>
            <w:tcBorders>
              <w:top w:val="nil"/>
              <w:left w:val="single" w:sz="9" w:space="0" w:color="000000"/>
              <w:bottom w:val="nil"/>
              <w:right w:val="single" w:sz="9" w:space="0" w:color="000000"/>
            </w:tcBorders>
            <w:vAlign w:val="center"/>
          </w:tcPr>
          <w:p w:rsidR="004304C6" w:rsidRDefault="004304C6" w:rsidP="00C7612E">
            <w:pPr>
              <w:widowControl w:val="0"/>
              <w:autoSpaceDE w:val="0"/>
              <w:autoSpaceDN w:val="0"/>
              <w:adjustRightInd w:val="0"/>
              <w:jc w:val="center"/>
              <w:rPr>
                <w:rFonts w:ascii="Arial" w:hAnsi="Arial" w:cs="Arial"/>
                <w:color w:val="000000"/>
                <w:sz w:val="16"/>
                <w:szCs w:val="16"/>
              </w:rPr>
            </w:pPr>
          </w:p>
        </w:tc>
        <w:tc>
          <w:tcPr>
            <w:tcW w:w="1130" w:type="dxa"/>
            <w:tcBorders>
              <w:top w:val="nil"/>
              <w:left w:val="single" w:sz="9" w:space="0" w:color="000000"/>
              <w:bottom w:val="nil"/>
              <w:right w:val="single" w:sz="9" w:space="0" w:color="000000"/>
            </w:tcBorders>
            <w:vAlign w:val="center"/>
          </w:tcPr>
          <w:p w:rsidR="004304C6" w:rsidRDefault="004304C6" w:rsidP="00C7612E">
            <w:pPr>
              <w:widowControl w:val="0"/>
              <w:autoSpaceDE w:val="0"/>
              <w:autoSpaceDN w:val="0"/>
              <w:adjustRightInd w:val="0"/>
              <w:jc w:val="center"/>
              <w:rPr>
                <w:rFonts w:ascii="Arial" w:hAnsi="Arial" w:cs="Arial"/>
                <w:color w:val="000000"/>
                <w:sz w:val="16"/>
                <w:szCs w:val="16"/>
              </w:rPr>
            </w:pPr>
          </w:p>
        </w:tc>
        <w:tc>
          <w:tcPr>
            <w:tcW w:w="1140" w:type="dxa"/>
            <w:gridSpan w:val="2"/>
            <w:tcBorders>
              <w:top w:val="single" w:sz="9" w:space="0" w:color="000000"/>
              <w:left w:val="single" w:sz="9" w:space="0" w:color="000000"/>
              <w:bottom w:val="single" w:sz="9" w:space="0" w:color="000000"/>
              <w:right w:val="single" w:sz="9" w:space="0" w:color="000000"/>
            </w:tcBorders>
            <w:vAlign w:val="center"/>
          </w:tcPr>
          <w:p w:rsidR="004304C6" w:rsidRDefault="004304C6" w:rsidP="00C7612E">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4110</w:t>
            </w:r>
          </w:p>
        </w:tc>
        <w:tc>
          <w:tcPr>
            <w:tcW w:w="5670" w:type="dxa"/>
            <w:tcBorders>
              <w:top w:val="single" w:sz="9" w:space="0" w:color="000000"/>
              <w:left w:val="single" w:sz="9" w:space="0" w:color="000000"/>
              <w:bottom w:val="single" w:sz="9" w:space="0" w:color="000000"/>
              <w:right w:val="single" w:sz="9" w:space="0" w:color="000000"/>
            </w:tcBorders>
            <w:vAlign w:val="center"/>
          </w:tcPr>
          <w:p w:rsidR="004304C6" w:rsidRDefault="004304C6" w:rsidP="00C7612E">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Składki na ubezpieczenia społeczne</w:t>
            </w:r>
          </w:p>
        </w:tc>
        <w:tc>
          <w:tcPr>
            <w:tcW w:w="2380" w:type="dxa"/>
            <w:tcBorders>
              <w:top w:val="single" w:sz="9" w:space="0" w:color="000000"/>
              <w:left w:val="single" w:sz="9" w:space="0" w:color="000000"/>
              <w:bottom w:val="single" w:sz="9" w:space="0" w:color="000000"/>
              <w:right w:val="single" w:sz="9" w:space="0" w:color="000000"/>
            </w:tcBorders>
            <w:vAlign w:val="center"/>
          </w:tcPr>
          <w:p w:rsidR="004304C6" w:rsidRDefault="004304C6" w:rsidP="00C7612E">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0,00</w:t>
            </w:r>
          </w:p>
        </w:tc>
        <w:tc>
          <w:tcPr>
            <w:tcW w:w="2380" w:type="dxa"/>
            <w:tcBorders>
              <w:top w:val="single" w:sz="9" w:space="0" w:color="000000"/>
              <w:left w:val="single" w:sz="9" w:space="0" w:color="000000"/>
              <w:bottom w:val="single" w:sz="9" w:space="0" w:color="000000"/>
              <w:right w:val="single" w:sz="9" w:space="0" w:color="000000"/>
            </w:tcBorders>
            <w:vAlign w:val="center"/>
          </w:tcPr>
          <w:p w:rsidR="004304C6" w:rsidRDefault="004304C6" w:rsidP="00C7612E">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9 000,00</w:t>
            </w:r>
          </w:p>
        </w:tc>
        <w:tc>
          <w:tcPr>
            <w:tcW w:w="1156" w:type="dxa"/>
            <w:tcBorders>
              <w:top w:val="single" w:sz="9" w:space="0" w:color="000000"/>
              <w:left w:val="single" w:sz="9" w:space="0" w:color="000000"/>
              <w:bottom w:val="single" w:sz="9" w:space="0" w:color="000000"/>
              <w:right w:val="single" w:sz="9" w:space="0" w:color="000000"/>
            </w:tcBorders>
            <w:vAlign w:val="center"/>
          </w:tcPr>
          <w:p w:rsidR="004304C6" w:rsidRDefault="004304C6" w:rsidP="00C7612E">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9 000,00</w:t>
            </w:r>
          </w:p>
        </w:tc>
      </w:tr>
      <w:tr w:rsidR="004304C6" w:rsidTr="00C7612E">
        <w:trPr>
          <w:gridAfter w:val="1"/>
          <w:wAfter w:w="230" w:type="dxa"/>
          <w:trHeight w:hRule="exact" w:val="340"/>
        </w:trPr>
        <w:tc>
          <w:tcPr>
            <w:tcW w:w="910" w:type="dxa"/>
            <w:tcBorders>
              <w:top w:val="nil"/>
              <w:left w:val="single" w:sz="9" w:space="0" w:color="000000"/>
              <w:bottom w:val="nil"/>
              <w:right w:val="single" w:sz="9" w:space="0" w:color="000000"/>
            </w:tcBorders>
            <w:vAlign w:val="center"/>
          </w:tcPr>
          <w:p w:rsidR="004304C6" w:rsidRDefault="004304C6" w:rsidP="00C7612E">
            <w:pPr>
              <w:widowControl w:val="0"/>
              <w:autoSpaceDE w:val="0"/>
              <w:autoSpaceDN w:val="0"/>
              <w:adjustRightInd w:val="0"/>
              <w:jc w:val="center"/>
              <w:rPr>
                <w:rFonts w:ascii="Arial" w:hAnsi="Arial" w:cs="Arial"/>
                <w:color w:val="000000"/>
                <w:sz w:val="16"/>
                <w:szCs w:val="16"/>
              </w:rPr>
            </w:pPr>
          </w:p>
        </w:tc>
        <w:tc>
          <w:tcPr>
            <w:tcW w:w="1130" w:type="dxa"/>
            <w:tcBorders>
              <w:top w:val="nil"/>
              <w:left w:val="single" w:sz="9" w:space="0" w:color="000000"/>
              <w:bottom w:val="nil"/>
              <w:right w:val="single" w:sz="9" w:space="0" w:color="000000"/>
            </w:tcBorders>
            <w:vAlign w:val="center"/>
          </w:tcPr>
          <w:p w:rsidR="004304C6" w:rsidRDefault="004304C6" w:rsidP="00C7612E">
            <w:pPr>
              <w:widowControl w:val="0"/>
              <w:autoSpaceDE w:val="0"/>
              <w:autoSpaceDN w:val="0"/>
              <w:adjustRightInd w:val="0"/>
              <w:jc w:val="center"/>
              <w:rPr>
                <w:rFonts w:ascii="Arial" w:hAnsi="Arial" w:cs="Arial"/>
                <w:color w:val="000000"/>
                <w:sz w:val="16"/>
                <w:szCs w:val="16"/>
              </w:rPr>
            </w:pPr>
          </w:p>
        </w:tc>
        <w:tc>
          <w:tcPr>
            <w:tcW w:w="1140" w:type="dxa"/>
            <w:gridSpan w:val="2"/>
            <w:tcBorders>
              <w:top w:val="single" w:sz="9" w:space="0" w:color="000000"/>
              <w:left w:val="single" w:sz="9" w:space="0" w:color="000000"/>
              <w:bottom w:val="single" w:sz="9" w:space="0" w:color="000000"/>
              <w:right w:val="single" w:sz="9" w:space="0" w:color="000000"/>
            </w:tcBorders>
            <w:vAlign w:val="center"/>
          </w:tcPr>
          <w:p w:rsidR="004304C6" w:rsidRDefault="004304C6" w:rsidP="00C7612E">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4120</w:t>
            </w:r>
          </w:p>
        </w:tc>
        <w:tc>
          <w:tcPr>
            <w:tcW w:w="5670" w:type="dxa"/>
            <w:tcBorders>
              <w:top w:val="single" w:sz="9" w:space="0" w:color="000000"/>
              <w:left w:val="single" w:sz="9" w:space="0" w:color="000000"/>
              <w:bottom w:val="single" w:sz="9" w:space="0" w:color="000000"/>
              <w:right w:val="single" w:sz="9" w:space="0" w:color="000000"/>
            </w:tcBorders>
            <w:vAlign w:val="center"/>
          </w:tcPr>
          <w:p w:rsidR="004304C6" w:rsidRDefault="004304C6" w:rsidP="00C7612E">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Składki na Fundusz Pracy</w:t>
            </w:r>
          </w:p>
        </w:tc>
        <w:tc>
          <w:tcPr>
            <w:tcW w:w="2380" w:type="dxa"/>
            <w:tcBorders>
              <w:top w:val="single" w:sz="9" w:space="0" w:color="000000"/>
              <w:left w:val="single" w:sz="9" w:space="0" w:color="000000"/>
              <w:bottom w:val="single" w:sz="9" w:space="0" w:color="000000"/>
              <w:right w:val="single" w:sz="9" w:space="0" w:color="000000"/>
            </w:tcBorders>
            <w:vAlign w:val="center"/>
          </w:tcPr>
          <w:p w:rsidR="004304C6" w:rsidRDefault="004304C6" w:rsidP="00C7612E">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0,00</w:t>
            </w:r>
          </w:p>
        </w:tc>
        <w:tc>
          <w:tcPr>
            <w:tcW w:w="2380" w:type="dxa"/>
            <w:tcBorders>
              <w:top w:val="single" w:sz="9" w:space="0" w:color="000000"/>
              <w:left w:val="single" w:sz="9" w:space="0" w:color="000000"/>
              <w:bottom w:val="single" w:sz="9" w:space="0" w:color="000000"/>
              <w:right w:val="single" w:sz="9" w:space="0" w:color="000000"/>
            </w:tcBorders>
            <w:vAlign w:val="center"/>
          </w:tcPr>
          <w:p w:rsidR="004304C6" w:rsidRDefault="004304C6" w:rsidP="00C7612E">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1 200,00</w:t>
            </w:r>
          </w:p>
        </w:tc>
        <w:tc>
          <w:tcPr>
            <w:tcW w:w="1156" w:type="dxa"/>
            <w:tcBorders>
              <w:top w:val="single" w:sz="9" w:space="0" w:color="000000"/>
              <w:left w:val="single" w:sz="9" w:space="0" w:color="000000"/>
              <w:bottom w:val="single" w:sz="9" w:space="0" w:color="000000"/>
              <w:right w:val="single" w:sz="9" w:space="0" w:color="000000"/>
            </w:tcBorders>
            <w:vAlign w:val="center"/>
          </w:tcPr>
          <w:p w:rsidR="004304C6" w:rsidRDefault="004304C6" w:rsidP="00C7612E">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1 200,00</w:t>
            </w:r>
          </w:p>
        </w:tc>
      </w:tr>
      <w:tr w:rsidR="004304C6" w:rsidTr="00C7612E">
        <w:trPr>
          <w:gridAfter w:val="1"/>
          <w:wAfter w:w="230" w:type="dxa"/>
          <w:trHeight w:hRule="exact" w:val="340"/>
        </w:trPr>
        <w:tc>
          <w:tcPr>
            <w:tcW w:w="910" w:type="dxa"/>
            <w:tcBorders>
              <w:top w:val="single" w:sz="9" w:space="0" w:color="000000"/>
              <w:left w:val="single" w:sz="9" w:space="0" w:color="000000"/>
              <w:bottom w:val="single" w:sz="9" w:space="0" w:color="000000"/>
              <w:right w:val="single" w:sz="9" w:space="0" w:color="000000"/>
            </w:tcBorders>
            <w:shd w:val="clear" w:color="auto" w:fill="C0C0C0"/>
            <w:vAlign w:val="center"/>
          </w:tcPr>
          <w:p w:rsidR="004304C6" w:rsidRDefault="004304C6" w:rsidP="00C7612E">
            <w:pPr>
              <w:widowControl w:val="0"/>
              <w:autoSpaceDE w:val="0"/>
              <w:autoSpaceDN w:val="0"/>
              <w:adjustRightInd w:val="0"/>
              <w:jc w:val="center"/>
              <w:rPr>
                <w:rFonts w:ascii="Arial" w:hAnsi="Arial" w:cs="Arial"/>
                <w:b/>
                <w:bCs/>
                <w:color w:val="000000"/>
                <w:sz w:val="16"/>
                <w:szCs w:val="16"/>
              </w:rPr>
            </w:pPr>
            <w:r>
              <w:rPr>
                <w:rFonts w:ascii="Arial" w:hAnsi="Arial" w:cs="Arial"/>
                <w:b/>
                <w:bCs/>
                <w:color w:val="000000"/>
                <w:sz w:val="16"/>
                <w:szCs w:val="16"/>
              </w:rPr>
              <w:t>851</w:t>
            </w:r>
          </w:p>
        </w:tc>
        <w:tc>
          <w:tcPr>
            <w:tcW w:w="1130" w:type="dxa"/>
            <w:tcBorders>
              <w:top w:val="single" w:sz="9" w:space="0" w:color="000000"/>
              <w:left w:val="single" w:sz="9" w:space="0" w:color="000000"/>
              <w:bottom w:val="single" w:sz="9" w:space="0" w:color="000000"/>
              <w:right w:val="single" w:sz="9" w:space="0" w:color="000000"/>
            </w:tcBorders>
            <w:shd w:val="clear" w:color="auto" w:fill="C0C0C0"/>
            <w:vAlign w:val="center"/>
          </w:tcPr>
          <w:p w:rsidR="004304C6" w:rsidRDefault="004304C6" w:rsidP="00C7612E">
            <w:pPr>
              <w:widowControl w:val="0"/>
              <w:autoSpaceDE w:val="0"/>
              <w:autoSpaceDN w:val="0"/>
              <w:adjustRightInd w:val="0"/>
              <w:jc w:val="center"/>
              <w:rPr>
                <w:rFonts w:ascii="Arial" w:hAnsi="Arial" w:cs="Arial"/>
                <w:b/>
                <w:bCs/>
                <w:color w:val="000000"/>
                <w:sz w:val="16"/>
                <w:szCs w:val="16"/>
              </w:rPr>
            </w:pPr>
          </w:p>
        </w:tc>
        <w:tc>
          <w:tcPr>
            <w:tcW w:w="1140" w:type="dxa"/>
            <w:gridSpan w:val="2"/>
            <w:tcBorders>
              <w:top w:val="single" w:sz="9" w:space="0" w:color="000000"/>
              <w:left w:val="single" w:sz="9" w:space="0" w:color="000000"/>
              <w:bottom w:val="single" w:sz="9" w:space="0" w:color="000000"/>
              <w:right w:val="single" w:sz="9" w:space="0" w:color="000000"/>
            </w:tcBorders>
            <w:shd w:val="clear" w:color="auto" w:fill="C0C0C0"/>
            <w:vAlign w:val="center"/>
          </w:tcPr>
          <w:p w:rsidR="004304C6" w:rsidRDefault="004304C6" w:rsidP="00C7612E">
            <w:pPr>
              <w:widowControl w:val="0"/>
              <w:autoSpaceDE w:val="0"/>
              <w:autoSpaceDN w:val="0"/>
              <w:adjustRightInd w:val="0"/>
              <w:jc w:val="center"/>
              <w:rPr>
                <w:rFonts w:ascii="Arial" w:hAnsi="Arial" w:cs="Arial"/>
                <w:b/>
                <w:bCs/>
                <w:color w:val="000000"/>
                <w:sz w:val="16"/>
                <w:szCs w:val="16"/>
              </w:rPr>
            </w:pPr>
          </w:p>
        </w:tc>
        <w:tc>
          <w:tcPr>
            <w:tcW w:w="5670" w:type="dxa"/>
            <w:tcBorders>
              <w:top w:val="single" w:sz="9" w:space="0" w:color="000000"/>
              <w:left w:val="single" w:sz="9" w:space="0" w:color="000000"/>
              <w:bottom w:val="single" w:sz="9" w:space="0" w:color="000000"/>
              <w:right w:val="single" w:sz="9" w:space="0" w:color="000000"/>
            </w:tcBorders>
            <w:shd w:val="clear" w:color="auto" w:fill="C0C0C0"/>
            <w:vAlign w:val="center"/>
          </w:tcPr>
          <w:p w:rsidR="004304C6" w:rsidRDefault="004304C6" w:rsidP="00C7612E">
            <w:pPr>
              <w:widowControl w:val="0"/>
              <w:autoSpaceDE w:val="0"/>
              <w:autoSpaceDN w:val="0"/>
              <w:adjustRightInd w:val="0"/>
              <w:rPr>
                <w:rFonts w:ascii="Arial" w:hAnsi="Arial" w:cs="Arial"/>
                <w:b/>
                <w:bCs/>
                <w:color w:val="000000"/>
                <w:sz w:val="16"/>
                <w:szCs w:val="16"/>
              </w:rPr>
            </w:pPr>
            <w:r>
              <w:rPr>
                <w:rFonts w:ascii="Arial" w:hAnsi="Arial" w:cs="Arial"/>
                <w:b/>
                <w:bCs/>
                <w:color w:val="000000"/>
                <w:sz w:val="16"/>
                <w:szCs w:val="16"/>
              </w:rPr>
              <w:t>Ochrona zdrowia</w:t>
            </w:r>
          </w:p>
        </w:tc>
        <w:tc>
          <w:tcPr>
            <w:tcW w:w="2380" w:type="dxa"/>
            <w:tcBorders>
              <w:top w:val="single" w:sz="9" w:space="0" w:color="000000"/>
              <w:left w:val="single" w:sz="9" w:space="0" w:color="000000"/>
              <w:bottom w:val="single" w:sz="9" w:space="0" w:color="000000"/>
              <w:right w:val="single" w:sz="9" w:space="0" w:color="000000"/>
            </w:tcBorders>
            <w:shd w:val="clear" w:color="auto" w:fill="C0C0C0"/>
            <w:vAlign w:val="center"/>
          </w:tcPr>
          <w:p w:rsidR="004304C6" w:rsidRDefault="004304C6" w:rsidP="00C7612E">
            <w:pPr>
              <w:widowControl w:val="0"/>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32 000,00</w:t>
            </w:r>
          </w:p>
        </w:tc>
        <w:tc>
          <w:tcPr>
            <w:tcW w:w="2380" w:type="dxa"/>
            <w:tcBorders>
              <w:top w:val="single" w:sz="9" w:space="0" w:color="000000"/>
              <w:left w:val="single" w:sz="9" w:space="0" w:color="000000"/>
              <w:bottom w:val="single" w:sz="9" w:space="0" w:color="000000"/>
              <w:right w:val="single" w:sz="9" w:space="0" w:color="000000"/>
            </w:tcBorders>
            <w:shd w:val="clear" w:color="auto" w:fill="C0C0C0"/>
            <w:vAlign w:val="center"/>
          </w:tcPr>
          <w:p w:rsidR="004304C6" w:rsidRDefault="004304C6" w:rsidP="00C7612E">
            <w:pPr>
              <w:widowControl w:val="0"/>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6 624,00</w:t>
            </w:r>
          </w:p>
        </w:tc>
        <w:tc>
          <w:tcPr>
            <w:tcW w:w="1156" w:type="dxa"/>
            <w:tcBorders>
              <w:top w:val="single" w:sz="9" w:space="0" w:color="000000"/>
              <w:left w:val="single" w:sz="9" w:space="0" w:color="000000"/>
              <w:bottom w:val="single" w:sz="9" w:space="0" w:color="000000"/>
              <w:right w:val="single" w:sz="9" w:space="0" w:color="000000"/>
            </w:tcBorders>
            <w:shd w:val="clear" w:color="auto" w:fill="C0C0C0"/>
            <w:vAlign w:val="center"/>
          </w:tcPr>
          <w:p w:rsidR="004304C6" w:rsidRDefault="004304C6" w:rsidP="00C7612E">
            <w:pPr>
              <w:widowControl w:val="0"/>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38 624,00</w:t>
            </w:r>
          </w:p>
        </w:tc>
      </w:tr>
      <w:tr w:rsidR="004304C6" w:rsidTr="00C7612E">
        <w:trPr>
          <w:gridAfter w:val="1"/>
          <w:wAfter w:w="230" w:type="dxa"/>
          <w:trHeight w:hRule="exact" w:val="340"/>
        </w:trPr>
        <w:tc>
          <w:tcPr>
            <w:tcW w:w="910" w:type="dxa"/>
            <w:tcBorders>
              <w:top w:val="nil"/>
              <w:left w:val="single" w:sz="9" w:space="0" w:color="000000"/>
              <w:bottom w:val="nil"/>
              <w:right w:val="single" w:sz="9" w:space="0" w:color="000000"/>
            </w:tcBorders>
            <w:vAlign w:val="center"/>
          </w:tcPr>
          <w:p w:rsidR="004304C6" w:rsidRDefault="004304C6" w:rsidP="00C7612E">
            <w:pPr>
              <w:widowControl w:val="0"/>
              <w:autoSpaceDE w:val="0"/>
              <w:autoSpaceDN w:val="0"/>
              <w:adjustRightInd w:val="0"/>
              <w:jc w:val="center"/>
              <w:rPr>
                <w:rFonts w:ascii="Arial" w:hAnsi="Arial" w:cs="Arial"/>
                <w:color w:val="000000"/>
              </w:rPr>
            </w:pPr>
          </w:p>
        </w:tc>
        <w:tc>
          <w:tcPr>
            <w:tcW w:w="1130"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4304C6" w:rsidRDefault="004304C6" w:rsidP="00C7612E">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85154</w:t>
            </w:r>
          </w:p>
        </w:tc>
        <w:tc>
          <w:tcPr>
            <w:tcW w:w="1140" w:type="dxa"/>
            <w:gridSpan w:val="2"/>
            <w:tcBorders>
              <w:top w:val="single" w:sz="9" w:space="0" w:color="000000"/>
              <w:left w:val="single" w:sz="9" w:space="0" w:color="000000"/>
              <w:bottom w:val="single" w:sz="9" w:space="0" w:color="000000"/>
              <w:right w:val="single" w:sz="9" w:space="0" w:color="000000"/>
            </w:tcBorders>
            <w:shd w:val="clear" w:color="auto" w:fill="D3D3D3"/>
            <w:vAlign w:val="center"/>
          </w:tcPr>
          <w:p w:rsidR="004304C6" w:rsidRDefault="004304C6" w:rsidP="00C7612E">
            <w:pPr>
              <w:widowControl w:val="0"/>
              <w:autoSpaceDE w:val="0"/>
              <w:autoSpaceDN w:val="0"/>
              <w:adjustRightInd w:val="0"/>
              <w:jc w:val="center"/>
              <w:rPr>
                <w:rFonts w:ascii="Arial" w:hAnsi="Arial" w:cs="Arial"/>
                <w:color w:val="000000"/>
              </w:rPr>
            </w:pPr>
          </w:p>
        </w:tc>
        <w:tc>
          <w:tcPr>
            <w:tcW w:w="5670"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4304C6" w:rsidRDefault="004304C6" w:rsidP="00C7612E">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Przeciwdziałanie alkoholizmowi</w:t>
            </w:r>
          </w:p>
        </w:tc>
        <w:tc>
          <w:tcPr>
            <w:tcW w:w="2380"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4304C6" w:rsidRDefault="004304C6" w:rsidP="00C7612E">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31 000,00</w:t>
            </w:r>
          </w:p>
        </w:tc>
        <w:tc>
          <w:tcPr>
            <w:tcW w:w="2380"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4304C6" w:rsidRDefault="004304C6" w:rsidP="00C7612E">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6 624,00</w:t>
            </w:r>
          </w:p>
        </w:tc>
        <w:tc>
          <w:tcPr>
            <w:tcW w:w="1156"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4304C6" w:rsidRDefault="004304C6" w:rsidP="00C7612E">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37 624,00</w:t>
            </w:r>
          </w:p>
        </w:tc>
      </w:tr>
      <w:tr w:rsidR="004304C6" w:rsidTr="00C7612E">
        <w:trPr>
          <w:gridAfter w:val="1"/>
          <w:wAfter w:w="230" w:type="dxa"/>
          <w:trHeight w:hRule="exact" w:val="340"/>
        </w:trPr>
        <w:tc>
          <w:tcPr>
            <w:tcW w:w="910" w:type="dxa"/>
            <w:tcBorders>
              <w:top w:val="nil"/>
              <w:left w:val="single" w:sz="9" w:space="0" w:color="000000"/>
              <w:bottom w:val="nil"/>
              <w:right w:val="single" w:sz="9" w:space="0" w:color="000000"/>
            </w:tcBorders>
            <w:vAlign w:val="center"/>
          </w:tcPr>
          <w:p w:rsidR="004304C6" w:rsidRDefault="004304C6" w:rsidP="00C7612E">
            <w:pPr>
              <w:widowControl w:val="0"/>
              <w:autoSpaceDE w:val="0"/>
              <w:autoSpaceDN w:val="0"/>
              <w:adjustRightInd w:val="0"/>
              <w:jc w:val="center"/>
              <w:rPr>
                <w:rFonts w:ascii="Arial" w:hAnsi="Arial" w:cs="Arial"/>
                <w:color w:val="000000"/>
                <w:sz w:val="16"/>
                <w:szCs w:val="16"/>
              </w:rPr>
            </w:pPr>
          </w:p>
        </w:tc>
        <w:tc>
          <w:tcPr>
            <w:tcW w:w="1130" w:type="dxa"/>
            <w:tcBorders>
              <w:top w:val="nil"/>
              <w:left w:val="single" w:sz="9" w:space="0" w:color="000000"/>
              <w:bottom w:val="nil"/>
              <w:right w:val="single" w:sz="9" w:space="0" w:color="000000"/>
            </w:tcBorders>
            <w:vAlign w:val="center"/>
          </w:tcPr>
          <w:p w:rsidR="004304C6" w:rsidRDefault="004304C6" w:rsidP="00C7612E">
            <w:pPr>
              <w:widowControl w:val="0"/>
              <w:autoSpaceDE w:val="0"/>
              <w:autoSpaceDN w:val="0"/>
              <w:adjustRightInd w:val="0"/>
              <w:jc w:val="center"/>
              <w:rPr>
                <w:rFonts w:ascii="Arial" w:hAnsi="Arial" w:cs="Arial"/>
                <w:color w:val="000000"/>
                <w:sz w:val="16"/>
                <w:szCs w:val="16"/>
              </w:rPr>
            </w:pPr>
          </w:p>
        </w:tc>
        <w:tc>
          <w:tcPr>
            <w:tcW w:w="1140" w:type="dxa"/>
            <w:gridSpan w:val="2"/>
            <w:tcBorders>
              <w:top w:val="single" w:sz="9" w:space="0" w:color="000000"/>
              <w:left w:val="single" w:sz="9" w:space="0" w:color="000000"/>
              <w:bottom w:val="single" w:sz="9" w:space="0" w:color="000000"/>
              <w:right w:val="single" w:sz="9" w:space="0" w:color="000000"/>
            </w:tcBorders>
            <w:vAlign w:val="center"/>
          </w:tcPr>
          <w:p w:rsidR="004304C6" w:rsidRDefault="004304C6" w:rsidP="00C7612E">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4210</w:t>
            </w:r>
          </w:p>
        </w:tc>
        <w:tc>
          <w:tcPr>
            <w:tcW w:w="5670" w:type="dxa"/>
            <w:tcBorders>
              <w:top w:val="single" w:sz="9" w:space="0" w:color="000000"/>
              <w:left w:val="single" w:sz="9" w:space="0" w:color="000000"/>
              <w:bottom w:val="single" w:sz="9" w:space="0" w:color="000000"/>
              <w:right w:val="single" w:sz="9" w:space="0" w:color="000000"/>
            </w:tcBorders>
            <w:vAlign w:val="center"/>
          </w:tcPr>
          <w:p w:rsidR="004304C6" w:rsidRDefault="004304C6" w:rsidP="00C7612E">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Zakup materiałów i wyposażenia</w:t>
            </w:r>
          </w:p>
        </w:tc>
        <w:tc>
          <w:tcPr>
            <w:tcW w:w="2380" w:type="dxa"/>
            <w:tcBorders>
              <w:top w:val="single" w:sz="9" w:space="0" w:color="000000"/>
              <w:left w:val="single" w:sz="9" w:space="0" w:color="000000"/>
              <w:bottom w:val="single" w:sz="9" w:space="0" w:color="000000"/>
              <w:right w:val="single" w:sz="9" w:space="0" w:color="000000"/>
            </w:tcBorders>
            <w:vAlign w:val="center"/>
          </w:tcPr>
          <w:p w:rsidR="004304C6" w:rsidRDefault="004304C6" w:rsidP="00C7612E">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5 000,00</w:t>
            </w:r>
          </w:p>
        </w:tc>
        <w:tc>
          <w:tcPr>
            <w:tcW w:w="2380" w:type="dxa"/>
            <w:tcBorders>
              <w:top w:val="single" w:sz="9" w:space="0" w:color="000000"/>
              <w:left w:val="single" w:sz="9" w:space="0" w:color="000000"/>
              <w:bottom w:val="single" w:sz="9" w:space="0" w:color="000000"/>
              <w:right w:val="single" w:sz="9" w:space="0" w:color="000000"/>
            </w:tcBorders>
            <w:vAlign w:val="center"/>
          </w:tcPr>
          <w:p w:rsidR="004304C6" w:rsidRDefault="004304C6" w:rsidP="00C7612E">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3 624,00</w:t>
            </w:r>
          </w:p>
        </w:tc>
        <w:tc>
          <w:tcPr>
            <w:tcW w:w="1156" w:type="dxa"/>
            <w:tcBorders>
              <w:top w:val="single" w:sz="9" w:space="0" w:color="000000"/>
              <w:left w:val="single" w:sz="9" w:space="0" w:color="000000"/>
              <w:bottom w:val="single" w:sz="9" w:space="0" w:color="000000"/>
              <w:right w:val="single" w:sz="9" w:space="0" w:color="000000"/>
            </w:tcBorders>
            <w:vAlign w:val="center"/>
          </w:tcPr>
          <w:p w:rsidR="004304C6" w:rsidRDefault="004304C6" w:rsidP="00C7612E">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8 624,00</w:t>
            </w:r>
          </w:p>
        </w:tc>
      </w:tr>
      <w:tr w:rsidR="004304C6" w:rsidTr="00C7612E">
        <w:trPr>
          <w:gridAfter w:val="1"/>
          <w:wAfter w:w="230" w:type="dxa"/>
          <w:trHeight w:hRule="exact" w:val="340"/>
        </w:trPr>
        <w:tc>
          <w:tcPr>
            <w:tcW w:w="910" w:type="dxa"/>
            <w:tcBorders>
              <w:top w:val="nil"/>
              <w:left w:val="single" w:sz="9" w:space="0" w:color="000000"/>
              <w:bottom w:val="nil"/>
              <w:right w:val="single" w:sz="9" w:space="0" w:color="000000"/>
            </w:tcBorders>
            <w:vAlign w:val="center"/>
          </w:tcPr>
          <w:p w:rsidR="004304C6" w:rsidRDefault="004304C6" w:rsidP="00C7612E">
            <w:pPr>
              <w:widowControl w:val="0"/>
              <w:autoSpaceDE w:val="0"/>
              <w:autoSpaceDN w:val="0"/>
              <w:adjustRightInd w:val="0"/>
              <w:jc w:val="center"/>
              <w:rPr>
                <w:rFonts w:ascii="Arial" w:hAnsi="Arial" w:cs="Arial"/>
                <w:color w:val="000000"/>
                <w:sz w:val="16"/>
                <w:szCs w:val="16"/>
              </w:rPr>
            </w:pPr>
          </w:p>
        </w:tc>
        <w:tc>
          <w:tcPr>
            <w:tcW w:w="1130" w:type="dxa"/>
            <w:tcBorders>
              <w:top w:val="nil"/>
              <w:left w:val="single" w:sz="9" w:space="0" w:color="000000"/>
              <w:bottom w:val="nil"/>
              <w:right w:val="single" w:sz="9" w:space="0" w:color="000000"/>
            </w:tcBorders>
            <w:vAlign w:val="center"/>
          </w:tcPr>
          <w:p w:rsidR="004304C6" w:rsidRDefault="004304C6" w:rsidP="00C7612E">
            <w:pPr>
              <w:widowControl w:val="0"/>
              <w:autoSpaceDE w:val="0"/>
              <w:autoSpaceDN w:val="0"/>
              <w:adjustRightInd w:val="0"/>
              <w:jc w:val="center"/>
              <w:rPr>
                <w:rFonts w:ascii="Arial" w:hAnsi="Arial" w:cs="Arial"/>
                <w:color w:val="000000"/>
                <w:sz w:val="16"/>
                <w:szCs w:val="16"/>
              </w:rPr>
            </w:pPr>
          </w:p>
        </w:tc>
        <w:tc>
          <w:tcPr>
            <w:tcW w:w="1140" w:type="dxa"/>
            <w:gridSpan w:val="2"/>
            <w:tcBorders>
              <w:top w:val="single" w:sz="9" w:space="0" w:color="000000"/>
              <w:left w:val="single" w:sz="9" w:space="0" w:color="000000"/>
              <w:bottom w:val="single" w:sz="9" w:space="0" w:color="000000"/>
              <w:right w:val="single" w:sz="9" w:space="0" w:color="000000"/>
            </w:tcBorders>
            <w:vAlign w:val="center"/>
          </w:tcPr>
          <w:p w:rsidR="004304C6" w:rsidRDefault="004304C6" w:rsidP="00C7612E">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4300</w:t>
            </w:r>
          </w:p>
        </w:tc>
        <w:tc>
          <w:tcPr>
            <w:tcW w:w="5670" w:type="dxa"/>
            <w:tcBorders>
              <w:top w:val="single" w:sz="9" w:space="0" w:color="000000"/>
              <w:left w:val="single" w:sz="9" w:space="0" w:color="000000"/>
              <w:bottom w:val="single" w:sz="9" w:space="0" w:color="000000"/>
              <w:right w:val="single" w:sz="9" w:space="0" w:color="000000"/>
            </w:tcBorders>
            <w:vAlign w:val="center"/>
          </w:tcPr>
          <w:p w:rsidR="004304C6" w:rsidRDefault="004304C6" w:rsidP="00C7612E">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Zakup usług pozostałych</w:t>
            </w:r>
          </w:p>
        </w:tc>
        <w:tc>
          <w:tcPr>
            <w:tcW w:w="2380" w:type="dxa"/>
            <w:tcBorders>
              <w:top w:val="single" w:sz="9" w:space="0" w:color="000000"/>
              <w:left w:val="single" w:sz="9" w:space="0" w:color="000000"/>
              <w:bottom w:val="single" w:sz="9" w:space="0" w:color="000000"/>
              <w:right w:val="single" w:sz="9" w:space="0" w:color="000000"/>
            </w:tcBorders>
            <w:vAlign w:val="center"/>
          </w:tcPr>
          <w:p w:rsidR="004304C6" w:rsidRDefault="004304C6" w:rsidP="00C7612E">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5 000,00</w:t>
            </w:r>
          </w:p>
        </w:tc>
        <w:tc>
          <w:tcPr>
            <w:tcW w:w="2380" w:type="dxa"/>
            <w:tcBorders>
              <w:top w:val="single" w:sz="9" w:space="0" w:color="000000"/>
              <w:left w:val="single" w:sz="9" w:space="0" w:color="000000"/>
              <w:bottom w:val="single" w:sz="9" w:space="0" w:color="000000"/>
              <w:right w:val="single" w:sz="9" w:space="0" w:color="000000"/>
            </w:tcBorders>
            <w:vAlign w:val="center"/>
          </w:tcPr>
          <w:p w:rsidR="004304C6" w:rsidRDefault="004304C6" w:rsidP="00C7612E">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3 000,00</w:t>
            </w:r>
          </w:p>
        </w:tc>
        <w:tc>
          <w:tcPr>
            <w:tcW w:w="1156" w:type="dxa"/>
            <w:tcBorders>
              <w:top w:val="single" w:sz="9" w:space="0" w:color="000000"/>
              <w:left w:val="single" w:sz="9" w:space="0" w:color="000000"/>
              <w:bottom w:val="single" w:sz="9" w:space="0" w:color="000000"/>
              <w:right w:val="single" w:sz="9" w:space="0" w:color="000000"/>
            </w:tcBorders>
            <w:vAlign w:val="center"/>
          </w:tcPr>
          <w:p w:rsidR="004304C6" w:rsidRDefault="004304C6" w:rsidP="00C7612E">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8 000,00</w:t>
            </w:r>
          </w:p>
        </w:tc>
      </w:tr>
      <w:tr w:rsidR="004304C6" w:rsidTr="00C7612E">
        <w:trPr>
          <w:gridAfter w:val="1"/>
          <w:wAfter w:w="230" w:type="dxa"/>
          <w:trHeight w:hRule="exact" w:val="340"/>
        </w:trPr>
        <w:tc>
          <w:tcPr>
            <w:tcW w:w="910" w:type="dxa"/>
            <w:tcBorders>
              <w:top w:val="single" w:sz="9" w:space="0" w:color="000000"/>
              <w:left w:val="single" w:sz="9" w:space="0" w:color="000000"/>
              <w:bottom w:val="single" w:sz="9" w:space="0" w:color="000000"/>
              <w:right w:val="single" w:sz="9" w:space="0" w:color="000000"/>
            </w:tcBorders>
            <w:shd w:val="clear" w:color="auto" w:fill="C0C0C0"/>
            <w:vAlign w:val="center"/>
          </w:tcPr>
          <w:p w:rsidR="004304C6" w:rsidRDefault="004304C6" w:rsidP="00C7612E">
            <w:pPr>
              <w:widowControl w:val="0"/>
              <w:autoSpaceDE w:val="0"/>
              <w:autoSpaceDN w:val="0"/>
              <w:adjustRightInd w:val="0"/>
              <w:jc w:val="center"/>
              <w:rPr>
                <w:rFonts w:ascii="Arial" w:hAnsi="Arial" w:cs="Arial"/>
                <w:b/>
                <w:bCs/>
                <w:color w:val="000000"/>
                <w:sz w:val="16"/>
                <w:szCs w:val="16"/>
              </w:rPr>
            </w:pPr>
            <w:r>
              <w:rPr>
                <w:rFonts w:ascii="Arial" w:hAnsi="Arial" w:cs="Arial"/>
                <w:b/>
                <w:bCs/>
                <w:color w:val="000000"/>
                <w:sz w:val="16"/>
                <w:szCs w:val="16"/>
              </w:rPr>
              <w:t>900</w:t>
            </w:r>
          </w:p>
        </w:tc>
        <w:tc>
          <w:tcPr>
            <w:tcW w:w="1130" w:type="dxa"/>
            <w:tcBorders>
              <w:top w:val="single" w:sz="9" w:space="0" w:color="000000"/>
              <w:left w:val="single" w:sz="9" w:space="0" w:color="000000"/>
              <w:bottom w:val="single" w:sz="9" w:space="0" w:color="000000"/>
              <w:right w:val="single" w:sz="9" w:space="0" w:color="000000"/>
            </w:tcBorders>
            <w:shd w:val="clear" w:color="auto" w:fill="C0C0C0"/>
            <w:vAlign w:val="center"/>
          </w:tcPr>
          <w:p w:rsidR="004304C6" w:rsidRDefault="004304C6" w:rsidP="00C7612E">
            <w:pPr>
              <w:widowControl w:val="0"/>
              <w:autoSpaceDE w:val="0"/>
              <w:autoSpaceDN w:val="0"/>
              <w:adjustRightInd w:val="0"/>
              <w:jc w:val="center"/>
              <w:rPr>
                <w:rFonts w:ascii="Arial" w:hAnsi="Arial" w:cs="Arial"/>
                <w:b/>
                <w:bCs/>
                <w:color w:val="000000"/>
                <w:sz w:val="16"/>
                <w:szCs w:val="16"/>
              </w:rPr>
            </w:pPr>
          </w:p>
        </w:tc>
        <w:tc>
          <w:tcPr>
            <w:tcW w:w="1140" w:type="dxa"/>
            <w:gridSpan w:val="2"/>
            <w:tcBorders>
              <w:top w:val="single" w:sz="9" w:space="0" w:color="000000"/>
              <w:left w:val="single" w:sz="9" w:space="0" w:color="000000"/>
              <w:bottom w:val="single" w:sz="9" w:space="0" w:color="000000"/>
              <w:right w:val="single" w:sz="9" w:space="0" w:color="000000"/>
            </w:tcBorders>
            <w:shd w:val="clear" w:color="auto" w:fill="C0C0C0"/>
            <w:vAlign w:val="center"/>
          </w:tcPr>
          <w:p w:rsidR="004304C6" w:rsidRDefault="004304C6" w:rsidP="00C7612E">
            <w:pPr>
              <w:widowControl w:val="0"/>
              <w:autoSpaceDE w:val="0"/>
              <w:autoSpaceDN w:val="0"/>
              <w:adjustRightInd w:val="0"/>
              <w:jc w:val="center"/>
              <w:rPr>
                <w:rFonts w:ascii="Arial" w:hAnsi="Arial" w:cs="Arial"/>
                <w:b/>
                <w:bCs/>
                <w:color w:val="000000"/>
                <w:sz w:val="16"/>
                <w:szCs w:val="16"/>
              </w:rPr>
            </w:pPr>
          </w:p>
        </w:tc>
        <w:tc>
          <w:tcPr>
            <w:tcW w:w="5670" w:type="dxa"/>
            <w:tcBorders>
              <w:top w:val="single" w:sz="9" w:space="0" w:color="000000"/>
              <w:left w:val="single" w:sz="9" w:space="0" w:color="000000"/>
              <w:bottom w:val="single" w:sz="9" w:space="0" w:color="000000"/>
              <w:right w:val="single" w:sz="9" w:space="0" w:color="000000"/>
            </w:tcBorders>
            <w:shd w:val="clear" w:color="auto" w:fill="C0C0C0"/>
            <w:vAlign w:val="center"/>
          </w:tcPr>
          <w:p w:rsidR="004304C6" w:rsidRDefault="004304C6" w:rsidP="00C7612E">
            <w:pPr>
              <w:widowControl w:val="0"/>
              <w:autoSpaceDE w:val="0"/>
              <w:autoSpaceDN w:val="0"/>
              <w:adjustRightInd w:val="0"/>
              <w:rPr>
                <w:rFonts w:ascii="Arial" w:hAnsi="Arial" w:cs="Arial"/>
                <w:b/>
                <w:bCs/>
                <w:color w:val="000000"/>
                <w:sz w:val="16"/>
                <w:szCs w:val="16"/>
              </w:rPr>
            </w:pPr>
            <w:r>
              <w:rPr>
                <w:rFonts w:ascii="Arial" w:hAnsi="Arial" w:cs="Arial"/>
                <w:b/>
                <w:bCs/>
                <w:color w:val="000000"/>
                <w:sz w:val="16"/>
                <w:szCs w:val="16"/>
              </w:rPr>
              <w:t>Gospodarka komunalna i ochrona środowiska</w:t>
            </w:r>
          </w:p>
        </w:tc>
        <w:tc>
          <w:tcPr>
            <w:tcW w:w="2380" w:type="dxa"/>
            <w:tcBorders>
              <w:top w:val="single" w:sz="9" w:space="0" w:color="000000"/>
              <w:left w:val="single" w:sz="9" w:space="0" w:color="000000"/>
              <w:bottom w:val="single" w:sz="9" w:space="0" w:color="000000"/>
              <w:right w:val="single" w:sz="9" w:space="0" w:color="000000"/>
            </w:tcBorders>
            <w:shd w:val="clear" w:color="auto" w:fill="C0C0C0"/>
            <w:vAlign w:val="center"/>
          </w:tcPr>
          <w:p w:rsidR="004304C6" w:rsidRDefault="004304C6" w:rsidP="00C7612E">
            <w:pPr>
              <w:widowControl w:val="0"/>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501 698,00</w:t>
            </w:r>
          </w:p>
        </w:tc>
        <w:tc>
          <w:tcPr>
            <w:tcW w:w="2380" w:type="dxa"/>
            <w:tcBorders>
              <w:top w:val="single" w:sz="9" w:space="0" w:color="000000"/>
              <w:left w:val="single" w:sz="9" w:space="0" w:color="000000"/>
              <w:bottom w:val="single" w:sz="9" w:space="0" w:color="000000"/>
              <w:right w:val="single" w:sz="9" w:space="0" w:color="000000"/>
            </w:tcBorders>
            <w:shd w:val="clear" w:color="auto" w:fill="C0C0C0"/>
            <w:vAlign w:val="center"/>
          </w:tcPr>
          <w:p w:rsidR="004304C6" w:rsidRDefault="004304C6" w:rsidP="00C7612E">
            <w:pPr>
              <w:widowControl w:val="0"/>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57 093,00</w:t>
            </w:r>
          </w:p>
        </w:tc>
        <w:tc>
          <w:tcPr>
            <w:tcW w:w="1156" w:type="dxa"/>
            <w:tcBorders>
              <w:top w:val="single" w:sz="9" w:space="0" w:color="000000"/>
              <w:left w:val="single" w:sz="9" w:space="0" w:color="000000"/>
              <w:bottom w:val="single" w:sz="9" w:space="0" w:color="000000"/>
              <w:right w:val="single" w:sz="9" w:space="0" w:color="000000"/>
            </w:tcBorders>
            <w:shd w:val="clear" w:color="auto" w:fill="C0C0C0"/>
            <w:vAlign w:val="center"/>
          </w:tcPr>
          <w:p w:rsidR="004304C6" w:rsidRDefault="004304C6" w:rsidP="00C7612E">
            <w:pPr>
              <w:widowControl w:val="0"/>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558 791,00</w:t>
            </w:r>
          </w:p>
        </w:tc>
      </w:tr>
      <w:tr w:rsidR="004304C6" w:rsidTr="00C7612E">
        <w:trPr>
          <w:gridAfter w:val="1"/>
          <w:wAfter w:w="230" w:type="dxa"/>
          <w:trHeight w:hRule="exact" w:val="340"/>
        </w:trPr>
        <w:tc>
          <w:tcPr>
            <w:tcW w:w="910" w:type="dxa"/>
            <w:tcBorders>
              <w:top w:val="nil"/>
              <w:left w:val="single" w:sz="9" w:space="0" w:color="000000"/>
              <w:bottom w:val="nil"/>
              <w:right w:val="single" w:sz="9" w:space="0" w:color="000000"/>
            </w:tcBorders>
            <w:vAlign w:val="center"/>
          </w:tcPr>
          <w:p w:rsidR="004304C6" w:rsidRDefault="004304C6" w:rsidP="00C7612E">
            <w:pPr>
              <w:widowControl w:val="0"/>
              <w:autoSpaceDE w:val="0"/>
              <w:autoSpaceDN w:val="0"/>
              <w:adjustRightInd w:val="0"/>
              <w:jc w:val="center"/>
              <w:rPr>
                <w:rFonts w:ascii="Arial" w:hAnsi="Arial" w:cs="Arial"/>
                <w:color w:val="000000"/>
              </w:rPr>
            </w:pPr>
          </w:p>
        </w:tc>
        <w:tc>
          <w:tcPr>
            <w:tcW w:w="1130"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4304C6" w:rsidRDefault="004304C6" w:rsidP="00C7612E">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90002</w:t>
            </w:r>
          </w:p>
        </w:tc>
        <w:tc>
          <w:tcPr>
            <w:tcW w:w="1140" w:type="dxa"/>
            <w:gridSpan w:val="2"/>
            <w:tcBorders>
              <w:top w:val="single" w:sz="9" w:space="0" w:color="000000"/>
              <w:left w:val="single" w:sz="9" w:space="0" w:color="000000"/>
              <w:bottom w:val="single" w:sz="9" w:space="0" w:color="000000"/>
              <w:right w:val="single" w:sz="9" w:space="0" w:color="000000"/>
            </w:tcBorders>
            <w:shd w:val="clear" w:color="auto" w:fill="D3D3D3"/>
            <w:vAlign w:val="center"/>
          </w:tcPr>
          <w:p w:rsidR="004304C6" w:rsidRDefault="004304C6" w:rsidP="00C7612E">
            <w:pPr>
              <w:widowControl w:val="0"/>
              <w:autoSpaceDE w:val="0"/>
              <w:autoSpaceDN w:val="0"/>
              <w:adjustRightInd w:val="0"/>
              <w:jc w:val="center"/>
              <w:rPr>
                <w:rFonts w:ascii="Arial" w:hAnsi="Arial" w:cs="Arial"/>
                <w:color w:val="000000"/>
              </w:rPr>
            </w:pPr>
          </w:p>
        </w:tc>
        <w:tc>
          <w:tcPr>
            <w:tcW w:w="5670"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4304C6" w:rsidRDefault="004304C6" w:rsidP="00C7612E">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Gospodarka odpadami</w:t>
            </w:r>
          </w:p>
        </w:tc>
        <w:tc>
          <w:tcPr>
            <w:tcW w:w="2380"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4304C6" w:rsidRDefault="004304C6" w:rsidP="00C7612E">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204 000,00</w:t>
            </w:r>
          </w:p>
        </w:tc>
        <w:tc>
          <w:tcPr>
            <w:tcW w:w="2380"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4304C6" w:rsidRDefault="004304C6" w:rsidP="00C7612E">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43 648,00</w:t>
            </w:r>
          </w:p>
        </w:tc>
        <w:tc>
          <w:tcPr>
            <w:tcW w:w="1156"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4304C6" w:rsidRDefault="004304C6" w:rsidP="00C7612E">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247 648,00</w:t>
            </w:r>
          </w:p>
        </w:tc>
      </w:tr>
      <w:tr w:rsidR="004304C6" w:rsidTr="00C7612E">
        <w:trPr>
          <w:gridAfter w:val="1"/>
          <w:wAfter w:w="230" w:type="dxa"/>
          <w:trHeight w:hRule="exact" w:val="340"/>
        </w:trPr>
        <w:tc>
          <w:tcPr>
            <w:tcW w:w="910" w:type="dxa"/>
            <w:tcBorders>
              <w:top w:val="nil"/>
              <w:left w:val="single" w:sz="9" w:space="0" w:color="000000"/>
              <w:bottom w:val="nil"/>
              <w:right w:val="single" w:sz="9" w:space="0" w:color="000000"/>
            </w:tcBorders>
            <w:vAlign w:val="center"/>
          </w:tcPr>
          <w:p w:rsidR="004304C6" w:rsidRDefault="004304C6" w:rsidP="00C7612E">
            <w:pPr>
              <w:widowControl w:val="0"/>
              <w:autoSpaceDE w:val="0"/>
              <w:autoSpaceDN w:val="0"/>
              <w:adjustRightInd w:val="0"/>
              <w:jc w:val="center"/>
              <w:rPr>
                <w:rFonts w:ascii="Arial" w:hAnsi="Arial" w:cs="Arial"/>
                <w:color w:val="000000"/>
                <w:sz w:val="16"/>
                <w:szCs w:val="16"/>
              </w:rPr>
            </w:pPr>
          </w:p>
        </w:tc>
        <w:tc>
          <w:tcPr>
            <w:tcW w:w="1130" w:type="dxa"/>
            <w:tcBorders>
              <w:top w:val="nil"/>
              <w:left w:val="single" w:sz="9" w:space="0" w:color="000000"/>
              <w:bottom w:val="nil"/>
              <w:right w:val="single" w:sz="9" w:space="0" w:color="000000"/>
            </w:tcBorders>
            <w:vAlign w:val="center"/>
          </w:tcPr>
          <w:p w:rsidR="004304C6" w:rsidRDefault="004304C6" w:rsidP="00C7612E">
            <w:pPr>
              <w:widowControl w:val="0"/>
              <w:autoSpaceDE w:val="0"/>
              <w:autoSpaceDN w:val="0"/>
              <w:adjustRightInd w:val="0"/>
              <w:jc w:val="center"/>
              <w:rPr>
                <w:rFonts w:ascii="Arial" w:hAnsi="Arial" w:cs="Arial"/>
                <w:color w:val="000000"/>
                <w:sz w:val="16"/>
                <w:szCs w:val="16"/>
              </w:rPr>
            </w:pPr>
          </w:p>
        </w:tc>
        <w:tc>
          <w:tcPr>
            <w:tcW w:w="1140" w:type="dxa"/>
            <w:gridSpan w:val="2"/>
            <w:tcBorders>
              <w:top w:val="single" w:sz="9" w:space="0" w:color="000000"/>
              <w:left w:val="single" w:sz="9" w:space="0" w:color="000000"/>
              <w:bottom w:val="single" w:sz="9" w:space="0" w:color="000000"/>
              <w:right w:val="single" w:sz="9" w:space="0" w:color="000000"/>
            </w:tcBorders>
            <w:vAlign w:val="center"/>
          </w:tcPr>
          <w:p w:rsidR="004304C6" w:rsidRDefault="004304C6" w:rsidP="00C7612E">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4210</w:t>
            </w:r>
          </w:p>
        </w:tc>
        <w:tc>
          <w:tcPr>
            <w:tcW w:w="5670" w:type="dxa"/>
            <w:tcBorders>
              <w:top w:val="single" w:sz="9" w:space="0" w:color="000000"/>
              <w:left w:val="single" w:sz="9" w:space="0" w:color="000000"/>
              <w:bottom w:val="single" w:sz="9" w:space="0" w:color="000000"/>
              <w:right w:val="single" w:sz="9" w:space="0" w:color="000000"/>
            </w:tcBorders>
            <w:vAlign w:val="center"/>
          </w:tcPr>
          <w:p w:rsidR="004304C6" w:rsidRDefault="004304C6" w:rsidP="00C7612E">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Zakup materiałów i wyposażenia</w:t>
            </w:r>
          </w:p>
        </w:tc>
        <w:tc>
          <w:tcPr>
            <w:tcW w:w="2380" w:type="dxa"/>
            <w:tcBorders>
              <w:top w:val="single" w:sz="9" w:space="0" w:color="000000"/>
              <w:left w:val="single" w:sz="9" w:space="0" w:color="000000"/>
              <w:bottom w:val="single" w:sz="9" w:space="0" w:color="000000"/>
              <w:right w:val="single" w:sz="9" w:space="0" w:color="000000"/>
            </w:tcBorders>
            <w:vAlign w:val="center"/>
          </w:tcPr>
          <w:p w:rsidR="004304C6" w:rsidRDefault="004304C6" w:rsidP="00C7612E">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0,00</w:t>
            </w:r>
          </w:p>
        </w:tc>
        <w:tc>
          <w:tcPr>
            <w:tcW w:w="2380" w:type="dxa"/>
            <w:tcBorders>
              <w:top w:val="single" w:sz="9" w:space="0" w:color="000000"/>
              <w:left w:val="single" w:sz="9" w:space="0" w:color="000000"/>
              <w:bottom w:val="single" w:sz="9" w:space="0" w:color="000000"/>
              <w:right w:val="single" w:sz="9" w:space="0" w:color="000000"/>
            </w:tcBorders>
            <w:vAlign w:val="center"/>
          </w:tcPr>
          <w:p w:rsidR="004304C6" w:rsidRDefault="004304C6" w:rsidP="00C7612E">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10 000,00</w:t>
            </w:r>
          </w:p>
        </w:tc>
        <w:tc>
          <w:tcPr>
            <w:tcW w:w="1156" w:type="dxa"/>
            <w:tcBorders>
              <w:top w:val="single" w:sz="9" w:space="0" w:color="000000"/>
              <w:left w:val="single" w:sz="9" w:space="0" w:color="000000"/>
              <w:bottom w:val="single" w:sz="9" w:space="0" w:color="000000"/>
              <w:right w:val="single" w:sz="9" w:space="0" w:color="000000"/>
            </w:tcBorders>
            <w:vAlign w:val="center"/>
          </w:tcPr>
          <w:p w:rsidR="004304C6" w:rsidRDefault="004304C6" w:rsidP="00C7612E">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10 000,00</w:t>
            </w:r>
          </w:p>
        </w:tc>
      </w:tr>
      <w:tr w:rsidR="004304C6" w:rsidTr="00C7612E">
        <w:trPr>
          <w:gridAfter w:val="1"/>
          <w:wAfter w:w="230" w:type="dxa"/>
          <w:trHeight w:hRule="exact" w:val="340"/>
        </w:trPr>
        <w:tc>
          <w:tcPr>
            <w:tcW w:w="910" w:type="dxa"/>
            <w:tcBorders>
              <w:top w:val="nil"/>
              <w:left w:val="single" w:sz="9" w:space="0" w:color="000000"/>
              <w:bottom w:val="nil"/>
              <w:right w:val="single" w:sz="9" w:space="0" w:color="000000"/>
            </w:tcBorders>
            <w:vAlign w:val="center"/>
          </w:tcPr>
          <w:p w:rsidR="004304C6" w:rsidRDefault="004304C6" w:rsidP="00C7612E">
            <w:pPr>
              <w:widowControl w:val="0"/>
              <w:autoSpaceDE w:val="0"/>
              <w:autoSpaceDN w:val="0"/>
              <w:adjustRightInd w:val="0"/>
              <w:jc w:val="center"/>
              <w:rPr>
                <w:rFonts w:ascii="Arial" w:hAnsi="Arial" w:cs="Arial"/>
                <w:color w:val="000000"/>
                <w:sz w:val="16"/>
                <w:szCs w:val="16"/>
              </w:rPr>
            </w:pPr>
          </w:p>
        </w:tc>
        <w:tc>
          <w:tcPr>
            <w:tcW w:w="1130" w:type="dxa"/>
            <w:tcBorders>
              <w:top w:val="nil"/>
              <w:left w:val="single" w:sz="9" w:space="0" w:color="000000"/>
              <w:bottom w:val="nil"/>
              <w:right w:val="single" w:sz="9" w:space="0" w:color="000000"/>
            </w:tcBorders>
            <w:vAlign w:val="center"/>
          </w:tcPr>
          <w:p w:rsidR="004304C6" w:rsidRDefault="004304C6" w:rsidP="00C7612E">
            <w:pPr>
              <w:widowControl w:val="0"/>
              <w:autoSpaceDE w:val="0"/>
              <w:autoSpaceDN w:val="0"/>
              <w:adjustRightInd w:val="0"/>
              <w:jc w:val="center"/>
              <w:rPr>
                <w:rFonts w:ascii="Arial" w:hAnsi="Arial" w:cs="Arial"/>
                <w:color w:val="000000"/>
                <w:sz w:val="16"/>
                <w:szCs w:val="16"/>
              </w:rPr>
            </w:pPr>
          </w:p>
        </w:tc>
        <w:tc>
          <w:tcPr>
            <w:tcW w:w="1140" w:type="dxa"/>
            <w:gridSpan w:val="2"/>
            <w:tcBorders>
              <w:top w:val="single" w:sz="9" w:space="0" w:color="000000"/>
              <w:left w:val="single" w:sz="9" w:space="0" w:color="000000"/>
              <w:bottom w:val="single" w:sz="9" w:space="0" w:color="000000"/>
              <w:right w:val="single" w:sz="9" w:space="0" w:color="000000"/>
            </w:tcBorders>
            <w:vAlign w:val="center"/>
          </w:tcPr>
          <w:p w:rsidR="004304C6" w:rsidRDefault="004304C6" w:rsidP="00C7612E">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4300</w:t>
            </w:r>
          </w:p>
        </w:tc>
        <w:tc>
          <w:tcPr>
            <w:tcW w:w="5670" w:type="dxa"/>
            <w:tcBorders>
              <w:top w:val="single" w:sz="9" w:space="0" w:color="000000"/>
              <w:left w:val="single" w:sz="9" w:space="0" w:color="000000"/>
              <w:bottom w:val="single" w:sz="9" w:space="0" w:color="000000"/>
              <w:right w:val="single" w:sz="9" w:space="0" w:color="000000"/>
            </w:tcBorders>
            <w:vAlign w:val="center"/>
          </w:tcPr>
          <w:p w:rsidR="004304C6" w:rsidRDefault="004304C6" w:rsidP="00C7612E">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Zakup usług pozostałych</w:t>
            </w:r>
          </w:p>
        </w:tc>
        <w:tc>
          <w:tcPr>
            <w:tcW w:w="2380" w:type="dxa"/>
            <w:tcBorders>
              <w:top w:val="single" w:sz="9" w:space="0" w:color="000000"/>
              <w:left w:val="single" w:sz="9" w:space="0" w:color="000000"/>
              <w:bottom w:val="single" w:sz="9" w:space="0" w:color="000000"/>
              <w:right w:val="single" w:sz="9" w:space="0" w:color="000000"/>
            </w:tcBorders>
            <w:vAlign w:val="center"/>
          </w:tcPr>
          <w:p w:rsidR="004304C6" w:rsidRDefault="004304C6" w:rsidP="00C7612E">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204 000,00</w:t>
            </w:r>
          </w:p>
        </w:tc>
        <w:tc>
          <w:tcPr>
            <w:tcW w:w="2380" w:type="dxa"/>
            <w:tcBorders>
              <w:top w:val="single" w:sz="9" w:space="0" w:color="000000"/>
              <w:left w:val="single" w:sz="9" w:space="0" w:color="000000"/>
              <w:bottom w:val="single" w:sz="9" w:space="0" w:color="000000"/>
              <w:right w:val="single" w:sz="9" w:space="0" w:color="000000"/>
            </w:tcBorders>
            <w:vAlign w:val="center"/>
          </w:tcPr>
          <w:p w:rsidR="004304C6" w:rsidRDefault="004304C6" w:rsidP="00C7612E">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33 648,00</w:t>
            </w:r>
          </w:p>
        </w:tc>
        <w:tc>
          <w:tcPr>
            <w:tcW w:w="1156" w:type="dxa"/>
            <w:tcBorders>
              <w:top w:val="single" w:sz="9" w:space="0" w:color="000000"/>
              <w:left w:val="single" w:sz="9" w:space="0" w:color="000000"/>
              <w:bottom w:val="single" w:sz="9" w:space="0" w:color="000000"/>
              <w:right w:val="single" w:sz="9" w:space="0" w:color="000000"/>
            </w:tcBorders>
            <w:vAlign w:val="center"/>
          </w:tcPr>
          <w:p w:rsidR="004304C6" w:rsidRDefault="004304C6" w:rsidP="00C7612E">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237 648,00</w:t>
            </w:r>
          </w:p>
        </w:tc>
      </w:tr>
      <w:tr w:rsidR="004304C6" w:rsidTr="00C7612E">
        <w:trPr>
          <w:gridAfter w:val="1"/>
          <w:wAfter w:w="230" w:type="dxa"/>
          <w:trHeight w:hRule="exact" w:val="340"/>
        </w:trPr>
        <w:tc>
          <w:tcPr>
            <w:tcW w:w="910" w:type="dxa"/>
            <w:tcBorders>
              <w:top w:val="nil"/>
              <w:left w:val="single" w:sz="9" w:space="0" w:color="000000"/>
              <w:bottom w:val="nil"/>
              <w:right w:val="single" w:sz="9" w:space="0" w:color="000000"/>
            </w:tcBorders>
            <w:vAlign w:val="center"/>
          </w:tcPr>
          <w:p w:rsidR="004304C6" w:rsidRDefault="004304C6" w:rsidP="00C7612E">
            <w:pPr>
              <w:widowControl w:val="0"/>
              <w:autoSpaceDE w:val="0"/>
              <w:autoSpaceDN w:val="0"/>
              <w:adjustRightInd w:val="0"/>
              <w:jc w:val="center"/>
              <w:rPr>
                <w:rFonts w:ascii="Arial" w:hAnsi="Arial" w:cs="Arial"/>
                <w:color w:val="000000"/>
              </w:rPr>
            </w:pPr>
          </w:p>
        </w:tc>
        <w:tc>
          <w:tcPr>
            <w:tcW w:w="1130"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4304C6" w:rsidRDefault="004304C6" w:rsidP="00C7612E">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90015</w:t>
            </w:r>
          </w:p>
        </w:tc>
        <w:tc>
          <w:tcPr>
            <w:tcW w:w="1140" w:type="dxa"/>
            <w:gridSpan w:val="2"/>
            <w:tcBorders>
              <w:top w:val="single" w:sz="9" w:space="0" w:color="000000"/>
              <w:left w:val="single" w:sz="9" w:space="0" w:color="000000"/>
              <w:bottom w:val="single" w:sz="9" w:space="0" w:color="000000"/>
              <w:right w:val="single" w:sz="9" w:space="0" w:color="000000"/>
            </w:tcBorders>
            <w:shd w:val="clear" w:color="auto" w:fill="D3D3D3"/>
            <w:vAlign w:val="center"/>
          </w:tcPr>
          <w:p w:rsidR="004304C6" w:rsidRDefault="004304C6" w:rsidP="00C7612E">
            <w:pPr>
              <w:widowControl w:val="0"/>
              <w:autoSpaceDE w:val="0"/>
              <w:autoSpaceDN w:val="0"/>
              <w:adjustRightInd w:val="0"/>
              <w:jc w:val="center"/>
              <w:rPr>
                <w:rFonts w:ascii="Arial" w:hAnsi="Arial" w:cs="Arial"/>
                <w:color w:val="000000"/>
              </w:rPr>
            </w:pPr>
          </w:p>
        </w:tc>
        <w:tc>
          <w:tcPr>
            <w:tcW w:w="5670"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4304C6" w:rsidRDefault="004304C6" w:rsidP="00C7612E">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Oświetlenie ulic, placów i dróg</w:t>
            </w:r>
          </w:p>
        </w:tc>
        <w:tc>
          <w:tcPr>
            <w:tcW w:w="2380"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4304C6" w:rsidRDefault="004304C6" w:rsidP="00C7612E">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82 845,00</w:t>
            </w:r>
          </w:p>
        </w:tc>
        <w:tc>
          <w:tcPr>
            <w:tcW w:w="2380"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4304C6" w:rsidRDefault="004304C6" w:rsidP="00C7612E">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13 445,00</w:t>
            </w:r>
          </w:p>
        </w:tc>
        <w:tc>
          <w:tcPr>
            <w:tcW w:w="1156"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4304C6" w:rsidRDefault="004304C6" w:rsidP="00C7612E">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96 290,00</w:t>
            </w:r>
          </w:p>
        </w:tc>
      </w:tr>
      <w:tr w:rsidR="004304C6" w:rsidTr="00C7612E">
        <w:trPr>
          <w:gridAfter w:val="1"/>
          <w:wAfter w:w="230" w:type="dxa"/>
          <w:trHeight w:hRule="exact" w:val="340"/>
        </w:trPr>
        <w:tc>
          <w:tcPr>
            <w:tcW w:w="910" w:type="dxa"/>
            <w:tcBorders>
              <w:top w:val="nil"/>
              <w:left w:val="single" w:sz="9" w:space="0" w:color="000000"/>
              <w:bottom w:val="nil"/>
              <w:right w:val="single" w:sz="9" w:space="0" w:color="000000"/>
            </w:tcBorders>
            <w:vAlign w:val="center"/>
          </w:tcPr>
          <w:p w:rsidR="004304C6" w:rsidRDefault="004304C6" w:rsidP="00C7612E">
            <w:pPr>
              <w:widowControl w:val="0"/>
              <w:autoSpaceDE w:val="0"/>
              <w:autoSpaceDN w:val="0"/>
              <w:adjustRightInd w:val="0"/>
              <w:jc w:val="center"/>
              <w:rPr>
                <w:rFonts w:ascii="Arial" w:hAnsi="Arial" w:cs="Arial"/>
                <w:color w:val="000000"/>
                <w:sz w:val="16"/>
                <w:szCs w:val="16"/>
              </w:rPr>
            </w:pPr>
          </w:p>
        </w:tc>
        <w:tc>
          <w:tcPr>
            <w:tcW w:w="1130" w:type="dxa"/>
            <w:tcBorders>
              <w:top w:val="nil"/>
              <w:left w:val="single" w:sz="9" w:space="0" w:color="000000"/>
              <w:bottom w:val="nil"/>
              <w:right w:val="single" w:sz="9" w:space="0" w:color="000000"/>
            </w:tcBorders>
            <w:vAlign w:val="center"/>
          </w:tcPr>
          <w:p w:rsidR="004304C6" w:rsidRDefault="004304C6" w:rsidP="00C7612E">
            <w:pPr>
              <w:widowControl w:val="0"/>
              <w:autoSpaceDE w:val="0"/>
              <w:autoSpaceDN w:val="0"/>
              <w:adjustRightInd w:val="0"/>
              <w:jc w:val="center"/>
              <w:rPr>
                <w:rFonts w:ascii="Arial" w:hAnsi="Arial" w:cs="Arial"/>
                <w:color w:val="000000"/>
                <w:sz w:val="16"/>
                <w:szCs w:val="16"/>
              </w:rPr>
            </w:pPr>
          </w:p>
        </w:tc>
        <w:tc>
          <w:tcPr>
            <w:tcW w:w="1140" w:type="dxa"/>
            <w:gridSpan w:val="2"/>
            <w:tcBorders>
              <w:top w:val="single" w:sz="9" w:space="0" w:color="000000"/>
              <w:left w:val="single" w:sz="9" w:space="0" w:color="000000"/>
              <w:bottom w:val="single" w:sz="9" w:space="0" w:color="000000"/>
              <w:right w:val="single" w:sz="9" w:space="0" w:color="000000"/>
            </w:tcBorders>
            <w:vAlign w:val="center"/>
          </w:tcPr>
          <w:p w:rsidR="004304C6" w:rsidRDefault="004304C6" w:rsidP="00C7612E">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4210</w:t>
            </w:r>
          </w:p>
        </w:tc>
        <w:tc>
          <w:tcPr>
            <w:tcW w:w="5670" w:type="dxa"/>
            <w:tcBorders>
              <w:top w:val="single" w:sz="9" w:space="0" w:color="000000"/>
              <w:left w:val="single" w:sz="9" w:space="0" w:color="000000"/>
              <w:bottom w:val="single" w:sz="9" w:space="0" w:color="000000"/>
              <w:right w:val="single" w:sz="9" w:space="0" w:color="000000"/>
            </w:tcBorders>
            <w:vAlign w:val="center"/>
          </w:tcPr>
          <w:p w:rsidR="004304C6" w:rsidRDefault="004304C6" w:rsidP="00C7612E">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Zakup materiałów i wyposażenia</w:t>
            </w:r>
          </w:p>
        </w:tc>
        <w:tc>
          <w:tcPr>
            <w:tcW w:w="2380" w:type="dxa"/>
            <w:tcBorders>
              <w:top w:val="single" w:sz="9" w:space="0" w:color="000000"/>
              <w:left w:val="single" w:sz="9" w:space="0" w:color="000000"/>
              <w:bottom w:val="single" w:sz="9" w:space="0" w:color="000000"/>
              <w:right w:val="single" w:sz="9" w:space="0" w:color="000000"/>
            </w:tcBorders>
            <w:vAlign w:val="center"/>
          </w:tcPr>
          <w:p w:rsidR="004304C6" w:rsidRDefault="004304C6" w:rsidP="00C7612E">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10 000,00</w:t>
            </w:r>
          </w:p>
        </w:tc>
        <w:tc>
          <w:tcPr>
            <w:tcW w:w="2380" w:type="dxa"/>
            <w:tcBorders>
              <w:top w:val="single" w:sz="9" w:space="0" w:color="000000"/>
              <w:left w:val="single" w:sz="9" w:space="0" w:color="000000"/>
              <w:bottom w:val="single" w:sz="9" w:space="0" w:color="000000"/>
              <w:right w:val="single" w:sz="9" w:space="0" w:color="000000"/>
            </w:tcBorders>
            <w:vAlign w:val="center"/>
          </w:tcPr>
          <w:p w:rsidR="004304C6" w:rsidRDefault="004304C6" w:rsidP="00C7612E">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1 600,00</w:t>
            </w:r>
          </w:p>
        </w:tc>
        <w:tc>
          <w:tcPr>
            <w:tcW w:w="1156" w:type="dxa"/>
            <w:tcBorders>
              <w:top w:val="single" w:sz="9" w:space="0" w:color="000000"/>
              <w:left w:val="single" w:sz="9" w:space="0" w:color="000000"/>
              <w:bottom w:val="single" w:sz="9" w:space="0" w:color="000000"/>
              <w:right w:val="single" w:sz="9" w:space="0" w:color="000000"/>
            </w:tcBorders>
            <w:vAlign w:val="center"/>
          </w:tcPr>
          <w:p w:rsidR="004304C6" w:rsidRDefault="004304C6" w:rsidP="00C7612E">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11 600,00</w:t>
            </w:r>
          </w:p>
        </w:tc>
      </w:tr>
      <w:tr w:rsidR="004304C6" w:rsidTr="00C7612E">
        <w:trPr>
          <w:gridAfter w:val="1"/>
          <w:wAfter w:w="230" w:type="dxa"/>
          <w:trHeight w:hRule="exact" w:val="340"/>
        </w:trPr>
        <w:tc>
          <w:tcPr>
            <w:tcW w:w="910" w:type="dxa"/>
            <w:tcBorders>
              <w:top w:val="nil"/>
              <w:left w:val="single" w:sz="9" w:space="0" w:color="000000"/>
              <w:bottom w:val="nil"/>
              <w:right w:val="single" w:sz="9" w:space="0" w:color="000000"/>
            </w:tcBorders>
            <w:vAlign w:val="center"/>
          </w:tcPr>
          <w:p w:rsidR="004304C6" w:rsidRDefault="004304C6" w:rsidP="00C7612E">
            <w:pPr>
              <w:widowControl w:val="0"/>
              <w:autoSpaceDE w:val="0"/>
              <w:autoSpaceDN w:val="0"/>
              <w:adjustRightInd w:val="0"/>
              <w:jc w:val="center"/>
              <w:rPr>
                <w:rFonts w:ascii="Arial" w:hAnsi="Arial" w:cs="Arial"/>
                <w:color w:val="000000"/>
                <w:sz w:val="16"/>
                <w:szCs w:val="16"/>
              </w:rPr>
            </w:pPr>
          </w:p>
        </w:tc>
        <w:tc>
          <w:tcPr>
            <w:tcW w:w="1130" w:type="dxa"/>
            <w:tcBorders>
              <w:top w:val="nil"/>
              <w:left w:val="single" w:sz="9" w:space="0" w:color="000000"/>
              <w:bottom w:val="nil"/>
              <w:right w:val="single" w:sz="9" w:space="0" w:color="000000"/>
            </w:tcBorders>
            <w:vAlign w:val="center"/>
          </w:tcPr>
          <w:p w:rsidR="004304C6" w:rsidRDefault="004304C6" w:rsidP="00C7612E">
            <w:pPr>
              <w:widowControl w:val="0"/>
              <w:autoSpaceDE w:val="0"/>
              <w:autoSpaceDN w:val="0"/>
              <w:adjustRightInd w:val="0"/>
              <w:jc w:val="center"/>
              <w:rPr>
                <w:rFonts w:ascii="Arial" w:hAnsi="Arial" w:cs="Arial"/>
                <w:color w:val="000000"/>
                <w:sz w:val="16"/>
                <w:szCs w:val="16"/>
              </w:rPr>
            </w:pPr>
          </w:p>
        </w:tc>
        <w:tc>
          <w:tcPr>
            <w:tcW w:w="1140" w:type="dxa"/>
            <w:gridSpan w:val="2"/>
            <w:tcBorders>
              <w:top w:val="single" w:sz="9" w:space="0" w:color="000000"/>
              <w:left w:val="single" w:sz="9" w:space="0" w:color="000000"/>
              <w:bottom w:val="single" w:sz="9" w:space="0" w:color="000000"/>
              <w:right w:val="single" w:sz="9" w:space="0" w:color="000000"/>
            </w:tcBorders>
            <w:vAlign w:val="center"/>
          </w:tcPr>
          <w:p w:rsidR="004304C6" w:rsidRDefault="004304C6" w:rsidP="00C7612E">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6050</w:t>
            </w:r>
          </w:p>
        </w:tc>
        <w:tc>
          <w:tcPr>
            <w:tcW w:w="5670" w:type="dxa"/>
            <w:tcBorders>
              <w:top w:val="single" w:sz="9" w:space="0" w:color="000000"/>
              <w:left w:val="single" w:sz="9" w:space="0" w:color="000000"/>
              <w:bottom w:val="single" w:sz="9" w:space="0" w:color="000000"/>
              <w:right w:val="single" w:sz="9" w:space="0" w:color="000000"/>
            </w:tcBorders>
            <w:vAlign w:val="center"/>
          </w:tcPr>
          <w:p w:rsidR="004304C6" w:rsidRDefault="004304C6" w:rsidP="00C7612E">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Wydatki inwestycyjne jednostek budżetowych</w:t>
            </w:r>
          </w:p>
        </w:tc>
        <w:tc>
          <w:tcPr>
            <w:tcW w:w="2380" w:type="dxa"/>
            <w:tcBorders>
              <w:top w:val="single" w:sz="9" w:space="0" w:color="000000"/>
              <w:left w:val="single" w:sz="9" w:space="0" w:color="000000"/>
              <w:bottom w:val="single" w:sz="9" w:space="0" w:color="000000"/>
              <w:right w:val="single" w:sz="9" w:space="0" w:color="000000"/>
            </w:tcBorders>
            <w:vAlign w:val="center"/>
          </w:tcPr>
          <w:p w:rsidR="004304C6" w:rsidRDefault="004304C6" w:rsidP="00C7612E">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1 845,00</w:t>
            </w:r>
          </w:p>
        </w:tc>
        <w:tc>
          <w:tcPr>
            <w:tcW w:w="2380" w:type="dxa"/>
            <w:tcBorders>
              <w:top w:val="single" w:sz="9" w:space="0" w:color="000000"/>
              <w:left w:val="single" w:sz="9" w:space="0" w:color="000000"/>
              <w:bottom w:val="single" w:sz="9" w:space="0" w:color="000000"/>
              <w:right w:val="single" w:sz="9" w:space="0" w:color="000000"/>
            </w:tcBorders>
            <w:vAlign w:val="center"/>
          </w:tcPr>
          <w:p w:rsidR="004304C6" w:rsidRDefault="004304C6" w:rsidP="00C7612E">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11 845,00</w:t>
            </w:r>
          </w:p>
        </w:tc>
        <w:tc>
          <w:tcPr>
            <w:tcW w:w="1156" w:type="dxa"/>
            <w:tcBorders>
              <w:top w:val="single" w:sz="9" w:space="0" w:color="000000"/>
              <w:left w:val="single" w:sz="9" w:space="0" w:color="000000"/>
              <w:bottom w:val="single" w:sz="9" w:space="0" w:color="000000"/>
              <w:right w:val="single" w:sz="9" w:space="0" w:color="000000"/>
            </w:tcBorders>
            <w:vAlign w:val="center"/>
          </w:tcPr>
          <w:p w:rsidR="004304C6" w:rsidRDefault="004304C6" w:rsidP="00C7612E">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13 690,00</w:t>
            </w:r>
          </w:p>
        </w:tc>
      </w:tr>
      <w:tr w:rsidR="004304C6" w:rsidTr="00C7612E">
        <w:trPr>
          <w:trHeight w:hRule="exact" w:val="110"/>
        </w:trPr>
        <w:tc>
          <w:tcPr>
            <w:tcW w:w="2040" w:type="dxa"/>
            <w:gridSpan w:val="2"/>
            <w:tcBorders>
              <w:top w:val="single" w:sz="9" w:space="0" w:color="000000"/>
              <w:left w:val="nil"/>
              <w:bottom w:val="nil"/>
              <w:right w:val="nil"/>
            </w:tcBorders>
            <w:vAlign w:val="center"/>
          </w:tcPr>
          <w:p w:rsidR="004304C6" w:rsidRDefault="004304C6" w:rsidP="00C7612E">
            <w:pPr>
              <w:widowControl w:val="0"/>
              <w:autoSpaceDE w:val="0"/>
              <w:autoSpaceDN w:val="0"/>
              <w:adjustRightInd w:val="0"/>
              <w:jc w:val="center"/>
              <w:rPr>
                <w:rFonts w:ascii="Arial" w:hAnsi="Arial" w:cs="Arial"/>
                <w:color w:val="000000"/>
              </w:rPr>
            </w:pPr>
          </w:p>
        </w:tc>
        <w:tc>
          <w:tcPr>
            <w:tcW w:w="12956" w:type="dxa"/>
            <w:gridSpan w:val="7"/>
            <w:tcBorders>
              <w:top w:val="nil"/>
              <w:left w:val="nil"/>
              <w:bottom w:val="nil"/>
              <w:right w:val="nil"/>
            </w:tcBorders>
          </w:tcPr>
          <w:p w:rsidR="004304C6" w:rsidRDefault="004304C6" w:rsidP="00C7612E">
            <w:pPr>
              <w:widowControl w:val="0"/>
              <w:autoSpaceDE w:val="0"/>
              <w:autoSpaceDN w:val="0"/>
              <w:adjustRightInd w:val="0"/>
              <w:rPr>
                <w:rFonts w:ascii="Arial" w:hAnsi="Arial" w:cs="Arial"/>
                <w:sz w:val="8"/>
                <w:szCs w:val="8"/>
              </w:rPr>
            </w:pPr>
          </w:p>
        </w:tc>
      </w:tr>
      <w:tr w:rsidR="004304C6" w:rsidTr="00C7612E">
        <w:trPr>
          <w:gridAfter w:val="1"/>
          <w:wAfter w:w="230" w:type="dxa"/>
          <w:trHeight w:hRule="exact" w:val="450"/>
        </w:trPr>
        <w:tc>
          <w:tcPr>
            <w:tcW w:w="8850" w:type="dxa"/>
            <w:gridSpan w:val="5"/>
            <w:tcBorders>
              <w:top w:val="single" w:sz="9" w:space="0" w:color="000000"/>
              <w:left w:val="single" w:sz="9" w:space="0" w:color="000000"/>
              <w:bottom w:val="single" w:sz="9" w:space="0" w:color="000000"/>
              <w:right w:val="single" w:sz="9" w:space="0" w:color="000000"/>
            </w:tcBorders>
            <w:vAlign w:val="center"/>
          </w:tcPr>
          <w:p w:rsidR="004304C6" w:rsidRDefault="004304C6" w:rsidP="00C7612E">
            <w:pPr>
              <w:widowControl w:val="0"/>
              <w:autoSpaceDE w:val="0"/>
              <w:autoSpaceDN w:val="0"/>
              <w:adjustRightInd w:val="0"/>
              <w:ind w:right="566"/>
              <w:jc w:val="right"/>
              <w:rPr>
                <w:rFonts w:ascii="Arial" w:hAnsi="Arial" w:cs="Arial"/>
                <w:b/>
                <w:bCs/>
                <w:color w:val="000000"/>
                <w:sz w:val="18"/>
                <w:szCs w:val="18"/>
              </w:rPr>
            </w:pPr>
            <w:r>
              <w:rPr>
                <w:rFonts w:ascii="Arial" w:hAnsi="Arial" w:cs="Arial"/>
                <w:b/>
                <w:bCs/>
                <w:color w:val="000000"/>
                <w:sz w:val="18"/>
                <w:szCs w:val="18"/>
              </w:rPr>
              <w:t>Razem:</w:t>
            </w:r>
          </w:p>
        </w:tc>
        <w:tc>
          <w:tcPr>
            <w:tcW w:w="2380" w:type="dxa"/>
            <w:tcBorders>
              <w:top w:val="single" w:sz="9" w:space="0" w:color="000000"/>
              <w:left w:val="nil"/>
              <w:bottom w:val="single" w:sz="9" w:space="0" w:color="000000"/>
              <w:right w:val="single" w:sz="9" w:space="0" w:color="000000"/>
            </w:tcBorders>
            <w:vAlign w:val="center"/>
          </w:tcPr>
          <w:p w:rsidR="004304C6" w:rsidRDefault="004304C6" w:rsidP="00C7612E">
            <w:pPr>
              <w:widowControl w:val="0"/>
              <w:autoSpaceDE w:val="0"/>
              <w:autoSpaceDN w:val="0"/>
              <w:adjustRightInd w:val="0"/>
              <w:jc w:val="right"/>
              <w:rPr>
                <w:rFonts w:ascii="Arial" w:hAnsi="Arial" w:cs="Arial"/>
                <w:color w:val="000000"/>
                <w:sz w:val="18"/>
                <w:szCs w:val="18"/>
              </w:rPr>
            </w:pPr>
            <w:r>
              <w:rPr>
                <w:rFonts w:ascii="Arial" w:hAnsi="Arial" w:cs="Arial"/>
                <w:color w:val="000000"/>
                <w:sz w:val="18"/>
                <w:szCs w:val="18"/>
              </w:rPr>
              <w:t>8 750 210,00</w:t>
            </w:r>
          </w:p>
        </w:tc>
        <w:tc>
          <w:tcPr>
            <w:tcW w:w="2380" w:type="dxa"/>
            <w:tcBorders>
              <w:top w:val="single" w:sz="9" w:space="0" w:color="000000"/>
              <w:left w:val="nil"/>
              <w:bottom w:val="single" w:sz="9" w:space="0" w:color="000000"/>
              <w:right w:val="single" w:sz="9" w:space="0" w:color="000000"/>
            </w:tcBorders>
            <w:vAlign w:val="center"/>
          </w:tcPr>
          <w:p w:rsidR="004304C6" w:rsidRDefault="004304C6" w:rsidP="00C7612E">
            <w:pPr>
              <w:widowControl w:val="0"/>
              <w:autoSpaceDE w:val="0"/>
              <w:autoSpaceDN w:val="0"/>
              <w:adjustRightInd w:val="0"/>
              <w:jc w:val="right"/>
              <w:rPr>
                <w:rFonts w:ascii="Arial" w:hAnsi="Arial" w:cs="Arial"/>
                <w:color w:val="000000"/>
                <w:sz w:val="18"/>
                <w:szCs w:val="18"/>
              </w:rPr>
            </w:pPr>
            <w:r>
              <w:rPr>
                <w:rFonts w:ascii="Arial" w:hAnsi="Arial" w:cs="Arial"/>
                <w:color w:val="000000"/>
                <w:sz w:val="18"/>
                <w:szCs w:val="18"/>
              </w:rPr>
              <w:t>26 148,00</w:t>
            </w:r>
          </w:p>
        </w:tc>
        <w:tc>
          <w:tcPr>
            <w:tcW w:w="1156" w:type="dxa"/>
            <w:tcBorders>
              <w:top w:val="single" w:sz="9" w:space="0" w:color="000000"/>
              <w:left w:val="nil"/>
              <w:bottom w:val="single" w:sz="9" w:space="0" w:color="000000"/>
              <w:right w:val="single" w:sz="9" w:space="0" w:color="000000"/>
            </w:tcBorders>
            <w:vAlign w:val="center"/>
          </w:tcPr>
          <w:p w:rsidR="004304C6" w:rsidRDefault="004304C6" w:rsidP="00C7612E">
            <w:pPr>
              <w:widowControl w:val="0"/>
              <w:autoSpaceDE w:val="0"/>
              <w:autoSpaceDN w:val="0"/>
              <w:adjustRightInd w:val="0"/>
              <w:jc w:val="right"/>
              <w:rPr>
                <w:rFonts w:ascii="Arial" w:hAnsi="Arial" w:cs="Arial"/>
                <w:color w:val="000000"/>
                <w:sz w:val="18"/>
                <w:szCs w:val="18"/>
              </w:rPr>
            </w:pPr>
            <w:r>
              <w:rPr>
                <w:rFonts w:ascii="Arial" w:hAnsi="Arial" w:cs="Arial"/>
                <w:color w:val="000000"/>
                <w:sz w:val="18"/>
                <w:szCs w:val="18"/>
              </w:rPr>
              <w:t>8 776 358,00</w:t>
            </w:r>
          </w:p>
        </w:tc>
      </w:tr>
    </w:tbl>
    <w:p w:rsidR="004304C6" w:rsidRDefault="004304C6" w:rsidP="004304C6">
      <w:r>
        <w:t>W tym:</w:t>
      </w:r>
    </w:p>
    <w:tbl>
      <w:tblPr>
        <w:tblW w:w="15375" w:type="dxa"/>
        <w:tblInd w:w="-472" w:type="dxa"/>
        <w:tblLayout w:type="fixed"/>
        <w:tblCellMar>
          <w:left w:w="0" w:type="dxa"/>
          <w:right w:w="0" w:type="dxa"/>
        </w:tblCellMar>
        <w:tblLook w:val="04A0" w:firstRow="1" w:lastRow="0" w:firstColumn="1" w:lastColumn="0" w:noHBand="0" w:noVBand="1"/>
      </w:tblPr>
      <w:tblGrid>
        <w:gridCol w:w="385"/>
        <w:gridCol w:w="492"/>
        <w:gridCol w:w="492"/>
        <w:gridCol w:w="2404"/>
        <w:gridCol w:w="985"/>
        <w:gridCol w:w="926"/>
        <w:gridCol w:w="878"/>
        <w:gridCol w:w="820"/>
        <w:gridCol w:w="821"/>
        <w:gridCol w:w="772"/>
        <w:gridCol w:w="763"/>
        <w:gridCol w:w="763"/>
        <w:gridCol w:w="772"/>
        <w:gridCol w:w="763"/>
        <w:gridCol w:w="926"/>
        <w:gridCol w:w="830"/>
        <w:gridCol w:w="820"/>
        <w:gridCol w:w="763"/>
      </w:tblGrid>
      <w:tr w:rsidR="004304C6" w:rsidTr="00C7612E">
        <w:trPr>
          <w:trHeight w:hRule="exact" w:val="186"/>
        </w:trPr>
        <w:tc>
          <w:tcPr>
            <w:tcW w:w="385"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304C6" w:rsidRDefault="004304C6" w:rsidP="00C7612E">
            <w:pPr>
              <w:widowControl w:val="0"/>
              <w:autoSpaceDE w:val="0"/>
              <w:autoSpaceDN w:val="0"/>
              <w:adjustRightInd w:val="0"/>
              <w:jc w:val="center"/>
              <w:rPr>
                <w:rFonts w:ascii="Arial" w:hAnsi="Arial" w:cs="Arial"/>
                <w:color w:val="000000"/>
                <w:sz w:val="10"/>
                <w:szCs w:val="10"/>
              </w:rPr>
            </w:pPr>
            <w:r>
              <w:rPr>
                <w:rFonts w:ascii="Arial" w:hAnsi="Arial" w:cs="Arial"/>
                <w:color w:val="000000"/>
                <w:sz w:val="10"/>
                <w:szCs w:val="10"/>
              </w:rPr>
              <w:t>Dział</w:t>
            </w:r>
          </w:p>
        </w:tc>
        <w:tc>
          <w:tcPr>
            <w:tcW w:w="492"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304C6" w:rsidRDefault="004304C6" w:rsidP="00C7612E">
            <w:pPr>
              <w:widowControl w:val="0"/>
              <w:autoSpaceDE w:val="0"/>
              <w:autoSpaceDN w:val="0"/>
              <w:adjustRightInd w:val="0"/>
              <w:jc w:val="center"/>
              <w:rPr>
                <w:rFonts w:ascii="Arial" w:hAnsi="Arial" w:cs="Arial"/>
                <w:color w:val="000000"/>
                <w:sz w:val="10"/>
                <w:szCs w:val="10"/>
              </w:rPr>
            </w:pPr>
            <w:r>
              <w:rPr>
                <w:rFonts w:ascii="Arial" w:hAnsi="Arial" w:cs="Arial"/>
                <w:color w:val="000000"/>
                <w:sz w:val="10"/>
                <w:szCs w:val="10"/>
              </w:rPr>
              <w:t>Rozdział</w:t>
            </w:r>
          </w:p>
        </w:tc>
        <w:tc>
          <w:tcPr>
            <w:tcW w:w="492"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304C6" w:rsidRDefault="004304C6" w:rsidP="00C7612E">
            <w:pPr>
              <w:widowControl w:val="0"/>
              <w:autoSpaceDE w:val="0"/>
              <w:autoSpaceDN w:val="0"/>
              <w:adjustRightInd w:val="0"/>
              <w:jc w:val="center"/>
              <w:rPr>
                <w:rFonts w:ascii="Arial" w:hAnsi="Arial" w:cs="Arial"/>
                <w:color w:val="000000"/>
                <w:sz w:val="10"/>
                <w:szCs w:val="10"/>
              </w:rPr>
            </w:pPr>
            <w:r>
              <w:rPr>
                <w:rFonts w:ascii="Arial" w:hAnsi="Arial" w:cs="Arial"/>
                <w:color w:val="000000"/>
                <w:sz w:val="10"/>
                <w:szCs w:val="10"/>
              </w:rPr>
              <w:t>§</w:t>
            </w:r>
          </w:p>
        </w:tc>
        <w:tc>
          <w:tcPr>
            <w:tcW w:w="2404"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304C6" w:rsidRDefault="004304C6" w:rsidP="00C7612E">
            <w:pPr>
              <w:widowControl w:val="0"/>
              <w:autoSpaceDE w:val="0"/>
              <w:autoSpaceDN w:val="0"/>
              <w:adjustRightInd w:val="0"/>
              <w:jc w:val="center"/>
              <w:rPr>
                <w:rFonts w:ascii="Arial" w:hAnsi="Arial" w:cs="Arial"/>
                <w:color w:val="000000"/>
                <w:sz w:val="10"/>
                <w:szCs w:val="10"/>
              </w:rPr>
            </w:pPr>
            <w:r>
              <w:rPr>
                <w:rFonts w:ascii="Arial" w:hAnsi="Arial" w:cs="Arial"/>
                <w:color w:val="000000"/>
                <w:sz w:val="10"/>
                <w:szCs w:val="10"/>
              </w:rPr>
              <w:t>Nazwa</w:t>
            </w:r>
          </w:p>
        </w:tc>
        <w:tc>
          <w:tcPr>
            <w:tcW w:w="985"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304C6" w:rsidRDefault="004304C6" w:rsidP="00C7612E">
            <w:pPr>
              <w:widowControl w:val="0"/>
              <w:autoSpaceDE w:val="0"/>
              <w:autoSpaceDN w:val="0"/>
              <w:adjustRightInd w:val="0"/>
              <w:jc w:val="center"/>
              <w:rPr>
                <w:rFonts w:ascii="Arial" w:hAnsi="Arial" w:cs="Arial"/>
                <w:color w:val="000000"/>
                <w:sz w:val="10"/>
                <w:szCs w:val="10"/>
              </w:rPr>
            </w:pPr>
            <w:r>
              <w:rPr>
                <w:rFonts w:ascii="Arial" w:hAnsi="Arial" w:cs="Arial"/>
                <w:color w:val="000000"/>
                <w:sz w:val="10"/>
                <w:szCs w:val="10"/>
              </w:rPr>
              <w:t>Plan</w:t>
            </w:r>
          </w:p>
        </w:tc>
        <w:tc>
          <w:tcPr>
            <w:tcW w:w="10616" w:type="dxa"/>
            <w:gridSpan w:val="13"/>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304C6" w:rsidRDefault="004304C6" w:rsidP="00C7612E">
            <w:pPr>
              <w:widowControl w:val="0"/>
              <w:autoSpaceDE w:val="0"/>
              <w:autoSpaceDN w:val="0"/>
              <w:adjustRightInd w:val="0"/>
              <w:jc w:val="center"/>
              <w:rPr>
                <w:rFonts w:ascii="Arial" w:hAnsi="Arial" w:cs="Arial"/>
                <w:color w:val="000000"/>
                <w:sz w:val="10"/>
                <w:szCs w:val="10"/>
              </w:rPr>
            </w:pPr>
            <w:r>
              <w:rPr>
                <w:rFonts w:ascii="Arial" w:hAnsi="Arial" w:cs="Arial"/>
                <w:color w:val="000000"/>
                <w:sz w:val="10"/>
                <w:szCs w:val="10"/>
              </w:rPr>
              <w:t>Z tego</w:t>
            </w:r>
          </w:p>
        </w:tc>
      </w:tr>
      <w:tr w:rsidR="004304C6" w:rsidTr="00C7612E">
        <w:trPr>
          <w:trHeight w:hRule="exact" w:val="238"/>
        </w:trPr>
        <w:tc>
          <w:tcPr>
            <w:tcW w:w="385" w:type="dxa"/>
            <w:vMerge/>
            <w:tcBorders>
              <w:top w:val="single" w:sz="8" w:space="0" w:color="000000"/>
              <w:left w:val="single" w:sz="8" w:space="0" w:color="000000"/>
              <w:bottom w:val="single" w:sz="8" w:space="0" w:color="000000"/>
              <w:right w:val="single" w:sz="8" w:space="0" w:color="000000"/>
            </w:tcBorders>
            <w:vAlign w:val="center"/>
            <w:hideMark/>
          </w:tcPr>
          <w:p w:rsidR="004304C6" w:rsidRDefault="004304C6" w:rsidP="00C7612E">
            <w:pPr>
              <w:rPr>
                <w:rFonts w:ascii="Arial" w:hAnsi="Arial" w:cs="Arial"/>
                <w:color w:val="000000"/>
                <w:sz w:val="10"/>
                <w:szCs w:val="10"/>
              </w:rPr>
            </w:pPr>
          </w:p>
        </w:tc>
        <w:tc>
          <w:tcPr>
            <w:tcW w:w="492" w:type="dxa"/>
            <w:vMerge/>
            <w:tcBorders>
              <w:top w:val="single" w:sz="8" w:space="0" w:color="000000"/>
              <w:left w:val="single" w:sz="8" w:space="0" w:color="000000"/>
              <w:bottom w:val="single" w:sz="8" w:space="0" w:color="000000"/>
              <w:right w:val="single" w:sz="8" w:space="0" w:color="000000"/>
            </w:tcBorders>
            <w:vAlign w:val="center"/>
            <w:hideMark/>
          </w:tcPr>
          <w:p w:rsidR="004304C6" w:rsidRDefault="004304C6" w:rsidP="00C7612E">
            <w:pPr>
              <w:rPr>
                <w:rFonts w:ascii="Arial" w:hAnsi="Arial" w:cs="Arial"/>
                <w:color w:val="000000"/>
                <w:sz w:val="10"/>
                <w:szCs w:val="10"/>
              </w:rPr>
            </w:pPr>
          </w:p>
        </w:tc>
        <w:tc>
          <w:tcPr>
            <w:tcW w:w="492" w:type="dxa"/>
            <w:vMerge/>
            <w:tcBorders>
              <w:top w:val="single" w:sz="8" w:space="0" w:color="000000"/>
              <w:left w:val="single" w:sz="8" w:space="0" w:color="000000"/>
              <w:bottom w:val="single" w:sz="8" w:space="0" w:color="000000"/>
              <w:right w:val="single" w:sz="8" w:space="0" w:color="000000"/>
            </w:tcBorders>
            <w:vAlign w:val="center"/>
            <w:hideMark/>
          </w:tcPr>
          <w:p w:rsidR="004304C6" w:rsidRDefault="004304C6" w:rsidP="00C7612E">
            <w:pPr>
              <w:rPr>
                <w:rFonts w:ascii="Arial" w:hAnsi="Arial" w:cs="Arial"/>
                <w:color w:val="000000"/>
                <w:sz w:val="10"/>
                <w:szCs w:val="10"/>
              </w:rPr>
            </w:pPr>
          </w:p>
        </w:tc>
        <w:tc>
          <w:tcPr>
            <w:tcW w:w="2404" w:type="dxa"/>
            <w:vMerge/>
            <w:tcBorders>
              <w:top w:val="single" w:sz="8" w:space="0" w:color="000000"/>
              <w:left w:val="single" w:sz="8" w:space="0" w:color="000000"/>
              <w:bottom w:val="single" w:sz="8" w:space="0" w:color="000000"/>
              <w:right w:val="single" w:sz="8" w:space="0" w:color="000000"/>
            </w:tcBorders>
            <w:vAlign w:val="center"/>
            <w:hideMark/>
          </w:tcPr>
          <w:p w:rsidR="004304C6" w:rsidRDefault="004304C6" w:rsidP="00C7612E">
            <w:pPr>
              <w:rPr>
                <w:rFonts w:ascii="Arial" w:hAnsi="Arial" w:cs="Arial"/>
                <w:color w:val="000000"/>
                <w:sz w:val="10"/>
                <w:szCs w:val="10"/>
              </w:rPr>
            </w:pPr>
          </w:p>
        </w:tc>
        <w:tc>
          <w:tcPr>
            <w:tcW w:w="985" w:type="dxa"/>
            <w:vMerge/>
            <w:tcBorders>
              <w:top w:val="single" w:sz="8" w:space="0" w:color="000000"/>
              <w:left w:val="single" w:sz="8" w:space="0" w:color="000000"/>
              <w:bottom w:val="single" w:sz="8" w:space="0" w:color="000000"/>
              <w:right w:val="single" w:sz="8" w:space="0" w:color="000000"/>
            </w:tcBorders>
            <w:vAlign w:val="center"/>
            <w:hideMark/>
          </w:tcPr>
          <w:p w:rsidR="004304C6" w:rsidRDefault="004304C6" w:rsidP="00C7612E">
            <w:pPr>
              <w:rPr>
                <w:rFonts w:ascii="Arial" w:hAnsi="Arial" w:cs="Arial"/>
                <w:color w:val="000000"/>
                <w:sz w:val="10"/>
                <w:szCs w:val="10"/>
              </w:rPr>
            </w:pPr>
          </w:p>
        </w:tc>
        <w:tc>
          <w:tcPr>
            <w:tcW w:w="926"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304C6" w:rsidRDefault="004304C6" w:rsidP="00C7612E">
            <w:pPr>
              <w:widowControl w:val="0"/>
              <w:autoSpaceDE w:val="0"/>
              <w:autoSpaceDN w:val="0"/>
              <w:adjustRightInd w:val="0"/>
              <w:jc w:val="center"/>
              <w:rPr>
                <w:rFonts w:ascii="Arial" w:hAnsi="Arial" w:cs="Arial"/>
                <w:color w:val="000000"/>
                <w:sz w:val="10"/>
                <w:szCs w:val="10"/>
              </w:rPr>
            </w:pPr>
            <w:r>
              <w:rPr>
                <w:rFonts w:ascii="Arial" w:hAnsi="Arial" w:cs="Arial"/>
                <w:color w:val="000000"/>
                <w:sz w:val="10"/>
                <w:szCs w:val="10"/>
              </w:rPr>
              <w:t xml:space="preserve">Wydatki </w:t>
            </w:r>
            <w:r>
              <w:rPr>
                <w:rFonts w:ascii="Arial" w:hAnsi="Arial" w:cs="Arial"/>
                <w:color w:val="000000"/>
                <w:sz w:val="10"/>
                <w:szCs w:val="10"/>
              </w:rPr>
              <w:br/>
              <w:t>bieżące</w:t>
            </w:r>
          </w:p>
        </w:tc>
        <w:tc>
          <w:tcPr>
            <w:tcW w:w="6351" w:type="dxa"/>
            <w:gridSpan w:val="8"/>
            <w:vMerge w:val="restar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304C6" w:rsidRDefault="004304C6" w:rsidP="00C7612E">
            <w:pPr>
              <w:widowControl w:val="0"/>
              <w:autoSpaceDE w:val="0"/>
              <w:autoSpaceDN w:val="0"/>
              <w:adjustRightInd w:val="0"/>
              <w:jc w:val="center"/>
              <w:rPr>
                <w:rFonts w:ascii="Arial" w:hAnsi="Arial" w:cs="Arial"/>
                <w:color w:val="000000"/>
                <w:sz w:val="10"/>
                <w:szCs w:val="10"/>
              </w:rPr>
            </w:pPr>
            <w:r>
              <w:rPr>
                <w:rFonts w:ascii="Arial" w:hAnsi="Arial" w:cs="Arial"/>
                <w:color w:val="000000"/>
                <w:sz w:val="10"/>
                <w:szCs w:val="10"/>
              </w:rPr>
              <w:t>z tego:</w:t>
            </w:r>
          </w:p>
        </w:tc>
        <w:tc>
          <w:tcPr>
            <w:tcW w:w="926"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304C6" w:rsidRDefault="004304C6" w:rsidP="00C7612E">
            <w:pPr>
              <w:widowControl w:val="0"/>
              <w:autoSpaceDE w:val="0"/>
              <w:autoSpaceDN w:val="0"/>
              <w:adjustRightInd w:val="0"/>
              <w:jc w:val="center"/>
              <w:rPr>
                <w:rFonts w:ascii="Arial" w:hAnsi="Arial" w:cs="Arial"/>
                <w:color w:val="000000"/>
                <w:sz w:val="10"/>
                <w:szCs w:val="10"/>
              </w:rPr>
            </w:pPr>
            <w:r>
              <w:rPr>
                <w:rFonts w:ascii="Arial" w:hAnsi="Arial" w:cs="Arial"/>
                <w:color w:val="000000"/>
                <w:sz w:val="10"/>
                <w:szCs w:val="10"/>
              </w:rPr>
              <w:t xml:space="preserve">Wydatki </w:t>
            </w:r>
            <w:r>
              <w:rPr>
                <w:rFonts w:ascii="Arial" w:hAnsi="Arial" w:cs="Arial"/>
                <w:color w:val="000000"/>
                <w:sz w:val="10"/>
                <w:szCs w:val="10"/>
              </w:rPr>
              <w:br/>
              <w:t>majątkowe</w:t>
            </w:r>
          </w:p>
        </w:tc>
        <w:tc>
          <w:tcPr>
            <w:tcW w:w="2413"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304C6" w:rsidRDefault="004304C6" w:rsidP="00C7612E">
            <w:pPr>
              <w:widowControl w:val="0"/>
              <w:autoSpaceDE w:val="0"/>
              <w:autoSpaceDN w:val="0"/>
              <w:adjustRightInd w:val="0"/>
              <w:jc w:val="center"/>
              <w:rPr>
                <w:rFonts w:ascii="Arial" w:hAnsi="Arial" w:cs="Arial"/>
                <w:color w:val="000000"/>
                <w:sz w:val="10"/>
                <w:szCs w:val="10"/>
              </w:rPr>
            </w:pPr>
            <w:r>
              <w:rPr>
                <w:rFonts w:ascii="Arial" w:hAnsi="Arial" w:cs="Arial"/>
                <w:color w:val="000000"/>
                <w:sz w:val="10"/>
                <w:szCs w:val="10"/>
              </w:rPr>
              <w:t>z tego:</w:t>
            </w:r>
          </w:p>
        </w:tc>
      </w:tr>
      <w:tr w:rsidR="004304C6" w:rsidTr="00C7612E">
        <w:trPr>
          <w:trHeight w:val="115"/>
        </w:trPr>
        <w:tc>
          <w:tcPr>
            <w:tcW w:w="385" w:type="dxa"/>
            <w:vMerge/>
            <w:tcBorders>
              <w:top w:val="single" w:sz="8" w:space="0" w:color="000000"/>
              <w:left w:val="single" w:sz="8" w:space="0" w:color="000000"/>
              <w:bottom w:val="single" w:sz="8" w:space="0" w:color="000000"/>
              <w:right w:val="single" w:sz="8" w:space="0" w:color="000000"/>
            </w:tcBorders>
            <w:vAlign w:val="center"/>
            <w:hideMark/>
          </w:tcPr>
          <w:p w:rsidR="004304C6" w:rsidRDefault="004304C6" w:rsidP="00C7612E">
            <w:pPr>
              <w:rPr>
                <w:rFonts w:ascii="Arial" w:hAnsi="Arial" w:cs="Arial"/>
                <w:color w:val="000000"/>
                <w:sz w:val="10"/>
                <w:szCs w:val="10"/>
              </w:rPr>
            </w:pPr>
          </w:p>
        </w:tc>
        <w:tc>
          <w:tcPr>
            <w:tcW w:w="492" w:type="dxa"/>
            <w:vMerge/>
            <w:tcBorders>
              <w:top w:val="single" w:sz="8" w:space="0" w:color="000000"/>
              <w:left w:val="single" w:sz="8" w:space="0" w:color="000000"/>
              <w:bottom w:val="single" w:sz="8" w:space="0" w:color="000000"/>
              <w:right w:val="single" w:sz="8" w:space="0" w:color="000000"/>
            </w:tcBorders>
            <w:vAlign w:val="center"/>
            <w:hideMark/>
          </w:tcPr>
          <w:p w:rsidR="004304C6" w:rsidRDefault="004304C6" w:rsidP="00C7612E">
            <w:pPr>
              <w:rPr>
                <w:rFonts w:ascii="Arial" w:hAnsi="Arial" w:cs="Arial"/>
                <w:color w:val="000000"/>
                <w:sz w:val="10"/>
                <w:szCs w:val="10"/>
              </w:rPr>
            </w:pPr>
          </w:p>
        </w:tc>
        <w:tc>
          <w:tcPr>
            <w:tcW w:w="492" w:type="dxa"/>
            <w:vMerge/>
            <w:tcBorders>
              <w:top w:val="single" w:sz="8" w:space="0" w:color="000000"/>
              <w:left w:val="single" w:sz="8" w:space="0" w:color="000000"/>
              <w:bottom w:val="single" w:sz="8" w:space="0" w:color="000000"/>
              <w:right w:val="single" w:sz="8" w:space="0" w:color="000000"/>
            </w:tcBorders>
            <w:vAlign w:val="center"/>
            <w:hideMark/>
          </w:tcPr>
          <w:p w:rsidR="004304C6" w:rsidRDefault="004304C6" w:rsidP="00C7612E">
            <w:pPr>
              <w:rPr>
                <w:rFonts w:ascii="Arial" w:hAnsi="Arial" w:cs="Arial"/>
                <w:color w:val="000000"/>
                <w:sz w:val="10"/>
                <w:szCs w:val="10"/>
              </w:rPr>
            </w:pPr>
          </w:p>
        </w:tc>
        <w:tc>
          <w:tcPr>
            <w:tcW w:w="2404" w:type="dxa"/>
            <w:vMerge/>
            <w:tcBorders>
              <w:top w:val="single" w:sz="8" w:space="0" w:color="000000"/>
              <w:left w:val="single" w:sz="8" w:space="0" w:color="000000"/>
              <w:bottom w:val="single" w:sz="8" w:space="0" w:color="000000"/>
              <w:right w:val="single" w:sz="8" w:space="0" w:color="000000"/>
            </w:tcBorders>
            <w:vAlign w:val="center"/>
            <w:hideMark/>
          </w:tcPr>
          <w:p w:rsidR="004304C6" w:rsidRDefault="004304C6" w:rsidP="00C7612E">
            <w:pPr>
              <w:rPr>
                <w:rFonts w:ascii="Arial" w:hAnsi="Arial" w:cs="Arial"/>
                <w:color w:val="000000"/>
                <w:sz w:val="10"/>
                <w:szCs w:val="10"/>
              </w:rPr>
            </w:pPr>
          </w:p>
        </w:tc>
        <w:tc>
          <w:tcPr>
            <w:tcW w:w="985" w:type="dxa"/>
            <w:vMerge/>
            <w:tcBorders>
              <w:top w:val="single" w:sz="8" w:space="0" w:color="000000"/>
              <w:left w:val="single" w:sz="8" w:space="0" w:color="000000"/>
              <w:bottom w:val="single" w:sz="8" w:space="0" w:color="000000"/>
              <w:right w:val="single" w:sz="8" w:space="0" w:color="000000"/>
            </w:tcBorders>
            <w:vAlign w:val="center"/>
            <w:hideMark/>
          </w:tcPr>
          <w:p w:rsidR="004304C6" w:rsidRDefault="004304C6" w:rsidP="00C7612E">
            <w:pPr>
              <w:rPr>
                <w:rFonts w:ascii="Arial" w:hAnsi="Arial" w:cs="Arial"/>
                <w:color w:val="000000"/>
                <w:sz w:val="10"/>
                <w:szCs w:val="10"/>
              </w:rPr>
            </w:pPr>
          </w:p>
        </w:tc>
        <w:tc>
          <w:tcPr>
            <w:tcW w:w="926" w:type="dxa"/>
            <w:vMerge/>
            <w:tcBorders>
              <w:top w:val="single" w:sz="8" w:space="0" w:color="000000"/>
              <w:left w:val="single" w:sz="8" w:space="0" w:color="000000"/>
              <w:bottom w:val="single" w:sz="8" w:space="0" w:color="000000"/>
              <w:right w:val="single" w:sz="8" w:space="0" w:color="000000"/>
            </w:tcBorders>
            <w:vAlign w:val="center"/>
            <w:hideMark/>
          </w:tcPr>
          <w:p w:rsidR="004304C6" w:rsidRDefault="004304C6" w:rsidP="00C7612E">
            <w:pPr>
              <w:rPr>
                <w:rFonts w:ascii="Arial" w:hAnsi="Arial" w:cs="Arial"/>
                <w:color w:val="000000"/>
                <w:sz w:val="10"/>
                <w:szCs w:val="10"/>
              </w:rPr>
            </w:pPr>
          </w:p>
        </w:tc>
        <w:tc>
          <w:tcPr>
            <w:tcW w:w="6351" w:type="dxa"/>
            <w:gridSpan w:val="8"/>
            <w:vMerge/>
            <w:tcBorders>
              <w:top w:val="single" w:sz="8" w:space="0" w:color="000000"/>
              <w:left w:val="single" w:sz="8" w:space="0" w:color="000000"/>
              <w:bottom w:val="single" w:sz="8" w:space="0" w:color="000000"/>
              <w:right w:val="single" w:sz="8" w:space="0" w:color="000000"/>
            </w:tcBorders>
            <w:vAlign w:val="center"/>
            <w:hideMark/>
          </w:tcPr>
          <w:p w:rsidR="004304C6" w:rsidRDefault="004304C6" w:rsidP="00C7612E">
            <w:pPr>
              <w:rPr>
                <w:rFonts w:ascii="Arial" w:hAnsi="Arial" w:cs="Arial"/>
                <w:color w:val="000000"/>
                <w:sz w:val="10"/>
                <w:szCs w:val="10"/>
              </w:rPr>
            </w:pPr>
          </w:p>
        </w:tc>
        <w:tc>
          <w:tcPr>
            <w:tcW w:w="926" w:type="dxa"/>
            <w:vMerge/>
            <w:tcBorders>
              <w:top w:val="single" w:sz="8" w:space="0" w:color="000000"/>
              <w:left w:val="single" w:sz="8" w:space="0" w:color="000000"/>
              <w:bottom w:val="single" w:sz="8" w:space="0" w:color="000000"/>
              <w:right w:val="single" w:sz="8" w:space="0" w:color="000000"/>
            </w:tcBorders>
            <w:vAlign w:val="center"/>
            <w:hideMark/>
          </w:tcPr>
          <w:p w:rsidR="004304C6" w:rsidRDefault="004304C6" w:rsidP="00C7612E">
            <w:pPr>
              <w:rPr>
                <w:rFonts w:ascii="Arial" w:hAnsi="Arial" w:cs="Arial"/>
                <w:color w:val="000000"/>
                <w:sz w:val="10"/>
                <w:szCs w:val="10"/>
              </w:rPr>
            </w:pPr>
          </w:p>
        </w:tc>
        <w:tc>
          <w:tcPr>
            <w:tcW w:w="830"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304C6" w:rsidRDefault="004304C6" w:rsidP="00C7612E">
            <w:pPr>
              <w:widowControl w:val="0"/>
              <w:autoSpaceDE w:val="0"/>
              <w:autoSpaceDN w:val="0"/>
              <w:adjustRightInd w:val="0"/>
              <w:jc w:val="center"/>
              <w:rPr>
                <w:rFonts w:ascii="Arial" w:hAnsi="Arial" w:cs="Arial"/>
                <w:color w:val="000000"/>
                <w:sz w:val="10"/>
                <w:szCs w:val="10"/>
              </w:rPr>
            </w:pPr>
            <w:r>
              <w:rPr>
                <w:rFonts w:ascii="Arial" w:hAnsi="Arial" w:cs="Arial"/>
                <w:color w:val="000000"/>
                <w:sz w:val="10"/>
                <w:szCs w:val="10"/>
              </w:rPr>
              <w:t>inwestycje i zakupy inwestycyjne</w:t>
            </w:r>
          </w:p>
        </w:tc>
        <w:tc>
          <w:tcPr>
            <w:tcW w:w="820"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304C6" w:rsidRDefault="004304C6" w:rsidP="00C7612E">
            <w:pPr>
              <w:widowControl w:val="0"/>
              <w:autoSpaceDE w:val="0"/>
              <w:autoSpaceDN w:val="0"/>
              <w:adjustRightInd w:val="0"/>
              <w:jc w:val="center"/>
              <w:rPr>
                <w:rFonts w:ascii="Arial" w:hAnsi="Arial" w:cs="Arial"/>
                <w:color w:val="000000"/>
                <w:sz w:val="10"/>
                <w:szCs w:val="10"/>
              </w:rPr>
            </w:pPr>
            <w:r>
              <w:rPr>
                <w:rFonts w:ascii="Arial" w:hAnsi="Arial" w:cs="Arial"/>
                <w:color w:val="000000"/>
                <w:sz w:val="10"/>
                <w:szCs w:val="10"/>
              </w:rPr>
              <w:t>w tym:</w:t>
            </w:r>
          </w:p>
        </w:tc>
        <w:tc>
          <w:tcPr>
            <w:tcW w:w="763"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304C6" w:rsidRDefault="004304C6" w:rsidP="00C7612E">
            <w:pPr>
              <w:widowControl w:val="0"/>
              <w:autoSpaceDE w:val="0"/>
              <w:autoSpaceDN w:val="0"/>
              <w:adjustRightInd w:val="0"/>
              <w:jc w:val="center"/>
              <w:rPr>
                <w:rFonts w:ascii="Arial" w:hAnsi="Arial" w:cs="Arial"/>
                <w:color w:val="000000"/>
                <w:sz w:val="10"/>
                <w:szCs w:val="10"/>
              </w:rPr>
            </w:pPr>
            <w:r>
              <w:rPr>
                <w:rFonts w:ascii="Arial" w:hAnsi="Arial" w:cs="Arial"/>
                <w:color w:val="000000"/>
                <w:sz w:val="10"/>
                <w:szCs w:val="10"/>
              </w:rPr>
              <w:t>zakup i objęcie akcji i udziałów oraz wniesienie wkładów do spółek prawa handlowego.</w:t>
            </w:r>
          </w:p>
        </w:tc>
      </w:tr>
      <w:tr w:rsidR="004304C6" w:rsidTr="00C7612E">
        <w:trPr>
          <w:trHeight w:val="124"/>
        </w:trPr>
        <w:tc>
          <w:tcPr>
            <w:tcW w:w="385" w:type="dxa"/>
            <w:vMerge/>
            <w:tcBorders>
              <w:top w:val="single" w:sz="8" w:space="0" w:color="000000"/>
              <w:left w:val="single" w:sz="8" w:space="0" w:color="000000"/>
              <w:bottom w:val="single" w:sz="8" w:space="0" w:color="000000"/>
              <w:right w:val="single" w:sz="8" w:space="0" w:color="000000"/>
            </w:tcBorders>
            <w:vAlign w:val="center"/>
            <w:hideMark/>
          </w:tcPr>
          <w:p w:rsidR="004304C6" w:rsidRDefault="004304C6" w:rsidP="00C7612E">
            <w:pPr>
              <w:rPr>
                <w:rFonts w:ascii="Arial" w:hAnsi="Arial" w:cs="Arial"/>
                <w:color w:val="000000"/>
                <w:sz w:val="10"/>
                <w:szCs w:val="10"/>
              </w:rPr>
            </w:pPr>
          </w:p>
        </w:tc>
        <w:tc>
          <w:tcPr>
            <w:tcW w:w="492" w:type="dxa"/>
            <w:vMerge/>
            <w:tcBorders>
              <w:top w:val="single" w:sz="8" w:space="0" w:color="000000"/>
              <w:left w:val="single" w:sz="8" w:space="0" w:color="000000"/>
              <w:bottom w:val="single" w:sz="8" w:space="0" w:color="000000"/>
              <w:right w:val="single" w:sz="8" w:space="0" w:color="000000"/>
            </w:tcBorders>
            <w:vAlign w:val="center"/>
            <w:hideMark/>
          </w:tcPr>
          <w:p w:rsidR="004304C6" w:rsidRDefault="004304C6" w:rsidP="00C7612E">
            <w:pPr>
              <w:rPr>
                <w:rFonts w:ascii="Arial" w:hAnsi="Arial" w:cs="Arial"/>
                <w:color w:val="000000"/>
                <w:sz w:val="10"/>
                <w:szCs w:val="10"/>
              </w:rPr>
            </w:pPr>
          </w:p>
        </w:tc>
        <w:tc>
          <w:tcPr>
            <w:tcW w:w="492" w:type="dxa"/>
            <w:vMerge/>
            <w:tcBorders>
              <w:top w:val="single" w:sz="8" w:space="0" w:color="000000"/>
              <w:left w:val="single" w:sz="8" w:space="0" w:color="000000"/>
              <w:bottom w:val="single" w:sz="8" w:space="0" w:color="000000"/>
              <w:right w:val="single" w:sz="8" w:space="0" w:color="000000"/>
            </w:tcBorders>
            <w:vAlign w:val="center"/>
            <w:hideMark/>
          </w:tcPr>
          <w:p w:rsidR="004304C6" w:rsidRDefault="004304C6" w:rsidP="00C7612E">
            <w:pPr>
              <w:rPr>
                <w:rFonts w:ascii="Arial" w:hAnsi="Arial" w:cs="Arial"/>
                <w:color w:val="000000"/>
                <w:sz w:val="10"/>
                <w:szCs w:val="10"/>
              </w:rPr>
            </w:pPr>
          </w:p>
        </w:tc>
        <w:tc>
          <w:tcPr>
            <w:tcW w:w="2404" w:type="dxa"/>
            <w:vMerge/>
            <w:tcBorders>
              <w:top w:val="single" w:sz="8" w:space="0" w:color="000000"/>
              <w:left w:val="single" w:sz="8" w:space="0" w:color="000000"/>
              <w:bottom w:val="single" w:sz="8" w:space="0" w:color="000000"/>
              <w:right w:val="single" w:sz="8" w:space="0" w:color="000000"/>
            </w:tcBorders>
            <w:vAlign w:val="center"/>
            <w:hideMark/>
          </w:tcPr>
          <w:p w:rsidR="004304C6" w:rsidRDefault="004304C6" w:rsidP="00C7612E">
            <w:pPr>
              <w:rPr>
                <w:rFonts w:ascii="Arial" w:hAnsi="Arial" w:cs="Arial"/>
                <w:color w:val="000000"/>
                <w:sz w:val="10"/>
                <w:szCs w:val="10"/>
              </w:rPr>
            </w:pPr>
          </w:p>
        </w:tc>
        <w:tc>
          <w:tcPr>
            <w:tcW w:w="985" w:type="dxa"/>
            <w:vMerge/>
            <w:tcBorders>
              <w:top w:val="single" w:sz="8" w:space="0" w:color="000000"/>
              <w:left w:val="single" w:sz="8" w:space="0" w:color="000000"/>
              <w:bottom w:val="single" w:sz="8" w:space="0" w:color="000000"/>
              <w:right w:val="single" w:sz="8" w:space="0" w:color="000000"/>
            </w:tcBorders>
            <w:vAlign w:val="center"/>
            <w:hideMark/>
          </w:tcPr>
          <w:p w:rsidR="004304C6" w:rsidRDefault="004304C6" w:rsidP="00C7612E">
            <w:pPr>
              <w:rPr>
                <w:rFonts w:ascii="Arial" w:hAnsi="Arial" w:cs="Arial"/>
                <w:color w:val="000000"/>
                <w:sz w:val="10"/>
                <w:szCs w:val="10"/>
              </w:rPr>
            </w:pPr>
          </w:p>
        </w:tc>
        <w:tc>
          <w:tcPr>
            <w:tcW w:w="926" w:type="dxa"/>
            <w:vMerge/>
            <w:tcBorders>
              <w:top w:val="single" w:sz="8" w:space="0" w:color="000000"/>
              <w:left w:val="single" w:sz="8" w:space="0" w:color="000000"/>
              <w:bottom w:val="single" w:sz="8" w:space="0" w:color="000000"/>
              <w:right w:val="single" w:sz="8" w:space="0" w:color="000000"/>
            </w:tcBorders>
            <w:vAlign w:val="center"/>
            <w:hideMark/>
          </w:tcPr>
          <w:p w:rsidR="004304C6" w:rsidRDefault="004304C6" w:rsidP="00C7612E">
            <w:pPr>
              <w:rPr>
                <w:rFonts w:ascii="Arial" w:hAnsi="Arial" w:cs="Arial"/>
                <w:color w:val="000000"/>
                <w:sz w:val="10"/>
                <w:szCs w:val="10"/>
              </w:rPr>
            </w:pPr>
          </w:p>
        </w:tc>
        <w:tc>
          <w:tcPr>
            <w:tcW w:w="878"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304C6" w:rsidRDefault="004304C6" w:rsidP="00C7612E">
            <w:pPr>
              <w:widowControl w:val="0"/>
              <w:autoSpaceDE w:val="0"/>
              <w:autoSpaceDN w:val="0"/>
              <w:adjustRightInd w:val="0"/>
              <w:jc w:val="center"/>
              <w:rPr>
                <w:rFonts w:ascii="Arial" w:hAnsi="Arial" w:cs="Arial"/>
                <w:color w:val="000000"/>
                <w:sz w:val="10"/>
                <w:szCs w:val="10"/>
              </w:rPr>
            </w:pPr>
            <w:r>
              <w:rPr>
                <w:rFonts w:ascii="Arial" w:hAnsi="Arial" w:cs="Arial"/>
                <w:color w:val="000000"/>
                <w:sz w:val="10"/>
                <w:szCs w:val="10"/>
              </w:rPr>
              <w:t xml:space="preserve">wydatki </w:t>
            </w:r>
            <w:r>
              <w:rPr>
                <w:rFonts w:ascii="Arial" w:hAnsi="Arial" w:cs="Arial"/>
                <w:color w:val="000000"/>
                <w:sz w:val="10"/>
                <w:szCs w:val="10"/>
              </w:rPr>
              <w:br/>
              <w:t>jednostek</w:t>
            </w:r>
            <w:r>
              <w:rPr>
                <w:rFonts w:ascii="Arial" w:hAnsi="Arial" w:cs="Arial"/>
                <w:color w:val="000000"/>
                <w:sz w:val="10"/>
                <w:szCs w:val="10"/>
              </w:rPr>
              <w:br/>
              <w:t>budżetowych,</w:t>
            </w:r>
          </w:p>
        </w:tc>
        <w:tc>
          <w:tcPr>
            <w:tcW w:w="1641" w:type="dxa"/>
            <w:gridSpan w:val="2"/>
            <w:vMerge w:val="restar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304C6" w:rsidRDefault="004304C6" w:rsidP="00C7612E">
            <w:pPr>
              <w:widowControl w:val="0"/>
              <w:autoSpaceDE w:val="0"/>
              <w:autoSpaceDN w:val="0"/>
              <w:adjustRightInd w:val="0"/>
              <w:jc w:val="center"/>
              <w:rPr>
                <w:rFonts w:ascii="Arial" w:hAnsi="Arial" w:cs="Arial"/>
                <w:color w:val="000000"/>
                <w:sz w:val="10"/>
                <w:szCs w:val="10"/>
              </w:rPr>
            </w:pPr>
            <w:r>
              <w:rPr>
                <w:rFonts w:ascii="Arial" w:hAnsi="Arial" w:cs="Arial"/>
                <w:color w:val="000000"/>
                <w:sz w:val="10"/>
                <w:szCs w:val="10"/>
              </w:rPr>
              <w:t>z tego:</w:t>
            </w:r>
          </w:p>
        </w:tc>
        <w:tc>
          <w:tcPr>
            <w:tcW w:w="772"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304C6" w:rsidRDefault="004304C6" w:rsidP="00C7612E">
            <w:pPr>
              <w:widowControl w:val="0"/>
              <w:autoSpaceDE w:val="0"/>
              <w:autoSpaceDN w:val="0"/>
              <w:adjustRightInd w:val="0"/>
              <w:jc w:val="center"/>
              <w:rPr>
                <w:rFonts w:ascii="Arial" w:hAnsi="Arial" w:cs="Arial"/>
                <w:color w:val="000000"/>
                <w:sz w:val="10"/>
                <w:szCs w:val="10"/>
              </w:rPr>
            </w:pPr>
            <w:r>
              <w:rPr>
                <w:rFonts w:ascii="Arial" w:hAnsi="Arial" w:cs="Arial"/>
                <w:color w:val="000000"/>
                <w:sz w:val="10"/>
                <w:szCs w:val="10"/>
              </w:rPr>
              <w:t>dotacje na zadania bieżące</w:t>
            </w:r>
          </w:p>
        </w:tc>
        <w:tc>
          <w:tcPr>
            <w:tcW w:w="763"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304C6" w:rsidRDefault="004304C6" w:rsidP="00C7612E">
            <w:pPr>
              <w:widowControl w:val="0"/>
              <w:autoSpaceDE w:val="0"/>
              <w:autoSpaceDN w:val="0"/>
              <w:adjustRightInd w:val="0"/>
              <w:jc w:val="center"/>
              <w:rPr>
                <w:rFonts w:ascii="Arial" w:hAnsi="Arial" w:cs="Arial"/>
                <w:color w:val="000000"/>
                <w:sz w:val="10"/>
                <w:szCs w:val="10"/>
              </w:rPr>
            </w:pPr>
            <w:r>
              <w:rPr>
                <w:rFonts w:ascii="Arial" w:hAnsi="Arial" w:cs="Arial"/>
                <w:color w:val="000000"/>
                <w:sz w:val="10"/>
                <w:szCs w:val="10"/>
              </w:rPr>
              <w:t>świadczenia na rzecz osób fizycznych;</w:t>
            </w:r>
          </w:p>
        </w:tc>
        <w:tc>
          <w:tcPr>
            <w:tcW w:w="763"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304C6" w:rsidRDefault="004304C6" w:rsidP="00C7612E">
            <w:pPr>
              <w:widowControl w:val="0"/>
              <w:autoSpaceDE w:val="0"/>
              <w:autoSpaceDN w:val="0"/>
              <w:adjustRightInd w:val="0"/>
              <w:jc w:val="center"/>
              <w:rPr>
                <w:rFonts w:ascii="Arial" w:hAnsi="Arial" w:cs="Arial"/>
                <w:color w:val="000000"/>
                <w:sz w:val="10"/>
                <w:szCs w:val="10"/>
              </w:rPr>
            </w:pPr>
            <w:r>
              <w:rPr>
                <w:rFonts w:ascii="Arial" w:hAnsi="Arial" w:cs="Arial"/>
                <w:color w:val="000000"/>
                <w:sz w:val="10"/>
                <w:szCs w:val="10"/>
              </w:rPr>
              <w:t>wydatki na programy finansowane z udziałem środków, o których mowa w art. 5 ust. 1 pkt 2 i 3</w:t>
            </w:r>
          </w:p>
        </w:tc>
        <w:tc>
          <w:tcPr>
            <w:tcW w:w="772"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304C6" w:rsidRDefault="004304C6" w:rsidP="00C7612E">
            <w:pPr>
              <w:widowControl w:val="0"/>
              <w:autoSpaceDE w:val="0"/>
              <w:autoSpaceDN w:val="0"/>
              <w:adjustRightInd w:val="0"/>
              <w:jc w:val="center"/>
              <w:rPr>
                <w:rFonts w:ascii="Arial" w:hAnsi="Arial" w:cs="Arial"/>
                <w:color w:val="000000"/>
                <w:sz w:val="10"/>
                <w:szCs w:val="10"/>
              </w:rPr>
            </w:pPr>
            <w:r>
              <w:rPr>
                <w:rFonts w:ascii="Arial" w:hAnsi="Arial" w:cs="Arial"/>
                <w:color w:val="000000"/>
                <w:sz w:val="10"/>
                <w:szCs w:val="10"/>
              </w:rPr>
              <w:t xml:space="preserve">wypłaty z tytułu poręczeń i gwarancji </w:t>
            </w:r>
          </w:p>
        </w:tc>
        <w:tc>
          <w:tcPr>
            <w:tcW w:w="763"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304C6" w:rsidRDefault="004304C6" w:rsidP="00C7612E">
            <w:pPr>
              <w:widowControl w:val="0"/>
              <w:autoSpaceDE w:val="0"/>
              <w:autoSpaceDN w:val="0"/>
              <w:adjustRightInd w:val="0"/>
              <w:jc w:val="center"/>
              <w:rPr>
                <w:rFonts w:ascii="Arial" w:hAnsi="Arial" w:cs="Arial"/>
                <w:color w:val="000000"/>
                <w:sz w:val="10"/>
                <w:szCs w:val="10"/>
              </w:rPr>
            </w:pPr>
            <w:r>
              <w:rPr>
                <w:rFonts w:ascii="Arial" w:hAnsi="Arial" w:cs="Arial"/>
                <w:color w:val="000000"/>
                <w:sz w:val="10"/>
                <w:szCs w:val="10"/>
              </w:rPr>
              <w:t xml:space="preserve">obsługa długu </w:t>
            </w:r>
          </w:p>
        </w:tc>
        <w:tc>
          <w:tcPr>
            <w:tcW w:w="926" w:type="dxa"/>
            <w:vMerge/>
            <w:tcBorders>
              <w:top w:val="single" w:sz="8" w:space="0" w:color="000000"/>
              <w:left w:val="single" w:sz="8" w:space="0" w:color="000000"/>
              <w:bottom w:val="single" w:sz="8" w:space="0" w:color="000000"/>
              <w:right w:val="single" w:sz="8" w:space="0" w:color="000000"/>
            </w:tcBorders>
            <w:vAlign w:val="center"/>
            <w:hideMark/>
          </w:tcPr>
          <w:p w:rsidR="004304C6" w:rsidRDefault="004304C6" w:rsidP="00C7612E">
            <w:pPr>
              <w:rPr>
                <w:rFonts w:ascii="Arial" w:hAnsi="Arial" w:cs="Arial"/>
                <w:color w:val="000000"/>
                <w:sz w:val="10"/>
                <w:szCs w:val="10"/>
              </w:rPr>
            </w:pPr>
          </w:p>
        </w:tc>
        <w:tc>
          <w:tcPr>
            <w:tcW w:w="830" w:type="dxa"/>
            <w:vMerge/>
            <w:tcBorders>
              <w:top w:val="single" w:sz="8" w:space="0" w:color="000000"/>
              <w:left w:val="single" w:sz="8" w:space="0" w:color="000000"/>
              <w:bottom w:val="single" w:sz="8" w:space="0" w:color="000000"/>
              <w:right w:val="single" w:sz="8" w:space="0" w:color="000000"/>
            </w:tcBorders>
            <w:vAlign w:val="center"/>
            <w:hideMark/>
          </w:tcPr>
          <w:p w:rsidR="004304C6" w:rsidRDefault="004304C6" w:rsidP="00C7612E">
            <w:pPr>
              <w:rPr>
                <w:rFonts w:ascii="Arial" w:hAnsi="Arial" w:cs="Arial"/>
                <w:color w:val="000000"/>
                <w:sz w:val="10"/>
                <w:szCs w:val="10"/>
              </w:rPr>
            </w:pPr>
          </w:p>
        </w:tc>
        <w:tc>
          <w:tcPr>
            <w:tcW w:w="820" w:type="dxa"/>
            <w:vMerge/>
            <w:tcBorders>
              <w:top w:val="single" w:sz="8" w:space="0" w:color="000000"/>
              <w:left w:val="single" w:sz="8" w:space="0" w:color="000000"/>
              <w:bottom w:val="single" w:sz="8" w:space="0" w:color="000000"/>
              <w:right w:val="single" w:sz="8" w:space="0" w:color="000000"/>
            </w:tcBorders>
            <w:vAlign w:val="center"/>
            <w:hideMark/>
          </w:tcPr>
          <w:p w:rsidR="004304C6" w:rsidRDefault="004304C6" w:rsidP="00C7612E">
            <w:pPr>
              <w:rPr>
                <w:rFonts w:ascii="Arial" w:hAnsi="Arial" w:cs="Arial"/>
                <w:color w:val="000000"/>
                <w:sz w:val="10"/>
                <w:szCs w:val="10"/>
              </w:rPr>
            </w:pPr>
          </w:p>
        </w:tc>
        <w:tc>
          <w:tcPr>
            <w:tcW w:w="763" w:type="dxa"/>
            <w:vMerge/>
            <w:tcBorders>
              <w:top w:val="single" w:sz="8" w:space="0" w:color="000000"/>
              <w:left w:val="single" w:sz="8" w:space="0" w:color="000000"/>
              <w:bottom w:val="single" w:sz="8" w:space="0" w:color="000000"/>
              <w:right w:val="single" w:sz="8" w:space="0" w:color="000000"/>
            </w:tcBorders>
            <w:vAlign w:val="center"/>
            <w:hideMark/>
          </w:tcPr>
          <w:p w:rsidR="004304C6" w:rsidRDefault="004304C6" w:rsidP="00C7612E">
            <w:pPr>
              <w:rPr>
                <w:rFonts w:ascii="Arial" w:hAnsi="Arial" w:cs="Arial"/>
                <w:color w:val="000000"/>
                <w:sz w:val="10"/>
                <w:szCs w:val="10"/>
              </w:rPr>
            </w:pPr>
          </w:p>
        </w:tc>
      </w:tr>
      <w:tr w:rsidR="004304C6" w:rsidTr="00C7612E">
        <w:trPr>
          <w:trHeight w:val="119"/>
        </w:trPr>
        <w:tc>
          <w:tcPr>
            <w:tcW w:w="385" w:type="dxa"/>
            <w:vMerge/>
            <w:tcBorders>
              <w:top w:val="single" w:sz="8" w:space="0" w:color="000000"/>
              <w:left w:val="single" w:sz="8" w:space="0" w:color="000000"/>
              <w:bottom w:val="single" w:sz="8" w:space="0" w:color="000000"/>
              <w:right w:val="single" w:sz="8" w:space="0" w:color="000000"/>
            </w:tcBorders>
            <w:vAlign w:val="center"/>
            <w:hideMark/>
          </w:tcPr>
          <w:p w:rsidR="004304C6" w:rsidRDefault="004304C6" w:rsidP="00C7612E">
            <w:pPr>
              <w:rPr>
                <w:rFonts w:ascii="Arial" w:hAnsi="Arial" w:cs="Arial"/>
                <w:color w:val="000000"/>
                <w:sz w:val="10"/>
                <w:szCs w:val="10"/>
              </w:rPr>
            </w:pPr>
          </w:p>
        </w:tc>
        <w:tc>
          <w:tcPr>
            <w:tcW w:w="492" w:type="dxa"/>
            <w:vMerge/>
            <w:tcBorders>
              <w:top w:val="single" w:sz="8" w:space="0" w:color="000000"/>
              <w:left w:val="single" w:sz="8" w:space="0" w:color="000000"/>
              <w:bottom w:val="single" w:sz="8" w:space="0" w:color="000000"/>
              <w:right w:val="single" w:sz="8" w:space="0" w:color="000000"/>
            </w:tcBorders>
            <w:vAlign w:val="center"/>
            <w:hideMark/>
          </w:tcPr>
          <w:p w:rsidR="004304C6" w:rsidRDefault="004304C6" w:rsidP="00C7612E">
            <w:pPr>
              <w:rPr>
                <w:rFonts w:ascii="Arial" w:hAnsi="Arial" w:cs="Arial"/>
                <w:color w:val="000000"/>
                <w:sz w:val="10"/>
                <w:szCs w:val="10"/>
              </w:rPr>
            </w:pPr>
          </w:p>
        </w:tc>
        <w:tc>
          <w:tcPr>
            <w:tcW w:w="492" w:type="dxa"/>
            <w:vMerge/>
            <w:tcBorders>
              <w:top w:val="single" w:sz="8" w:space="0" w:color="000000"/>
              <w:left w:val="single" w:sz="8" w:space="0" w:color="000000"/>
              <w:bottom w:val="single" w:sz="8" w:space="0" w:color="000000"/>
              <w:right w:val="single" w:sz="8" w:space="0" w:color="000000"/>
            </w:tcBorders>
            <w:vAlign w:val="center"/>
            <w:hideMark/>
          </w:tcPr>
          <w:p w:rsidR="004304C6" w:rsidRDefault="004304C6" w:rsidP="00C7612E">
            <w:pPr>
              <w:rPr>
                <w:rFonts w:ascii="Arial" w:hAnsi="Arial" w:cs="Arial"/>
                <w:color w:val="000000"/>
                <w:sz w:val="10"/>
                <w:szCs w:val="10"/>
              </w:rPr>
            </w:pPr>
          </w:p>
        </w:tc>
        <w:tc>
          <w:tcPr>
            <w:tcW w:w="2404" w:type="dxa"/>
            <w:vMerge/>
            <w:tcBorders>
              <w:top w:val="single" w:sz="8" w:space="0" w:color="000000"/>
              <w:left w:val="single" w:sz="8" w:space="0" w:color="000000"/>
              <w:bottom w:val="single" w:sz="8" w:space="0" w:color="000000"/>
              <w:right w:val="single" w:sz="8" w:space="0" w:color="000000"/>
            </w:tcBorders>
            <w:vAlign w:val="center"/>
            <w:hideMark/>
          </w:tcPr>
          <w:p w:rsidR="004304C6" w:rsidRDefault="004304C6" w:rsidP="00C7612E">
            <w:pPr>
              <w:rPr>
                <w:rFonts w:ascii="Arial" w:hAnsi="Arial" w:cs="Arial"/>
                <w:color w:val="000000"/>
                <w:sz w:val="10"/>
                <w:szCs w:val="10"/>
              </w:rPr>
            </w:pPr>
          </w:p>
        </w:tc>
        <w:tc>
          <w:tcPr>
            <w:tcW w:w="985" w:type="dxa"/>
            <w:vMerge/>
            <w:tcBorders>
              <w:top w:val="single" w:sz="8" w:space="0" w:color="000000"/>
              <w:left w:val="single" w:sz="8" w:space="0" w:color="000000"/>
              <w:bottom w:val="single" w:sz="8" w:space="0" w:color="000000"/>
              <w:right w:val="single" w:sz="8" w:space="0" w:color="000000"/>
            </w:tcBorders>
            <w:vAlign w:val="center"/>
            <w:hideMark/>
          </w:tcPr>
          <w:p w:rsidR="004304C6" w:rsidRDefault="004304C6" w:rsidP="00C7612E">
            <w:pPr>
              <w:rPr>
                <w:rFonts w:ascii="Arial" w:hAnsi="Arial" w:cs="Arial"/>
                <w:color w:val="000000"/>
                <w:sz w:val="10"/>
                <w:szCs w:val="10"/>
              </w:rPr>
            </w:pPr>
          </w:p>
        </w:tc>
        <w:tc>
          <w:tcPr>
            <w:tcW w:w="926" w:type="dxa"/>
            <w:vMerge/>
            <w:tcBorders>
              <w:top w:val="single" w:sz="8" w:space="0" w:color="000000"/>
              <w:left w:val="single" w:sz="8" w:space="0" w:color="000000"/>
              <w:bottom w:val="single" w:sz="8" w:space="0" w:color="000000"/>
              <w:right w:val="single" w:sz="8" w:space="0" w:color="000000"/>
            </w:tcBorders>
            <w:vAlign w:val="center"/>
            <w:hideMark/>
          </w:tcPr>
          <w:p w:rsidR="004304C6" w:rsidRDefault="004304C6" w:rsidP="00C7612E">
            <w:pPr>
              <w:rPr>
                <w:rFonts w:ascii="Arial" w:hAnsi="Arial" w:cs="Arial"/>
                <w:color w:val="000000"/>
                <w:sz w:val="10"/>
                <w:szCs w:val="10"/>
              </w:rPr>
            </w:pPr>
          </w:p>
        </w:tc>
        <w:tc>
          <w:tcPr>
            <w:tcW w:w="878" w:type="dxa"/>
            <w:vMerge/>
            <w:tcBorders>
              <w:top w:val="single" w:sz="8" w:space="0" w:color="000000"/>
              <w:left w:val="single" w:sz="8" w:space="0" w:color="000000"/>
              <w:bottom w:val="single" w:sz="8" w:space="0" w:color="000000"/>
              <w:right w:val="single" w:sz="8" w:space="0" w:color="000000"/>
            </w:tcBorders>
            <w:vAlign w:val="center"/>
            <w:hideMark/>
          </w:tcPr>
          <w:p w:rsidR="004304C6" w:rsidRDefault="004304C6" w:rsidP="00C7612E">
            <w:pPr>
              <w:rPr>
                <w:rFonts w:ascii="Arial" w:hAnsi="Arial" w:cs="Arial"/>
                <w:color w:val="000000"/>
                <w:sz w:val="10"/>
                <w:szCs w:val="10"/>
              </w:rPr>
            </w:pPr>
          </w:p>
        </w:tc>
        <w:tc>
          <w:tcPr>
            <w:tcW w:w="1641" w:type="dxa"/>
            <w:gridSpan w:val="2"/>
            <w:vMerge/>
            <w:tcBorders>
              <w:top w:val="single" w:sz="8" w:space="0" w:color="000000"/>
              <w:left w:val="single" w:sz="8" w:space="0" w:color="000000"/>
              <w:bottom w:val="single" w:sz="8" w:space="0" w:color="000000"/>
              <w:right w:val="single" w:sz="8" w:space="0" w:color="000000"/>
            </w:tcBorders>
            <w:vAlign w:val="center"/>
            <w:hideMark/>
          </w:tcPr>
          <w:p w:rsidR="004304C6" w:rsidRDefault="004304C6" w:rsidP="00C7612E">
            <w:pPr>
              <w:rPr>
                <w:rFonts w:ascii="Arial" w:hAnsi="Arial" w:cs="Arial"/>
                <w:color w:val="000000"/>
                <w:sz w:val="10"/>
                <w:szCs w:val="10"/>
              </w:rPr>
            </w:pPr>
          </w:p>
        </w:tc>
        <w:tc>
          <w:tcPr>
            <w:tcW w:w="772" w:type="dxa"/>
            <w:vMerge/>
            <w:tcBorders>
              <w:top w:val="single" w:sz="8" w:space="0" w:color="000000"/>
              <w:left w:val="single" w:sz="8" w:space="0" w:color="000000"/>
              <w:bottom w:val="single" w:sz="8" w:space="0" w:color="000000"/>
              <w:right w:val="single" w:sz="8" w:space="0" w:color="000000"/>
            </w:tcBorders>
            <w:vAlign w:val="center"/>
            <w:hideMark/>
          </w:tcPr>
          <w:p w:rsidR="004304C6" w:rsidRDefault="004304C6" w:rsidP="00C7612E">
            <w:pPr>
              <w:rPr>
                <w:rFonts w:ascii="Arial" w:hAnsi="Arial" w:cs="Arial"/>
                <w:color w:val="000000"/>
                <w:sz w:val="10"/>
                <w:szCs w:val="10"/>
              </w:rPr>
            </w:pPr>
          </w:p>
        </w:tc>
        <w:tc>
          <w:tcPr>
            <w:tcW w:w="763" w:type="dxa"/>
            <w:vMerge/>
            <w:tcBorders>
              <w:top w:val="single" w:sz="8" w:space="0" w:color="000000"/>
              <w:left w:val="single" w:sz="8" w:space="0" w:color="000000"/>
              <w:bottom w:val="single" w:sz="8" w:space="0" w:color="000000"/>
              <w:right w:val="single" w:sz="8" w:space="0" w:color="000000"/>
            </w:tcBorders>
            <w:vAlign w:val="center"/>
            <w:hideMark/>
          </w:tcPr>
          <w:p w:rsidR="004304C6" w:rsidRDefault="004304C6" w:rsidP="00C7612E">
            <w:pPr>
              <w:rPr>
                <w:rFonts w:ascii="Arial" w:hAnsi="Arial" w:cs="Arial"/>
                <w:color w:val="000000"/>
                <w:sz w:val="10"/>
                <w:szCs w:val="10"/>
              </w:rPr>
            </w:pPr>
          </w:p>
        </w:tc>
        <w:tc>
          <w:tcPr>
            <w:tcW w:w="763" w:type="dxa"/>
            <w:vMerge/>
            <w:tcBorders>
              <w:top w:val="single" w:sz="8" w:space="0" w:color="000000"/>
              <w:left w:val="single" w:sz="8" w:space="0" w:color="000000"/>
              <w:bottom w:val="single" w:sz="8" w:space="0" w:color="000000"/>
              <w:right w:val="single" w:sz="8" w:space="0" w:color="000000"/>
            </w:tcBorders>
            <w:vAlign w:val="center"/>
            <w:hideMark/>
          </w:tcPr>
          <w:p w:rsidR="004304C6" w:rsidRDefault="004304C6" w:rsidP="00C7612E">
            <w:pPr>
              <w:rPr>
                <w:rFonts w:ascii="Arial" w:hAnsi="Arial" w:cs="Arial"/>
                <w:color w:val="000000"/>
                <w:sz w:val="10"/>
                <w:szCs w:val="10"/>
              </w:rPr>
            </w:pPr>
          </w:p>
        </w:tc>
        <w:tc>
          <w:tcPr>
            <w:tcW w:w="772" w:type="dxa"/>
            <w:vMerge/>
            <w:tcBorders>
              <w:top w:val="single" w:sz="8" w:space="0" w:color="000000"/>
              <w:left w:val="single" w:sz="8" w:space="0" w:color="000000"/>
              <w:bottom w:val="single" w:sz="8" w:space="0" w:color="000000"/>
              <w:right w:val="single" w:sz="8" w:space="0" w:color="000000"/>
            </w:tcBorders>
            <w:vAlign w:val="center"/>
            <w:hideMark/>
          </w:tcPr>
          <w:p w:rsidR="004304C6" w:rsidRDefault="004304C6" w:rsidP="00C7612E">
            <w:pPr>
              <w:rPr>
                <w:rFonts w:ascii="Arial" w:hAnsi="Arial" w:cs="Arial"/>
                <w:color w:val="000000"/>
                <w:sz w:val="10"/>
                <w:szCs w:val="10"/>
              </w:rPr>
            </w:pPr>
          </w:p>
        </w:tc>
        <w:tc>
          <w:tcPr>
            <w:tcW w:w="763" w:type="dxa"/>
            <w:vMerge/>
            <w:tcBorders>
              <w:top w:val="single" w:sz="8" w:space="0" w:color="000000"/>
              <w:left w:val="single" w:sz="8" w:space="0" w:color="000000"/>
              <w:bottom w:val="single" w:sz="8" w:space="0" w:color="000000"/>
              <w:right w:val="single" w:sz="8" w:space="0" w:color="000000"/>
            </w:tcBorders>
            <w:vAlign w:val="center"/>
            <w:hideMark/>
          </w:tcPr>
          <w:p w:rsidR="004304C6" w:rsidRDefault="004304C6" w:rsidP="00C7612E">
            <w:pPr>
              <w:rPr>
                <w:rFonts w:ascii="Arial" w:hAnsi="Arial" w:cs="Arial"/>
                <w:color w:val="000000"/>
                <w:sz w:val="10"/>
                <w:szCs w:val="10"/>
              </w:rPr>
            </w:pPr>
          </w:p>
        </w:tc>
        <w:tc>
          <w:tcPr>
            <w:tcW w:w="926" w:type="dxa"/>
            <w:vMerge/>
            <w:tcBorders>
              <w:top w:val="single" w:sz="8" w:space="0" w:color="000000"/>
              <w:left w:val="single" w:sz="8" w:space="0" w:color="000000"/>
              <w:bottom w:val="single" w:sz="8" w:space="0" w:color="000000"/>
              <w:right w:val="single" w:sz="8" w:space="0" w:color="000000"/>
            </w:tcBorders>
            <w:vAlign w:val="center"/>
            <w:hideMark/>
          </w:tcPr>
          <w:p w:rsidR="004304C6" w:rsidRDefault="004304C6" w:rsidP="00C7612E">
            <w:pPr>
              <w:rPr>
                <w:rFonts w:ascii="Arial" w:hAnsi="Arial" w:cs="Arial"/>
                <w:color w:val="000000"/>
                <w:sz w:val="10"/>
                <w:szCs w:val="10"/>
              </w:rPr>
            </w:pPr>
          </w:p>
        </w:tc>
        <w:tc>
          <w:tcPr>
            <w:tcW w:w="830" w:type="dxa"/>
            <w:vMerge/>
            <w:tcBorders>
              <w:top w:val="single" w:sz="8" w:space="0" w:color="000000"/>
              <w:left w:val="single" w:sz="8" w:space="0" w:color="000000"/>
              <w:bottom w:val="single" w:sz="8" w:space="0" w:color="000000"/>
              <w:right w:val="single" w:sz="8" w:space="0" w:color="000000"/>
            </w:tcBorders>
            <w:vAlign w:val="center"/>
            <w:hideMark/>
          </w:tcPr>
          <w:p w:rsidR="004304C6" w:rsidRDefault="004304C6" w:rsidP="00C7612E">
            <w:pPr>
              <w:rPr>
                <w:rFonts w:ascii="Arial" w:hAnsi="Arial" w:cs="Arial"/>
                <w:color w:val="000000"/>
                <w:sz w:val="10"/>
                <w:szCs w:val="10"/>
              </w:rPr>
            </w:pPr>
          </w:p>
        </w:tc>
        <w:tc>
          <w:tcPr>
            <w:tcW w:w="820"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304C6" w:rsidRDefault="004304C6" w:rsidP="00C7612E">
            <w:pPr>
              <w:widowControl w:val="0"/>
              <w:autoSpaceDE w:val="0"/>
              <w:autoSpaceDN w:val="0"/>
              <w:adjustRightInd w:val="0"/>
              <w:jc w:val="center"/>
              <w:rPr>
                <w:rFonts w:ascii="Arial" w:hAnsi="Arial" w:cs="Arial"/>
                <w:color w:val="000000"/>
                <w:sz w:val="10"/>
                <w:szCs w:val="10"/>
              </w:rPr>
            </w:pPr>
            <w:r>
              <w:rPr>
                <w:rFonts w:ascii="Arial" w:hAnsi="Arial" w:cs="Arial"/>
                <w:color w:val="000000"/>
                <w:sz w:val="10"/>
                <w:szCs w:val="10"/>
              </w:rPr>
              <w:t>na programy finansowane z udziałem środków, o których mowa w art. 5 ust. 1 pkt 2 i 3,</w:t>
            </w:r>
          </w:p>
        </w:tc>
        <w:tc>
          <w:tcPr>
            <w:tcW w:w="763" w:type="dxa"/>
            <w:vMerge/>
            <w:tcBorders>
              <w:top w:val="single" w:sz="8" w:space="0" w:color="000000"/>
              <w:left w:val="single" w:sz="8" w:space="0" w:color="000000"/>
              <w:bottom w:val="single" w:sz="8" w:space="0" w:color="000000"/>
              <w:right w:val="single" w:sz="8" w:space="0" w:color="000000"/>
            </w:tcBorders>
            <w:vAlign w:val="center"/>
            <w:hideMark/>
          </w:tcPr>
          <w:p w:rsidR="004304C6" w:rsidRDefault="004304C6" w:rsidP="00C7612E">
            <w:pPr>
              <w:rPr>
                <w:rFonts w:ascii="Arial" w:hAnsi="Arial" w:cs="Arial"/>
                <w:color w:val="000000"/>
                <w:sz w:val="10"/>
                <w:szCs w:val="10"/>
              </w:rPr>
            </w:pPr>
          </w:p>
        </w:tc>
      </w:tr>
      <w:tr w:rsidR="004304C6" w:rsidTr="00C7612E">
        <w:trPr>
          <w:trHeight w:hRule="exact" w:val="484"/>
        </w:trPr>
        <w:tc>
          <w:tcPr>
            <w:tcW w:w="385" w:type="dxa"/>
            <w:vMerge/>
            <w:tcBorders>
              <w:top w:val="single" w:sz="8" w:space="0" w:color="000000"/>
              <w:left w:val="single" w:sz="8" w:space="0" w:color="000000"/>
              <w:bottom w:val="single" w:sz="8" w:space="0" w:color="000000"/>
              <w:right w:val="single" w:sz="8" w:space="0" w:color="000000"/>
            </w:tcBorders>
            <w:vAlign w:val="center"/>
            <w:hideMark/>
          </w:tcPr>
          <w:p w:rsidR="004304C6" w:rsidRDefault="004304C6" w:rsidP="00C7612E">
            <w:pPr>
              <w:rPr>
                <w:rFonts w:ascii="Arial" w:hAnsi="Arial" w:cs="Arial"/>
                <w:color w:val="000000"/>
                <w:sz w:val="10"/>
                <w:szCs w:val="10"/>
              </w:rPr>
            </w:pPr>
          </w:p>
        </w:tc>
        <w:tc>
          <w:tcPr>
            <w:tcW w:w="492" w:type="dxa"/>
            <w:vMerge/>
            <w:tcBorders>
              <w:top w:val="single" w:sz="8" w:space="0" w:color="000000"/>
              <w:left w:val="single" w:sz="8" w:space="0" w:color="000000"/>
              <w:bottom w:val="single" w:sz="8" w:space="0" w:color="000000"/>
              <w:right w:val="single" w:sz="8" w:space="0" w:color="000000"/>
            </w:tcBorders>
            <w:vAlign w:val="center"/>
            <w:hideMark/>
          </w:tcPr>
          <w:p w:rsidR="004304C6" w:rsidRDefault="004304C6" w:rsidP="00C7612E">
            <w:pPr>
              <w:rPr>
                <w:rFonts w:ascii="Arial" w:hAnsi="Arial" w:cs="Arial"/>
                <w:color w:val="000000"/>
                <w:sz w:val="10"/>
                <w:szCs w:val="10"/>
              </w:rPr>
            </w:pPr>
          </w:p>
        </w:tc>
        <w:tc>
          <w:tcPr>
            <w:tcW w:w="492" w:type="dxa"/>
            <w:vMerge/>
            <w:tcBorders>
              <w:top w:val="single" w:sz="8" w:space="0" w:color="000000"/>
              <w:left w:val="single" w:sz="8" w:space="0" w:color="000000"/>
              <w:bottom w:val="single" w:sz="8" w:space="0" w:color="000000"/>
              <w:right w:val="single" w:sz="8" w:space="0" w:color="000000"/>
            </w:tcBorders>
            <w:vAlign w:val="center"/>
            <w:hideMark/>
          </w:tcPr>
          <w:p w:rsidR="004304C6" w:rsidRDefault="004304C6" w:rsidP="00C7612E">
            <w:pPr>
              <w:rPr>
                <w:rFonts w:ascii="Arial" w:hAnsi="Arial" w:cs="Arial"/>
                <w:color w:val="000000"/>
                <w:sz w:val="10"/>
                <w:szCs w:val="10"/>
              </w:rPr>
            </w:pPr>
          </w:p>
        </w:tc>
        <w:tc>
          <w:tcPr>
            <w:tcW w:w="2404" w:type="dxa"/>
            <w:vMerge/>
            <w:tcBorders>
              <w:top w:val="single" w:sz="8" w:space="0" w:color="000000"/>
              <w:left w:val="single" w:sz="8" w:space="0" w:color="000000"/>
              <w:bottom w:val="single" w:sz="8" w:space="0" w:color="000000"/>
              <w:right w:val="single" w:sz="8" w:space="0" w:color="000000"/>
            </w:tcBorders>
            <w:vAlign w:val="center"/>
            <w:hideMark/>
          </w:tcPr>
          <w:p w:rsidR="004304C6" w:rsidRDefault="004304C6" w:rsidP="00C7612E">
            <w:pPr>
              <w:rPr>
                <w:rFonts w:ascii="Arial" w:hAnsi="Arial" w:cs="Arial"/>
                <w:color w:val="000000"/>
                <w:sz w:val="10"/>
                <w:szCs w:val="10"/>
              </w:rPr>
            </w:pPr>
          </w:p>
        </w:tc>
        <w:tc>
          <w:tcPr>
            <w:tcW w:w="985" w:type="dxa"/>
            <w:vMerge/>
            <w:tcBorders>
              <w:top w:val="single" w:sz="8" w:space="0" w:color="000000"/>
              <w:left w:val="single" w:sz="8" w:space="0" w:color="000000"/>
              <w:bottom w:val="single" w:sz="8" w:space="0" w:color="000000"/>
              <w:right w:val="single" w:sz="8" w:space="0" w:color="000000"/>
            </w:tcBorders>
            <w:vAlign w:val="center"/>
            <w:hideMark/>
          </w:tcPr>
          <w:p w:rsidR="004304C6" w:rsidRDefault="004304C6" w:rsidP="00C7612E">
            <w:pPr>
              <w:rPr>
                <w:rFonts w:ascii="Arial" w:hAnsi="Arial" w:cs="Arial"/>
                <w:color w:val="000000"/>
                <w:sz w:val="10"/>
                <w:szCs w:val="10"/>
              </w:rPr>
            </w:pPr>
          </w:p>
        </w:tc>
        <w:tc>
          <w:tcPr>
            <w:tcW w:w="926" w:type="dxa"/>
            <w:vMerge/>
            <w:tcBorders>
              <w:top w:val="single" w:sz="8" w:space="0" w:color="000000"/>
              <w:left w:val="single" w:sz="8" w:space="0" w:color="000000"/>
              <w:bottom w:val="single" w:sz="8" w:space="0" w:color="000000"/>
              <w:right w:val="single" w:sz="8" w:space="0" w:color="000000"/>
            </w:tcBorders>
            <w:vAlign w:val="center"/>
            <w:hideMark/>
          </w:tcPr>
          <w:p w:rsidR="004304C6" w:rsidRDefault="004304C6" w:rsidP="00C7612E">
            <w:pPr>
              <w:rPr>
                <w:rFonts w:ascii="Arial" w:hAnsi="Arial" w:cs="Arial"/>
                <w:color w:val="000000"/>
                <w:sz w:val="10"/>
                <w:szCs w:val="10"/>
              </w:rPr>
            </w:pPr>
          </w:p>
        </w:tc>
        <w:tc>
          <w:tcPr>
            <w:tcW w:w="878" w:type="dxa"/>
            <w:vMerge/>
            <w:tcBorders>
              <w:top w:val="single" w:sz="8" w:space="0" w:color="000000"/>
              <w:left w:val="single" w:sz="8" w:space="0" w:color="000000"/>
              <w:bottom w:val="single" w:sz="8" w:space="0" w:color="000000"/>
              <w:right w:val="single" w:sz="8" w:space="0" w:color="000000"/>
            </w:tcBorders>
            <w:vAlign w:val="center"/>
            <w:hideMark/>
          </w:tcPr>
          <w:p w:rsidR="004304C6" w:rsidRDefault="004304C6" w:rsidP="00C7612E">
            <w:pPr>
              <w:rPr>
                <w:rFonts w:ascii="Arial" w:hAnsi="Arial" w:cs="Arial"/>
                <w:color w:val="000000"/>
                <w:sz w:val="10"/>
                <w:szCs w:val="10"/>
              </w:rPr>
            </w:pPr>
          </w:p>
        </w:tc>
        <w:tc>
          <w:tcPr>
            <w:tcW w:w="82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304C6" w:rsidRDefault="004304C6" w:rsidP="00C7612E">
            <w:pPr>
              <w:widowControl w:val="0"/>
              <w:autoSpaceDE w:val="0"/>
              <w:autoSpaceDN w:val="0"/>
              <w:adjustRightInd w:val="0"/>
              <w:jc w:val="center"/>
              <w:rPr>
                <w:rFonts w:ascii="Arial" w:hAnsi="Arial" w:cs="Arial"/>
                <w:color w:val="000000"/>
                <w:sz w:val="10"/>
                <w:szCs w:val="10"/>
              </w:rPr>
            </w:pPr>
            <w:r>
              <w:rPr>
                <w:rFonts w:ascii="Arial" w:hAnsi="Arial" w:cs="Arial"/>
                <w:color w:val="000000"/>
                <w:sz w:val="10"/>
                <w:szCs w:val="10"/>
              </w:rPr>
              <w:t>wynagrodzenia i składki od nich naliczane</w:t>
            </w:r>
          </w:p>
        </w:tc>
        <w:tc>
          <w:tcPr>
            <w:tcW w:w="82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304C6" w:rsidRDefault="004304C6" w:rsidP="00C7612E">
            <w:pPr>
              <w:widowControl w:val="0"/>
              <w:autoSpaceDE w:val="0"/>
              <w:autoSpaceDN w:val="0"/>
              <w:adjustRightInd w:val="0"/>
              <w:jc w:val="center"/>
              <w:rPr>
                <w:rFonts w:ascii="Arial" w:hAnsi="Arial" w:cs="Arial"/>
                <w:color w:val="000000"/>
                <w:sz w:val="10"/>
                <w:szCs w:val="10"/>
              </w:rPr>
            </w:pPr>
            <w:r>
              <w:rPr>
                <w:rFonts w:ascii="Arial" w:hAnsi="Arial" w:cs="Arial"/>
                <w:color w:val="000000"/>
                <w:sz w:val="10"/>
                <w:szCs w:val="10"/>
              </w:rPr>
              <w:t>wydatki związane z realizacją ich statutowych zadań;</w:t>
            </w:r>
          </w:p>
        </w:tc>
        <w:tc>
          <w:tcPr>
            <w:tcW w:w="772" w:type="dxa"/>
            <w:vMerge/>
            <w:tcBorders>
              <w:top w:val="single" w:sz="8" w:space="0" w:color="000000"/>
              <w:left w:val="single" w:sz="8" w:space="0" w:color="000000"/>
              <w:bottom w:val="single" w:sz="8" w:space="0" w:color="000000"/>
              <w:right w:val="single" w:sz="8" w:space="0" w:color="000000"/>
            </w:tcBorders>
            <w:vAlign w:val="center"/>
            <w:hideMark/>
          </w:tcPr>
          <w:p w:rsidR="004304C6" w:rsidRDefault="004304C6" w:rsidP="00C7612E">
            <w:pPr>
              <w:rPr>
                <w:rFonts w:ascii="Arial" w:hAnsi="Arial" w:cs="Arial"/>
                <w:color w:val="000000"/>
                <w:sz w:val="10"/>
                <w:szCs w:val="10"/>
              </w:rPr>
            </w:pPr>
          </w:p>
        </w:tc>
        <w:tc>
          <w:tcPr>
            <w:tcW w:w="763" w:type="dxa"/>
            <w:vMerge/>
            <w:tcBorders>
              <w:top w:val="single" w:sz="8" w:space="0" w:color="000000"/>
              <w:left w:val="single" w:sz="8" w:space="0" w:color="000000"/>
              <w:bottom w:val="single" w:sz="8" w:space="0" w:color="000000"/>
              <w:right w:val="single" w:sz="8" w:space="0" w:color="000000"/>
            </w:tcBorders>
            <w:vAlign w:val="center"/>
            <w:hideMark/>
          </w:tcPr>
          <w:p w:rsidR="004304C6" w:rsidRDefault="004304C6" w:rsidP="00C7612E">
            <w:pPr>
              <w:rPr>
                <w:rFonts w:ascii="Arial" w:hAnsi="Arial" w:cs="Arial"/>
                <w:color w:val="000000"/>
                <w:sz w:val="10"/>
                <w:szCs w:val="10"/>
              </w:rPr>
            </w:pPr>
          </w:p>
        </w:tc>
        <w:tc>
          <w:tcPr>
            <w:tcW w:w="763" w:type="dxa"/>
            <w:vMerge/>
            <w:tcBorders>
              <w:top w:val="single" w:sz="8" w:space="0" w:color="000000"/>
              <w:left w:val="single" w:sz="8" w:space="0" w:color="000000"/>
              <w:bottom w:val="single" w:sz="8" w:space="0" w:color="000000"/>
              <w:right w:val="single" w:sz="8" w:space="0" w:color="000000"/>
            </w:tcBorders>
            <w:vAlign w:val="center"/>
            <w:hideMark/>
          </w:tcPr>
          <w:p w:rsidR="004304C6" w:rsidRDefault="004304C6" w:rsidP="00C7612E">
            <w:pPr>
              <w:rPr>
                <w:rFonts w:ascii="Arial" w:hAnsi="Arial" w:cs="Arial"/>
                <w:color w:val="000000"/>
                <w:sz w:val="10"/>
                <w:szCs w:val="10"/>
              </w:rPr>
            </w:pPr>
          </w:p>
        </w:tc>
        <w:tc>
          <w:tcPr>
            <w:tcW w:w="772" w:type="dxa"/>
            <w:vMerge/>
            <w:tcBorders>
              <w:top w:val="single" w:sz="8" w:space="0" w:color="000000"/>
              <w:left w:val="single" w:sz="8" w:space="0" w:color="000000"/>
              <w:bottom w:val="single" w:sz="8" w:space="0" w:color="000000"/>
              <w:right w:val="single" w:sz="8" w:space="0" w:color="000000"/>
            </w:tcBorders>
            <w:vAlign w:val="center"/>
            <w:hideMark/>
          </w:tcPr>
          <w:p w:rsidR="004304C6" w:rsidRDefault="004304C6" w:rsidP="00C7612E">
            <w:pPr>
              <w:rPr>
                <w:rFonts w:ascii="Arial" w:hAnsi="Arial" w:cs="Arial"/>
                <w:color w:val="000000"/>
                <w:sz w:val="10"/>
                <w:szCs w:val="10"/>
              </w:rPr>
            </w:pPr>
          </w:p>
        </w:tc>
        <w:tc>
          <w:tcPr>
            <w:tcW w:w="763" w:type="dxa"/>
            <w:vMerge/>
            <w:tcBorders>
              <w:top w:val="single" w:sz="8" w:space="0" w:color="000000"/>
              <w:left w:val="single" w:sz="8" w:space="0" w:color="000000"/>
              <w:bottom w:val="single" w:sz="8" w:space="0" w:color="000000"/>
              <w:right w:val="single" w:sz="8" w:space="0" w:color="000000"/>
            </w:tcBorders>
            <w:vAlign w:val="center"/>
            <w:hideMark/>
          </w:tcPr>
          <w:p w:rsidR="004304C6" w:rsidRDefault="004304C6" w:rsidP="00C7612E">
            <w:pPr>
              <w:rPr>
                <w:rFonts w:ascii="Arial" w:hAnsi="Arial" w:cs="Arial"/>
                <w:color w:val="000000"/>
                <w:sz w:val="10"/>
                <w:szCs w:val="10"/>
              </w:rPr>
            </w:pPr>
          </w:p>
        </w:tc>
        <w:tc>
          <w:tcPr>
            <w:tcW w:w="926" w:type="dxa"/>
            <w:vMerge/>
            <w:tcBorders>
              <w:top w:val="single" w:sz="8" w:space="0" w:color="000000"/>
              <w:left w:val="single" w:sz="8" w:space="0" w:color="000000"/>
              <w:bottom w:val="single" w:sz="8" w:space="0" w:color="000000"/>
              <w:right w:val="single" w:sz="8" w:space="0" w:color="000000"/>
            </w:tcBorders>
            <w:vAlign w:val="center"/>
            <w:hideMark/>
          </w:tcPr>
          <w:p w:rsidR="004304C6" w:rsidRDefault="004304C6" w:rsidP="00C7612E">
            <w:pPr>
              <w:rPr>
                <w:rFonts w:ascii="Arial" w:hAnsi="Arial" w:cs="Arial"/>
                <w:color w:val="000000"/>
                <w:sz w:val="10"/>
                <w:szCs w:val="10"/>
              </w:rPr>
            </w:pPr>
          </w:p>
        </w:tc>
        <w:tc>
          <w:tcPr>
            <w:tcW w:w="830" w:type="dxa"/>
            <w:vMerge/>
            <w:tcBorders>
              <w:top w:val="single" w:sz="8" w:space="0" w:color="000000"/>
              <w:left w:val="single" w:sz="8" w:space="0" w:color="000000"/>
              <w:bottom w:val="single" w:sz="8" w:space="0" w:color="000000"/>
              <w:right w:val="single" w:sz="8" w:space="0" w:color="000000"/>
            </w:tcBorders>
            <w:vAlign w:val="center"/>
            <w:hideMark/>
          </w:tcPr>
          <w:p w:rsidR="004304C6" w:rsidRDefault="004304C6" w:rsidP="00C7612E">
            <w:pPr>
              <w:rPr>
                <w:rFonts w:ascii="Arial" w:hAnsi="Arial" w:cs="Arial"/>
                <w:color w:val="000000"/>
                <w:sz w:val="10"/>
                <w:szCs w:val="10"/>
              </w:rPr>
            </w:pPr>
          </w:p>
        </w:tc>
        <w:tc>
          <w:tcPr>
            <w:tcW w:w="820" w:type="dxa"/>
            <w:vMerge/>
            <w:tcBorders>
              <w:top w:val="single" w:sz="8" w:space="0" w:color="000000"/>
              <w:left w:val="single" w:sz="8" w:space="0" w:color="000000"/>
              <w:bottom w:val="single" w:sz="8" w:space="0" w:color="000000"/>
              <w:right w:val="single" w:sz="8" w:space="0" w:color="000000"/>
            </w:tcBorders>
            <w:vAlign w:val="center"/>
            <w:hideMark/>
          </w:tcPr>
          <w:p w:rsidR="004304C6" w:rsidRDefault="004304C6" w:rsidP="00C7612E">
            <w:pPr>
              <w:rPr>
                <w:rFonts w:ascii="Arial" w:hAnsi="Arial" w:cs="Arial"/>
                <w:color w:val="000000"/>
                <w:sz w:val="10"/>
                <w:szCs w:val="10"/>
              </w:rPr>
            </w:pPr>
          </w:p>
        </w:tc>
        <w:tc>
          <w:tcPr>
            <w:tcW w:w="763" w:type="dxa"/>
            <w:vMerge/>
            <w:tcBorders>
              <w:top w:val="single" w:sz="8" w:space="0" w:color="000000"/>
              <w:left w:val="single" w:sz="8" w:space="0" w:color="000000"/>
              <w:bottom w:val="single" w:sz="8" w:space="0" w:color="000000"/>
              <w:right w:val="single" w:sz="8" w:space="0" w:color="000000"/>
            </w:tcBorders>
            <w:vAlign w:val="center"/>
            <w:hideMark/>
          </w:tcPr>
          <w:p w:rsidR="004304C6" w:rsidRDefault="004304C6" w:rsidP="00C7612E">
            <w:pPr>
              <w:rPr>
                <w:rFonts w:ascii="Arial" w:hAnsi="Arial" w:cs="Arial"/>
                <w:color w:val="000000"/>
                <w:sz w:val="10"/>
                <w:szCs w:val="10"/>
              </w:rPr>
            </w:pPr>
          </w:p>
        </w:tc>
      </w:tr>
      <w:tr w:rsidR="004304C6" w:rsidTr="00C7612E">
        <w:trPr>
          <w:trHeight w:hRule="exact" w:val="186"/>
        </w:trPr>
        <w:tc>
          <w:tcPr>
            <w:tcW w:w="38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304C6" w:rsidRDefault="004304C6" w:rsidP="00C7612E">
            <w:pPr>
              <w:widowControl w:val="0"/>
              <w:autoSpaceDE w:val="0"/>
              <w:autoSpaceDN w:val="0"/>
              <w:adjustRightInd w:val="0"/>
              <w:jc w:val="center"/>
              <w:rPr>
                <w:rFonts w:ascii="Arial" w:hAnsi="Arial" w:cs="Arial"/>
                <w:color w:val="000000"/>
                <w:sz w:val="12"/>
                <w:szCs w:val="12"/>
              </w:rPr>
            </w:pPr>
            <w:r>
              <w:rPr>
                <w:rFonts w:ascii="Arial" w:hAnsi="Arial" w:cs="Arial"/>
                <w:color w:val="000000"/>
                <w:sz w:val="12"/>
                <w:szCs w:val="12"/>
              </w:rPr>
              <w:t>1</w:t>
            </w:r>
          </w:p>
        </w:tc>
        <w:tc>
          <w:tcPr>
            <w:tcW w:w="49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304C6" w:rsidRDefault="004304C6" w:rsidP="00C7612E">
            <w:pPr>
              <w:widowControl w:val="0"/>
              <w:autoSpaceDE w:val="0"/>
              <w:autoSpaceDN w:val="0"/>
              <w:adjustRightInd w:val="0"/>
              <w:jc w:val="center"/>
              <w:rPr>
                <w:rFonts w:ascii="Arial" w:hAnsi="Arial" w:cs="Arial"/>
                <w:color w:val="000000"/>
                <w:sz w:val="12"/>
                <w:szCs w:val="12"/>
              </w:rPr>
            </w:pPr>
            <w:r>
              <w:rPr>
                <w:rFonts w:ascii="Arial" w:hAnsi="Arial" w:cs="Arial"/>
                <w:color w:val="000000"/>
                <w:sz w:val="12"/>
                <w:szCs w:val="12"/>
              </w:rPr>
              <w:t>2</w:t>
            </w:r>
          </w:p>
        </w:tc>
        <w:tc>
          <w:tcPr>
            <w:tcW w:w="49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304C6" w:rsidRDefault="004304C6" w:rsidP="00C7612E">
            <w:pPr>
              <w:widowControl w:val="0"/>
              <w:autoSpaceDE w:val="0"/>
              <w:autoSpaceDN w:val="0"/>
              <w:adjustRightInd w:val="0"/>
              <w:jc w:val="center"/>
              <w:rPr>
                <w:rFonts w:ascii="Arial" w:hAnsi="Arial" w:cs="Arial"/>
                <w:color w:val="000000"/>
                <w:sz w:val="12"/>
                <w:szCs w:val="12"/>
              </w:rPr>
            </w:pPr>
            <w:r>
              <w:rPr>
                <w:rFonts w:ascii="Arial" w:hAnsi="Arial" w:cs="Arial"/>
                <w:color w:val="000000"/>
                <w:sz w:val="12"/>
                <w:szCs w:val="12"/>
              </w:rPr>
              <w:t>3</w:t>
            </w:r>
          </w:p>
        </w:tc>
        <w:tc>
          <w:tcPr>
            <w:tcW w:w="240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304C6" w:rsidRDefault="004304C6" w:rsidP="00C7612E">
            <w:pPr>
              <w:widowControl w:val="0"/>
              <w:autoSpaceDE w:val="0"/>
              <w:autoSpaceDN w:val="0"/>
              <w:adjustRightInd w:val="0"/>
              <w:jc w:val="center"/>
              <w:rPr>
                <w:rFonts w:ascii="Arial" w:hAnsi="Arial" w:cs="Arial"/>
                <w:color w:val="000000"/>
                <w:sz w:val="12"/>
                <w:szCs w:val="12"/>
              </w:rPr>
            </w:pPr>
            <w:r>
              <w:rPr>
                <w:rFonts w:ascii="Arial" w:hAnsi="Arial" w:cs="Arial"/>
                <w:color w:val="000000"/>
                <w:sz w:val="12"/>
                <w:szCs w:val="12"/>
              </w:rPr>
              <w:t>4</w:t>
            </w:r>
          </w:p>
        </w:tc>
        <w:tc>
          <w:tcPr>
            <w:tcW w:w="98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304C6" w:rsidRDefault="004304C6" w:rsidP="00C7612E">
            <w:pPr>
              <w:widowControl w:val="0"/>
              <w:autoSpaceDE w:val="0"/>
              <w:autoSpaceDN w:val="0"/>
              <w:adjustRightInd w:val="0"/>
              <w:jc w:val="center"/>
              <w:rPr>
                <w:rFonts w:ascii="Arial" w:hAnsi="Arial" w:cs="Arial"/>
                <w:color w:val="000000"/>
                <w:sz w:val="12"/>
                <w:szCs w:val="12"/>
              </w:rPr>
            </w:pPr>
            <w:r>
              <w:rPr>
                <w:rFonts w:ascii="Arial" w:hAnsi="Arial" w:cs="Arial"/>
                <w:color w:val="000000"/>
                <w:sz w:val="12"/>
                <w:szCs w:val="12"/>
              </w:rPr>
              <w:t>5</w:t>
            </w:r>
          </w:p>
        </w:tc>
        <w:tc>
          <w:tcPr>
            <w:tcW w:w="92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304C6" w:rsidRDefault="004304C6" w:rsidP="00C7612E">
            <w:pPr>
              <w:widowControl w:val="0"/>
              <w:autoSpaceDE w:val="0"/>
              <w:autoSpaceDN w:val="0"/>
              <w:adjustRightInd w:val="0"/>
              <w:jc w:val="center"/>
              <w:rPr>
                <w:rFonts w:ascii="Arial" w:hAnsi="Arial" w:cs="Arial"/>
                <w:color w:val="000000"/>
                <w:sz w:val="12"/>
                <w:szCs w:val="12"/>
              </w:rPr>
            </w:pPr>
            <w:r>
              <w:rPr>
                <w:rFonts w:ascii="Arial" w:hAnsi="Arial" w:cs="Arial"/>
                <w:color w:val="000000"/>
                <w:sz w:val="12"/>
                <w:szCs w:val="12"/>
              </w:rPr>
              <w:t>6</w:t>
            </w:r>
          </w:p>
        </w:tc>
        <w:tc>
          <w:tcPr>
            <w:tcW w:w="87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304C6" w:rsidRDefault="004304C6" w:rsidP="00C7612E">
            <w:pPr>
              <w:widowControl w:val="0"/>
              <w:autoSpaceDE w:val="0"/>
              <w:autoSpaceDN w:val="0"/>
              <w:adjustRightInd w:val="0"/>
              <w:jc w:val="center"/>
              <w:rPr>
                <w:rFonts w:ascii="Arial" w:hAnsi="Arial" w:cs="Arial"/>
                <w:color w:val="000000"/>
                <w:sz w:val="12"/>
                <w:szCs w:val="12"/>
              </w:rPr>
            </w:pPr>
            <w:r>
              <w:rPr>
                <w:rFonts w:ascii="Arial" w:hAnsi="Arial" w:cs="Arial"/>
                <w:color w:val="000000"/>
                <w:sz w:val="12"/>
                <w:szCs w:val="12"/>
              </w:rPr>
              <w:t>7</w:t>
            </w:r>
          </w:p>
        </w:tc>
        <w:tc>
          <w:tcPr>
            <w:tcW w:w="82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304C6" w:rsidRDefault="004304C6" w:rsidP="00C7612E">
            <w:pPr>
              <w:widowControl w:val="0"/>
              <w:autoSpaceDE w:val="0"/>
              <w:autoSpaceDN w:val="0"/>
              <w:adjustRightInd w:val="0"/>
              <w:jc w:val="center"/>
              <w:rPr>
                <w:rFonts w:ascii="Arial" w:hAnsi="Arial" w:cs="Arial"/>
                <w:color w:val="000000"/>
                <w:sz w:val="12"/>
                <w:szCs w:val="12"/>
              </w:rPr>
            </w:pPr>
            <w:r>
              <w:rPr>
                <w:rFonts w:ascii="Arial" w:hAnsi="Arial" w:cs="Arial"/>
                <w:color w:val="000000"/>
                <w:sz w:val="12"/>
                <w:szCs w:val="12"/>
              </w:rPr>
              <w:t>8</w:t>
            </w:r>
          </w:p>
        </w:tc>
        <w:tc>
          <w:tcPr>
            <w:tcW w:w="82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304C6" w:rsidRDefault="004304C6" w:rsidP="00C7612E">
            <w:pPr>
              <w:widowControl w:val="0"/>
              <w:autoSpaceDE w:val="0"/>
              <w:autoSpaceDN w:val="0"/>
              <w:adjustRightInd w:val="0"/>
              <w:jc w:val="center"/>
              <w:rPr>
                <w:rFonts w:ascii="Arial" w:hAnsi="Arial" w:cs="Arial"/>
                <w:color w:val="000000"/>
                <w:sz w:val="12"/>
                <w:szCs w:val="12"/>
              </w:rPr>
            </w:pPr>
            <w:r>
              <w:rPr>
                <w:rFonts w:ascii="Arial" w:hAnsi="Arial" w:cs="Arial"/>
                <w:color w:val="000000"/>
                <w:sz w:val="12"/>
                <w:szCs w:val="12"/>
              </w:rPr>
              <w:t>9</w:t>
            </w:r>
          </w:p>
        </w:tc>
        <w:tc>
          <w:tcPr>
            <w:tcW w:w="77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304C6" w:rsidRDefault="004304C6" w:rsidP="00C7612E">
            <w:pPr>
              <w:widowControl w:val="0"/>
              <w:autoSpaceDE w:val="0"/>
              <w:autoSpaceDN w:val="0"/>
              <w:adjustRightInd w:val="0"/>
              <w:jc w:val="center"/>
              <w:rPr>
                <w:rFonts w:ascii="Arial" w:hAnsi="Arial" w:cs="Arial"/>
                <w:color w:val="000000"/>
                <w:sz w:val="12"/>
                <w:szCs w:val="12"/>
              </w:rPr>
            </w:pPr>
            <w:r>
              <w:rPr>
                <w:rFonts w:ascii="Arial" w:hAnsi="Arial" w:cs="Arial"/>
                <w:color w:val="000000"/>
                <w:sz w:val="12"/>
                <w:szCs w:val="12"/>
              </w:rPr>
              <w:t>10</w:t>
            </w:r>
          </w:p>
        </w:tc>
        <w:tc>
          <w:tcPr>
            <w:tcW w:w="763"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304C6" w:rsidRDefault="004304C6" w:rsidP="00C7612E">
            <w:pPr>
              <w:widowControl w:val="0"/>
              <w:autoSpaceDE w:val="0"/>
              <w:autoSpaceDN w:val="0"/>
              <w:adjustRightInd w:val="0"/>
              <w:jc w:val="center"/>
              <w:rPr>
                <w:rFonts w:ascii="Arial" w:hAnsi="Arial" w:cs="Arial"/>
                <w:color w:val="000000"/>
                <w:sz w:val="12"/>
                <w:szCs w:val="12"/>
              </w:rPr>
            </w:pPr>
            <w:r>
              <w:rPr>
                <w:rFonts w:ascii="Arial" w:hAnsi="Arial" w:cs="Arial"/>
                <w:color w:val="000000"/>
                <w:sz w:val="12"/>
                <w:szCs w:val="12"/>
              </w:rPr>
              <w:t>11</w:t>
            </w:r>
          </w:p>
        </w:tc>
        <w:tc>
          <w:tcPr>
            <w:tcW w:w="763"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304C6" w:rsidRDefault="004304C6" w:rsidP="00C7612E">
            <w:pPr>
              <w:widowControl w:val="0"/>
              <w:autoSpaceDE w:val="0"/>
              <w:autoSpaceDN w:val="0"/>
              <w:adjustRightInd w:val="0"/>
              <w:jc w:val="center"/>
              <w:rPr>
                <w:rFonts w:ascii="Arial" w:hAnsi="Arial" w:cs="Arial"/>
                <w:color w:val="000000"/>
                <w:sz w:val="12"/>
                <w:szCs w:val="12"/>
              </w:rPr>
            </w:pPr>
            <w:r>
              <w:rPr>
                <w:rFonts w:ascii="Arial" w:hAnsi="Arial" w:cs="Arial"/>
                <w:color w:val="000000"/>
                <w:sz w:val="12"/>
                <w:szCs w:val="12"/>
              </w:rPr>
              <w:t>12</w:t>
            </w:r>
          </w:p>
        </w:tc>
        <w:tc>
          <w:tcPr>
            <w:tcW w:w="77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304C6" w:rsidRDefault="004304C6" w:rsidP="00C7612E">
            <w:pPr>
              <w:widowControl w:val="0"/>
              <w:autoSpaceDE w:val="0"/>
              <w:autoSpaceDN w:val="0"/>
              <w:adjustRightInd w:val="0"/>
              <w:jc w:val="center"/>
              <w:rPr>
                <w:rFonts w:ascii="Arial" w:hAnsi="Arial" w:cs="Arial"/>
                <w:color w:val="000000"/>
                <w:sz w:val="12"/>
                <w:szCs w:val="12"/>
              </w:rPr>
            </w:pPr>
            <w:r>
              <w:rPr>
                <w:rFonts w:ascii="Arial" w:hAnsi="Arial" w:cs="Arial"/>
                <w:color w:val="000000"/>
                <w:sz w:val="12"/>
                <w:szCs w:val="12"/>
              </w:rPr>
              <w:t>13</w:t>
            </w:r>
          </w:p>
        </w:tc>
        <w:tc>
          <w:tcPr>
            <w:tcW w:w="763"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304C6" w:rsidRDefault="004304C6" w:rsidP="00C7612E">
            <w:pPr>
              <w:widowControl w:val="0"/>
              <w:autoSpaceDE w:val="0"/>
              <w:autoSpaceDN w:val="0"/>
              <w:adjustRightInd w:val="0"/>
              <w:jc w:val="center"/>
              <w:rPr>
                <w:rFonts w:ascii="Arial" w:hAnsi="Arial" w:cs="Arial"/>
                <w:color w:val="000000"/>
                <w:sz w:val="12"/>
                <w:szCs w:val="12"/>
              </w:rPr>
            </w:pPr>
            <w:r>
              <w:rPr>
                <w:rFonts w:ascii="Arial" w:hAnsi="Arial" w:cs="Arial"/>
                <w:color w:val="000000"/>
                <w:sz w:val="12"/>
                <w:szCs w:val="12"/>
              </w:rPr>
              <w:t>14</w:t>
            </w:r>
          </w:p>
        </w:tc>
        <w:tc>
          <w:tcPr>
            <w:tcW w:w="92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304C6" w:rsidRDefault="004304C6" w:rsidP="00C7612E">
            <w:pPr>
              <w:widowControl w:val="0"/>
              <w:autoSpaceDE w:val="0"/>
              <w:autoSpaceDN w:val="0"/>
              <w:adjustRightInd w:val="0"/>
              <w:jc w:val="center"/>
              <w:rPr>
                <w:rFonts w:ascii="Arial" w:hAnsi="Arial" w:cs="Arial"/>
                <w:color w:val="000000"/>
                <w:sz w:val="12"/>
                <w:szCs w:val="12"/>
              </w:rPr>
            </w:pPr>
            <w:r>
              <w:rPr>
                <w:rFonts w:ascii="Arial" w:hAnsi="Arial" w:cs="Arial"/>
                <w:color w:val="000000"/>
                <w:sz w:val="12"/>
                <w:szCs w:val="12"/>
              </w:rPr>
              <w:t>15</w:t>
            </w:r>
          </w:p>
        </w:tc>
        <w:tc>
          <w:tcPr>
            <w:tcW w:w="83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304C6" w:rsidRDefault="004304C6" w:rsidP="00C7612E">
            <w:pPr>
              <w:widowControl w:val="0"/>
              <w:autoSpaceDE w:val="0"/>
              <w:autoSpaceDN w:val="0"/>
              <w:adjustRightInd w:val="0"/>
              <w:jc w:val="center"/>
              <w:rPr>
                <w:rFonts w:ascii="Arial" w:hAnsi="Arial" w:cs="Arial"/>
                <w:color w:val="000000"/>
                <w:sz w:val="12"/>
                <w:szCs w:val="12"/>
              </w:rPr>
            </w:pPr>
            <w:r>
              <w:rPr>
                <w:rFonts w:ascii="Arial" w:hAnsi="Arial" w:cs="Arial"/>
                <w:color w:val="000000"/>
                <w:sz w:val="12"/>
                <w:szCs w:val="12"/>
              </w:rPr>
              <w:t>16</w:t>
            </w:r>
          </w:p>
        </w:tc>
        <w:tc>
          <w:tcPr>
            <w:tcW w:w="82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304C6" w:rsidRDefault="004304C6" w:rsidP="00C7612E">
            <w:pPr>
              <w:widowControl w:val="0"/>
              <w:autoSpaceDE w:val="0"/>
              <w:autoSpaceDN w:val="0"/>
              <w:adjustRightInd w:val="0"/>
              <w:jc w:val="center"/>
              <w:rPr>
                <w:rFonts w:ascii="Arial" w:hAnsi="Arial" w:cs="Arial"/>
                <w:color w:val="000000"/>
                <w:sz w:val="12"/>
                <w:szCs w:val="12"/>
              </w:rPr>
            </w:pPr>
            <w:r>
              <w:rPr>
                <w:rFonts w:ascii="Arial" w:hAnsi="Arial" w:cs="Arial"/>
                <w:color w:val="000000"/>
                <w:sz w:val="12"/>
                <w:szCs w:val="12"/>
              </w:rPr>
              <w:t>17</w:t>
            </w:r>
          </w:p>
        </w:tc>
        <w:tc>
          <w:tcPr>
            <w:tcW w:w="763"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304C6" w:rsidRDefault="004304C6" w:rsidP="00C7612E">
            <w:pPr>
              <w:widowControl w:val="0"/>
              <w:autoSpaceDE w:val="0"/>
              <w:autoSpaceDN w:val="0"/>
              <w:adjustRightInd w:val="0"/>
              <w:jc w:val="center"/>
              <w:rPr>
                <w:rFonts w:ascii="Arial" w:hAnsi="Arial" w:cs="Arial"/>
                <w:color w:val="000000"/>
                <w:sz w:val="12"/>
                <w:szCs w:val="12"/>
              </w:rPr>
            </w:pPr>
            <w:r>
              <w:rPr>
                <w:rFonts w:ascii="Arial" w:hAnsi="Arial" w:cs="Arial"/>
                <w:color w:val="000000"/>
                <w:sz w:val="12"/>
                <w:szCs w:val="12"/>
              </w:rPr>
              <w:t>18</w:t>
            </w:r>
          </w:p>
        </w:tc>
      </w:tr>
      <w:tr w:rsidR="004304C6" w:rsidTr="00C7612E">
        <w:trPr>
          <w:trHeight w:hRule="exact" w:val="300"/>
        </w:trPr>
        <w:tc>
          <w:tcPr>
            <w:tcW w:w="3773" w:type="dxa"/>
            <w:gridSpan w:val="4"/>
            <w:tcBorders>
              <w:top w:val="single" w:sz="8" w:space="0" w:color="000000"/>
              <w:left w:val="single" w:sz="8" w:space="0" w:color="000000"/>
              <w:bottom w:val="single" w:sz="8" w:space="0" w:color="000000"/>
              <w:right w:val="single" w:sz="8" w:space="0" w:color="000000"/>
            </w:tcBorders>
            <w:vAlign w:val="center"/>
            <w:hideMark/>
          </w:tcPr>
          <w:p w:rsidR="004304C6" w:rsidRDefault="004304C6" w:rsidP="00C7612E">
            <w:pPr>
              <w:widowControl w:val="0"/>
              <w:autoSpaceDE w:val="0"/>
              <w:autoSpaceDN w:val="0"/>
              <w:adjustRightInd w:val="0"/>
              <w:spacing w:before="60" w:after="60"/>
              <w:ind w:left="56" w:right="56"/>
              <w:jc w:val="center"/>
              <w:rPr>
                <w:rFonts w:ascii="Arial" w:hAnsi="Arial" w:cs="Arial"/>
                <w:b/>
                <w:bCs/>
                <w:color w:val="000000"/>
                <w:sz w:val="10"/>
                <w:szCs w:val="10"/>
              </w:rPr>
            </w:pPr>
            <w:r>
              <w:rPr>
                <w:rFonts w:ascii="Arial" w:hAnsi="Arial" w:cs="Arial"/>
                <w:b/>
                <w:bCs/>
                <w:color w:val="000000"/>
                <w:sz w:val="10"/>
                <w:szCs w:val="10"/>
              </w:rPr>
              <w:t>Wydatki razem:</w:t>
            </w:r>
          </w:p>
        </w:tc>
        <w:tc>
          <w:tcPr>
            <w:tcW w:w="985" w:type="dxa"/>
            <w:tcBorders>
              <w:top w:val="single" w:sz="8" w:space="0" w:color="000000"/>
              <w:left w:val="single" w:sz="8" w:space="0" w:color="000000"/>
              <w:bottom w:val="single" w:sz="8" w:space="0" w:color="000000"/>
              <w:right w:val="single" w:sz="8" w:space="0" w:color="000000"/>
            </w:tcBorders>
            <w:vAlign w:val="center"/>
            <w:hideMark/>
          </w:tcPr>
          <w:p w:rsidR="004304C6" w:rsidRDefault="004304C6" w:rsidP="00C7612E">
            <w:pPr>
              <w:widowControl w:val="0"/>
              <w:autoSpaceDE w:val="0"/>
              <w:autoSpaceDN w:val="0"/>
              <w:adjustRightInd w:val="0"/>
              <w:spacing w:before="60" w:after="60"/>
              <w:ind w:right="56"/>
              <w:jc w:val="right"/>
              <w:rPr>
                <w:rFonts w:ascii="Arial" w:hAnsi="Arial" w:cs="Arial"/>
                <w:b/>
                <w:bCs/>
                <w:color w:val="000000"/>
                <w:sz w:val="10"/>
                <w:szCs w:val="10"/>
              </w:rPr>
            </w:pPr>
            <w:r>
              <w:rPr>
                <w:rFonts w:ascii="Arial" w:hAnsi="Arial" w:cs="Arial"/>
                <w:b/>
                <w:bCs/>
                <w:color w:val="000000"/>
                <w:sz w:val="10"/>
                <w:szCs w:val="10"/>
              </w:rPr>
              <w:t>9 976 330,37</w:t>
            </w:r>
          </w:p>
        </w:tc>
        <w:tc>
          <w:tcPr>
            <w:tcW w:w="926" w:type="dxa"/>
            <w:tcBorders>
              <w:top w:val="single" w:sz="8" w:space="0" w:color="000000"/>
              <w:left w:val="single" w:sz="8" w:space="0" w:color="000000"/>
              <w:bottom w:val="single" w:sz="8" w:space="0" w:color="000000"/>
              <w:right w:val="single" w:sz="8" w:space="0" w:color="000000"/>
            </w:tcBorders>
            <w:vAlign w:val="center"/>
            <w:hideMark/>
          </w:tcPr>
          <w:p w:rsidR="004304C6" w:rsidRDefault="004304C6" w:rsidP="00C7612E">
            <w:pPr>
              <w:widowControl w:val="0"/>
              <w:autoSpaceDE w:val="0"/>
              <w:autoSpaceDN w:val="0"/>
              <w:adjustRightInd w:val="0"/>
              <w:spacing w:before="60" w:after="60"/>
              <w:ind w:right="56"/>
              <w:jc w:val="right"/>
              <w:rPr>
                <w:rFonts w:ascii="Arial" w:hAnsi="Arial" w:cs="Arial"/>
                <w:b/>
                <w:bCs/>
                <w:color w:val="000000"/>
                <w:sz w:val="10"/>
                <w:szCs w:val="10"/>
              </w:rPr>
            </w:pPr>
            <w:r>
              <w:rPr>
                <w:rFonts w:ascii="Arial" w:hAnsi="Arial" w:cs="Arial"/>
                <w:b/>
                <w:bCs/>
                <w:color w:val="000000"/>
                <w:sz w:val="10"/>
                <w:szCs w:val="10"/>
              </w:rPr>
              <w:t>8 513 326,37</w:t>
            </w:r>
          </w:p>
        </w:tc>
        <w:tc>
          <w:tcPr>
            <w:tcW w:w="878" w:type="dxa"/>
            <w:tcBorders>
              <w:top w:val="single" w:sz="8" w:space="0" w:color="000000"/>
              <w:left w:val="single" w:sz="8" w:space="0" w:color="000000"/>
              <w:bottom w:val="single" w:sz="8" w:space="0" w:color="000000"/>
              <w:right w:val="single" w:sz="8" w:space="0" w:color="000000"/>
            </w:tcBorders>
            <w:vAlign w:val="center"/>
            <w:hideMark/>
          </w:tcPr>
          <w:p w:rsidR="004304C6" w:rsidRDefault="004304C6" w:rsidP="00C7612E">
            <w:pPr>
              <w:widowControl w:val="0"/>
              <w:autoSpaceDE w:val="0"/>
              <w:autoSpaceDN w:val="0"/>
              <w:adjustRightInd w:val="0"/>
              <w:spacing w:before="60" w:after="60"/>
              <w:ind w:right="56"/>
              <w:jc w:val="right"/>
              <w:rPr>
                <w:rFonts w:ascii="Arial" w:hAnsi="Arial" w:cs="Arial"/>
                <w:b/>
                <w:bCs/>
                <w:color w:val="000000"/>
                <w:sz w:val="10"/>
                <w:szCs w:val="10"/>
              </w:rPr>
            </w:pPr>
            <w:r>
              <w:rPr>
                <w:rFonts w:ascii="Arial" w:hAnsi="Arial" w:cs="Arial"/>
                <w:b/>
                <w:bCs/>
                <w:color w:val="000000"/>
                <w:sz w:val="10"/>
                <w:szCs w:val="10"/>
              </w:rPr>
              <w:t>6 177 656,17</w:t>
            </w:r>
          </w:p>
        </w:tc>
        <w:tc>
          <w:tcPr>
            <w:tcW w:w="820" w:type="dxa"/>
            <w:tcBorders>
              <w:top w:val="single" w:sz="8" w:space="0" w:color="000000"/>
              <w:left w:val="single" w:sz="8" w:space="0" w:color="000000"/>
              <w:bottom w:val="single" w:sz="8" w:space="0" w:color="000000"/>
              <w:right w:val="single" w:sz="8" w:space="0" w:color="000000"/>
            </w:tcBorders>
            <w:vAlign w:val="center"/>
            <w:hideMark/>
          </w:tcPr>
          <w:p w:rsidR="004304C6" w:rsidRDefault="004304C6" w:rsidP="00C7612E">
            <w:pPr>
              <w:widowControl w:val="0"/>
              <w:autoSpaceDE w:val="0"/>
              <w:autoSpaceDN w:val="0"/>
              <w:adjustRightInd w:val="0"/>
              <w:spacing w:before="60" w:after="60"/>
              <w:ind w:right="56"/>
              <w:jc w:val="right"/>
              <w:rPr>
                <w:rFonts w:ascii="Arial" w:hAnsi="Arial" w:cs="Arial"/>
                <w:b/>
                <w:bCs/>
                <w:color w:val="000000"/>
                <w:sz w:val="10"/>
                <w:szCs w:val="10"/>
              </w:rPr>
            </w:pPr>
            <w:r>
              <w:rPr>
                <w:rFonts w:ascii="Arial" w:hAnsi="Arial" w:cs="Arial"/>
                <w:b/>
                <w:bCs/>
                <w:color w:val="000000"/>
                <w:sz w:val="10"/>
                <w:szCs w:val="10"/>
              </w:rPr>
              <w:t>4 161 667,00</w:t>
            </w:r>
          </w:p>
        </w:tc>
        <w:tc>
          <w:tcPr>
            <w:tcW w:w="821" w:type="dxa"/>
            <w:tcBorders>
              <w:top w:val="single" w:sz="8" w:space="0" w:color="000000"/>
              <w:left w:val="single" w:sz="8" w:space="0" w:color="000000"/>
              <w:bottom w:val="single" w:sz="8" w:space="0" w:color="000000"/>
              <w:right w:val="single" w:sz="8" w:space="0" w:color="000000"/>
            </w:tcBorders>
            <w:vAlign w:val="center"/>
            <w:hideMark/>
          </w:tcPr>
          <w:p w:rsidR="004304C6" w:rsidRDefault="004304C6" w:rsidP="00C7612E">
            <w:pPr>
              <w:widowControl w:val="0"/>
              <w:autoSpaceDE w:val="0"/>
              <w:autoSpaceDN w:val="0"/>
              <w:adjustRightInd w:val="0"/>
              <w:spacing w:before="60" w:after="60"/>
              <w:ind w:right="56"/>
              <w:jc w:val="right"/>
              <w:rPr>
                <w:rFonts w:ascii="Arial" w:hAnsi="Arial" w:cs="Arial"/>
                <w:b/>
                <w:bCs/>
                <w:color w:val="000000"/>
                <w:sz w:val="10"/>
                <w:szCs w:val="10"/>
              </w:rPr>
            </w:pPr>
            <w:r>
              <w:rPr>
                <w:rFonts w:ascii="Arial" w:hAnsi="Arial" w:cs="Arial"/>
                <w:b/>
                <w:bCs/>
                <w:color w:val="000000"/>
                <w:sz w:val="10"/>
                <w:szCs w:val="10"/>
              </w:rPr>
              <w:t>2 015 989,17</w:t>
            </w:r>
          </w:p>
        </w:tc>
        <w:tc>
          <w:tcPr>
            <w:tcW w:w="772" w:type="dxa"/>
            <w:tcBorders>
              <w:top w:val="single" w:sz="8" w:space="0" w:color="000000"/>
              <w:left w:val="single" w:sz="8" w:space="0" w:color="000000"/>
              <w:bottom w:val="single" w:sz="8" w:space="0" w:color="000000"/>
              <w:right w:val="single" w:sz="8" w:space="0" w:color="000000"/>
            </w:tcBorders>
            <w:vAlign w:val="center"/>
            <w:hideMark/>
          </w:tcPr>
          <w:p w:rsidR="004304C6" w:rsidRDefault="004304C6" w:rsidP="00C7612E">
            <w:pPr>
              <w:widowControl w:val="0"/>
              <w:autoSpaceDE w:val="0"/>
              <w:autoSpaceDN w:val="0"/>
              <w:adjustRightInd w:val="0"/>
              <w:spacing w:before="60" w:after="60"/>
              <w:ind w:right="56"/>
              <w:jc w:val="right"/>
              <w:rPr>
                <w:rFonts w:ascii="Arial" w:hAnsi="Arial" w:cs="Arial"/>
                <w:b/>
                <w:bCs/>
                <w:color w:val="000000"/>
                <w:sz w:val="10"/>
                <w:szCs w:val="10"/>
              </w:rPr>
            </w:pPr>
            <w:r>
              <w:rPr>
                <w:rFonts w:ascii="Arial" w:hAnsi="Arial" w:cs="Arial"/>
                <w:b/>
                <w:bCs/>
                <w:color w:val="000000"/>
                <w:sz w:val="10"/>
                <w:szCs w:val="10"/>
              </w:rPr>
              <w:t>505 253,00</w:t>
            </w:r>
          </w:p>
        </w:tc>
        <w:tc>
          <w:tcPr>
            <w:tcW w:w="763" w:type="dxa"/>
            <w:tcBorders>
              <w:top w:val="single" w:sz="8" w:space="0" w:color="000000"/>
              <w:left w:val="single" w:sz="8" w:space="0" w:color="000000"/>
              <w:bottom w:val="single" w:sz="8" w:space="0" w:color="000000"/>
              <w:right w:val="single" w:sz="8" w:space="0" w:color="000000"/>
            </w:tcBorders>
            <w:vAlign w:val="center"/>
            <w:hideMark/>
          </w:tcPr>
          <w:p w:rsidR="004304C6" w:rsidRDefault="004304C6" w:rsidP="00C7612E">
            <w:pPr>
              <w:widowControl w:val="0"/>
              <w:autoSpaceDE w:val="0"/>
              <w:autoSpaceDN w:val="0"/>
              <w:adjustRightInd w:val="0"/>
              <w:spacing w:before="60" w:after="60"/>
              <w:ind w:right="56"/>
              <w:jc w:val="right"/>
              <w:rPr>
                <w:rFonts w:ascii="Arial" w:hAnsi="Arial" w:cs="Arial"/>
                <w:b/>
                <w:bCs/>
                <w:color w:val="000000"/>
                <w:sz w:val="10"/>
                <w:szCs w:val="10"/>
              </w:rPr>
            </w:pPr>
            <w:r>
              <w:rPr>
                <w:rFonts w:ascii="Arial" w:hAnsi="Arial" w:cs="Arial"/>
                <w:b/>
                <w:bCs/>
                <w:color w:val="000000"/>
                <w:sz w:val="10"/>
                <w:szCs w:val="10"/>
              </w:rPr>
              <w:t>1 796 499,20</w:t>
            </w:r>
          </w:p>
        </w:tc>
        <w:tc>
          <w:tcPr>
            <w:tcW w:w="763" w:type="dxa"/>
            <w:tcBorders>
              <w:top w:val="single" w:sz="8" w:space="0" w:color="000000"/>
              <w:left w:val="single" w:sz="8" w:space="0" w:color="000000"/>
              <w:bottom w:val="single" w:sz="8" w:space="0" w:color="000000"/>
              <w:right w:val="single" w:sz="8" w:space="0" w:color="000000"/>
            </w:tcBorders>
            <w:vAlign w:val="center"/>
            <w:hideMark/>
          </w:tcPr>
          <w:p w:rsidR="004304C6" w:rsidRDefault="004304C6" w:rsidP="00C7612E">
            <w:pPr>
              <w:widowControl w:val="0"/>
              <w:autoSpaceDE w:val="0"/>
              <w:autoSpaceDN w:val="0"/>
              <w:adjustRightInd w:val="0"/>
              <w:spacing w:before="60" w:after="60"/>
              <w:ind w:right="56"/>
              <w:jc w:val="right"/>
              <w:rPr>
                <w:rFonts w:ascii="Arial" w:hAnsi="Arial" w:cs="Arial"/>
                <w:b/>
                <w:bCs/>
                <w:color w:val="000000"/>
                <w:sz w:val="10"/>
                <w:szCs w:val="10"/>
              </w:rPr>
            </w:pPr>
            <w:r>
              <w:rPr>
                <w:rFonts w:ascii="Arial" w:hAnsi="Arial" w:cs="Arial"/>
                <w:b/>
                <w:bCs/>
                <w:color w:val="000000"/>
                <w:sz w:val="10"/>
                <w:szCs w:val="10"/>
              </w:rPr>
              <w:t>4 318,00</w:t>
            </w:r>
          </w:p>
        </w:tc>
        <w:tc>
          <w:tcPr>
            <w:tcW w:w="772" w:type="dxa"/>
            <w:tcBorders>
              <w:top w:val="single" w:sz="8" w:space="0" w:color="000000"/>
              <w:left w:val="single" w:sz="8" w:space="0" w:color="000000"/>
              <w:bottom w:val="single" w:sz="8" w:space="0" w:color="000000"/>
              <w:right w:val="single" w:sz="8" w:space="0" w:color="000000"/>
            </w:tcBorders>
            <w:vAlign w:val="center"/>
            <w:hideMark/>
          </w:tcPr>
          <w:p w:rsidR="004304C6" w:rsidRDefault="004304C6" w:rsidP="00C7612E">
            <w:pPr>
              <w:widowControl w:val="0"/>
              <w:autoSpaceDE w:val="0"/>
              <w:autoSpaceDN w:val="0"/>
              <w:adjustRightInd w:val="0"/>
              <w:spacing w:before="60" w:after="60"/>
              <w:ind w:right="56"/>
              <w:jc w:val="right"/>
              <w:rPr>
                <w:rFonts w:ascii="Arial" w:hAnsi="Arial" w:cs="Arial"/>
                <w:b/>
                <w:bCs/>
                <w:color w:val="000000"/>
                <w:sz w:val="10"/>
                <w:szCs w:val="10"/>
              </w:rPr>
            </w:pPr>
            <w:r>
              <w:rPr>
                <w:rFonts w:ascii="Arial" w:hAnsi="Arial" w:cs="Arial"/>
                <w:b/>
                <w:bCs/>
                <w:color w:val="000000"/>
                <w:sz w:val="10"/>
                <w:szCs w:val="10"/>
              </w:rPr>
              <w:t>0,00</w:t>
            </w:r>
          </w:p>
        </w:tc>
        <w:tc>
          <w:tcPr>
            <w:tcW w:w="763" w:type="dxa"/>
            <w:tcBorders>
              <w:top w:val="single" w:sz="8" w:space="0" w:color="000000"/>
              <w:left w:val="single" w:sz="8" w:space="0" w:color="000000"/>
              <w:bottom w:val="single" w:sz="8" w:space="0" w:color="000000"/>
              <w:right w:val="single" w:sz="8" w:space="0" w:color="000000"/>
            </w:tcBorders>
            <w:vAlign w:val="center"/>
            <w:hideMark/>
          </w:tcPr>
          <w:p w:rsidR="004304C6" w:rsidRDefault="004304C6" w:rsidP="00C7612E">
            <w:pPr>
              <w:widowControl w:val="0"/>
              <w:autoSpaceDE w:val="0"/>
              <w:autoSpaceDN w:val="0"/>
              <w:adjustRightInd w:val="0"/>
              <w:spacing w:before="60" w:after="60"/>
              <w:ind w:right="56"/>
              <w:jc w:val="right"/>
              <w:rPr>
                <w:rFonts w:ascii="Arial" w:hAnsi="Arial" w:cs="Arial"/>
                <w:b/>
                <w:bCs/>
                <w:color w:val="000000"/>
                <w:sz w:val="10"/>
                <w:szCs w:val="10"/>
              </w:rPr>
            </w:pPr>
            <w:r>
              <w:rPr>
                <w:rFonts w:ascii="Arial" w:hAnsi="Arial" w:cs="Arial"/>
                <w:b/>
                <w:bCs/>
                <w:color w:val="000000"/>
                <w:sz w:val="10"/>
                <w:szCs w:val="10"/>
              </w:rPr>
              <w:t>29 600,00</w:t>
            </w:r>
          </w:p>
        </w:tc>
        <w:tc>
          <w:tcPr>
            <w:tcW w:w="926" w:type="dxa"/>
            <w:tcBorders>
              <w:top w:val="single" w:sz="8" w:space="0" w:color="000000"/>
              <w:left w:val="single" w:sz="8" w:space="0" w:color="000000"/>
              <w:bottom w:val="single" w:sz="8" w:space="0" w:color="000000"/>
              <w:right w:val="single" w:sz="8" w:space="0" w:color="000000"/>
            </w:tcBorders>
            <w:vAlign w:val="center"/>
            <w:hideMark/>
          </w:tcPr>
          <w:p w:rsidR="004304C6" w:rsidRDefault="004304C6" w:rsidP="00C7612E">
            <w:pPr>
              <w:widowControl w:val="0"/>
              <w:autoSpaceDE w:val="0"/>
              <w:autoSpaceDN w:val="0"/>
              <w:adjustRightInd w:val="0"/>
              <w:spacing w:before="60" w:after="60"/>
              <w:ind w:right="56"/>
              <w:jc w:val="right"/>
              <w:rPr>
                <w:rFonts w:ascii="Arial" w:hAnsi="Arial" w:cs="Arial"/>
                <w:b/>
                <w:bCs/>
                <w:color w:val="000000"/>
                <w:sz w:val="10"/>
                <w:szCs w:val="10"/>
              </w:rPr>
            </w:pPr>
            <w:r>
              <w:rPr>
                <w:rFonts w:ascii="Arial" w:hAnsi="Arial" w:cs="Arial"/>
                <w:b/>
                <w:bCs/>
                <w:color w:val="000000"/>
                <w:sz w:val="10"/>
                <w:szCs w:val="10"/>
              </w:rPr>
              <w:t>1 463 004,00</w:t>
            </w:r>
          </w:p>
        </w:tc>
        <w:tc>
          <w:tcPr>
            <w:tcW w:w="830" w:type="dxa"/>
            <w:tcBorders>
              <w:top w:val="single" w:sz="8" w:space="0" w:color="000000"/>
              <w:left w:val="single" w:sz="8" w:space="0" w:color="000000"/>
              <w:bottom w:val="single" w:sz="8" w:space="0" w:color="000000"/>
              <w:right w:val="single" w:sz="8" w:space="0" w:color="000000"/>
            </w:tcBorders>
            <w:vAlign w:val="center"/>
            <w:hideMark/>
          </w:tcPr>
          <w:p w:rsidR="004304C6" w:rsidRDefault="004304C6" w:rsidP="00C7612E">
            <w:pPr>
              <w:widowControl w:val="0"/>
              <w:autoSpaceDE w:val="0"/>
              <w:autoSpaceDN w:val="0"/>
              <w:adjustRightInd w:val="0"/>
              <w:spacing w:before="60" w:after="60"/>
              <w:ind w:right="56"/>
              <w:jc w:val="right"/>
              <w:rPr>
                <w:rFonts w:ascii="Arial" w:hAnsi="Arial" w:cs="Arial"/>
                <w:b/>
                <w:bCs/>
                <w:color w:val="000000"/>
                <w:sz w:val="10"/>
                <w:szCs w:val="10"/>
              </w:rPr>
            </w:pPr>
            <w:r>
              <w:rPr>
                <w:rFonts w:ascii="Arial" w:hAnsi="Arial" w:cs="Arial"/>
                <w:b/>
                <w:bCs/>
                <w:color w:val="000000"/>
                <w:sz w:val="10"/>
                <w:szCs w:val="10"/>
              </w:rPr>
              <w:t>1 463 004,00</w:t>
            </w:r>
          </w:p>
        </w:tc>
        <w:tc>
          <w:tcPr>
            <w:tcW w:w="820" w:type="dxa"/>
            <w:tcBorders>
              <w:top w:val="single" w:sz="8" w:space="0" w:color="000000"/>
              <w:left w:val="single" w:sz="8" w:space="0" w:color="000000"/>
              <w:bottom w:val="single" w:sz="8" w:space="0" w:color="000000"/>
              <w:right w:val="single" w:sz="8" w:space="0" w:color="000000"/>
            </w:tcBorders>
            <w:vAlign w:val="center"/>
            <w:hideMark/>
          </w:tcPr>
          <w:p w:rsidR="004304C6" w:rsidRDefault="004304C6" w:rsidP="00C7612E">
            <w:pPr>
              <w:widowControl w:val="0"/>
              <w:autoSpaceDE w:val="0"/>
              <w:autoSpaceDN w:val="0"/>
              <w:adjustRightInd w:val="0"/>
              <w:spacing w:before="60" w:after="60"/>
              <w:ind w:right="56"/>
              <w:jc w:val="right"/>
              <w:rPr>
                <w:rFonts w:ascii="Arial" w:hAnsi="Arial" w:cs="Arial"/>
                <w:b/>
                <w:bCs/>
                <w:color w:val="000000"/>
                <w:sz w:val="10"/>
                <w:szCs w:val="10"/>
              </w:rPr>
            </w:pPr>
            <w:r>
              <w:rPr>
                <w:rFonts w:ascii="Arial" w:hAnsi="Arial" w:cs="Arial"/>
                <w:b/>
                <w:bCs/>
                <w:color w:val="000000"/>
                <w:sz w:val="10"/>
                <w:szCs w:val="10"/>
              </w:rPr>
              <w:t>48 330,00</w:t>
            </w:r>
          </w:p>
        </w:tc>
        <w:tc>
          <w:tcPr>
            <w:tcW w:w="763" w:type="dxa"/>
            <w:tcBorders>
              <w:top w:val="single" w:sz="8" w:space="0" w:color="000000"/>
              <w:left w:val="single" w:sz="8" w:space="0" w:color="000000"/>
              <w:bottom w:val="single" w:sz="8" w:space="0" w:color="000000"/>
              <w:right w:val="single" w:sz="8" w:space="0" w:color="000000"/>
            </w:tcBorders>
            <w:vAlign w:val="center"/>
            <w:hideMark/>
          </w:tcPr>
          <w:p w:rsidR="004304C6" w:rsidRDefault="004304C6" w:rsidP="00C7612E">
            <w:pPr>
              <w:widowControl w:val="0"/>
              <w:autoSpaceDE w:val="0"/>
              <w:autoSpaceDN w:val="0"/>
              <w:adjustRightInd w:val="0"/>
              <w:spacing w:before="60" w:after="60"/>
              <w:ind w:right="56"/>
              <w:jc w:val="right"/>
              <w:rPr>
                <w:rFonts w:ascii="Arial" w:hAnsi="Arial" w:cs="Arial"/>
                <w:b/>
                <w:bCs/>
                <w:color w:val="000000"/>
                <w:sz w:val="10"/>
                <w:szCs w:val="10"/>
              </w:rPr>
            </w:pPr>
            <w:r>
              <w:rPr>
                <w:rFonts w:ascii="Arial" w:hAnsi="Arial" w:cs="Arial"/>
                <w:b/>
                <w:bCs/>
                <w:color w:val="000000"/>
                <w:sz w:val="10"/>
                <w:szCs w:val="10"/>
              </w:rPr>
              <w:t>0,00</w:t>
            </w:r>
          </w:p>
        </w:tc>
      </w:tr>
    </w:tbl>
    <w:p w:rsidR="004304C6" w:rsidRDefault="004304C6" w:rsidP="004304C6">
      <w:pPr>
        <w:sectPr w:rsidR="004304C6" w:rsidSect="00C7612E">
          <w:pgSz w:w="16838" w:h="11906" w:orient="landscape"/>
          <w:pgMar w:top="1418" w:right="1418" w:bottom="1418" w:left="1418" w:header="709" w:footer="709" w:gutter="0"/>
          <w:cols w:space="708"/>
          <w:docGrid w:linePitch="360"/>
        </w:sectPr>
      </w:pPr>
    </w:p>
    <w:p w:rsidR="004304C6" w:rsidRDefault="004304C6" w:rsidP="004304C6">
      <w:pPr>
        <w:rPr>
          <w:rFonts w:ascii="Arial" w:hAnsi="Arial" w:cs="Arial"/>
          <w:sz w:val="16"/>
          <w:szCs w:val="16"/>
        </w:rPr>
      </w:pPr>
      <w:r>
        <w:rPr>
          <w:rFonts w:ascii="Arial" w:hAnsi="Arial" w:cs="Arial"/>
          <w:sz w:val="16"/>
          <w:szCs w:val="16"/>
        </w:rPr>
        <w:lastRenderedPageBreak/>
        <w:t xml:space="preserve">                                                                                                                                                     Załącznik Nr 3</w:t>
      </w:r>
    </w:p>
    <w:p w:rsidR="004304C6" w:rsidRDefault="004304C6" w:rsidP="004304C6">
      <w:pPr>
        <w:jc w:val="center"/>
        <w:rPr>
          <w:rFonts w:ascii="Arial" w:hAnsi="Arial" w:cs="Arial"/>
          <w:sz w:val="16"/>
          <w:szCs w:val="16"/>
        </w:rPr>
      </w:pPr>
      <w:r>
        <w:rPr>
          <w:rFonts w:ascii="Arial" w:hAnsi="Arial" w:cs="Arial"/>
          <w:sz w:val="16"/>
          <w:szCs w:val="16"/>
        </w:rPr>
        <w:t xml:space="preserve">                                                                                                                                     do Uchwały Nr ………….</w:t>
      </w:r>
    </w:p>
    <w:p w:rsidR="004304C6" w:rsidRDefault="004304C6" w:rsidP="004304C6">
      <w:pPr>
        <w:ind w:left="4254"/>
        <w:jc w:val="center"/>
        <w:rPr>
          <w:rFonts w:ascii="Arial" w:hAnsi="Arial" w:cs="Arial"/>
          <w:sz w:val="16"/>
          <w:szCs w:val="16"/>
        </w:rPr>
      </w:pPr>
      <w:r>
        <w:rPr>
          <w:rFonts w:ascii="Arial" w:hAnsi="Arial" w:cs="Arial"/>
          <w:sz w:val="16"/>
          <w:szCs w:val="16"/>
        </w:rPr>
        <w:t xml:space="preserve">                                    Rady Gminy Jeleniewo</w:t>
      </w:r>
    </w:p>
    <w:p w:rsidR="004304C6" w:rsidRDefault="004304C6" w:rsidP="004304C6">
      <w:pPr>
        <w:ind w:left="4254"/>
        <w:jc w:val="center"/>
        <w:rPr>
          <w:rFonts w:ascii="Arial" w:hAnsi="Arial" w:cs="Arial"/>
          <w:sz w:val="16"/>
          <w:szCs w:val="16"/>
        </w:rPr>
      </w:pPr>
      <w:r>
        <w:rPr>
          <w:rFonts w:ascii="Arial" w:hAnsi="Arial" w:cs="Arial"/>
          <w:sz w:val="16"/>
          <w:szCs w:val="16"/>
        </w:rPr>
        <w:t xml:space="preserve">                                 z dnia 20 lutego 2015 r</w:t>
      </w:r>
    </w:p>
    <w:p w:rsidR="004304C6" w:rsidRDefault="004304C6" w:rsidP="004304C6">
      <w:pPr>
        <w:ind w:left="4254"/>
        <w:jc w:val="right"/>
        <w:rPr>
          <w:sz w:val="16"/>
          <w:szCs w:val="16"/>
        </w:rPr>
      </w:pPr>
      <w:r>
        <w:rPr>
          <w:sz w:val="16"/>
          <w:szCs w:val="16"/>
        </w:rPr>
        <w:t xml:space="preserve">  </w:t>
      </w:r>
    </w:p>
    <w:p w:rsidR="004304C6" w:rsidRDefault="004304C6" w:rsidP="004304C6">
      <w:pPr>
        <w:ind w:left="4254"/>
        <w:jc w:val="both"/>
        <w:rPr>
          <w:sz w:val="16"/>
          <w:szCs w:val="16"/>
        </w:rPr>
      </w:pPr>
    </w:p>
    <w:p w:rsidR="004304C6" w:rsidRDefault="004304C6" w:rsidP="004304C6">
      <w:pPr>
        <w:ind w:left="4254"/>
        <w:jc w:val="both"/>
        <w:rPr>
          <w:sz w:val="16"/>
          <w:szCs w:val="16"/>
        </w:rPr>
      </w:pPr>
    </w:p>
    <w:p w:rsidR="004304C6" w:rsidRDefault="004304C6" w:rsidP="004304C6">
      <w:pPr>
        <w:ind w:left="993"/>
        <w:rPr>
          <w:rFonts w:ascii="Arial" w:hAnsi="Arial" w:cs="Arial"/>
          <w:b/>
          <w:sz w:val="18"/>
          <w:szCs w:val="18"/>
        </w:rPr>
      </w:pPr>
      <w:r>
        <w:rPr>
          <w:rFonts w:ascii="Arial" w:hAnsi="Arial" w:cs="Arial"/>
          <w:b/>
          <w:sz w:val="18"/>
          <w:szCs w:val="18"/>
        </w:rPr>
        <w:t xml:space="preserve">                                                    </w:t>
      </w:r>
    </w:p>
    <w:p w:rsidR="004304C6" w:rsidRDefault="004304C6" w:rsidP="004304C6">
      <w:pPr>
        <w:jc w:val="center"/>
        <w:rPr>
          <w:b/>
          <w:sz w:val="28"/>
          <w:szCs w:val="28"/>
        </w:rPr>
      </w:pPr>
      <w:r>
        <w:rPr>
          <w:b/>
          <w:sz w:val="28"/>
          <w:szCs w:val="28"/>
        </w:rPr>
        <w:t>USZCZEGÓŁOWIENIE</w:t>
      </w:r>
    </w:p>
    <w:p w:rsidR="004304C6" w:rsidRPr="00E84CCF" w:rsidRDefault="004304C6" w:rsidP="004304C6">
      <w:pPr>
        <w:pStyle w:val="Nagwek1"/>
        <w:rPr>
          <w:i/>
          <w:color w:val="E7E6E6" w:themeColor="background2"/>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14:textFill>
            <w14:solidFill>
              <w14:schemeClr w14:val="bg2">
                <w14:tint w14:val="85000"/>
                <w14:satMod w14:val="155000"/>
              </w14:schemeClr>
            </w14:solidFill>
          </w14:textFill>
        </w:rPr>
      </w:pPr>
      <w:r w:rsidRPr="00E84CCF">
        <w:rPr>
          <w:i/>
          <w:color w:val="E7E6E6" w:themeColor="background2"/>
          <w:sz w:val="24"/>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14:textFill>
            <w14:solidFill>
              <w14:schemeClr w14:val="bg2">
                <w14:tint w14:val="85000"/>
                <w14:satMod w14:val="155000"/>
              </w14:schemeClr>
            </w14:solidFill>
          </w14:textFill>
        </w:rPr>
        <w:t xml:space="preserve">                               </w:t>
      </w:r>
      <w:r w:rsidRPr="00E84CCF">
        <w:rPr>
          <w:i/>
          <w:color w:val="E7E6E6" w:themeColor="background2"/>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14:textFill>
            <w14:solidFill>
              <w14:schemeClr w14:val="bg2">
                <w14:tint w14:val="85000"/>
                <w14:satMod w14:val="155000"/>
              </w14:schemeClr>
            </w14:solidFill>
          </w14:textFill>
        </w:rPr>
        <w:t>Przychodów i rozchodów budżetu w 201</w:t>
      </w:r>
      <w:r>
        <w:rPr>
          <w:i/>
          <w:color w:val="E7E6E6" w:themeColor="background2"/>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14:textFill>
            <w14:solidFill>
              <w14:schemeClr w14:val="bg2">
                <w14:tint w14:val="85000"/>
                <w14:satMod w14:val="155000"/>
              </w14:schemeClr>
            </w14:solidFill>
          </w14:textFill>
        </w:rPr>
        <w:t>5</w:t>
      </w:r>
      <w:r w:rsidRPr="00E84CCF">
        <w:rPr>
          <w:i/>
          <w:color w:val="E7E6E6" w:themeColor="background2"/>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14:textFill>
            <w14:solidFill>
              <w14:schemeClr w14:val="bg2">
                <w14:tint w14:val="85000"/>
                <w14:satMod w14:val="155000"/>
              </w14:schemeClr>
            </w14:solidFill>
          </w14:textFill>
        </w:rPr>
        <w:t xml:space="preserve"> r.</w:t>
      </w:r>
    </w:p>
    <w:p w:rsidR="004304C6" w:rsidRPr="00E84CCF" w:rsidRDefault="004304C6" w:rsidP="004304C6">
      <w:pPr>
        <w:rPr>
          <w:b/>
          <w:color w:val="E7E6E6" w:themeColor="background2"/>
          <w:sz w:val="28"/>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14:textFill>
            <w14:solidFill>
              <w14:schemeClr w14:val="bg2">
                <w14:tint w14:val="85000"/>
                <w14:satMod w14:val="155000"/>
              </w14:schemeClr>
            </w14:solidFill>
          </w14:textFill>
        </w:rPr>
      </w:pPr>
    </w:p>
    <w:p w:rsidR="004304C6" w:rsidRPr="00E84CCF" w:rsidRDefault="004304C6" w:rsidP="004304C6">
      <w:pPr>
        <w:pStyle w:val="Nagwek2"/>
        <w:rPr>
          <w:color w:val="E7E6E6" w:themeColor="background2"/>
          <w:sz w:val="16"/>
          <w:szCs w:val="16"/>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14:textFill>
            <w14:solidFill>
              <w14:schemeClr w14:val="bg2">
                <w14:tint w14:val="85000"/>
                <w14:satMod w14:val="155000"/>
              </w14:schemeClr>
            </w14:solidFill>
          </w14:textFill>
        </w:rPr>
      </w:pPr>
      <w:r w:rsidRPr="00E84CCF">
        <w:rPr>
          <w:color w:val="E7E6E6" w:themeColor="background2"/>
          <w:sz w:val="16"/>
          <w:szCs w:val="16"/>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14:textFill>
            <w14:solidFill>
              <w14:schemeClr w14:val="bg2">
                <w14:tint w14:val="85000"/>
                <w14:satMod w14:val="155000"/>
              </w14:schemeClr>
            </w14:solidFill>
          </w14:textFill>
        </w:rPr>
        <w:t xml:space="preserve">                                                                                                                            </w:t>
      </w:r>
      <w:r>
        <w:rPr>
          <w:color w:val="E7E6E6" w:themeColor="background2"/>
          <w:sz w:val="16"/>
          <w:szCs w:val="16"/>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14:textFill>
            <w14:solidFill>
              <w14:schemeClr w14:val="bg2">
                <w14:tint w14:val="85000"/>
                <w14:satMod w14:val="155000"/>
              </w14:schemeClr>
            </w14:solidFill>
          </w14:textFill>
        </w:rPr>
        <w:t xml:space="preserve">                                                                                  </w:t>
      </w:r>
      <w:r w:rsidRPr="00E84CCF">
        <w:rPr>
          <w:color w:val="E7E6E6" w:themeColor="background2"/>
          <w:sz w:val="16"/>
          <w:szCs w:val="16"/>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14:textFill>
            <w14:solidFill>
              <w14:schemeClr w14:val="bg2">
                <w14:tint w14:val="85000"/>
                <w14:satMod w14:val="155000"/>
              </w14:schemeClr>
            </w14:solidFill>
          </w14:textFill>
        </w:rPr>
        <w:t xml:space="preserve">   W złotych</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9"/>
        <w:gridCol w:w="5387"/>
        <w:gridCol w:w="1276"/>
        <w:gridCol w:w="1417"/>
      </w:tblGrid>
      <w:tr w:rsidR="004304C6" w:rsidTr="00C7612E">
        <w:trPr>
          <w:trHeight w:val="225"/>
        </w:trPr>
        <w:tc>
          <w:tcPr>
            <w:tcW w:w="439" w:type="dxa"/>
            <w:shd w:val="clear" w:color="auto" w:fill="C0C0C0"/>
          </w:tcPr>
          <w:p w:rsidR="004304C6" w:rsidRDefault="004304C6" w:rsidP="00C7612E">
            <w:pPr>
              <w:jc w:val="center"/>
              <w:rPr>
                <w:i/>
              </w:rPr>
            </w:pPr>
            <w:r>
              <w:rPr>
                <w:i/>
              </w:rPr>
              <w:t>Lp.</w:t>
            </w:r>
          </w:p>
        </w:tc>
        <w:tc>
          <w:tcPr>
            <w:tcW w:w="5387" w:type="dxa"/>
            <w:shd w:val="clear" w:color="auto" w:fill="C0C0C0"/>
          </w:tcPr>
          <w:p w:rsidR="004304C6" w:rsidRDefault="004304C6" w:rsidP="00C7612E">
            <w:pPr>
              <w:jc w:val="center"/>
              <w:rPr>
                <w:i/>
              </w:rPr>
            </w:pPr>
            <w:r>
              <w:rPr>
                <w:i/>
              </w:rPr>
              <w:t>Treść</w:t>
            </w:r>
          </w:p>
          <w:p w:rsidR="004304C6" w:rsidRDefault="004304C6" w:rsidP="00C7612E">
            <w:pPr>
              <w:jc w:val="center"/>
              <w:rPr>
                <w:i/>
              </w:rPr>
            </w:pPr>
          </w:p>
        </w:tc>
        <w:tc>
          <w:tcPr>
            <w:tcW w:w="1276" w:type="dxa"/>
            <w:shd w:val="clear" w:color="auto" w:fill="C0C0C0"/>
          </w:tcPr>
          <w:p w:rsidR="004304C6" w:rsidRDefault="004304C6" w:rsidP="00C7612E">
            <w:pPr>
              <w:pStyle w:val="Nagwek4"/>
              <w:rPr>
                <w:b w:val="0"/>
              </w:rPr>
            </w:pPr>
            <w:r>
              <w:rPr>
                <w:b w:val="0"/>
              </w:rPr>
              <w:t>Klasyfikacja</w:t>
            </w:r>
          </w:p>
          <w:p w:rsidR="004304C6" w:rsidRDefault="004304C6" w:rsidP="00C7612E">
            <w:pPr>
              <w:jc w:val="center"/>
            </w:pPr>
            <w:r>
              <w:t>§</w:t>
            </w:r>
          </w:p>
        </w:tc>
        <w:tc>
          <w:tcPr>
            <w:tcW w:w="1417" w:type="dxa"/>
            <w:shd w:val="clear" w:color="auto" w:fill="C0C0C0"/>
          </w:tcPr>
          <w:p w:rsidR="004304C6" w:rsidRDefault="004304C6" w:rsidP="00C7612E">
            <w:pPr>
              <w:jc w:val="center"/>
            </w:pPr>
            <w:r>
              <w:t>Kwota</w:t>
            </w:r>
          </w:p>
          <w:p w:rsidR="004304C6" w:rsidRDefault="004304C6" w:rsidP="00C7612E">
            <w:pPr>
              <w:jc w:val="center"/>
            </w:pPr>
            <w:r>
              <w:t>2015 r</w:t>
            </w:r>
          </w:p>
        </w:tc>
      </w:tr>
      <w:tr w:rsidR="004304C6" w:rsidTr="00C7612E">
        <w:trPr>
          <w:trHeight w:val="154"/>
        </w:trPr>
        <w:tc>
          <w:tcPr>
            <w:tcW w:w="439" w:type="dxa"/>
          </w:tcPr>
          <w:p w:rsidR="004304C6" w:rsidRDefault="004304C6" w:rsidP="00C7612E">
            <w:pPr>
              <w:jc w:val="center"/>
              <w:rPr>
                <w:b/>
                <w:i/>
              </w:rPr>
            </w:pPr>
            <w:r>
              <w:rPr>
                <w:b/>
                <w:i/>
              </w:rPr>
              <w:t>1</w:t>
            </w:r>
          </w:p>
        </w:tc>
        <w:tc>
          <w:tcPr>
            <w:tcW w:w="5387" w:type="dxa"/>
          </w:tcPr>
          <w:p w:rsidR="004304C6" w:rsidRDefault="004304C6" w:rsidP="00C7612E">
            <w:pPr>
              <w:jc w:val="center"/>
              <w:rPr>
                <w:b/>
                <w:i/>
              </w:rPr>
            </w:pPr>
            <w:r>
              <w:rPr>
                <w:b/>
                <w:i/>
              </w:rPr>
              <w:t>2</w:t>
            </w:r>
          </w:p>
        </w:tc>
        <w:tc>
          <w:tcPr>
            <w:tcW w:w="1276" w:type="dxa"/>
          </w:tcPr>
          <w:p w:rsidR="004304C6" w:rsidRDefault="004304C6" w:rsidP="00C7612E">
            <w:pPr>
              <w:jc w:val="center"/>
              <w:rPr>
                <w:b/>
                <w:i/>
              </w:rPr>
            </w:pPr>
            <w:r>
              <w:rPr>
                <w:b/>
                <w:i/>
              </w:rPr>
              <w:t>3</w:t>
            </w:r>
          </w:p>
        </w:tc>
        <w:tc>
          <w:tcPr>
            <w:tcW w:w="1417" w:type="dxa"/>
          </w:tcPr>
          <w:p w:rsidR="004304C6" w:rsidRDefault="004304C6" w:rsidP="00C7612E">
            <w:pPr>
              <w:jc w:val="center"/>
              <w:rPr>
                <w:b/>
                <w:i/>
              </w:rPr>
            </w:pPr>
            <w:r>
              <w:rPr>
                <w:b/>
                <w:i/>
              </w:rPr>
              <w:t>5</w:t>
            </w:r>
          </w:p>
        </w:tc>
      </w:tr>
      <w:tr w:rsidR="004304C6" w:rsidTr="00C7612E">
        <w:trPr>
          <w:trHeight w:val="342"/>
        </w:trPr>
        <w:tc>
          <w:tcPr>
            <w:tcW w:w="5826" w:type="dxa"/>
            <w:gridSpan w:val="2"/>
          </w:tcPr>
          <w:p w:rsidR="004304C6" w:rsidRDefault="004304C6" w:rsidP="00C7612E">
            <w:pPr>
              <w:jc w:val="center"/>
              <w:rPr>
                <w:b/>
                <w:i/>
              </w:rPr>
            </w:pPr>
            <w:r>
              <w:rPr>
                <w:b/>
                <w:i/>
              </w:rPr>
              <w:t>Przychody ogółem:</w:t>
            </w:r>
          </w:p>
        </w:tc>
        <w:tc>
          <w:tcPr>
            <w:tcW w:w="1276" w:type="dxa"/>
          </w:tcPr>
          <w:p w:rsidR="004304C6" w:rsidRDefault="004304C6" w:rsidP="00C7612E">
            <w:pPr>
              <w:jc w:val="center"/>
              <w:rPr>
                <w:b/>
                <w:i/>
              </w:rPr>
            </w:pPr>
          </w:p>
        </w:tc>
        <w:tc>
          <w:tcPr>
            <w:tcW w:w="1417" w:type="dxa"/>
          </w:tcPr>
          <w:p w:rsidR="004304C6" w:rsidRDefault="004304C6" w:rsidP="00C7612E">
            <w:pPr>
              <w:jc w:val="center"/>
              <w:rPr>
                <w:b/>
                <w:i/>
              </w:rPr>
            </w:pPr>
            <w:r>
              <w:rPr>
                <w:b/>
                <w:i/>
              </w:rPr>
              <w:t>0</w:t>
            </w:r>
          </w:p>
        </w:tc>
      </w:tr>
      <w:tr w:rsidR="004304C6" w:rsidTr="00C7612E">
        <w:trPr>
          <w:trHeight w:val="255"/>
        </w:trPr>
        <w:tc>
          <w:tcPr>
            <w:tcW w:w="439" w:type="dxa"/>
          </w:tcPr>
          <w:p w:rsidR="004304C6" w:rsidRDefault="004304C6" w:rsidP="00C7612E">
            <w:r>
              <w:t>1.</w:t>
            </w:r>
          </w:p>
        </w:tc>
        <w:tc>
          <w:tcPr>
            <w:tcW w:w="5387" w:type="dxa"/>
          </w:tcPr>
          <w:p w:rsidR="004304C6" w:rsidRDefault="004304C6" w:rsidP="00C7612E">
            <w:r>
              <w:t>Kredyty</w:t>
            </w:r>
          </w:p>
        </w:tc>
        <w:tc>
          <w:tcPr>
            <w:tcW w:w="1276" w:type="dxa"/>
          </w:tcPr>
          <w:p w:rsidR="004304C6" w:rsidRDefault="004304C6" w:rsidP="00C7612E">
            <w:pPr>
              <w:jc w:val="center"/>
            </w:pPr>
            <w:r>
              <w:t>§952</w:t>
            </w:r>
          </w:p>
        </w:tc>
        <w:tc>
          <w:tcPr>
            <w:tcW w:w="1417" w:type="dxa"/>
          </w:tcPr>
          <w:p w:rsidR="004304C6" w:rsidRDefault="004304C6" w:rsidP="00C7612E">
            <w:pPr>
              <w:jc w:val="center"/>
              <w:rPr>
                <w:b/>
                <w:i/>
              </w:rPr>
            </w:pPr>
            <w:r>
              <w:rPr>
                <w:b/>
                <w:i/>
              </w:rPr>
              <w:t>1 331 452,00</w:t>
            </w:r>
          </w:p>
        </w:tc>
      </w:tr>
      <w:tr w:rsidR="004304C6" w:rsidTr="00C7612E">
        <w:trPr>
          <w:trHeight w:val="195"/>
        </w:trPr>
        <w:tc>
          <w:tcPr>
            <w:tcW w:w="439" w:type="dxa"/>
          </w:tcPr>
          <w:p w:rsidR="004304C6" w:rsidRDefault="004304C6" w:rsidP="00C7612E">
            <w:r>
              <w:t>2.</w:t>
            </w:r>
          </w:p>
        </w:tc>
        <w:tc>
          <w:tcPr>
            <w:tcW w:w="5387" w:type="dxa"/>
          </w:tcPr>
          <w:p w:rsidR="004304C6" w:rsidRDefault="004304C6" w:rsidP="00C7612E">
            <w:r>
              <w:t>Pożyczki</w:t>
            </w:r>
          </w:p>
        </w:tc>
        <w:tc>
          <w:tcPr>
            <w:tcW w:w="1276" w:type="dxa"/>
          </w:tcPr>
          <w:p w:rsidR="004304C6" w:rsidRDefault="004304C6" w:rsidP="00C7612E">
            <w:pPr>
              <w:jc w:val="center"/>
            </w:pPr>
            <w:r>
              <w:t>§952</w:t>
            </w:r>
          </w:p>
        </w:tc>
        <w:tc>
          <w:tcPr>
            <w:tcW w:w="1417" w:type="dxa"/>
          </w:tcPr>
          <w:p w:rsidR="004304C6" w:rsidRDefault="004304C6" w:rsidP="00C7612E">
            <w:pPr>
              <w:jc w:val="center"/>
            </w:pPr>
            <w:r>
              <w:t>-</w:t>
            </w:r>
          </w:p>
        </w:tc>
      </w:tr>
      <w:tr w:rsidR="004304C6" w:rsidTr="00C7612E">
        <w:trPr>
          <w:trHeight w:val="195"/>
        </w:trPr>
        <w:tc>
          <w:tcPr>
            <w:tcW w:w="439" w:type="dxa"/>
          </w:tcPr>
          <w:p w:rsidR="004304C6" w:rsidRDefault="004304C6" w:rsidP="00C7612E">
            <w:r>
              <w:t>3.</w:t>
            </w:r>
          </w:p>
        </w:tc>
        <w:tc>
          <w:tcPr>
            <w:tcW w:w="5387" w:type="dxa"/>
          </w:tcPr>
          <w:p w:rsidR="004304C6" w:rsidRDefault="004304C6" w:rsidP="00C7612E">
            <w:r>
              <w:t>Pożyczki na finansowanie zadań realizowanych z udziałem środków pochodzących z budżetu UE</w:t>
            </w:r>
          </w:p>
        </w:tc>
        <w:tc>
          <w:tcPr>
            <w:tcW w:w="1276" w:type="dxa"/>
          </w:tcPr>
          <w:p w:rsidR="004304C6" w:rsidRDefault="004304C6" w:rsidP="00C7612E">
            <w:pPr>
              <w:jc w:val="center"/>
            </w:pPr>
            <w:r>
              <w:t>§903</w:t>
            </w:r>
          </w:p>
        </w:tc>
        <w:tc>
          <w:tcPr>
            <w:tcW w:w="1417" w:type="dxa"/>
          </w:tcPr>
          <w:p w:rsidR="004304C6" w:rsidRDefault="004304C6" w:rsidP="00C7612E">
            <w:pPr>
              <w:jc w:val="center"/>
            </w:pPr>
            <w:r>
              <w:t>-</w:t>
            </w:r>
          </w:p>
        </w:tc>
      </w:tr>
      <w:tr w:rsidR="004304C6" w:rsidTr="00C7612E">
        <w:trPr>
          <w:trHeight w:val="195"/>
        </w:trPr>
        <w:tc>
          <w:tcPr>
            <w:tcW w:w="439" w:type="dxa"/>
          </w:tcPr>
          <w:p w:rsidR="004304C6" w:rsidRDefault="004304C6" w:rsidP="00C7612E">
            <w:r>
              <w:t>4.</w:t>
            </w:r>
          </w:p>
        </w:tc>
        <w:tc>
          <w:tcPr>
            <w:tcW w:w="5387" w:type="dxa"/>
          </w:tcPr>
          <w:p w:rsidR="004304C6" w:rsidRDefault="004304C6" w:rsidP="00C7612E">
            <w:r>
              <w:t>Spłaty pożyczek udzielonych</w:t>
            </w:r>
          </w:p>
        </w:tc>
        <w:tc>
          <w:tcPr>
            <w:tcW w:w="1276" w:type="dxa"/>
          </w:tcPr>
          <w:p w:rsidR="004304C6" w:rsidRDefault="004304C6" w:rsidP="00C7612E">
            <w:pPr>
              <w:jc w:val="center"/>
            </w:pPr>
            <w:r>
              <w:t>§951</w:t>
            </w:r>
          </w:p>
        </w:tc>
        <w:tc>
          <w:tcPr>
            <w:tcW w:w="1417" w:type="dxa"/>
          </w:tcPr>
          <w:p w:rsidR="004304C6" w:rsidRDefault="004304C6" w:rsidP="00C7612E">
            <w:pPr>
              <w:jc w:val="center"/>
            </w:pPr>
            <w:r>
              <w:t>-</w:t>
            </w:r>
          </w:p>
        </w:tc>
      </w:tr>
      <w:tr w:rsidR="004304C6" w:rsidTr="00C7612E">
        <w:trPr>
          <w:trHeight w:val="195"/>
        </w:trPr>
        <w:tc>
          <w:tcPr>
            <w:tcW w:w="439" w:type="dxa"/>
          </w:tcPr>
          <w:p w:rsidR="004304C6" w:rsidRDefault="004304C6" w:rsidP="00C7612E">
            <w:r>
              <w:t>5.</w:t>
            </w:r>
          </w:p>
        </w:tc>
        <w:tc>
          <w:tcPr>
            <w:tcW w:w="5387" w:type="dxa"/>
          </w:tcPr>
          <w:p w:rsidR="004304C6" w:rsidRDefault="004304C6" w:rsidP="00C7612E">
            <w:r>
              <w:t xml:space="preserve">Prywatyzacja majątku </w:t>
            </w:r>
            <w:proofErr w:type="spellStart"/>
            <w:r>
              <w:t>jst</w:t>
            </w:r>
            <w:proofErr w:type="spellEnd"/>
          </w:p>
        </w:tc>
        <w:tc>
          <w:tcPr>
            <w:tcW w:w="1276" w:type="dxa"/>
          </w:tcPr>
          <w:p w:rsidR="004304C6" w:rsidRDefault="004304C6" w:rsidP="00C7612E">
            <w:pPr>
              <w:jc w:val="center"/>
            </w:pPr>
            <w:r>
              <w:t>§944</w:t>
            </w:r>
          </w:p>
        </w:tc>
        <w:tc>
          <w:tcPr>
            <w:tcW w:w="1417" w:type="dxa"/>
          </w:tcPr>
          <w:p w:rsidR="004304C6" w:rsidRDefault="004304C6" w:rsidP="00C7612E">
            <w:pPr>
              <w:jc w:val="center"/>
            </w:pPr>
            <w:r>
              <w:t>-</w:t>
            </w:r>
          </w:p>
        </w:tc>
      </w:tr>
      <w:tr w:rsidR="004304C6" w:rsidTr="00C7612E">
        <w:trPr>
          <w:trHeight w:val="195"/>
        </w:trPr>
        <w:tc>
          <w:tcPr>
            <w:tcW w:w="439" w:type="dxa"/>
          </w:tcPr>
          <w:p w:rsidR="004304C6" w:rsidRDefault="004304C6" w:rsidP="00C7612E">
            <w:r>
              <w:t>6.</w:t>
            </w:r>
          </w:p>
        </w:tc>
        <w:tc>
          <w:tcPr>
            <w:tcW w:w="5387" w:type="dxa"/>
          </w:tcPr>
          <w:p w:rsidR="004304C6" w:rsidRDefault="004304C6" w:rsidP="00C7612E">
            <w:r>
              <w:t>Nadwyżka budżetu z lat ubiegłych</w:t>
            </w:r>
          </w:p>
        </w:tc>
        <w:tc>
          <w:tcPr>
            <w:tcW w:w="1276" w:type="dxa"/>
          </w:tcPr>
          <w:p w:rsidR="004304C6" w:rsidRDefault="004304C6" w:rsidP="00C7612E">
            <w:pPr>
              <w:jc w:val="center"/>
            </w:pPr>
            <w:r>
              <w:t>§957</w:t>
            </w:r>
          </w:p>
        </w:tc>
        <w:tc>
          <w:tcPr>
            <w:tcW w:w="1417" w:type="dxa"/>
          </w:tcPr>
          <w:p w:rsidR="004304C6" w:rsidRDefault="004304C6" w:rsidP="00C7612E">
            <w:pPr>
              <w:jc w:val="center"/>
            </w:pPr>
            <w:r>
              <w:t>-</w:t>
            </w:r>
          </w:p>
        </w:tc>
      </w:tr>
      <w:tr w:rsidR="004304C6" w:rsidTr="00C7612E">
        <w:trPr>
          <w:trHeight w:val="195"/>
        </w:trPr>
        <w:tc>
          <w:tcPr>
            <w:tcW w:w="439" w:type="dxa"/>
          </w:tcPr>
          <w:p w:rsidR="004304C6" w:rsidRDefault="004304C6" w:rsidP="00C7612E">
            <w:r>
              <w:t>7.</w:t>
            </w:r>
          </w:p>
        </w:tc>
        <w:tc>
          <w:tcPr>
            <w:tcW w:w="5387" w:type="dxa"/>
          </w:tcPr>
          <w:p w:rsidR="004304C6" w:rsidRDefault="004304C6" w:rsidP="00C7612E">
            <w:r>
              <w:t>Papiery wartościowe(obligacje)</w:t>
            </w:r>
          </w:p>
        </w:tc>
        <w:tc>
          <w:tcPr>
            <w:tcW w:w="1276" w:type="dxa"/>
          </w:tcPr>
          <w:p w:rsidR="004304C6" w:rsidRDefault="004304C6" w:rsidP="00C7612E">
            <w:pPr>
              <w:jc w:val="center"/>
            </w:pPr>
            <w:r>
              <w:t>§931</w:t>
            </w:r>
          </w:p>
        </w:tc>
        <w:tc>
          <w:tcPr>
            <w:tcW w:w="1417" w:type="dxa"/>
          </w:tcPr>
          <w:p w:rsidR="004304C6" w:rsidRDefault="004304C6" w:rsidP="00C7612E">
            <w:pPr>
              <w:jc w:val="center"/>
            </w:pPr>
            <w:r>
              <w:t>-</w:t>
            </w:r>
          </w:p>
        </w:tc>
      </w:tr>
      <w:tr w:rsidR="004304C6" w:rsidTr="00C7612E">
        <w:trPr>
          <w:trHeight w:val="195"/>
        </w:trPr>
        <w:tc>
          <w:tcPr>
            <w:tcW w:w="439" w:type="dxa"/>
          </w:tcPr>
          <w:p w:rsidR="004304C6" w:rsidRDefault="004304C6" w:rsidP="00C7612E">
            <w:r>
              <w:t>8.</w:t>
            </w:r>
          </w:p>
        </w:tc>
        <w:tc>
          <w:tcPr>
            <w:tcW w:w="5387" w:type="dxa"/>
          </w:tcPr>
          <w:p w:rsidR="004304C6" w:rsidRDefault="004304C6" w:rsidP="00C7612E">
            <w:r>
              <w:t>Inne źródła (wolne środki)</w:t>
            </w:r>
          </w:p>
        </w:tc>
        <w:tc>
          <w:tcPr>
            <w:tcW w:w="1276" w:type="dxa"/>
          </w:tcPr>
          <w:p w:rsidR="004304C6" w:rsidRDefault="004304C6" w:rsidP="00C7612E">
            <w:pPr>
              <w:jc w:val="center"/>
            </w:pPr>
            <w:r>
              <w:t>§950</w:t>
            </w:r>
          </w:p>
        </w:tc>
        <w:tc>
          <w:tcPr>
            <w:tcW w:w="1417" w:type="dxa"/>
          </w:tcPr>
          <w:p w:rsidR="004304C6" w:rsidRDefault="004304C6" w:rsidP="00C7612E">
            <w:pPr>
              <w:jc w:val="right"/>
            </w:pPr>
            <w:r>
              <w:t>91 329,32</w:t>
            </w:r>
          </w:p>
        </w:tc>
      </w:tr>
      <w:tr w:rsidR="004304C6" w:rsidTr="00C7612E">
        <w:trPr>
          <w:trHeight w:val="195"/>
        </w:trPr>
        <w:tc>
          <w:tcPr>
            <w:tcW w:w="5826" w:type="dxa"/>
            <w:gridSpan w:val="2"/>
          </w:tcPr>
          <w:p w:rsidR="004304C6" w:rsidRDefault="004304C6" w:rsidP="00C7612E">
            <w:pPr>
              <w:jc w:val="center"/>
              <w:rPr>
                <w:b/>
                <w:i/>
              </w:rPr>
            </w:pPr>
            <w:r>
              <w:rPr>
                <w:b/>
                <w:i/>
              </w:rPr>
              <w:t>Rozchody ogółem</w:t>
            </w:r>
          </w:p>
        </w:tc>
        <w:tc>
          <w:tcPr>
            <w:tcW w:w="1276" w:type="dxa"/>
          </w:tcPr>
          <w:p w:rsidR="004304C6" w:rsidRDefault="004304C6" w:rsidP="00C7612E">
            <w:pPr>
              <w:jc w:val="center"/>
              <w:rPr>
                <w:b/>
                <w:i/>
              </w:rPr>
            </w:pPr>
          </w:p>
        </w:tc>
        <w:tc>
          <w:tcPr>
            <w:tcW w:w="1417" w:type="dxa"/>
          </w:tcPr>
          <w:p w:rsidR="004304C6" w:rsidRDefault="004304C6" w:rsidP="00C7612E">
            <w:pPr>
              <w:jc w:val="right"/>
              <w:rPr>
                <w:b/>
              </w:rPr>
            </w:pPr>
            <w:r>
              <w:rPr>
                <w:b/>
              </w:rPr>
              <w:t xml:space="preserve">  422 781,32</w:t>
            </w:r>
          </w:p>
        </w:tc>
      </w:tr>
      <w:tr w:rsidR="004304C6" w:rsidTr="00C7612E">
        <w:trPr>
          <w:trHeight w:val="195"/>
        </w:trPr>
        <w:tc>
          <w:tcPr>
            <w:tcW w:w="439" w:type="dxa"/>
          </w:tcPr>
          <w:p w:rsidR="004304C6" w:rsidRDefault="004304C6" w:rsidP="00C7612E">
            <w:pPr>
              <w:jc w:val="center"/>
            </w:pPr>
            <w:r>
              <w:t>1.</w:t>
            </w:r>
          </w:p>
        </w:tc>
        <w:tc>
          <w:tcPr>
            <w:tcW w:w="5387" w:type="dxa"/>
          </w:tcPr>
          <w:p w:rsidR="004304C6" w:rsidRDefault="004304C6" w:rsidP="00C7612E">
            <w:r>
              <w:t>Spłata kredytów</w:t>
            </w:r>
          </w:p>
        </w:tc>
        <w:tc>
          <w:tcPr>
            <w:tcW w:w="1276" w:type="dxa"/>
          </w:tcPr>
          <w:p w:rsidR="004304C6" w:rsidRDefault="004304C6" w:rsidP="00C7612E">
            <w:pPr>
              <w:jc w:val="center"/>
            </w:pPr>
            <w:r>
              <w:t>§992</w:t>
            </w:r>
          </w:p>
        </w:tc>
        <w:tc>
          <w:tcPr>
            <w:tcW w:w="1417" w:type="dxa"/>
          </w:tcPr>
          <w:p w:rsidR="004304C6" w:rsidRDefault="004304C6" w:rsidP="00C7612E">
            <w:pPr>
              <w:jc w:val="right"/>
            </w:pPr>
            <w:r>
              <w:t>58 016,00</w:t>
            </w:r>
          </w:p>
        </w:tc>
      </w:tr>
      <w:tr w:rsidR="004304C6" w:rsidTr="00C7612E">
        <w:trPr>
          <w:trHeight w:val="195"/>
        </w:trPr>
        <w:tc>
          <w:tcPr>
            <w:tcW w:w="439" w:type="dxa"/>
          </w:tcPr>
          <w:p w:rsidR="004304C6" w:rsidRDefault="004304C6" w:rsidP="00C7612E">
            <w:pPr>
              <w:jc w:val="center"/>
            </w:pPr>
            <w:r>
              <w:t>2.</w:t>
            </w:r>
          </w:p>
        </w:tc>
        <w:tc>
          <w:tcPr>
            <w:tcW w:w="5387" w:type="dxa"/>
          </w:tcPr>
          <w:p w:rsidR="004304C6" w:rsidRDefault="004304C6" w:rsidP="00C7612E">
            <w:r>
              <w:t>Spłata pożyczek</w:t>
            </w:r>
          </w:p>
        </w:tc>
        <w:tc>
          <w:tcPr>
            <w:tcW w:w="1276" w:type="dxa"/>
          </w:tcPr>
          <w:p w:rsidR="004304C6" w:rsidRDefault="004304C6" w:rsidP="00C7612E">
            <w:pPr>
              <w:jc w:val="center"/>
            </w:pPr>
            <w:r>
              <w:t>§992</w:t>
            </w:r>
          </w:p>
        </w:tc>
        <w:tc>
          <w:tcPr>
            <w:tcW w:w="1417" w:type="dxa"/>
          </w:tcPr>
          <w:p w:rsidR="004304C6" w:rsidRDefault="004304C6" w:rsidP="00C7612E">
            <w:pPr>
              <w:jc w:val="right"/>
            </w:pPr>
            <w:r>
              <w:t>364 765,32</w:t>
            </w:r>
          </w:p>
        </w:tc>
      </w:tr>
      <w:tr w:rsidR="004304C6" w:rsidTr="00C7612E">
        <w:trPr>
          <w:trHeight w:val="195"/>
        </w:trPr>
        <w:tc>
          <w:tcPr>
            <w:tcW w:w="439" w:type="dxa"/>
          </w:tcPr>
          <w:p w:rsidR="004304C6" w:rsidRDefault="004304C6" w:rsidP="00C7612E">
            <w:pPr>
              <w:jc w:val="center"/>
            </w:pPr>
            <w:r>
              <w:t>3.</w:t>
            </w:r>
          </w:p>
        </w:tc>
        <w:tc>
          <w:tcPr>
            <w:tcW w:w="5387" w:type="dxa"/>
          </w:tcPr>
          <w:p w:rsidR="004304C6" w:rsidRDefault="004304C6" w:rsidP="00C7612E">
            <w:r>
              <w:t>Spłata pożyczek otrzymanych na finansowanie zadań realizowanych z udziałem środków pochodzących z budżetu UE</w:t>
            </w:r>
          </w:p>
        </w:tc>
        <w:tc>
          <w:tcPr>
            <w:tcW w:w="1276" w:type="dxa"/>
          </w:tcPr>
          <w:p w:rsidR="004304C6" w:rsidRDefault="004304C6" w:rsidP="00C7612E">
            <w:pPr>
              <w:jc w:val="center"/>
            </w:pPr>
            <w:r>
              <w:t>§963</w:t>
            </w:r>
          </w:p>
        </w:tc>
        <w:tc>
          <w:tcPr>
            <w:tcW w:w="1417" w:type="dxa"/>
          </w:tcPr>
          <w:p w:rsidR="004304C6" w:rsidRDefault="004304C6" w:rsidP="00C7612E">
            <w:pPr>
              <w:jc w:val="center"/>
            </w:pPr>
            <w:r>
              <w:t>0,00</w:t>
            </w:r>
          </w:p>
        </w:tc>
      </w:tr>
      <w:tr w:rsidR="004304C6" w:rsidTr="00C7612E">
        <w:trPr>
          <w:trHeight w:val="195"/>
        </w:trPr>
        <w:tc>
          <w:tcPr>
            <w:tcW w:w="439" w:type="dxa"/>
          </w:tcPr>
          <w:p w:rsidR="004304C6" w:rsidRDefault="004304C6" w:rsidP="00C7612E">
            <w:pPr>
              <w:jc w:val="center"/>
            </w:pPr>
            <w:r>
              <w:t>4.</w:t>
            </w:r>
          </w:p>
        </w:tc>
        <w:tc>
          <w:tcPr>
            <w:tcW w:w="5387" w:type="dxa"/>
          </w:tcPr>
          <w:p w:rsidR="004304C6" w:rsidRDefault="004304C6" w:rsidP="00C7612E">
            <w:r>
              <w:t>Spłata kredytu krótkoterminowego</w:t>
            </w:r>
          </w:p>
        </w:tc>
        <w:tc>
          <w:tcPr>
            <w:tcW w:w="1276" w:type="dxa"/>
          </w:tcPr>
          <w:p w:rsidR="004304C6" w:rsidRDefault="004304C6" w:rsidP="00C7612E">
            <w:pPr>
              <w:jc w:val="center"/>
            </w:pPr>
            <w:r>
              <w:t>§992</w:t>
            </w:r>
          </w:p>
        </w:tc>
        <w:tc>
          <w:tcPr>
            <w:tcW w:w="1417" w:type="dxa"/>
          </w:tcPr>
          <w:p w:rsidR="004304C6" w:rsidRDefault="004304C6" w:rsidP="00C7612E">
            <w:pPr>
              <w:jc w:val="center"/>
            </w:pPr>
          </w:p>
        </w:tc>
      </w:tr>
      <w:tr w:rsidR="004304C6" w:rsidTr="00C7612E">
        <w:trPr>
          <w:trHeight w:val="195"/>
        </w:trPr>
        <w:tc>
          <w:tcPr>
            <w:tcW w:w="439" w:type="dxa"/>
          </w:tcPr>
          <w:p w:rsidR="004304C6" w:rsidRDefault="004304C6" w:rsidP="00C7612E">
            <w:pPr>
              <w:jc w:val="center"/>
            </w:pPr>
            <w:r>
              <w:t>5.</w:t>
            </w:r>
          </w:p>
        </w:tc>
        <w:tc>
          <w:tcPr>
            <w:tcW w:w="5387" w:type="dxa"/>
          </w:tcPr>
          <w:p w:rsidR="004304C6" w:rsidRDefault="004304C6" w:rsidP="00C7612E">
            <w:r>
              <w:t>Udzielone pożyczki</w:t>
            </w:r>
          </w:p>
        </w:tc>
        <w:tc>
          <w:tcPr>
            <w:tcW w:w="1276" w:type="dxa"/>
          </w:tcPr>
          <w:p w:rsidR="004304C6" w:rsidRDefault="004304C6" w:rsidP="00C7612E">
            <w:pPr>
              <w:jc w:val="center"/>
            </w:pPr>
            <w:r>
              <w:t>§991</w:t>
            </w:r>
          </w:p>
        </w:tc>
        <w:tc>
          <w:tcPr>
            <w:tcW w:w="1417" w:type="dxa"/>
          </w:tcPr>
          <w:p w:rsidR="004304C6" w:rsidRDefault="004304C6" w:rsidP="00C7612E">
            <w:pPr>
              <w:jc w:val="center"/>
            </w:pPr>
            <w:r>
              <w:t>-</w:t>
            </w:r>
          </w:p>
        </w:tc>
      </w:tr>
      <w:tr w:rsidR="004304C6" w:rsidTr="00C7612E">
        <w:trPr>
          <w:trHeight w:val="195"/>
        </w:trPr>
        <w:tc>
          <w:tcPr>
            <w:tcW w:w="439" w:type="dxa"/>
          </w:tcPr>
          <w:p w:rsidR="004304C6" w:rsidRDefault="004304C6" w:rsidP="00C7612E">
            <w:pPr>
              <w:jc w:val="center"/>
            </w:pPr>
            <w:r>
              <w:t>6.</w:t>
            </w:r>
          </w:p>
        </w:tc>
        <w:tc>
          <w:tcPr>
            <w:tcW w:w="5387" w:type="dxa"/>
          </w:tcPr>
          <w:p w:rsidR="004304C6" w:rsidRDefault="004304C6" w:rsidP="00C7612E">
            <w:r>
              <w:t>Lokaty</w:t>
            </w:r>
          </w:p>
        </w:tc>
        <w:tc>
          <w:tcPr>
            <w:tcW w:w="1276" w:type="dxa"/>
          </w:tcPr>
          <w:p w:rsidR="004304C6" w:rsidRDefault="004304C6" w:rsidP="00C7612E">
            <w:pPr>
              <w:jc w:val="center"/>
            </w:pPr>
            <w:r>
              <w:t>§994</w:t>
            </w:r>
          </w:p>
        </w:tc>
        <w:tc>
          <w:tcPr>
            <w:tcW w:w="1417" w:type="dxa"/>
          </w:tcPr>
          <w:p w:rsidR="004304C6" w:rsidRDefault="004304C6" w:rsidP="00C7612E">
            <w:pPr>
              <w:jc w:val="center"/>
            </w:pPr>
            <w:r>
              <w:t>-</w:t>
            </w:r>
          </w:p>
        </w:tc>
      </w:tr>
      <w:tr w:rsidR="004304C6" w:rsidTr="00C7612E">
        <w:trPr>
          <w:trHeight w:val="195"/>
        </w:trPr>
        <w:tc>
          <w:tcPr>
            <w:tcW w:w="439" w:type="dxa"/>
          </w:tcPr>
          <w:p w:rsidR="004304C6" w:rsidRDefault="004304C6" w:rsidP="00C7612E">
            <w:pPr>
              <w:jc w:val="center"/>
            </w:pPr>
            <w:r>
              <w:t>7.</w:t>
            </w:r>
          </w:p>
        </w:tc>
        <w:tc>
          <w:tcPr>
            <w:tcW w:w="5387" w:type="dxa"/>
          </w:tcPr>
          <w:p w:rsidR="004304C6" w:rsidRDefault="004304C6" w:rsidP="00C7612E">
            <w:r>
              <w:t>Wykup papierów wartościowych(obligacji)</w:t>
            </w:r>
          </w:p>
        </w:tc>
        <w:tc>
          <w:tcPr>
            <w:tcW w:w="1276" w:type="dxa"/>
          </w:tcPr>
          <w:p w:rsidR="004304C6" w:rsidRDefault="004304C6" w:rsidP="00C7612E">
            <w:pPr>
              <w:jc w:val="center"/>
            </w:pPr>
            <w:r>
              <w:t>§982</w:t>
            </w:r>
          </w:p>
        </w:tc>
        <w:tc>
          <w:tcPr>
            <w:tcW w:w="1417" w:type="dxa"/>
          </w:tcPr>
          <w:p w:rsidR="004304C6" w:rsidRDefault="004304C6" w:rsidP="00C7612E">
            <w:pPr>
              <w:jc w:val="center"/>
            </w:pPr>
            <w:r>
              <w:t>-</w:t>
            </w:r>
          </w:p>
        </w:tc>
      </w:tr>
      <w:tr w:rsidR="004304C6" w:rsidTr="00C7612E">
        <w:trPr>
          <w:trHeight w:val="195"/>
        </w:trPr>
        <w:tc>
          <w:tcPr>
            <w:tcW w:w="439" w:type="dxa"/>
          </w:tcPr>
          <w:p w:rsidR="004304C6" w:rsidRDefault="004304C6" w:rsidP="00C7612E">
            <w:pPr>
              <w:jc w:val="center"/>
            </w:pPr>
            <w:r>
              <w:t>8.</w:t>
            </w:r>
          </w:p>
        </w:tc>
        <w:tc>
          <w:tcPr>
            <w:tcW w:w="5387" w:type="dxa"/>
          </w:tcPr>
          <w:p w:rsidR="004304C6" w:rsidRDefault="004304C6" w:rsidP="00C7612E">
            <w:r>
              <w:t>Rozchody z tytułu innych rozliczeń</w:t>
            </w:r>
          </w:p>
        </w:tc>
        <w:tc>
          <w:tcPr>
            <w:tcW w:w="1276" w:type="dxa"/>
          </w:tcPr>
          <w:p w:rsidR="004304C6" w:rsidRDefault="004304C6" w:rsidP="00C7612E">
            <w:pPr>
              <w:jc w:val="center"/>
            </w:pPr>
            <w:r>
              <w:t>§995</w:t>
            </w:r>
          </w:p>
        </w:tc>
        <w:tc>
          <w:tcPr>
            <w:tcW w:w="1417" w:type="dxa"/>
          </w:tcPr>
          <w:p w:rsidR="004304C6" w:rsidRDefault="004304C6" w:rsidP="00C7612E">
            <w:pPr>
              <w:jc w:val="center"/>
            </w:pPr>
            <w:r>
              <w:t>-</w:t>
            </w:r>
          </w:p>
        </w:tc>
      </w:tr>
    </w:tbl>
    <w:p w:rsidR="004304C6" w:rsidRDefault="004304C6" w:rsidP="004304C6">
      <w:pPr>
        <w:ind w:left="993"/>
        <w:rPr>
          <w:rFonts w:ascii="Arial" w:hAnsi="Arial" w:cs="Arial"/>
          <w:b/>
          <w:sz w:val="18"/>
          <w:szCs w:val="18"/>
        </w:rPr>
      </w:pPr>
    </w:p>
    <w:p w:rsidR="004304C6" w:rsidRDefault="004304C6" w:rsidP="004304C6"/>
    <w:p w:rsidR="004304C6" w:rsidRDefault="004304C6" w:rsidP="004304C6"/>
    <w:p w:rsidR="004304C6" w:rsidRDefault="004304C6" w:rsidP="004304C6"/>
    <w:p w:rsidR="004304C6" w:rsidRDefault="004304C6" w:rsidP="004304C6"/>
    <w:p w:rsidR="004304C6" w:rsidRDefault="004304C6" w:rsidP="004304C6"/>
    <w:p w:rsidR="004304C6" w:rsidRDefault="004304C6" w:rsidP="004304C6"/>
    <w:p w:rsidR="004304C6" w:rsidRDefault="004304C6" w:rsidP="004304C6"/>
    <w:p w:rsidR="004304C6" w:rsidRDefault="004304C6" w:rsidP="004304C6"/>
    <w:p w:rsidR="004304C6" w:rsidRDefault="004304C6" w:rsidP="004304C6"/>
    <w:p w:rsidR="004304C6" w:rsidRDefault="004304C6" w:rsidP="004304C6"/>
    <w:p w:rsidR="004304C6" w:rsidRDefault="004304C6" w:rsidP="004304C6"/>
    <w:p w:rsidR="004304C6" w:rsidRDefault="004304C6" w:rsidP="004304C6"/>
    <w:p w:rsidR="004304C6" w:rsidRDefault="004304C6" w:rsidP="004304C6">
      <w:pPr>
        <w:ind w:left="5664" w:firstLine="708"/>
        <w:rPr>
          <w:rFonts w:ascii="Arial" w:hAnsi="Arial" w:cs="Arial"/>
          <w:sz w:val="16"/>
          <w:szCs w:val="16"/>
        </w:rPr>
      </w:pPr>
      <w:r>
        <w:rPr>
          <w:rFonts w:ascii="Arial" w:hAnsi="Arial" w:cs="Arial"/>
          <w:sz w:val="16"/>
          <w:szCs w:val="16"/>
        </w:rPr>
        <w:lastRenderedPageBreak/>
        <w:t xml:space="preserve">              Załącznik Nr 4</w:t>
      </w:r>
    </w:p>
    <w:p w:rsidR="004304C6" w:rsidRDefault="004304C6" w:rsidP="004304C6">
      <w:pPr>
        <w:jc w:val="center"/>
        <w:rPr>
          <w:rFonts w:ascii="Arial" w:hAnsi="Arial" w:cs="Arial"/>
          <w:sz w:val="16"/>
          <w:szCs w:val="16"/>
        </w:rPr>
      </w:pPr>
      <w:r>
        <w:rPr>
          <w:rFonts w:ascii="Arial" w:hAnsi="Arial" w:cs="Arial"/>
          <w:sz w:val="16"/>
          <w:szCs w:val="16"/>
        </w:rPr>
        <w:t xml:space="preserve">                                                                                                                                          do Uchwały Nr ………………..</w:t>
      </w:r>
    </w:p>
    <w:p w:rsidR="004304C6" w:rsidRDefault="004304C6" w:rsidP="004304C6">
      <w:pPr>
        <w:ind w:left="4254"/>
        <w:jc w:val="center"/>
        <w:rPr>
          <w:rFonts w:ascii="Arial" w:hAnsi="Arial" w:cs="Arial"/>
          <w:sz w:val="16"/>
          <w:szCs w:val="16"/>
        </w:rPr>
      </w:pPr>
      <w:r>
        <w:rPr>
          <w:rFonts w:ascii="Arial" w:hAnsi="Arial" w:cs="Arial"/>
          <w:sz w:val="16"/>
          <w:szCs w:val="16"/>
        </w:rPr>
        <w:t xml:space="preserve">                                  Rady Gminy Jeleniewo</w:t>
      </w:r>
    </w:p>
    <w:p w:rsidR="004304C6" w:rsidRDefault="004304C6" w:rsidP="004304C6">
      <w:pPr>
        <w:ind w:left="4254"/>
        <w:jc w:val="center"/>
        <w:rPr>
          <w:rFonts w:ascii="Arial" w:hAnsi="Arial" w:cs="Arial"/>
          <w:sz w:val="16"/>
          <w:szCs w:val="16"/>
        </w:rPr>
      </w:pPr>
      <w:r>
        <w:rPr>
          <w:rFonts w:ascii="Arial" w:hAnsi="Arial" w:cs="Arial"/>
          <w:sz w:val="16"/>
          <w:szCs w:val="16"/>
        </w:rPr>
        <w:t xml:space="preserve">                                    z dnia 20 lutego  2015 r</w:t>
      </w:r>
    </w:p>
    <w:p w:rsidR="004304C6" w:rsidRPr="0014236D" w:rsidRDefault="004304C6" w:rsidP="004304C6">
      <w:pPr>
        <w:rPr>
          <w:rFonts w:ascii="Arial" w:hAnsi="Arial" w:cs="Arial"/>
        </w:rPr>
      </w:pPr>
    </w:p>
    <w:p w:rsidR="004304C6" w:rsidRDefault="004304C6" w:rsidP="004304C6">
      <w:pPr>
        <w:pStyle w:val="Nagwek4"/>
        <w:jc w:val="left"/>
        <w:rPr>
          <w:i/>
          <w:sz w:val="16"/>
          <w:szCs w:val="16"/>
        </w:rPr>
      </w:pPr>
      <w:r w:rsidRPr="0014236D">
        <w:rPr>
          <w:rFonts w:ascii="Arial" w:hAnsi="Arial" w:cs="Arial"/>
        </w:rPr>
        <w:t xml:space="preserve">Wykaz wydatków na zadania inwestycyjne realizowane w roku 2015        </w:t>
      </w:r>
      <w:r>
        <w:rPr>
          <w:i/>
          <w:sz w:val="16"/>
          <w:szCs w:val="16"/>
        </w:rPr>
        <w:t>W złotych</w:t>
      </w:r>
    </w:p>
    <w:p w:rsidR="004304C6" w:rsidRPr="00A96F89" w:rsidRDefault="004304C6" w:rsidP="004304C6">
      <w:pPr>
        <w:ind w:left="6372" w:firstLine="708"/>
        <w:rPr>
          <w:rFonts w:ascii="Arial" w:hAnsi="Arial" w:cs="Arial"/>
          <w:sz w:val="20"/>
          <w:szCs w:val="20"/>
        </w:rPr>
      </w:pPr>
      <w:r>
        <w:rPr>
          <w:rFonts w:ascii="Arial" w:hAnsi="Arial" w:cs="Arial"/>
        </w:rPr>
        <w:t xml:space="preserve">                                                                                                                                                                                                                                                          </w:t>
      </w:r>
    </w:p>
    <w:tbl>
      <w:tblPr>
        <w:tblW w:w="10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27"/>
        <w:gridCol w:w="425"/>
        <w:gridCol w:w="677"/>
        <w:gridCol w:w="567"/>
        <w:gridCol w:w="6684"/>
        <w:gridCol w:w="8"/>
        <w:gridCol w:w="1566"/>
      </w:tblGrid>
      <w:tr w:rsidR="004304C6" w:rsidTr="00C7612E">
        <w:trPr>
          <w:cantSplit/>
          <w:trHeight w:val="637"/>
          <w:jc w:val="center"/>
        </w:trPr>
        <w:tc>
          <w:tcPr>
            <w:tcW w:w="427" w:type="dxa"/>
            <w:tcBorders>
              <w:top w:val="single" w:sz="4" w:space="0" w:color="auto"/>
              <w:left w:val="single" w:sz="4" w:space="0" w:color="auto"/>
              <w:bottom w:val="single" w:sz="4" w:space="0" w:color="auto"/>
              <w:right w:val="single" w:sz="4" w:space="0" w:color="auto"/>
            </w:tcBorders>
            <w:shd w:val="clear" w:color="auto" w:fill="C0C0C0"/>
            <w:vAlign w:val="center"/>
          </w:tcPr>
          <w:p w:rsidR="004304C6" w:rsidRDefault="004304C6" w:rsidP="00C7612E">
            <w:pPr>
              <w:spacing w:line="276" w:lineRule="auto"/>
              <w:ind w:left="16" w:hanging="105"/>
              <w:jc w:val="center"/>
              <w:rPr>
                <w:b/>
                <w:sz w:val="16"/>
                <w:szCs w:val="16"/>
                <w:lang w:eastAsia="en-US"/>
              </w:rPr>
            </w:pPr>
          </w:p>
          <w:p w:rsidR="004304C6" w:rsidRDefault="004304C6" w:rsidP="00C7612E">
            <w:pPr>
              <w:spacing w:line="276" w:lineRule="auto"/>
              <w:rPr>
                <w:b/>
                <w:sz w:val="16"/>
                <w:szCs w:val="16"/>
                <w:lang w:eastAsia="en-US"/>
              </w:rPr>
            </w:pPr>
            <w:r>
              <w:rPr>
                <w:b/>
                <w:sz w:val="16"/>
                <w:szCs w:val="16"/>
                <w:lang w:eastAsia="en-US"/>
              </w:rPr>
              <w:t>Lp.</w:t>
            </w:r>
          </w:p>
        </w:tc>
        <w:tc>
          <w:tcPr>
            <w:tcW w:w="425" w:type="dxa"/>
            <w:tcBorders>
              <w:top w:val="single" w:sz="4" w:space="0" w:color="auto"/>
              <w:left w:val="single" w:sz="4" w:space="0" w:color="auto"/>
              <w:bottom w:val="single" w:sz="4" w:space="0" w:color="auto"/>
              <w:right w:val="single" w:sz="4" w:space="0" w:color="auto"/>
            </w:tcBorders>
            <w:shd w:val="clear" w:color="auto" w:fill="C0C0C0"/>
            <w:vAlign w:val="center"/>
          </w:tcPr>
          <w:p w:rsidR="004304C6" w:rsidRDefault="004304C6" w:rsidP="00C7612E">
            <w:pPr>
              <w:spacing w:line="276" w:lineRule="auto"/>
              <w:jc w:val="center"/>
              <w:rPr>
                <w:b/>
                <w:sz w:val="16"/>
                <w:szCs w:val="16"/>
                <w:lang w:eastAsia="en-US"/>
              </w:rPr>
            </w:pPr>
          </w:p>
          <w:p w:rsidR="004304C6" w:rsidRDefault="004304C6" w:rsidP="00C7612E">
            <w:pPr>
              <w:spacing w:line="276" w:lineRule="auto"/>
              <w:rPr>
                <w:b/>
                <w:sz w:val="16"/>
                <w:szCs w:val="16"/>
                <w:lang w:eastAsia="en-US"/>
              </w:rPr>
            </w:pPr>
            <w:r>
              <w:rPr>
                <w:b/>
                <w:sz w:val="16"/>
                <w:szCs w:val="16"/>
                <w:lang w:eastAsia="en-US"/>
              </w:rPr>
              <w:t xml:space="preserve"> Dz.</w:t>
            </w:r>
          </w:p>
        </w:tc>
        <w:tc>
          <w:tcPr>
            <w:tcW w:w="677" w:type="dxa"/>
            <w:tcBorders>
              <w:top w:val="single" w:sz="4" w:space="0" w:color="auto"/>
              <w:left w:val="single" w:sz="4" w:space="0" w:color="auto"/>
              <w:bottom w:val="single" w:sz="4" w:space="0" w:color="auto"/>
              <w:right w:val="single" w:sz="4" w:space="0" w:color="auto"/>
            </w:tcBorders>
            <w:shd w:val="clear" w:color="auto" w:fill="C0C0C0"/>
            <w:vAlign w:val="center"/>
          </w:tcPr>
          <w:p w:rsidR="004304C6" w:rsidRDefault="004304C6" w:rsidP="00C7612E">
            <w:pPr>
              <w:spacing w:line="276" w:lineRule="auto"/>
              <w:jc w:val="center"/>
              <w:rPr>
                <w:b/>
                <w:sz w:val="16"/>
                <w:szCs w:val="16"/>
                <w:lang w:eastAsia="en-US"/>
              </w:rPr>
            </w:pPr>
          </w:p>
          <w:p w:rsidR="004304C6" w:rsidRDefault="004304C6" w:rsidP="00C7612E">
            <w:pPr>
              <w:spacing w:line="276" w:lineRule="auto"/>
              <w:rPr>
                <w:b/>
                <w:sz w:val="16"/>
                <w:szCs w:val="16"/>
                <w:lang w:eastAsia="en-US"/>
              </w:rPr>
            </w:pPr>
            <w:r>
              <w:rPr>
                <w:b/>
                <w:sz w:val="16"/>
                <w:szCs w:val="16"/>
                <w:lang w:eastAsia="en-US"/>
              </w:rPr>
              <w:t>Rozdz.</w:t>
            </w:r>
          </w:p>
        </w:tc>
        <w:tc>
          <w:tcPr>
            <w:tcW w:w="567" w:type="dxa"/>
            <w:tcBorders>
              <w:top w:val="single" w:sz="4" w:space="0" w:color="auto"/>
              <w:left w:val="single" w:sz="4" w:space="0" w:color="auto"/>
              <w:bottom w:val="single" w:sz="4" w:space="0" w:color="auto"/>
              <w:right w:val="single" w:sz="4" w:space="0" w:color="auto"/>
            </w:tcBorders>
            <w:shd w:val="clear" w:color="auto" w:fill="C0C0C0"/>
            <w:vAlign w:val="center"/>
          </w:tcPr>
          <w:p w:rsidR="004304C6" w:rsidRDefault="004304C6" w:rsidP="00C7612E">
            <w:pPr>
              <w:spacing w:line="276" w:lineRule="auto"/>
              <w:jc w:val="center"/>
              <w:rPr>
                <w:b/>
                <w:sz w:val="16"/>
                <w:szCs w:val="16"/>
                <w:lang w:eastAsia="en-US"/>
              </w:rPr>
            </w:pPr>
          </w:p>
          <w:p w:rsidR="004304C6" w:rsidRDefault="004304C6" w:rsidP="00C7612E">
            <w:pPr>
              <w:spacing w:line="276" w:lineRule="auto"/>
              <w:rPr>
                <w:b/>
                <w:sz w:val="16"/>
                <w:szCs w:val="16"/>
                <w:lang w:eastAsia="en-US"/>
              </w:rPr>
            </w:pPr>
            <w:r>
              <w:rPr>
                <w:b/>
                <w:sz w:val="16"/>
                <w:szCs w:val="16"/>
                <w:lang w:eastAsia="en-US"/>
              </w:rPr>
              <w:t xml:space="preserve">     §</w:t>
            </w:r>
          </w:p>
        </w:tc>
        <w:tc>
          <w:tcPr>
            <w:tcW w:w="6684" w:type="dxa"/>
            <w:tcBorders>
              <w:top w:val="single" w:sz="4" w:space="0" w:color="auto"/>
              <w:left w:val="single" w:sz="4" w:space="0" w:color="auto"/>
              <w:bottom w:val="single" w:sz="4" w:space="0" w:color="auto"/>
              <w:right w:val="single" w:sz="4" w:space="0" w:color="auto"/>
            </w:tcBorders>
            <w:shd w:val="clear" w:color="auto" w:fill="C0C0C0"/>
            <w:vAlign w:val="center"/>
          </w:tcPr>
          <w:p w:rsidR="004304C6" w:rsidRDefault="004304C6" w:rsidP="00C7612E">
            <w:pPr>
              <w:spacing w:line="276" w:lineRule="auto"/>
              <w:rPr>
                <w:b/>
                <w:sz w:val="16"/>
                <w:szCs w:val="16"/>
                <w:lang w:eastAsia="en-US"/>
              </w:rPr>
            </w:pPr>
          </w:p>
          <w:p w:rsidR="004304C6" w:rsidRDefault="004304C6" w:rsidP="00C7612E">
            <w:pPr>
              <w:spacing w:line="276" w:lineRule="auto"/>
              <w:jc w:val="center"/>
              <w:rPr>
                <w:b/>
                <w:sz w:val="16"/>
                <w:szCs w:val="16"/>
                <w:lang w:eastAsia="en-US"/>
              </w:rPr>
            </w:pPr>
            <w:r>
              <w:rPr>
                <w:b/>
                <w:sz w:val="16"/>
                <w:szCs w:val="16"/>
                <w:lang w:eastAsia="en-US"/>
              </w:rPr>
              <w:t xml:space="preserve">Nazwa zadania inwestycyjnego </w:t>
            </w:r>
          </w:p>
        </w:tc>
        <w:tc>
          <w:tcPr>
            <w:tcW w:w="1574" w:type="dxa"/>
            <w:gridSpan w:val="2"/>
            <w:tcBorders>
              <w:top w:val="single" w:sz="4" w:space="0" w:color="auto"/>
              <w:left w:val="single" w:sz="4" w:space="0" w:color="auto"/>
              <w:bottom w:val="single" w:sz="4" w:space="0" w:color="auto"/>
              <w:right w:val="single" w:sz="4" w:space="0" w:color="auto"/>
            </w:tcBorders>
            <w:shd w:val="clear" w:color="auto" w:fill="C0C0C0"/>
            <w:vAlign w:val="center"/>
            <w:hideMark/>
          </w:tcPr>
          <w:p w:rsidR="004304C6" w:rsidRDefault="004304C6" w:rsidP="00C7612E">
            <w:pPr>
              <w:spacing w:line="276" w:lineRule="auto"/>
              <w:jc w:val="center"/>
              <w:rPr>
                <w:b/>
                <w:sz w:val="16"/>
                <w:szCs w:val="16"/>
                <w:lang w:eastAsia="en-US"/>
              </w:rPr>
            </w:pPr>
            <w:r>
              <w:rPr>
                <w:b/>
                <w:sz w:val="16"/>
                <w:szCs w:val="16"/>
                <w:lang w:eastAsia="en-US"/>
              </w:rPr>
              <w:t>Projekt na rok 2015</w:t>
            </w:r>
          </w:p>
        </w:tc>
      </w:tr>
      <w:tr w:rsidR="004304C6" w:rsidTr="00C7612E">
        <w:trPr>
          <w:trHeight w:val="158"/>
          <w:jc w:val="center"/>
        </w:trPr>
        <w:tc>
          <w:tcPr>
            <w:tcW w:w="427" w:type="dxa"/>
            <w:tcBorders>
              <w:top w:val="single" w:sz="4" w:space="0" w:color="auto"/>
              <w:left w:val="single" w:sz="4" w:space="0" w:color="auto"/>
              <w:bottom w:val="single" w:sz="4" w:space="0" w:color="auto"/>
              <w:right w:val="single" w:sz="4" w:space="0" w:color="auto"/>
            </w:tcBorders>
            <w:hideMark/>
          </w:tcPr>
          <w:p w:rsidR="004304C6" w:rsidRDefault="004304C6" w:rsidP="00C7612E">
            <w:pPr>
              <w:spacing w:line="276" w:lineRule="auto"/>
              <w:jc w:val="center"/>
              <w:rPr>
                <w:b/>
                <w:sz w:val="12"/>
                <w:szCs w:val="12"/>
                <w:lang w:eastAsia="en-US"/>
              </w:rPr>
            </w:pPr>
            <w:r>
              <w:rPr>
                <w:b/>
                <w:sz w:val="12"/>
                <w:szCs w:val="12"/>
                <w:lang w:eastAsia="en-US"/>
              </w:rPr>
              <w:t>1</w:t>
            </w:r>
          </w:p>
        </w:tc>
        <w:tc>
          <w:tcPr>
            <w:tcW w:w="425" w:type="dxa"/>
            <w:tcBorders>
              <w:top w:val="single" w:sz="4" w:space="0" w:color="auto"/>
              <w:left w:val="single" w:sz="4" w:space="0" w:color="auto"/>
              <w:bottom w:val="single" w:sz="4" w:space="0" w:color="auto"/>
              <w:right w:val="single" w:sz="4" w:space="0" w:color="auto"/>
            </w:tcBorders>
            <w:hideMark/>
          </w:tcPr>
          <w:p w:rsidR="004304C6" w:rsidRDefault="004304C6" w:rsidP="00C7612E">
            <w:pPr>
              <w:spacing w:line="276" w:lineRule="auto"/>
              <w:jc w:val="center"/>
              <w:rPr>
                <w:b/>
                <w:sz w:val="12"/>
                <w:szCs w:val="12"/>
                <w:lang w:eastAsia="en-US"/>
              </w:rPr>
            </w:pPr>
            <w:r>
              <w:rPr>
                <w:b/>
                <w:sz w:val="12"/>
                <w:szCs w:val="12"/>
                <w:lang w:eastAsia="en-US"/>
              </w:rPr>
              <w:t>2</w:t>
            </w:r>
          </w:p>
        </w:tc>
        <w:tc>
          <w:tcPr>
            <w:tcW w:w="677" w:type="dxa"/>
            <w:tcBorders>
              <w:top w:val="single" w:sz="4" w:space="0" w:color="auto"/>
              <w:left w:val="single" w:sz="4" w:space="0" w:color="auto"/>
              <w:bottom w:val="single" w:sz="4" w:space="0" w:color="auto"/>
              <w:right w:val="single" w:sz="4" w:space="0" w:color="auto"/>
            </w:tcBorders>
            <w:hideMark/>
          </w:tcPr>
          <w:p w:rsidR="004304C6" w:rsidRDefault="004304C6" w:rsidP="00C7612E">
            <w:pPr>
              <w:spacing w:line="276" w:lineRule="auto"/>
              <w:jc w:val="center"/>
              <w:rPr>
                <w:b/>
                <w:sz w:val="12"/>
                <w:szCs w:val="12"/>
                <w:lang w:eastAsia="en-US"/>
              </w:rPr>
            </w:pPr>
            <w:r>
              <w:rPr>
                <w:b/>
                <w:sz w:val="12"/>
                <w:szCs w:val="12"/>
                <w:lang w:eastAsia="en-US"/>
              </w:rPr>
              <w:t>3</w:t>
            </w:r>
          </w:p>
        </w:tc>
        <w:tc>
          <w:tcPr>
            <w:tcW w:w="567" w:type="dxa"/>
            <w:tcBorders>
              <w:top w:val="single" w:sz="4" w:space="0" w:color="auto"/>
              <w:left w:val="single" w:sz="4" w:space="0" w:color="auto"/>
              <w:bottom w:val="single" w:sz="4" w:space="0" w:color="auto"/>
              <w:right w:val="single" w:sz="4" w:space="0" w:color="auto"/>
            </w:tcBorders>
            <w:hideMark/>
          </w:tcPr>
          <w:p w:rsidR="004304C6" w:rsidRDefault="004304C6" w:rsidP="00C7612E">
            <w:pPr>
              <w:spacing w:line="276" w:lineRule="auto"/>
              <w:jc w:val="center"/>
              <w:rPr>
                <w:b/>
                <w:sz w:val="12"/>
                <w:szCs w:val="12"/>
                <w:lang w:eastAsia="en-US"/>
              </w:rPr>
            </w:pPr>
            <w:r>
              <w:rPr>
                <w:b/>
                <w:sz w:val="12"/>
                <w:szCs w:val="12"/>
                <w:lang w:eastAsia="en-US"/>
              </w:rPr>
              <w:t>4</w:t>
            </w:r>
          </w:p>
        </w:tc>
        <w:tc>
          <w:tcPr>
            <w:tcW w:w="6684" w:type="dxa"/>
            <w:tcBorders>
              <w:top w:val="single" w:sz="4" w:space="0" w:color="auto"/>
              <w:left w:val="single" w:sz="4" w:space="0" w:color="auto"/>
              <w:bottom w:val="single" w:sz="4" w:space="0" w:color="auto"/>
              <w:right w:val="single" w:sz="4" w:space="0" w:color="auto"/>
            </w:tcBorders>
            <w:hideMark/>
          </w:tcPr>
          <w:p w:rsidR="004304C6" w:rsidRDefault="004304C6" w:rsidP="00C7612E">
            <w:pPr>
              <w:spacing w:line="276" w:lineRule="auto"/>
              <w:jc w:val="center"/>
              <w:rPr>
                <w:b/>
                <w:sz w:val="12"/>
                <w:szCs w:val="12"/>
                <w:lang w:eastAsia="en-US"/>
              </w:rPr>
            </w:pPr>
            <w:r>
              <w:rPr>
                <w:b/>
                <w:sz w:val="12"/>
                <w:szCs w:val="12"/>
                <w:lang w:eastAsia="en-US"/>
              </w:rPr>
              <w:t>5</w:t>
            </w:r>
          </w:p>
        </w:tc>
        <w:tc>
          <w:tcPr>
            <w:tcW w:w="1574" w:type="dxa"/>
            <w:gridSpan w:val="2"/>
            <w:tcBorders>
              <w:top w:val="single" w:sz="4" w:space="0" w:color="auto"/>
              <w:left w:val="single" w:sz="4" w:space="0" w:color="auto"/>
              <w:bottom w:val="single" w:sz="4" w:space="0" w:color="auto"/>
              <w:right w:val="single" w:sz="4" w:space="0" w:color="auto"/>
            </w:tcBorders>
            <w:hideMark/>
          </w:tcPr>
          <w:p w:rsidR="004304C6" w:rsidRDefault="004304C6" w:rsidP="00C7612E">
            <w:pPr>
              <w:spacing w:line="276" w:lineRule="auto"/>
              <w:jc w:val="center"/>
              <w:rPr>
                <w:b/>
                <w:sz w:val="12"/>
                <w:szCs w:val="12"/>
                <w:lang w:eastAsia="en-US"/>
              </w:rPr>
            </w:pPr>
            <w:r>
              <w:rPr>
                <w:b/>
                <w:sz w:val="12"/>
                <w:szCs w:val="12"/>
                <w:lang w:eastAsia="en-US"/>
              </w:rPr>
              <w:t>8</w:t>
            </w:r>
          </w:p>
        </w:tc>
      </w:tr>
      <w:tr w:rsidR="004304C6" w:rsidTr="00C7612E">
        <w:trPr>
          <w:trHeight w:val="212"/>
          <w:jc w:val="center"/>
        </w:trPr>
        <w:tc>
          <w:tcPr>
            <w:tcW w:w="427" w:type="dxa"/>
            <w:tcBorders>
              <w:top w:val="single" w:sz="4" w:space="0" w:color="auto"/>
              <w:left w:val="single" w:sz="4" w:space="0" w:color="auto"/>
              <w:bottom w:val="single" w:sz="4" w:space="0" w:color="auto"/>
              <w:right w:val="single" w:sz="4" w:space="0" w:color="auto"/>
            </w:tcBorders>
            <w:shd w:val="clear" w:color="auto" w:fill="BFBFBF"/>
          </w:tcPr>
          <w:p w:rsidR="004304C6" w:rsidRDefault="004304C6" w:rsidP="00C7612E">
            <w:pPr>
              <w:spacing w:line="276" w:lineRule="auto"/>
              <w:jc w:val="center"/>
              <w:rPr>
                <w:rFonts w:ascii="Arial" w:hAnsi="Arial" w:cs="Arial"/>
                <w:color w:val="000000"/>
                <w:sz w:val="16"/>
                <w:szCs w:val="16"/>
                <w:lang w:eastAsia="en-US"/>
              </w:rPr>
            </w:pPr>
          </w:p>
        </w:tc>
        <w:tc>
          <w:tcPr>
            <w:tcW w:w="425" w:type="dxa"/>
            <w:tcBorders>
              <w:top w:val="single" w:sz="4" w:space="0" w:color="auto"/>
              <w:left w:val="single" w:sz="4" w:space="0" w:color="auto"/>
              <w:bottom w:val="single" w:sz="4" w:space="0" w:color="auto"/>
              <w:right w:val="single" w:sz="4" w:space="0" w:color="auto"/>
            </w:tcBorders>
            <w:shd w:val="clear" w:color="auto" w:fill="BFBFBF"/>
            <w:hideMark/>
          </w:tcPr>
          <w:p w:rsidR="004304C6" w:rsidRDefault="004304C6" w:rsidP="00C7612E">
            <w:pPr>
              <w:spacing w:line="276" w:lineRule="auto"/>
              <w:jc w:val="center"/>
              <w:rPr>
                <w:rFonts w:ascii="Arial" w:hAnsi="Arial" w:cs="Arial"/>
                <w:color w:val="000000"/>
                <w:sz w:val="16"/>
                <w:szCs w:val="16"/>
                <w:lang w:eastAsia="en-US"/>
              </w:rPr>
            </w:pPr>
            <w:r>
              <w:rPr>
                <w:rFonts w:ascii="Arial" w:hAnsi="Arial" w:cs="Arial"/>
                <w:color w:val="000000"/>
                <w:sz w:val="16"/>
                <w:szCs w:val="16"/>
                <w:lang w:eastAsia="en-US"/>
              </w:rPr>
              <w:t>600</w:t>
            </w:r>
          </w:p>
        </w:tc>
        <w:tc>
          <w:tcPr>
            <w:tcW w:w="677" w:type="dxa"/>
            <w:tcBorders>
              <w:top w:val="single" w:sz="4" w:space="0" w:color="auto"/>
              <w:left w:val="single" w:sz="4" w:space="0" w:color="auto"/>
              <w:bottom w:val="single" w:sz="4" w:space="0" w:color="auto"/>
              <w:right w:val="single" w:sz="4" w:space="0" w:color="auto"/>
            </w:tcBorders>
            <w:shd w:val="clear" w:color="auto" w:fill="BFBFBF"/>
          </w:tcPr>
          <w:p w:rsidR="004304C6" w:rsidRDefault="004304C6" w:rsidP="00C7612E">
            <w:pPr>
              <w:spacing w:line="276" w:lineRule="auto"/>
              <w:jc w:val="center"/>
              <w:rPr>
                <w:rFonts w:ascii="Arial" w:hAnsi="Arial" w:cs="Arial"/>
                <w:color w:val="000000"/>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BFBFBF"/>
          </w:tcPr>
          <w:p w:rsidR="004304C6" w:rsidRDefault="004304C6" w:rsidP="00C7612E">
            <w:pPr>
              <w:spacing w:line="276" w:lineRule="auto"/>
              <w:jc w:val="center"/>
              <w:rPr>
                <w:rFonts w:ascii="Arial" w:hAnsi="Arial" w:cs="Arial"/>
                <w:color w:val="000000"/>
                <w:sz w:val="16"/>
                <w:szCs w:val="16"/>
                <w:lang w:eastAsia="en-US"/>
              </w:rPr>
            </w:pPr>
          </w:p>
        </w:tc>
        <w:tc>
          <w:tcPr>
            <w:tcW w:w="6684" w:type="dxa"/>
            <w:tcBorders>
              <w:top w:val="single" w:sz="4" w:space="0" w:color="auto"/>
              <w:left w:val="single" w:sz="4" w:space="0" w:color="auto"/>
              <w:bottom w:val="single" w:sz="4" w:space="0" w:color="auto"/>
              <w:right w:val="single" w:sz="4" w:space="0" w:color="auto"/>
            </w:tcBorders>
            <w:shd w:val="clear" w:color="auto" w:fill="BFBFBF"/>
            <w:hideMark/>
          </w:tcPr>
          <w:p w:rsidR="004304C6" w:rsidRDefault="004304C6" w:rsidP="00C7612E">
            <w:pPr>
              <w:spacing w:line="276" w:lineRule="auto"/>
              <w:rPr>
                <w:rFonts w:ascii="Arial" w:hAnsi="Arial" w:cs="Arial"/>
                <w:color w:val="000000"/>
                <w:sz w:val="16"/>
                <w:szCs w:val="16"/>
                <w:lang w:eastAsia="en-US"/>
              </w:rPr>
            </w:pPr>
            <w:r>
              <w:rPr>
                <w:rFonts w:ascii="Arial" w:hAnsi="Arial" w:cs="Arial"/>
                <w:color w:val="000000"/>
                <w:sz w:val="16"/>
                <w:szCs w:val="16"/>
                <w:lang w:eastAsia="en-US"/>
              </w:rPr>
              <w:t>R A Z E M          DZIAŁ 600</w:t>
            </w:r>
          </w:p>
        </w:tc>
        <w:tc>
          <w:tcPr>
            <w:tcW w:w="1574" w:type="dxa"/>
            <w:gridSpan w:val="2"/>
            <w:tcBorders>
              <w:top w:val="single" w:sz="4" w:space="0" w:color="auto"/>
              <w:left w:val="single" w:sz="4" w:space="0" w:color="auto"/>
              <w:bottom w:val="single" w:sz="4" w:space="0" w:color="auto"/>
              <w:right w:val="single" w:sz="4" w:space="0" w:color="auto"/>
            </w:tcBorders>
            <w:shd w:val="clear" w:color="auto" w:fill="BFBFBF"/>
            <w:hideMark/>
          </w:tcPr>
          <w:p w:rsidR="004304C6" w:rsidRDefault="004304C6" w:rsidP="00C7612E">
            <w:pPr>
              <w:spacing w:line="276" w:lineRule="auto"/>
              <w:rPr>
                <w:rFonts w:ascii="Arial" w:hAnsi="Arial" w:cs="Arial"/>
                <w:b/>
                <w:color w:val="000000"/>
                <w:sz w:val="16"/>
                <w:szCs w:val="16"/>
                <w:lang w:eastAsia="en-US"/>
              </w:rPr>
            </w:pPr>
            <w:r>
              <w:rPr>
                <w:rFonts w:ascii="Arial" w:hAnsi="Arial" w:cs="Arial"/>
                <w:b/>
                <w:color w:val="000000"/>
                <w:sz w:val="16"/>
                <w:szCs w:val="16"/>
                <w:lang w:eastAsia="en-US"/>
              </w:rPr>
              <w:t>1 121 367,00</w:t>
            </w:r>
          </w:p>
        </w:tc>
      </w:tr>
      <w:tr w:rsidR="004304C6" w:rsidTr="00C7612E">
        <w:trPr>
          <w:trHeight w:val="290"/>
          <w:jc w:val="center"/>
        </w:trPr>
        <w:tc>
          <w:tcPr>
            <w:tcW w:w="427" w:type="dxa"/>
            <w:tcBorders>
              <w:top w:val="single" w:sz="4" w:space="0" w:color="auto"/>
              <w:left w:val="single" w:sz="4" w:space="0" w:color="auto"/>
              <w:bottom w:val="single" w:sz="4" w:space="0" w:color="auto"/>
              <w:right w:val="single" w:sz="4" w:space="0" w:color="auto"/>
            </w:tcBorders>
            <w:shd w:val="clear" w:color="auto" w:fill="FFFFFF"/>
            <w:hideMark/>
          </w:tcPr>
          <w:p w:rsidR="004304C6" w:rsidRDefault="004304C6" w:rsidP="00C7612E">
            <w:pPr>
              <w:spacing w:line="276" w:lineRule="auto"/>
              <w:jc w:val="center"/>
              <w:rPr>
                <w:rFonts w:ascii="Arial" w:hAnsi="Arial" w:cs="Arial"/>
                <w:b/>
                <w:sz w:val="16"/>
                <w:szCs w:val="16"/>
                <w:lang w:eastAsia="en-US"/>
              </w:rPr>
            </w:pPr>
            <w:r>
              <w:rPr>
                <w:rFonts w:ascii="Arial" w:hAnsi="Arial" w:cs="Arial"/>
                <w:b/>
                <w:sz w:val="16"/>
                <w:szCs w:val="16"/>
                <w:lang w:eastAsia="en-US"/>
              </w:rPr>
              <w:t>1.</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304C6" w:rsidRDefault="004304C6" w:rsidP="00C7612E">
            <w:pPr>
              <w:spacing w:line="276" w:lineRule="auto"/>
              <w:jc w:val="center"/>
              <w:rPr>
                <w:rFonts w:ascii="Arial" w:hAnsi="Arial" w:cs="Arial"/>
                <w:sz w:val="16"/>
                <w:szCs w:val="16"/>
                <w:lang w:eastAsia="en-US"/>
              </w:rPr>
            </w:pPr>
            <w:r>
              <w:rPr>
                <w:rFonts w:ascii="Arial" w:hAnsi="Arial" w:cs="Arial"/>
                <w:sz w:val="16"/>
                <w:szCs w:val="16"/>
                <w:lang w:eastAsia="en-US"/>
              </w:rPr>
              <w:t>600</w:t>
            </w:r>
          </w:p>
        </w:tc>
        <w:tc>
          <w:tcPr>
            <w:tcW w:w="67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304C6" w:rsidRDefault="004304C6" w:rsidP="00C7612E">
            <w:pPr>
              <w:spacing w:line="276" w:lineRule="auto"/>
              <w:jc w:val="center"/>
              <w:rPr>
                <w:rFonts w:ascii="Arial" w:hAnsi="Arial" w:cs="Arial"/>
                <w:sz w:val="16"/>
                <w:szCs w:val="16"/>
                <w:lang w:eastAsia="en-US"/>
              </w:rPr>
            </w:pPr>
            <w:r>
              <w:rPr>
                <w:rFonts w:ascii="Arial" w:hAnsi="Arial" w:cs="Arial"/>
                <w:sz w:val="16"/>
                <w:szCs w:val="16"/>
                <w:lang w:eastAsia="en-US"/>
              </w:rPr>
              <w:t>60016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304C6" w:rsidRDefault="004304C6" w:rsidP="00C7612E">
            <w:pPr>
              <w:spacing w:line="276" w:lineRule="auto"/>
              <w:jc w:val="center"/>
              <w:rPr>
                <w:rFonts w:ascii="Arial" w:hAnsi="Arial" w:cs="Arial"/>
                <w:sz w:val="16"/>
                <w:szCs w:val="16"/>
                <w:lang w:eastAsia="en-US"/>
              </w:rPr>
            </w:pPr>
            <w:r>
              <w:rPr>
                <w:rFonts w:ascii="Arial" w:hAnsi="Arial" w:cs="Arial"/>
                <w:sz w:val="16"/>
                <w:szCs w:val="16"/>
                <w:lang w:eastAsia="en-US"/>
              </w:rPr>
              <w:t>6050</w:t>
            </w:r>
          </w:p>
        </w:tc>
        <w:tc>
          <w:tcPr>
            <w:tcW w:w="6684" w:type="dxa"/>
            <w:tcBorders>
              <w:top w:val="single" w:sz="4" w:space="0" w:color="auto"/>
              <w:left w:val="single" w:sz="4" w:space="0" w:color="auto"/>
              <w:bottom w:val="single" w:sz="4" w:space="0" w:color="auto"/>
              <w:right w:val="single" w:sz="4" w:space="0" w:color="auto"/>
            </w:tcBorders>
            <w:shd w:val="clear" w:color="auto" w:fill="FFFFFF"/>
            <w:hideMark/>
          </w:tcPr>
          <w:p w:rsidR="004304C6" w:rsidRDefault="004304C6" w:rsidP="00C7612E">
            <w:pPr>
              <w:spacing w:line="276" w:lineRule="auto"/>
              <w:rPr>
                <w:rFonts w:ascii="Arial" w:hAnsi="Arial" w:cs="Arial"/>
                <w:sz w:val="16"/>
                <w:szCs w:val="16"/>
                <w:lang w:eastAsia="en-US"/>
              </w:rPr>
            </w:pPr>
            <w:r>
              <w:rPr>
                <w:rFonts w:ascii="Arial" w:hAnsi="Arial" w:cs="Arial"/>
                <w:sz w:val="16"/>
                <w:szCs w:val="16"/>
                <w:lang w:eastAsia="en-US"/>
              </w:rPr>
              <w:t>Wykonanie i położenie asfaltu na drodze gminnej ok. 1km, na odcinku Potasznia – Żywa Woda – (cała wartość zadania wyniesie 419 106,78 zł,  w 2014 roku zostało opłacone za nadzór w wysokości 3583,91 zł, roboty budowlane w wysokości 154 234,62 zł i 12 915,00 zł za dokumentację, na rok 2015 pozostało do zapłaty 248 373,25)</w:t>
            </w:r>
          </w:p>
        </w:tc>
        <w:tc>
          <w:tcPr>
            <w:tcW w:w="157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304C6" w:rsidRDefault="004304C6" w:rsidP="00C7612E">
            <w:pPr>
              <w:spacing w:line="276" w:lineRule="auto"/>
              <w:jc w:val="right"/>
              <w:rPr>
                <w:rFonts w:ascii="Arial" w:hAnsi="Arial" w:cs="Arial"/>
                <w:sz w:val="16"/>
                <w:szCs w:val="16"/>
                <w:lang w:eastAsia="en-US"/>
              </w:rPr>
            </w:pPr>
            <w:r>
              <w:rPr>
                <w:rFonts w:ascii="Arial" w:hAnsi="Arial" w:cs="Arial"/>
                <w:sz w:val="16"/>
                <w:szCs w:val="16"/>
                <w:lang w:eastAsia="en-US"/>
              </w:rPr>
              <w:t>250 838,00</w:t>
            </w:r>
          </w:p>
        </w:tc>
      </w:tr>
      <w:tr w:rsidR="004304C6" w:rsidTr="00C7612E">
        <w:trPr>
          <w:trHeight w:val="290"/>
          <w:jc w:val="center"/>
        </w:trPr>
        <w:tc>
          <w:tcPr>
            <w:tcW w:w="427" w:type="dxa"/>
            <w:tcBorders>
              <w:top w:val="single" w:sz="4" w:space="0" w:color="auto"/>
              <w:left w:val="single" w:sz="4" w:space="0" w:color="auto"/>
              <w:bottom w:val="single" w:sz="4" w:space="0" w:color="auto"/>
              <w:right w:val="single" w:sz="4" w:space="0" w:color="auto"/>
            </w:tcBorders>
            <w:shd w:val="clear" w:color="auto" w:fill="FFFFFF"/>
            <w:hideMark/>
          </w:tcPr>
          <w:p w:rsidR="004304C6" w:rsidRDefault="004304C6" w:rsidP="00C7612E">
            <w:pPr>
              <w:spacing w:line="276" w:lineRule="auto"/>
              <w:jc w:val="center"/>
              <w:rPr>
                <w:rFonts w:ascii="Arial" w:hAnsi="Arial" w:cs="Arial"/>
                <w:b/>
                <w:sz w:val="16"/>
                <w:szCs w:val="16"/>
                <w:lang w:eastAsia="en-US"/>
              </w:rPr>
            </w:pPr>
            <w:r>
              <w:rPr>
                <w:rFonts w:ascii="Arial" w:hAnsi="Arial" w:cs="Arial"/>
                <w:b/>
                <w:sz w:val="16"/>
                <w:szCs w:val="16"/>
                <w:lang w:eastAsia="en-US"/>
              </w:rPr>
              <w:t>2.</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304C6" w:rsidRDefault="004304C6" w:rsidP="00C7612E">
            <w:pPr>
              <w:spacing w:line="276" w:lineRule="auto"/>
              <w:jc w:val="center"/>
              <w:rPr>
                <w:rFonts w:ascii="Arial" w:hAnsi="Arial" w:cs="Arial"/>
                <w:sz w:val="16"/>
                <w:szCs w:val="16"/>
                <w:lang w:eastAsia="en-US"/>
              </w:rPr>
            </w:pPr>
            <w:r>
              <w:rPr>
                <w:rFonts w:ascii="Arial" w:hAnsi="Arial" w:cs="Arial"/>
                <w:sz w:val="16"/>
                <w:szCs w:val="16"/>
                <w:lang w:eastAsia="en-US"/>
              </w:rPr>
              <w:t>600</w:t>
            </w:r>
          </w:p>
        </w:tc>
        <w:tc>
          <w:tcPr>
            <w:tcW w:w="67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304C6" w:rsidRDefault="004304C6" w:rsidP="00C7612E">
            <w:pPr>
              <w:spacing w:line="276" w:lineRule="auto"/>
              <w:jc w:val="center"/>
              <w:rPr>
                <w:rFonts w:ascii="Arial" w:hAnsi="Arial" w:cs="Arial"/>
                <w:sz w:val="16"/>
                <w:szCs w:val="16"/>
                <w:lang w:eastAsia="en-US"/>
              </w:rPr>
            </w:pPr>
            <w:r>
              <w:rPr>
                <w:rFonts w:ascii="Arial" w:hAnsi="Arial" w:cs="Arial"/>
                <w:sz w:val="16"/>
                <w:szCs w:val="16"/>
                <w:lang w:eastAsia="en-US"/>
              </w:rPr>
              <w:t>60016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304C6" w:rsidRDefault="004304C6" w:rsidP="00C7612E">
            <w:pPr>
              <w:spacing w:line="276" w:lineRule="auto"/>
              <w:jc w:val="center"/>
              <w:rPr>
                <w:rFonts w:ascii="Arial" w:hAnsi="Arial" w:cs="Arial"/>
                <w:sz w:val="16"/>
                <w:szCs w:val="16"/>
                <w:lang w:eastAsia="en-US"/>
              </w:rPr>
            </w:pPr>
            <w:r>
              <w:rPr>
                <w:rFonts w:ascii="Arial" w:hAnsi="Arial" w:cs="Arial"/>
                <w:sz w:val="16"/>
                <w:szCs w:val="16"/>
                <w:lang w:eastAsia="en-US"/>
              </w:rPr>
              <w:t>6050</w:t>
            </w:r>
          </w:p>
        </w:tc>
        <w:tc>
          <w:tcPr>
            <w:tcW w:w="6684" w:type="dxa"/>
            <w:tcBorders>
              <w:top w:val="single" w:sz="4" w:space="0" w:color="auto"/>
              <w:left w:val="single" w:sz="4" w:space="0" w:color="auto"/>
              <w:bottom w:val="single" w:sz="4" w:space="0" w:color="auto"/>
              <w:right w:val="single" w:sz="4" w:space="0" w:color="auto"/>
            </w:tcBorders>
            <w:shd w:val="clear" w:color="auto" w:fill="FFFFFF"/>
            <w:hideMark/>
          </w:tcPr>
          <w:p w:rsidR="004304C6" w:rsidRDefault="004304C6" w:rsidP="00C7612E">
            <w:pPr>
              <w:spacing w:line="276" w:lineRule="auto"/>
              <w:rPr>
                <w:rFonts w:ascii="Arial" w:hAnsi="Arial" w:cs="Arial"/>
                <w:sz w:val="16"/>
                <w:szCs w:val="16"/>
                <w:lang w:eastAsia="en-US"/>
              </w:rPr>
            </w:pPr>
            <w:r>
              <w:rPr>
                <w:rFonts w:ascii="Arial" w:hAnsi="Arial" w:cs="Arial"/>
                <w:sz w:val="16"/>
                <w:szCs w:val="16"/>
                <w:lang w:eastAsia="en-US"/>
              </w:rPr>
              <w:t>Wykonanie modernizacji drogi dojazdowej do gruntów rolnych na drodze gminnej Czerwone Bagno - Szurpiły</w:t>
            </w:r>
          </w:p>
        </w:tc>
        <w:tc>
          <w:tcPr>
            <w:tcW w:w="157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304C6" w:rsidRDefault="004304C6" w:rsidP="00C7612E">
            <w:pPr>
              <w:spacing w:line="276" w:lineRule="auto"/>
              <w:jc w:val="right"/>
              <w:rPr>
                <w:rFonts w:ascii="Arial" w:hAnsi="Arial" w:cs="Arial"/>
                <w:sz w:val="16"/>
                <w:szCs w:val="16"/>
                <w:lang w:eastAsia="en-US"/>
              </w:rPr>
            </w:pPr>
            <w:r>
              <w:rPr>
                <w:rFonts w:ascii="Arial" w:hAnsi="Arial" w:cs="Arial"/>
                <w:sz w:val="16"/>
                <w:szCs w:val="16"/>
                <w:lang w:eastAsia="en-US"/>
              </w:rPr>
              <w:t>130 529,00</w:t>
            </w:r>
          </w:p>
        </w:tc>
      </w:tr>
      <w:tr w:rsidR="004304C6" w:rsidTr="00C7612E">
        <w:trPr>
          <w:trHeight w:val="290"/>
          <w:jc w:val="center"/>
        </w:trPr>
        <w:tc>
          <w:tcPr>
            <w:tcW w:w="427" w:type="dxa"/>
            <w:tcBorders>
              <w:top w:val="single" w:sz="4" w:space="0" w:color="auto"/>
              <w:left w:val="single" w:sz="4" w:space="0" w:color="auto"/>
              <w:bottom w:val="single" w:sz="4" w:space="0" w:color="auto"/>
              <w:right w:val="single" w:sz="4" w:space="0" w:color="auto"/>
            </w:tcBorders>
            <w:shd w:val="clear" w:color="auto" w:fill="FFFFFF"/>
            <w:hideMark/>
          </w:tcPr>
          <w:p w:rsidR="004304C6" w:rsidRDefault="004304C6" w:rsidP="00C7612E">
            <w:pPr>
              <w:spacing w:line="276" w:lineRule="auto"/>
              <w:jc w:val="center"/>
              <w:rPr>
                <w:rFonts w:ascii="Arial" w:hAnsi="Arial" w:cs="Arial"/>
                <w:b/>
                <w:sz w:val="16"/>
                <w:szCs w:val="16"/>
                <w:lang w:eastAsia="en-US"/>
              </w:rPr>
            </w:pPr>
            <w:r>
              <w:rPr>
                <w:rFonts w:ascii="Arial" w:hAnsi="Arial" w:cs="Arial"/>
                <w:b/>
                <w:sz w:val="16"/>
                <w:szCs w:val="16"/>
                <w:lang w:eastAsia="en-US"/>
              </w:rPr>
              <w:t>3.</w:t>
            </w: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4304C6" w:rsidRDefault="004304C6" w:rsidP="00C7612E">
            <w:pPr>
              <w:spacing w:line="276" w:lineRule="auto"/>
              <w:jc w:val="center"/>
              <w:rPr>
                <w:rFonts w:ascii="Arial" w:hAnsi="Arial" w:cs="Arial"/>
                <w:sz w:val="16"/>
                <w:szCs w:val="16"/>
                <w:lang w:eastAsia="en-US"/>
              </w:rPr>
            </w:pPr>
            <w:r>
              <w:rPr>
                <w:rFonts w:ascii="Arial" w:hAnsi="Arial" w:cs="Arial"/>
                <w:sz w:val="16"/>
                <w:szCs w:val="16"/>
                <w:lang w:eastAsia="en-US"/>
              </w:rPr>
              <w:t>600</w:t>
            </w:r>
          </w:p>
        </w:tc>
        <w:tc>
          <w:tcPr>
            <w:tcW w:w="677" w:type="dxa"/>
            <w:tcBorders>
              <w:top w:val="single" w:sz="4" w:space="0" w:color="auto"/>
              <w:left w:val="single" w:sz="4" w:space="0" w:color="auto"/>
              <w:bottom w:val="single" w:sz="4" w:space="0" w:color="auto"/>
              <w:right w:val="single" w:sz="4" w:space="0" w:color="auto"/>
            </w:tcBorders>
            <w:shd w:val="clear" w:color="auto" w:fill="FFFFFF"/>
            <w:hideMark/>
          </w:tcPr>
          <w:p w:rsidR="004304C6" w:rsidRDefault="004304C6" w:rsidP="00C7612E">
            <w:pPr>
              <w:spacing w:line="276" w:lineRule="auto"/>
              <w:jc w:val="center"/>
              <w:rPr>
                <w:rFonts w:ascii="Arial" w:hAnsi="Arial" w:cs="Arial"/>
                <w:sz w:val="16"/>
                <w:szCs w:val="16"/>
                <w:lang w:eastAsia="en-US"/>
              </w:rPr>
            </w:pPr>
            <w:r>
              <w:rPr>
                <w:rFonts w:ascii="Arial" w:hAnsi="Arial" w:cs="Arial"/>
                <w:sz w:val="16"/>
                <w:szCs w:val="16"/>
                <w:lang w:eastAsia="en-US"/>
              </w:rPr>
              <w:t>60016</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4304C6" w:rsidRDefault="004304C6" w:rsidP="00C7612E">
            <w:pPr>
              <w:spacing w:line="276" w:lineRule="auto"/>
              <w:jc w:val="center"/>
              <w:rPr>
                <w:rFonts w:ascii="Arial" w:hAnsi="Arial" w:cs="Arial"/>
                <w:sz w:val="16"/>
                <w:szCs w:val="16"/>
                <w:lang w:eastAsia="en-US"/>
              </w:rPr>
            </w:pPr>
            <w:r>
              <w:rPr>
                <w:rFonts w:ascii="Arial" w:hAnsi="Arial" w:cs="Arial"/>
                <w:sz w:val="16"/>
                <w:szCs w:val="16"/>
                <w:lang w:eastAsia="en-US"/>
              </w:rPr>
              <w:t>6220</w:t>
            </w:r>
          </w:p>
        </w:tc>
        <w:tc>
          <w:tcPr>
            <w:tcW w:w="6684" w:type="dxa"/>
            <w:tcBorders>
              <w:top w:val="single" w:sz="4" w:space="0" w:color="auto"/>
              <w:left w:val="single" w:sz="4" w:space="0" w:color="auto"/>
              <w:bottom w:val="single" w:sz="4" w:space="0" w:color="auto"/>
              <w:right w:val="single" w:sz="4" w:space="0" w:color="auto"/>
            </w:tcBorders>
            <w:shd w:val="clear" w:color="auto" w:fill="FFFFFF"/>
            <w:hideMark/>
          </w:tcPr>
          <w:p w:rsidR="004304C6" w:rsidRDefault="004304C6" w:rsidP="00C7612E">
            <w:pPr>
              <w:spacing w:line="276" w:lineRule="auto"/>
              <w:rPr>
                <w:rFonts w:ascii="Arial" w:hAnsi="Arial" w:cs="Arial"/>
                <w:sz w:val="16"/>
                <w:szCs w:val="16"/>
                <w:lang w:eastAsia="en-US"/>
              </w:rPr>
            </w:pPr>
            <w:r>
              <w:rPr>
                <w:rFonts w:ascii="Arial" w:hAnsi="Arial" w:cs="Arial"/>
                <w:sz w:val="16"/>
                <w:szCs w:val="16"/>
                <w:lang w:eastAsia="en-US"/>
              </w:rPr>
              <w:t>Dofinansowanie do ścieżki rowerowej  w miejscowości Suchodoły - Leszczewo</w:t>
            </w:r>
          </w:p>
        </w:tc>
        <w:tc>
          <w:tcPr>
            <w:tcW w:w="157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304C6" w:rsidRDefault="004304C6" w:rsidP="00C7612E">
            <w:pPr>
              <w:spacing w:line="276" w:lineRule="auto"/>
              <w:jc w:val="right"/>
              <w:rPr>
                <w:rFonts w:ascii="Arial" w:hAnsi="Arial" w:cs="Arial"/>
                <w:sz w:val="16"/>
                <w:szCs w:val="16"/>
                <w:lang w:eastAsia="en-US"/>
              </w:rPr>
            </w:pPr>
            <w:r>
              <w:rPr>
                <w:rFonts w:ascii="Arial" w:hAnsi="Arial" w:cs="Arial"/>
                <w:sz w:val="16"/>
                <w:szCs w:val="16"/>
                <w:lang w:eastAsia="en-US"/>
              </w:rPr>
              <w:t>500 000,00</w:t>
            </w:r>
          </w:p>
        </w:tc>
      </w:tr>
      <w:tr w:rsidR="004304C6" w:rsidTr="00C7612E">
        <w:trPr>
          <w:trHeight w:val="290"/>
          <w:jc w:val="center"/>
        </w:trPr>
        <w:tc>
          <w:tcPr>
            <w:tcW w:w="427" w:type="dxa"/>
            <w:tcBorders>
              <w:top w:val="single" w:sz="4" w:space="0" w:color="auto"/>
              <w:left w:val="single" w:sz="4" w:space="0" w:color="auto"/>
              <w:bottom w:val="single" w:sz="4" w:space="0" w:color="auto"/>
              <w:right w:val="single" w:sz="4" w:space="0" w:color="auto"/>
            </w:tcBorders>
            <w:shd w:val="clear" w:color="auto" w:fill="FFFFFF"/>
            <w:hideMark/>
          </w:tcPr>
          <w:p w:rsidR="004304C6" w:rsidRDefault="004304C6" w:rsidP="00C7612E">
            <w:pPr>
              <w:spacing w:line="276" w:lineRule="auto"/>
              <w:jc w:val="center"/>
              <w:rPr>
                <w:rFonts w:ascii="Arial" w:hAnsi="Arial" w:cs="Arial"/>
                <w:b/>
                <w:sz w:val="16"/>
                <w:szCs w:val="16"/>
                <w:lang w:eastAsia="en-US"/>
              </w:rPr>
            </w:pPr>
            <w:r>
              <w:rPr>
                <w:rFonts w:ascii="Arial" w:hAnsi="Arial" w:cs="Arial"/>
                <w:b/>
                <w:sz w:val="16"/>
                <w:szCs w:val="16"/>
                <w:lang w:eastAsia="en-US"/>
              </w:rPr>
              <w:t>4.</w:t>
            </w: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4304C6" w:rsidRDefault="004304C6" w:rsidP="00C7612E">
            <w:pPr>
              <w:spacing w:line="276" w:lineRule="auto"/>
              <w:jc w:val="center"/>
              <w:rPr>
                <w:rFonts w:ascii="Arial" w:hAnsi="Arial" w:cs="Arial"/>
                <w:sz w:val="16"/>
                <w:szCs w:val="16"/>
                <w:lang w:eastAsia="en-US"/>
              </w:rPr>
            </w:pPr>
            <w:r>
              <w:rPr>
                <w:rFonts w:ascii="Arial" w:hAnsi="Arial" w:cs="Arial"/>
                <w:sz w:val="16"/>
                <w:szCs w:val="16"/>
                <w:lang w:eastAsia="en-US"/>
              </w:rPr>
              <w:t>600</w:t>
            </w:r>
          </w:p>
        </w:tc>
        <w:tc>
          <w:tcPr>
            <w:tcW w:w="677" w:type="dxa"/>
            <w:tcBorders>
              <w:top w:val="single" w:sz="4" w:space="0" w:color="auto"/>
              <w:left w:val="single" w:sz="4" w:space="0" w:color="auto"/>
              <w:bottom w:val="single" w:sz="4" w:space="0" w:color="auto"/>
              <w:right w:val="single" w:sz="4" w:space="0" w:color="auto"/>
            </w:tcBorders>
            <w:shd w:val="clear" w:color="auto" w:fill="FFFFFF"/>
            <w:hideMark/>
          </w:tcPr>
          <w:p w:rsidR="004304C6" w:rsidRDefault="004304C6" w:rsidP="00C7612E">
            <w:pPr>
              <w:spacing w:line="276" w:lineRule="auto"/>
              <w:jc w:val="center"/>
              <w:rPr>
                <w:rFonts w:ascii="Arial" w:hAnsi="Arial" w:cs="Arial"/>
                <w:sz w:val="16"/>
                <w:szCs w:val="16"/>
                <w:lang w:eastAsia="en-US"/>
              </w:rPr>
            </w:pPr>
            <w:r>
              <w:rPr>
                <w:rFonts w:ascii="Arial" w:hAnsi="Arial" w:cs="Arial"/>
                <w:sz w:val="16"/>
                <w:szCs w:val="16"/>
                <w:lang w:eastAsia="en-US"/>
              </w:rPr>
              <w:t>60016</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4304C6" w:rsidRDefault="004304C6" w:rsidP="00C7612E">
            <w:pPr>
              <w:spacing w:line="276" w:lineRule="auto"/>
              <w:jc w:val="center"/>
              <w:rPr>
                <w:rFonts w:ascii="Arial" w:hAnsi="Arial" w:cs="Arial"/>
                <w:sz w:val="16"/>
                <w:szCs w:val="16"/>
                <w:lang w:eastAsia="en-US"/>
              </w:rPr>
            </w:pPr>
            <w:r>
              <w:rPr>
                <w:rFonts w:ascii="Arial" w:hAnsi="Arial" w:cs="Arial"/>
                <w:sz w:val="16"/>
                <w:szCs w:val="16"/>
                <w:lang w:eastAsia="en-US"/>
              </w:rPr>
              <w:t>6050</w:t>
            </w:r>
          </w:p>
        </w:tc>
        <w:tc>
          <w:tcPr>
            <w:tcW w:w="6684" w:type="dxa"/>
            <w:tcBorders>
              <w:top w:val="single" w:sz="4" w:space="0" w:color="auto"/>
              <w:left w:val="single" w:sz="4" w:space="0" w:color="auto"/>
              <w:bottom w:val="single" w:sz="4" w:space="0" w:color="auto"/>
              <w:right w:val="single" w:sz="4" w:space="0" w:color="auto"/>
            </w:tcBorders>
            <w:shd w:val="clear" w:color="auto" w:fill="FFFFFF"/>
            <w:hideMark/>
          </w:tcPr>
          <w:p w:rsidR="004304C6" w:rsidRDefault="004304C6" w:rsidP="00C7612E">
            <w:pPr>
              <w:spacing w:line="276" w:lineRule="auto"/>
              <w:rPr>
                <w:rFonts w:ascii="Arial" w:hAnsi="Arial" w:cs="Arial"/>
                <w:sz w:val="16"/>
                <w:szCs w:val="16"/>
                <w:lang w:eastAsia="en-US"/>
              </w:rPr>
            </w:pPr>
            <w:r>
              <w:rPr>
                <w:rFonts w:ascii="Arial" w:hAnsi="Arial" w:cs="Arial"/>
                <w:sz w:val="16"/>
                <w:szCs w:val="16"/>
                <w:lang w:eastAsia="en-US"/>
              </w:rPr>
              <w:t>Dokumentacja na drogę gminną Bachanowo - Malesowizna</w:t>
            </w:r>
          </w:p>
        </w:tc>
        <w:tc>
          <w:tcPr>
            <w:tcW w:w="157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304C6" w:rsidRDefault="004304C6" w:rsidP="00C7612E">
            <w:pPr>
              <w:spacing w:line="276" w:lineRule="auto"/>
              <w:jc w:val="right"/>
              <w:rPr>
                <w:rFonts w:ascii="Arial" w:hAnsi="Arial" w:cs="Arial"/>
                <w:sz w:val="16"/>
                <w:szCs w:val="16"/>
                <w:lang w:eastAsia="en-US"/>
              </w:rPr>
            </w:pPr>
            <w:r>
              <w:rPr>
                <w:rFonts w:ascii="Arial" w:hAnsi="Arial" w:cs="Arial"/>
                <w:sz w:val="16"/>
                <w:szCs w:val="16"/>
                <w:lang w:eastAsia="en-US"/>
              </w:rPr>
              <w:t>20 000,00</w:t>
            </w:r>
          </w:p>
        </w:tc>
      </w:tr>
      <w:tr w:rsidR="004304C6" w:rsidTr="00C7612E">
        <w:trPr>
          <w:trHeight w:val="290"/>
          <w:jc w:val="center"/>
        </w:trPr>
        <w:tc>
          <w:tcPr>
            <w:tcW w:w="427" w:type="dxa"/>
            <w:tcBorders>
              <w:top w:val="single" w:sz="4" w:space="0" w:color="auto"/>
              <w:left w:val="single" w:sz="4" w:space="0" w:color="auto"/>
              <w:bottom w:val="single" w:sz="4" w:space="0" w:color="auto"/>
              <w:right w:val="single" w:sz="4" w:space="0" w:color="auto"/>
            </w:tcBorders>
            <w:shd w:val="clear" w:color="auto" w:fill="FFFFFF"/>
            <w:hideMark/>
          </w:tcPr>
          <w:p w:rsidR="004304C6" w:rsidRDefault="004304C6" w:rsidP="00C7612E">
            <w:pPr>
              <w:spacing w:line="276" w:lineRule="auto"/>
              <w:jc w:val="center"/>
              <w:rPr>
                <w:rFonts w:ascii="Arial" w:hAnsi="Arial" w:cs="Arial"/>
                <w:b/>
                <w:sz w:val="16"/>
                <w:szCs w:val="16"/>
                <w:lang w:eastAsia="en-US"/>
              </w:rPr>
            </w:pPr>
            <w:r>
              <w:rPr>
                <w:rFonts w:ascii="Arial" w:hAnsi="Arial" w:cs="Arial"/>
                <w:b/>
                <w:sz w:val="16"/>
                <w:szCs w:val="16"/>
                <w:lang w:eastAsia="en-US"/>
              </w:rPr>
              <w:t>5.</w:t>
            </w: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4304C6" w:rsidRDefault="004304C6" w:rsidP="00C7612E">
            <w:pPr>
              <w:spacing w:line="276" w:lineRule="auto"/>
              <w:jc w:val="center"/>
              <w:rPr>
                <w:rFonts w:ascii="Arial" w:hAnsi="Arial" w:cs="Arial"/>
                <w:sz w:val="16"/>
                <w:szCs w:val="16"/>
                <w:lang w:eastAsia="en-US"/>
              </w:rPr>
            </w:pPr>
            <w:r>
              <w:rPr>
                <w:rFonts w:ascii="Arial" w:hAnsi="Arial" w:cs="Arial"/>
                <w:sz w:val="16"/>
                <w:szCs w:val="16"/>
                <w:lang w:eastAsia="en-US"/>
              </w:rPr>
              <w:t>600</w:t>
            </w:r>
          </w:p>
        </w:tc>
        <w:tc>
          <w:tcPr>
            <w:tcW w:w="677" w:type="dxa"/>
            <w:tcBorders>
              <w:top w:val="single" w:sz="4" w:space="0" w:color="auto"/>
              <w:left w:val="single" w:sz="4" w:space="0" w:color="auto"/>
              <w:bottom w:val="single" w:sz="4" w:space="0" w:color="auto"/>
              <w:right w:val="single" w:sz="4" w:space="0" w:color="auto"/>
            </w:tcBorders>
            <w:shd w:val="clear" w:color="auto" w:fill="FFFFFF"/>
            <w:hideMark/>
          </w:tcPr>
          <w:p w:rsidR="004304C6" w:rsidRDefault="004304C6" w:rsidP="00C7612E">
            <w:pPr>
              <w:spacing w:line="276" w:lineRule="auto"/>
              <w:jc w:val="center"/>
              <w:rPr>
                <w:rFonts w:ascii="Arial" w:hAnsi="Arial" w:cs="Arial"/>
                <w:sz w:val="16"/>
                <w:szCs w:val="16"/>
                <w:lang w:eastAsia="en-US"/>
              </w:rPr>
            </w:pPr>
            <w:r>
              <w:rPr>
                <w:rFonts w:ascii="Arial" w:hAnsi="Arial" w:cs="Arial"/>
                <w:sz w:val="16"/>
                <w:szCs w:val="16"/>
                <w:lang w:eastAsia="en-US"/>
              </w:rPr>
              <w:t>60014</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4304C6" w:rsidRDefault="004304C6" w:rsidP="00C7612E">
            <w:pPr>
              <w:spacing w:line="276" w:lineRule="auto"/>
              <w:jc w:val="center"/>
              <w:rPr>
                <w:rFonts w:ascii="Arial" w:hAnsi="Arial" w:cs="Arial"/>
                <w:sz w:val="16"/>
                <w:szCs w:val="16"/>
                <w:lang w:eastAsia="en-US"/>
              </w:rPr>
            </w:pPr>
            <w:r>
              <w:rPr>
                <w:rFonts w:ascii="Arial" w:hAnsi="Arial" w:cs="Arial"/>
                <w:sz w:val="16"/>
                <w:szCs w:val="16"/>
                <w:lang w:eastAsia="en-US"/>
              </w:rPr>
              <w:t>6220</w:t>
            </w:r>
          </w:p>
        </w:tc>
        <w:tc>
          <w:tcPr>
            <w:tcW w:w="6684" w:type="dxa"/>
            <w:tcBorders>
              <w:top w:val="single" w:sz="4" w:space="0" w:color="auto"/>
              <w:left w:val="single" w:sz="4" w:space="0" w:color="auto"/>
              <w:bottom w:val="single" w:sz="4" w:space="0" w:color="auto"/>
              <w:right w:val="single" w:sz="4" w:space="0" w:color="auto"/>
            </w:tcBorders>
            <w:shd w:val="clear" w:color="auto" w:fill="FFFFFF"/>
            <w:hideMark/>
          </w:tcPr>
          <w:p w:rsidR="004304C6" w:rsidRDefault="004304C6" w:rsidP="00C7612E">
            <w:pPr>
              <w:spacing w:line="276" w:lineRule="auto"/>
              <w:rPr>
                <w:rFonts w:ascii="Arial" w:hAnsi="Arial" w:cs="Arial"/>
                <w:sz w:val="16"/>
                <w:szCs w:val="16"/>
                <w:lang w:eastAsia="en-US"/>
              </w:rPr>
            </w:pPr>
            <w:r>
              <w:rPr>
                <w:rFonts w:ascii="Arial" w:hAnsi="Arial" w:cs="Arial"/>
                <w:sz w:val="16"/>
                <w:szCs w:val="16"/>
              </w:rPr>
              <w:t>Dofinansowanie do przebudowy drogi powiatowej nr 1138B Jeleniewo- Wołownia-Przejma-  Becejły(wartość zadania 918 036,28 złx25%=229 509,07 i nadzór 12 000,00 złx50%= 6 000,00 zł)</w:t>
            </w:r>
          </w:p>
        </w:tc>
        <w:tc>
          <w:tcPr>
            <w:tcW w:w="157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304C6" w:rsidRDefault="004304C6" w:rsidP="00C7612E">
            <w:pPr>
              <w:spacing w:line="276" w:lineRule="auto"/>
              <w:jc w:val="right"/>
              <w:rPr>
                <w:rFonts w:ascii="Arial" w:hAnsi="Arial" w:cs="Arial"/>
                <w:sz w:val="16"/>
                <w:szCs w:val="16"/>
                <w:lang w:eastAsia="en-US"/>
              </w:rPr>
            </w:pPr>
            <w:r>
              <w:rPr>
                <w:rFonts w:ascii="Arial" w:hAnsi="Arial" w:cs="Arial"/>
                <w:sz w:val="16"/>
                <w:szCs w:val="16"/>
                <w:lang w:eastAsia="en-US"/>
              </w:rPr>
              <w:t>220 000,00</w:t>
            </w:r>
          </w:p>
        </w:tc>
      </w:tr>
      <w:tr w:rsidR="004304C6" w:rsidTr="00C7612E">
        <w:trPr>
          <w:trHeight w:val="177"/>
          <w:jc w:val="center"/>
        </w:trPr>
        <w:tc>
          <w:tcPr>
            <w:tcW w:w="427"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4304C6" w:rsidRDefault="004304C6" w:rsidP="00C7612E">
            <w:pPr>
              <w:spacing w:line="276" w:lineRule="auto"/>
              <w:jc w:val="center"/>
              <w:rPr>
                <w:rFonts w:ascii="Arial" w:hAnsi="Arial" w:cs="Arial"/>
                <w:b/>
                <w:sz w:val="16"/>
                <w:szCs w:val="16"/>
                <w:lang w:eastAsia="en-US"/>
              </w:rPr>
            </w:pPr>
            <w:r>
              <w:rPr>
                <w:rFonts w:ascii="Arial" w:hAnsi="Arial" w:cs="Arial"/>
                <w:b/>
                <w:sz w:val="16"/>
                <w:szCs w:val="16"/>
                <w:lang w:eastAsia="en-US"/>
              </w:rPr>
              <w:t>6.</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4304C6" w:rsidRDefault="004304C6" w:rsidP="00C7612E">
            <w:pPr>
              <w:spacing w:line="276" w:lineRule="auto"/>
              <w:jc w:val="center"/>
              <w:rPr>
                <w:rFonts w:ascii="Arial" w:hAnsi="Arial" w:cs="Arial"/>
                <w:sz w:val="16"/>
                <w:szCs w:val="16"/>
                <w:lang w:eastAsia="en-US"/>
              </w:rPr>
            </w:pPr>
            <w:r>
              <w:rPr>
                <w:rFonts w:ascii="Arial" w:hAnsi="Arial" w:cs="Arial"/>
                <w:sz w:val="16"/>
                <w:szCs w:val="16"/>
                <w:lang w:eastAsia="en-US"/>
              </w:rPr>
              <w:t>710</w:t>
            </w:r>
          </w:p>
          <w:p w:rsidR="004304C6" w:rsidRDefault="004304C6" w:rsidP="00C7612E">
            <w:pPr>
              <w:spacing w:line="276" w:lineRule="auto"/>
              <w:jc w:val="center"/>
              <w:rPr>
                <w:rFonts w:ascii="Arial" w:hAnsi="Arial" w:cs="Arial"/>
                <w:sz w:val="16"/>
                <w:szCs w:val="16"/>
                <w:lang w:eastAsia="en-US"/>
              </w:rPr>
            </w:pPr>
            <w:r>
              <w:rPr>
                <w:rFonts w:ascii="Arial" w:hAnsi="Arial" w:cs="Arial"/>
                <w:sz w:val="16"/>
                <w:szCs w:val="16"/>
                <w:lang w:eastAsia="en-US"/>
              </w:rPr>
              <w:t>710</w:t>
            </w:r>
          </w:p>
        </w:tc>
        <w:tc>
          <w:tcPr>
            <w:tcW w:w="677"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4304C6" w:rsidRDefault="004304C6" w:rsidP="00C7612E">
            <w:pPr>
              <w:spacing w:line="276" w:lineRule="auto"/>
              <w:jc w:val="center"/>
              <w:rPr>
                <w:rFonts w:ascii="Arial" w:hAnsi="Arial" w:cs="Arial"/>
                <w:sz w:val="16"/>
                <w:szCs w:val="16"/>
                <w:lang w:eastAsia="en-US"/>
              </w:rPr>
            </w:pPr>
            <w:r>
              <w:rPr>
                <w:rFonts w:ascii="Arial" w:hAnsi="Arial" w:cs="Arial"/>
                <w:sz w:val="16"/>
                <w:szCs w:val="16"/>
                <w:lang w:eastAsia="en-US"/>
              </w:rPr>
              <w:t>71004</w:t>
            </w:r>
          </w:p>
          <w:p w:rsidR="004304C6" w:rsidRDefault="004304C6" w:rsidP="00C7612E">
            <w:pPr>
              <w:spacing w:line="276" w:lineRule="auto"/>
              <w:jc w:val="center"/>
              <w:rPr>
                <w:rFonts w:ascii="Arial" w:hAnsi="Arial" w:cs="Arial"/>
                <w:sz w:val="16"/>
                <w:szCs w:val="16"/>
                <w:lang w:eastAsia="en-US"/>
              </w:rPr>
            </w:pPr>
            <w:r>
              <w:rPr>
                <w:rFonts w:ascii="Arial" w:hAnsi="Arial" w:cs="Arial"/>
                <w:sz w:val="16"/>
                <w:szCs w:val="16"/>
                <w:lang w:eastAsia="en-US"/>
              </w:rPr>
              <w:t>71004</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4304C6" w:rsidRDefault="004304C6" w:rsidP="00C7612E">
            <w:pPr>
              <w:spacing w:line="276" w:lineRule="auto"/>
              <w:jc w:val="center"/>
              <w:rPr>
                <w:rFonts w:ascii="Arial" w:hAnsi="Arial" w:cs="Arial"/>
                <w:sz w:val="16"/>
                <w:szCs w:val="16"/>
                <w:lang w:eastAsia="en-US"/>
              </w:rPr>
            </w:pPr>
            <w:r>
              <w:rPr>
                <w:rFonts w:ascii="Arial" w:hAnsi="Arial" w:cs="Arial"/>
                <w:sz w:val="16"/>
                <w:szCs w:val="16"/>
                <w:lang w:eastAsia="en-US"/>
              </w:rPr>
              <w:t>6060</w:t>
            </w:r>
          </w:p>
          <w:p w:rsidR="004304C6" w:rsidRDefault="004304C6" w:rsidP="00C7612E">
            <w:pPr>
              <w:spacing w:line="276" w:lineRule="auto"/>
              <w:jc w:val="center"/>
              <w:rPr>
                <w:rFonts w:ascii="Arial" w:hAnsi="Arial" w:cs="Arial"/>
                <w:sz w:val="16"/>
                <w:szCs w:val="16"/>
                <w:lang w:eastAsia="en-US"/>
              </w:rPr>
            </w:pPr>
            <w:r>
              <w:rPr>
                <w:rFonts w:ascii="Arial" w:hAnsi="Arial" w:cs="Arial"/>
                <w:sz w:val="16"/>
                <w:szCs w:val="16"/>
                <w:lang w:eastAsia="en-US"/>
              </w:rPr>
              <w:t>6060</w:t>
            </w:r>
          </w:p>
        </w:tc>
        <w:tc>
          <w:tcPr>
            <w:tcW w:w="669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304C6" w:rsidRDefault="004304C6" w:rsidP="00C7612E">
            <w:pPr>
              <w:spacing w:line="276" w:lineRule="auto"/>
              <w:rPr>
                <w:rFonts w:ascii="Arial" w:hAnsi="Arial" w:cs="Arial"/>
                <w:sz w:val="16"/>
                <w:szCs w:val="16"/>
                <w:lang w:eastAsia="en-US"/>
              </w:rPr>
            </w:pPr>
            <w:r>
              <w:rPr>
                <w:rFonts w:ascii="Arial" w:hAnsi="Arial" w:cs="Arial"/>
                <w:sz w:val="16"/>
                <w:szCs w:val="16"/>
                <w:lang w:eastAsia="en-US"/>
              </w:rPr>
              <w:t>Plany zagospodarowania przestrzennego</w:t>
            </w:r>
          </w:p>
        </w:tc>
        <w:tc>
          <w:tcPr>
            <w:tcW w:w="1566" w:type="dxa"/>
            <w:tcBorders>
              <w:top w:val="single" w:sz="4" w:space="0" w:color="auto"/>
              <w:left w:val="single" w:sz="4" w:space="0" w:color="auto"/>
              <w:bottom w:val="single" w:sz="4" w:space="0" w:color="auto"/>
              <w:right w:val="single" w:sz="4" w:space="0" w:color="auto"/>
            </w:tcBorders>
            <w:shd w:val="clear" w:color="auto" w:fill="FFFFFF"/>
            <w:hideMark/>
          </w:tcPr>
          <w:p w:rsidR="004304C6" w:rsidRDefault="004304C6" w:rsidP="00C7612E">
            <w:pPr>
              <w:spacing w:line="276" w:lineRule="auto"/>
              <w:rPr>
                <w:rFonts w:ascii="Arial" w:hAnsi="Arial" w:cs="Arial"/>
                <w:b/>
                <w:sz w:val="16"/>
                <w:szCs w:val="16"/>
                <w:lang w:eastAsia="en-US"/>
              </w:rPr>
            </w:pPr>
            <w:r>
              <w:rPr>
                <w:rFonts w:ascii="Arial" w:hAnsi="Arial" w:cs="Arial"/>
                <w:b/>
                <w:sz w:val="16"/>
                <w:szCs w:val="16"/>
                <w:lang w:eastAsia="en-US"/>
              </w:rPr>
              <w:t xml:space="preserve">38 267,00              </w:t>
            </w:r>
          </w:p>
        </w:tc>
      </w:tr>
      <w:tr w:rsidR="004304C6" w:rsidTr="00C7612E">
        <w:trPr>
          <w:trHeight w:val="219"/>
          <w:jc w:val="center"/>
        </w:trPr>
        <w:tc>
          <w:tcPr>
            <w:tcW w:w="427" w:type="dxa"/>
            <w:vMerge/>
            <w:tcBorders>
              <w:top w:val="single" w:sz="4" w:space="0" w:color="auto"/>
              <w:left w:val="single" w:sz="4" w:space="0" w:color="auto"/>
              <w:bottom w:val="single" w:sz="4" w:space="0" w:color="auto"/>
              <w:right w:val="single" w:sz="4" w:space="0" w:color="auto"/>
            </w:tcBorders>
            <w:vAlign w:val="center"/>
            <w:hideMark/>
          </w:tcPr>
          <w:p w:rsidR="004304C6" w:rsidRDefault="004304C6" w:rsidP="00C7612E">
            <w:pPr>
              <w:rPr>
                <w:rFonts w:ascii="Arial" w:hAnsi="Arial" w:cs="Arial"/>
                <w:b/>
                <w:sz w:val="16"/>
                <w:szCs w:val="16"/>
                <w:lang w:eastAsia="en-US"/>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4304C6" w:rsidRDefault="004304C6" w:rsidP="00C7612E">
            <w:pPr>
              <w:rPr>
                <w:rFonts w:ascii="Arial" w:hAnsi="Arial" w:cs="Arial"/>
                <w:sz w:val="16"/>
                <w:szCs w:val="16"/>
                <w:lang w:eastAsia="en-US"/>
              </w:rPr>
            </w:pPr>
          </w:p>
        </w:tc>
        <w:tc>
          <w:tcPr>
            <w:tcW w:w="677" w:type="dxa"/>
            <w:vMerge/>
            <w:tcBorders>
              <w:top w:val="single" w:sz="4" w:space="0" w:color="auto"/>
              <w:left w:val="single" w:sz="4" w:space="0" w:color="auto"/>
              <w:bottom w:val="single" w:sz="4" w:space="0" w:color="auto"/>
              <w:right w:val="single" w:sz="4" w:space="0" w:color="auto"/>
            </w:tcBorders>
            <w:vAlign w:val="center"/>
            <w:hideMark/>
          </w:tcPr>
          <w:p w:rsidR="004304C6" w:rsidRDefault="004304C6" w:rsidP="00C7612E">
            <w:pPr>
              <w:rPr>
                <w:rFonts w:ascii="Arial" w:hAnsi="Arial" w:cs="Arial"/>
                <w:sz w:val="16"/>
                <w:szCs w:val="16"/>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4304C6" w:rsidRDefault="004304C6" w:rsidP="00C7612E">
            <w:pPr>
              <w:rPr>
                <w:rFonts w:ascii="Arial" w:hAnsi="Arial" w:cs="Arial"/>
                <w:sz w:val="16"/>
                <w:szCs w:val="16"/>
                <w:lang w:eastAsia="en-US"/>
              </w:rPr>
            </w:pPr>
          </w:p>
        </w:tc>
        <w:tc>
          <w:tcPr>
            <w:tcW w:w="669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304C6" w:rsidRDefault="004304C6" w:rsidP="00C7612E">
            <w:pPr>
              <w:spacing w:line="276" w:lineRule="auto"/>
              <w:rPr>
                <w:rFonts w:ascii="Arial" w:hAnsi="Arial" w:cs="Arial"/>
                <w:sz w:val="16"/>
                <w:szCs w:val="16"/>
                <w:lang w:eastAsia="en-US"/>
              </w:rPr>
            </w:pPr>
            <w:r>
              <w:rPr>
                <w:rFonts w:ascii="Arial" w:hAnsi="Arial" w:cs="Arial"/>
                <w:sz w:val="16"/>
                <w:szCs w:val="16"/>
                <w:lang w:eastAsia="en-US"/>
              </w:rPr>
              <w:t>Plany zagospodarowania przestrzennego – opracowanie planu gospodarki niskoemisyjnej</w:t>
            </w:r>
          </w:p>
        </w:tc>
        <w:tc>
          <w:tcPr>
            <w:tcW w:w="1566" w:type="dxa"/>
            <w:tcBorders>
              <w:top w:val="single" w:sz="4" w:space="0" w:color="auto"/>
              <w:left w:val="single" w:sz="4" w:space="0" w:color="auto"/>
              <w:bottom w:val="single" w:sz="4" w:space="0" w:color="auto"/>
              <w:right w:val="single" w:sz="4" w:space="0" w:color="auto"/>
            </w:tcBorders>
            <w:shd w:val="clear" w:color="auto" w:fill="FFFFFF"/>
            <w:hideMark/>
          </w:tcPr>
          <w:p w:rsidR="004304C6" w:rsidRDefault="004304C6" w:rsidP="00C7612E">
            <w:pPr>
              <w:spacing w:line="276" w:lineRule="auto"/>
              <w:jc w:val="both"/>
              <w:rPr>
                <w:rFonts w:ascii="Arial" w:hAnsi="Arial" w:cs="Arial"/>
                <w:b/>
                <w:sz w:val="16"/>
                <w:szCs w:val="16"/>
                <w:lang w:eastAsia="en-US"/>
              </w:rPr>
            </w:pPr>
            <w:r>
              <w:rPr>
                <w:rFonts w:ascii="Arial" w:hAnsi="Arial" w:cs="Arial"/>
                <w:b/>
                <w:sz w:val="16"/>
                <w:szCs w:val="16"/>
                <w:lang w:eastAsia="en-US"/>
              </w:rPr>
              <w:t>15 000,00</w:t>
            </w:r>
          </w:p>
        </w:tc>
      </w:tr>
      <w:tr w:rsidR="004304C6" w:rsidTr="00C7612E">
        <w:trPr>
          <w:trHeight w:val="137"/>
          <w:jc w:val="center"/>
        </w:trPr>
        <w:tc>
          <w:tcPr>
            <w:tcW w:w="427"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4304C6" w:rsidRDefault="004304C6" w:rsidP="00C7612E">
            <w:pPr>
              <w:spacing w:line="276" w:lineRule="auto"/>
              <w:jc w:val="center"/>
              <w:rPr>
                <w:rFonts w:ascii="Arial" w:hAnsi="Arial" w:cs="Arial"/>
                <w:b/>
                <w:sz w:val="16"/>
                <w:szCs w:val="16"/>
                <w:lang w:eastAsia="en-US"/>
              </w:rPr>
            </w:pPr>
            <w:r>
              <w:rPr>
                <w:rFonts w:ascii="Arial" w:hAnsi="Arial" w:cs="Arial"/>
                <w:b/>
                <w:sz w:val="16"/>
                <w:szCs w:val="16"/>
                <w:lang w:eastAsia="en-US"/>
              </w:rPr>
              <w:t>7.</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4304C6" w:rsidRDefault="004304C6" w:rsidP="00C7612E">
            <w:pPr>
              <w:spacing w:line="276" w:lineRule="auto"/>
              <w:jc w:val="center"/>
              <w:rPr>
                <w:rFonts w:ascii="Arial" w:hAnsi="Arial" w:cs="Arial"/>
                <w:sz w:val="16"/>
                <w:szCs w:val="16"/>
                <w:lang w:eastAsia="en-US"/>
              </w:rPr>
            </w:pPr>
            <w:r>
              <w:rPr>
                <w:rFonts w:ascii="Arial" w:hAnsi="Arial" w:cs="Arial"/>
                <w:sz w:val="16"/>
                <w:szCs w:val="16"/>
                <w:lang w:eastAsia="en-US"/>
              </w:rPr>
              <w:t>720</w:t>
            </w:r>
          </w:p>
        </w:tc>
        <w:tc>
          <w:tcPr>
            <w:tcW w:w="677"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4304C6" w:rsidRDefault="004304C6" w:rsidP="00C7612E">
            <w:pPr>
              <w:spacing w:line="276" w:lineRule="auto"/>
              <w:jc w:val="center"/>
              <w:rPr>
                <w:rFonts w:ascii="Arial" w:hAnsi="Arial" w:cs="Arial"/>
                <w:sz w:val="16"/>
                <w:szCs w:val="16"/>
                <w:lang w:eastAsia="en-US"/>
              </w:rPr>
            </w:pPr>
            <w:r>
              <w:rPr>
                <w:rFonts w:ascii="Arial" w:hAnsi="Arial" w:cs="Arial"/>
                <w:sz w:val="16"/>
                <w:szCs w:val="16"/>
                <w:lang w:eastAsia="en-US"/>
              </w:rPr>
              <w:t>72095</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4304C6" w:rsidRDefault="004304C6" w:rsidP="00C7612E">
            <w:pPr>
              <w:spacing w:line="276" w:lineRule="auto"/>
              <w:rPr>
                <w:rFonts w:ascii="Arial" w:hAnsi="Arial" w:cs="Arial"/>
                <w:sz w:val="16"/>
                <w:szCs w:val="16"/>
                <w:lang w:eastAsia="en-US"/>
              </w:rPr>
            </w:pPr>
            <w:r>
              <w:rPr>
                <w:rFonts w:ascii="Arial" w:hAnsi="Arial" w:cs="Arial"/>
                <w:sz w:val="16"/>
                <w:szCs w:val="16"/>
                <w:lang w:eastAsia="en-US"/>
              </w:rPr>
              <w:t>6067</w:t>
            </w:r>
          </w:p>
        </w:tc>
        <w:tc>
          <w:tcPr>
            <w:tcW w:w="6692"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4304C6" w:rsidRDefault="004304C6" w:rsidP="00C7612E">
            <w:pPr>
              <w:spacing w:line="276" w:lineRule="auto"/>
              <w:jc w:val="center"/>
              <w:rPr>
                <w:rFonts w:ascii="Arial" w:hAnsi="Arial" w:cs="Arial"/>
                <w:sz w:val="16"/>
                <w:szCs w:val="16"/>
                <w:lang w:eastAsia="en-US"/>
              </w:rPr>
            </w:pPr>
            <w:r>
              <w:rPr>
                <w:rFonts w:ascii="Arial" w:hAnsi="Arial" w:cs="Arial"/>
                <w:sz w:val="16"/>
                <w:szCs w:val="16"/>
                <w:lang w:eastAsia="en-US"/>
              </w:rPr>
              <w:t>Wdrożenie elektronicznych usług dla ludności województwa podlaskiego</w:t>
            </w:r>
          </w:p>
        </w:tc>
        <w:tc>
          <w:tcPr>
            <w:tcW w:w="1566" w:type="dxa"/>
            <w:tcBorders>
              <w:top w:val="single" w:sz="4" w:space="0" w:color="auto"/>
              <w:left w:val="single" w:sz="4" w:space="0" w:color="auto"/>
              <w:bottom w:val="single" w:sz="4" w:space="0" w:color="auto"/>
              <w:right w:val="single" w:sz="4" w:space="0" w:color="auto"/>
            </w:tcBorders>
            <w:shd w:val="clear" w:color="auto" w:fill="FFFFFF"/>
            <w:hideMark/>
          </w:tcPr>
          <w:p w:rsidR="004304C6" w:rsidRDefault="004304C6" w:rsidP="00C7612E">
            <w:pPr>
              <w:spacing w:line="276" w:lineRule="auto"/>
              <w:rPr>
                <w:rFonts w:ascii="Arial" w:hAnsi="Arial" w:cs="Arial"/>
                <w:sz w:val="16"/>
                <w:szCs w:val="16"/>
                <w:lang w:eastAsia="en-US"/>
              </w:rPr>
            </w:pPr>
            <w:r>
              <w:rPr>
                <w:rFonts w:ascii="Arial" w:hAnsi="Arial" w:cs="Arial"/>
                <w:sz w:val="16"/>
                <w:szCs w:val="16"/>
                <w:lang w:eastAsia="en-US"/>
              </w:rPr>
              <w:t>41 080,00</w:t>
            </w:r>
          </w:p>
        </w:tc>
      </w:tr>
      <w:tr w:rsidR="004304C6" w:rsidTr="00C7612E">
        <w:trPr>
          <w:trHeight w:val="232"/>
          <w:jc w:val="center"/>
        </w:trPr>
        <w:tc>
          <w:tcPr>
            <w:tcW w:w="427" w:type="dxa"/>
            <w:vMerge/>
            <w:tcBorders>
              <w:top w:val="single" w:sz="4" w:space="0" w:color="auto"/>
              <w:left w:val="single" w:sz="4" w:space="0" w:color="auto"/>
              <w:bottom w:val="single" w:sz="4" w:space="0" w:color="auto"/>
              <w:right w:val="single" w:sz="4" w:space="0" w:color="auto"/>
            </w:tcBorders>
            <w:vAlign w:val="center"/>
            <w:hideMark/>
          </w:tcPr>
          <w:p w:rsidR="004304C6" w:rsidRDefault="004304C6" w:rsidP="00C7612E">
            <w:pPr>
              <w:rPr>
                <w:rFonts w:ascii="Arial" w:hAnsi="Arial" w:cs="Arial"/>
                <w:b/>
                <w:sz w:val="16"/>
                <w:szCs w:val="16"/>
                <w:lang w:eastAsia="en-US"/>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4304C6" w:rsidRDefault="004304C6" w:rsidP="00C7612E">
            <w:pPr>
              <w:rPr>
                <w:rFonts w:ascii="Arial" w:hAnsi="Arial" w:cs="Arial"/>
                <w:sz w:val="16"/>
                <w:szCs w:val="16"/>
                <w:lang w:eastAsia="en-US"/>
              </w:rPr>
            </w:pPr>
          </w:p>
        </w:tc>
        <w:tc>
          <w:tcPr>
            <w:tcW w:w="677" w:type="dxa"/>
            <w:vMerge/>
            <w:tcBorders>
              <w:top w:val="single" w:sz="4" w:space="0" w:color="auto"/>
              <w:left w:val="single" w:sz="4" w:space="0" w:color="auto"/>
              <w:bottom w:val="single" w:sz="4" w:space="0" w:color="auto"/>
              <w:right w:val="single" w:sz="4" w:space="0" w:color="auto"/>
            </w:tcBorders>
            <w:vAlign w:val="center"/>
            <w:hideMark/>
          </w:tcPr>
          <w:p w:rsidR="004304C6" w:rsidRDefault="004304C6" w:rsidP="00C7612E">
            <w:pPr>
              <w:rPr>
                <w:rFonts w:ascii="Arial" w:hAnsi="Arial" w:cs="Arial"/>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4304C6" w:rsidRDefault="004304C6" w:rsidP="00C7612E">
            <w:pPr>
              <w:spacing w:line="276" w:lineRule="auto"/>
              <w:rPr>
                <w:rFonts w:ascii="Arial" w:hAnsi="Arial" w:cs="Arial"/>
                <w:sz w:val="16"/>
                <w:szCs w:val="16"/>
                <w:lang w:eastAsia="en-US"/>
              </w:rPr>
            </w:pPr>
            <w:r>
              <w:rPr>
                <w:rFonts w:ascii="Arial" w:hAnsi="Arial" w:cs="Arial"/>
                <w:sz w:val="16"/>
                <w:szCs w:val="16"/>
                <w:lang w:eastAsia="en-US"/>
              </w:rPr>
              <w:t>6069</w:t>
            </w:r>
          </w:p>
        </w:tc>
        <w:tc>
          <w:tcPr>
            <w:tcW w:w="6692" w:type="dxa"/>
            <w:gridSpan w:val="2"/>
            <w:vMerge/>
            <w:tcBorders>
              <w:top w:val="single" w:sz="4" w:space="0" w:color="auto"/>
              <w:left w:val="single" w:sz="4" w:space="0" w:color="auto"/>
              <w:bottom w:val="single" w:sz="4" w:space="0" w:color="auto"/>
              <w:right w:val="single" w:sz="4" w:space="0" w:color="auto"/>
            </w:tcBorders>
            <w:vAlign w:val="center"/>
            <w:hideMark/>
          </w:tcPr>
          <w:p w:rsidR="004304C6" w:rsidRDefault="004304C6" w:rsidP="00C7612E">
            <w:pPr>
              <w:rPr>
                <w:rFonts w:ascii="Arial" w:hAnsi="Arial" w:cs="Arial"/>
                <w:sz w:val="16"/>
                <w:szCs w:val="16"/>
                <w:lang w:eastAsia="en-US"/>
              </w:rPr>
            </w:pPr>
          </w:p>
        </w:tc>
        <w:tc>
          <w:tcPr>
            <w:tcW w:w="1566" w:type="dxa"/>
            <w:tcBorders>
              <w:top w:val="single" w:sz="4" w:space="0" w:color="auto"/>
              <w:left w:val="single" w:sz="4" w:space="0" w:color="auto"/>
              <w:bottom w:val="single" w:sz="4" w:space="0" w:color="auto"/>
              <w:right w:val="single" w:sz="4" w:space="0" w:color="auto"/>
            </w:tcBorders>
            <w:shd w:val="clear" w:color="auto" w:fill="FFFFFF"/>
            <w:hideMark/>
          </w:tcPr>
          <w:p w:rsidR="004304C6" w:rsidRDefault="004304C6" w:rsidP="00C7612E">
            <w:pPr>
              <w:spacing w:line="276" w:lineRule="auto"/>
              <w:rPr>
                <w:rFonts w:ascii="Arial" w:hAnsi="Arial" w:cs="Arial"/>
                <w:sz w:val="16"/>
                <w:szCs w:val="16"/>
                <w:lang w:eastAsia="en-US"/>
              </w:rPr>
            </w:pPr>
            <w:r>
              <w:rPr>
                <w:rFonts w:ascii="Arial" w:hAnsi="Arial" w:cs="Arial"/>
                <w:sz w:val="16"/>
                <w:szCs w:val="16"/>
                <w:lang w:eastAsia="en-US"/>
              </w:rPr>
              <w:t>7 250,00</w:t>
            </w:r>
          </w:p>
        </w:tc>
      </w:tr>
      <w:tr w:rsidR="004304C6" w:rsidTr="00C7612E">
        <w:trPr>
          <w:trHeight w:val="202"/>
          <w:jc w:val="center"/>
        </w:trPr>
        <w:tc>
          <w:tcPr>
            <w:tcW w:w="427" w:type="dxa"/>
            <w:tcBorders>
              <w:top w:val="single" w:sz="4" w:space="0" w:color="auto"/>
              <w:left w:val="single" w:sz="4" w:space="0" w:color="auto"/>
              <w:bottom w:val="single" w:sz="4" w:space="0" w:color="auto"/>
              <w:right w:val="single" w:sz="4" w:space="0" w:color="auto"/>
            </w:tcBorders>
            <w:shd w:val="clear" w:color="auto" w:fill="BFBFBF"/>
          </w:tcPr>
          <w:p w:rsidR="004304C6" w:rsidRDefault="004304C6" w:rsidP="00C7612E">
            <w:pPr>
              <w:spacing w:line="276" w:lineRule="auto"/>
              <w:jc w:val="center"/>
              <w:rPr>
                <w:rFonts w:ascii="Arial" w:hAnsi="Arial" w:cs="Arial"/>
                <w:b/>
                <w:sz w:val="16"/>
                <w:szCs w:val="16"/>
                <w:lang w:eastAsia="en-US"/>
              </w:rPr>
            </w:pPr>
          </w:p>
        </w:tc>
        <w:tc>
          <w:tcPr>
            <w:tcW w:w="425" w:type="dxa"/>
            <w:tcBorders>
              <w:top w:val="single" w:sz="4" w:space="0" w:color="auto"/>
              <w:left w:val="single" w:sz="4" w:space="0" w:color="auto"/>
              <w:bottom w:val="single" w:sz="4" w:space="0" w:color="auto"/>
              <w:right w:val="single" w:sz="4" w:space="0" w:color="auto"/>
            </w:tcBorders>
            <w:shd w:val="clear" w:color="auto" w:fill="BFBFBF"/>
          </w:tcPr>
          <w:p w:rsidR="004304C6" w:rsidRDefault="004304C6" w:rsidP="00C7612E">
            <w:pPr>
              <w:spacing w:line="276" w:lineRule="auto"/>
              <w:jc w:val="center"/>
              <w:rPr>
                <w:rFonts w:ascii="Arial" w:hAnsi="Arial" w:cs="Arial"/>
                <w:sz w:val="16"/>
                <w:szCs w:val="16"/>
                <w:lang w:eastAsia="en-US"/>
              </w:rPr>
            </w:pPr>
          </w:p>
        </w:tc>
        <w:tc>
          <w:tcPr>
            <w:tcW w:w="677" w:type="dxa"/>
            <w:tcBorders>
              <w:top w:val="single" w:sz="4" w:space="0" w:color="auto"/>
              <w:left w:val="single" w:sz="4" w:space="0" w:color="auto"/>
              <w:bottom w:val="single" w:sz="4" w:space="0" w:color="auto"/>
              <w:right w:val="single" w:sz="4" w:space="0" w:color="auto"/>
            </w:tcBorders>
            <w:shd w:val="clear" w:color="auto" w:fill="BFBFBF"/>
          </w:tcPr>
          <w:p w:rsidR="004304C6" w:rsidRDefault="004304C6" w:rsidP="00C7612E">
            <w:pPr>
              <w:spacing w:line="276" w:lineRule="auto"/>
              <w:jc w:val="center"/>
              <w:rPr>
                <w:rFonts w:ascii="Arial" w:hAnsi="Arial" w:cs="Arial"/>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BFBFBF"/>
          </w:tcPr>
          <w:p w:rsidR="004304C6" w:rsidRDefault="004304C6" w:rsidP="00C7612E">
            <w:pPr>
              <w:spacing w:line="276" w:lineRule="auto"/>
              <w:jc w:val="center"/>
              <w:rPr>
                <w:rFonts w:ascii="Arial" w:hAnsi="Arial" w:cs="Arial"/>
                <w:sz w:val="16"/>
                <w:szCs w:val="16"/>
                <w:lang w:eastAsia="en-US"/>
              </w:rPr>
            </w:pPr>
          </w:p>
        </w:tc>
        <w:tc>
          <w:tcPr>
            <w:tcW w:w="6684" w:type="dxa"/>
            <w:tcBorders>
              <w:top w:val="single" w:sz="4" w:space="0" w:color="auto"/>
              <w:left w:val="single" w:sz="4" w:space="0" w:color="auto"/>
              <w:bottom w:val="single" w:sz="4" w:space="0" w:color="auto"/>
              <w:right w:val="single" w:sz="4" w:space="0" w:color="auto"/>
            </w:tcBorders>
            <w:shd w:val="clear" w:color="auto" w:fill="BFBFBF"/>
            <w:hideMark/>
          </w:tcPr>
          <w:p w:rsidR="004304C6" w:rsidRDefault="004304C6" w:rsidP="00C7612E">
            <w:pPr>
              <w:spacing w:line="276" w:lineRule="auto"/>
              <w:rPr>
                <w:rFonts w:ascii="Arial" w:hAnsi="Arial" w:cs="Arial"/>
                <w:sz w:val="16"/>
                <w:szCs w:val="16"/>
                <w:lang w:eastAsia="en-US"/>
              </w:rPr>
            </w:pPr>
            <w:r>
              <w:rPr>
                <w:rFonts w:ascii="Arial" w:hAnsi="Arial" w:cs="Arial"/>
                <w:sz w:val="16"/>
                <w:szCs w:val="16"/>
                <w:lang w:eastAsia="en-US"/>
              </w:rPr>
              <w:t>Razem 720</w:t>
            </w:r>
          </w:p>
        </w:tc>
        <w:tc>
          <w:tcPr>
            <w:tcW w:w="1574" w:type="dxa"/>
            <w:gridSpan w:val="2"/>
            <w:tcBorders>
              <w:top w:val="single" w:sz="4" w:space="0" w:color="auto"/>
              <w:left w:val="single" w:sz="4" w:space="0" w:color="auto"/>
              <w:bottom w:val="single" w:sz="4" w:space="0" w:color="auto"/>
              <w:right w:val="single" w:sz="4" w:space="0" w:color="auto"/>
            </w:tcBorders>
            <w:shd w:val="clear" w:color="auto" w:fill="BFBFBF"/>
            <w:hideMark/>
          </w:tcPr>
          <w:p w:rsidR="004304C6" w:rsidRDefault="004304C6" w:rsidP="00C7612E">
            <w:pPr>
              <w:spacing w:line="276" w:lineRule="auto"/>
              <w:rPr>
                <w:rFonts w:ascii="Arial" w:hAnsi="Arial" w:cs="Arial"/>
                <w:b/>
                <w:sz w:val="16"/>
                <w:szCs w:val="16"/>
                <w:lang w:eastAsia="en-US"/>
              </w:rPr>
            </w:pPr>
            <w:r>
              <w:rPr>
                <w:rFonts w:ascii="Arial" w:hAnsi="Arial" w:cs="Arial"/>
                <w:b/>
                <w:sz w:val="16"/>
                <w:szCs w:val="16"/>
                <w:lang w:eastAsia="en-US"/>
              </w:rPr>
              <w:t>48 330,00</w:t>
            </w:r>
          </w:p>
        </w:tc>
      </w:tr>
      <w:tr w:rsidR="004304C6" w:rsidTr="00C7612E">
        <w:trPr>
          <w:trHeight w:val="316"/>
          <w:jc w:val="center"/>
        </w:trPr>
        <w:tc>
          <w:tcPr>
            <w:tcW w:w="427" w:type="dxa"/>
            <w:tcBorders>
              <w:top w:val="single" w:sz="4" w:space="0" w:color="auto"/>
              <w:left w:val="single" w:sz="4" w:space="0" w:color="auto"/>
              <w:bottom w:val="single" w:sz="4" w:space="0" w:color="auto"/>
              <w:right w:val="single" w:sz="4" w:space="0" w:color="auto"/>
            </w:tcBorders>
            <w:shd w:val="clear" w:color="auto" w:fill="BFBFBF"/>
            <w:vAlign w:val="center"/>
          </w:tcPr>
          <w:p w:rsidR="004304C6" w:rsidRDefault="004304C6" w:rsidP="00C7612E">
            <w:pPr>
              <w:spacing w:line="276" w:lineRule="auto"/>
              <w:jc w:val="right"/>
              <w:rPr>
                <w:rFonts w:ascii="Arial" w:hAnsi="Arial" w:cs="Arial"/>
                <w:b/>
                <w:sz w:val="16"/>
                <w:szCs w:val="16"/>
                <w:lang w:eastAsia="en-US"/>
              </w:rPr>
            </w:pPr>
          </w:p>
        </w:tc>
        <w:tc>
          <w:tcPr>
            <w:tcW w:w="425" w:type="dxa"/>
            <w:tcBorders>
              <w:top w:val="single" w:sz="4" w:space="0" w:color="auto"/>
              <w:left w:val="single" w:sz="4" w:space="0" w:color="auto"/>
              <w:bottom w:val="single" w:sz="4" w:space="0" w:color="auto"/>
              <w:right w:val="single" w:sz="4" w:space="0" w:color="auto"/>
            </w:tcBorders>
            <w:shd w:val="clear" w:color="auto" w:fill="BFBFBF"/>
            <w:vAlign w:val="center"/>
          </w:tcPr>
          <w:p w:rsidR="004304C6" w:rsidRDefault="004304C6" w:rsidP="00C7612E">
            <w:pPr>
              <w:spacing w:line="276" w:lineRule="auto"/>
              <w:jc w:val="right"/>
              <w:rPr>
                <w:rFonts w:ascii="Arial" w:hAnsi="Arial" w:cs="Arial"/>
                <w:b/>
                <w:sz w:val="16"/>
                <w:szCs w:val="16"/>
                <w:lang w:eastAsia="en-US"/>
              </w:rPr>
            </w:pPr>
          </w:p>
        </w:tc>
        <w:tc>
          <w:tcPr>
            <w:tcW w:w="677" w:type="dxa"/>
            <w:tcBorders>
              <w:top w:val="single" w:sz="4" w:space="0" w:color="auto"/>
              <w:left w:val="single" w:sz="4" w:space="0" w:color="auto"/>
              <w:bottom w:val="single" w:sz="4" w:space="0" w:color="auto"/>
              <w:right w:val="single" w:sz="4" w:space="0" w:color="auto"/>
            </w:tcBorders>
            <w:shd w:val="clear" w:color="auto" w:fill="BFBFBF"/>
            <w:vAlign w:val="center"/>
          </w:tcPr>
          <w:p w:rsidR="004304C6" w:rsidRDefault="004304C6" w:rsidP="00C7612E">
            <w:pPr>
              <w:spacing w:line="276" w:lineRule="auto"/>
              <w:jc w:val="right"/>
              <w:rPr>
                <w:rFonts w:ascii="Arial" w:hAnsi="Arial" w:cs="Arial"/>
                <w:b/>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BFBFBF"/>
            <w:vAlign w:val="center"/>
          </w:tcPr>
          <w:p w:rsidR="004304C6" w:rsidRDefault="004304C6" w:rsidP="00C7612E">
            <w:pPr>
              <w:spacing w:line="276" w:lineRule="auto"/>
              <w:jc w:val="right"/>
              <w:rPr>
                <w:rFonts w:ascii="Arial" w:hAnsi="Arial" w:cs="Arial"/>
                <w:b/>
                <w:sz w:val="16"/>
                <w:szCs w:val="16"/>
                <w:lang w:eastAsia="en-US"/>
              </w:rPr>
            </w:pPr>
          </w:p>
        </w:tc>
        <w:tc>
          <w:tcPr>
            <w:tcW w:w="6684"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4304C6" w:rsidRDefault="004304C6" w:rsidP="00C7612E">
            <w:pPr>
              <w:spacing w:line="276" w:lineRule="auto"/>
              <w:rPr>
                <w:rFonts w:ascii="Arial" w:hAnsi="Arial" w:cs="Arial"/>
                <w:b/>
                <w:sz w:val="16"/>
                <w:szCs w:val="16"/>
                <w:lang w:eastAsia="en-US"/>
              </w:rPr>
            </w:pPr>
            <w:r>
              <w:rPr>
                <w:rFonts w:ascii="Arial" w:hAnsi="Arial" w:cs="Arial"/>
                <w:b/>
                <w:sz w:val="16"/>
                <w:szCs w:val="16"/>
                <w:lang w:eastAsia="en-US"/>
              </w:rPr>
              <w:t>RAZEM       DZIAŁ 900</w:t>
            </w:r>
          </w:p>
        </w:tc>
        <w:tc>
          <w:tcPr>
            <w:tcW w:w="1574" w:type="dxa"/>
            <w:gridSpan w:val="2"/>
            <w:tcBorders>
              <w:top w:val="single" w:sz="4" w:space="0" w:color="auto"/>
              <w:left w:val="single" w:sz="4" w:space="0" w:color="auto"/>
              <w:bottom w:val="single" w:sz="4" w:space="0" w:color="auto"/>
              <w:right w:val="single" w:sz="4" w:space="0" w:color="auto"/>
            </w:tcBorders>
            <w:shd w:val="clear" w:color="auto" w:fill="BFBFBF"/>
            <w:hideMark/>
          </w:tcPr>
          <w:p w:rsidR="004304C6" w:rsidRDefault="004304C6" w:rsidP="00C7612E">
            <w:pPr>
              <w:spacing w:line="276" w:lineRule="auto"/>
              <w:rPr>
                <w:rFonts w:ascii="Arial" w:hAnsi="Arial" w:cs="Arial"/>
                <w:b/>
                <w:sz w:val="16"/>
                <w:szCs w:val="16"/>
                <w:lang w:eastAsia="en-US"/>
              </w:rPr>
            </w:pPr>
            <w:r>
              <w:rPr>
                <w:rFonts w:ascii="Arial" w:hAnsi="Arial" w:cs="Arial"/>
                <w:b/>
                <w:sz w:val="16"/>
                <w:szCs w:val="16"/>
                <w:lang w:eastAsia="en-US"/>
              </w:rPr>
              <w:t>69 190,00</w:t>
            </w:r>
          </w:p>
        </w:tc>
      </w:tr>
      <w:tr w:rsidR="004304C6" w:rsidTr="00C7612E">
        <w:trPr>
          <w:trHeight w:val="151"/>
          <w:jc w:val="center"/>
        </w:trPr>
        <w:tc>
          <w:tcPr>
            <w:tcW w:w="42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4304C6" w:rsidRDefault="004304C6" w:rsidP="00C7612E">
            <w:pPr>
              <w:spacing w:line="276" w:lineRule="auto"/>
              <w:jc w:val="right"/>
              <w:rPr>
                <w:rFonts w:ascii="Arial" w:hAnsi="Arial" w:cs="Arial"/>
                <w:b/>
                <w:sz w:val="16"/>
                <w:szCs w:val="16"/>
                <w:lang w:eastAsia="en-US"/>
              </w:rPr>
            </w:pPr>
            <w:r>
              <w:rPr>
                <w:rFonts w:ascii="Arial" w:hAnsi="Arial" w:cs="Arial"/>
                <w:b/>
                <w:sz w:val="16"/>
                <w:szCs w:val="16"/>
                <w:lang w:eastAsia="en-US"/>
              </w:rPr>
              <w:t>8.</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304C6" w:rsidRDefault="004304C6" w:rsidP="00C7612E">
            <w:pPr>
              <w:spacing w:line="276" w:lineRule="auto"/>
              <w:jc w:val="right"/>
              <w:rPr>
                <w:rFonts w:ascii="Arial" w:hAnsi="Arial" w:cs="Arial"/>
                <w:sz w:val="16"/>
                <w:szCs w:val="16"/>
                <w:lang w:eastAsia="en-US"/>
              </w:rPr>
            </w:pPr>
            <w:r>
              <w:rPr>
                <w:rFonts w:ascii="Arial" w:hAnsi="Arial" w:cs="Arial"/>
                <w:sz w:val="16"/>
                <w:szCs w:val="16"/>
                <w:lang w:eastAsia="en-US"/>
              </w:rPr>
              <w:t>900</w:t>
            </w:r>
          </w:p>
        </w:tc>
        <w:tc>
          <w:tcPr>
            <w:tcW w:w="67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304C6" w:rsidRDefault="004304C6" w:rsidP="00C7612E">
            <w:pPr>
              <w:spacing w:line="276" w:lineRule="auto"/>
              <w:jc w:val="right"/>
              <w:rPr>
                <w:rFonts w:ascii="Arial" w:hAnsi="Arial" w:cs="Arial"/>
                <w:sz w:val="16"/>
                <w:szCs w:val="16"/>
                <w:lang w:eastAsia="en-US"/>
              </w:rPr>
            </w:pPr>
            <w:r>
              <w:rPr>
                <w:rFonts w:ascii="Arial" w:hAnsi="Arial" w:cs="Arial"/>
                <w:sz w:val="16"/>
                <w:szCs w:val="16"/>
                <w:lang w:eastAsia="en-US"/>
              </w:rPr>
              <w:t>90001</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304C6" w:rsidRDefault="004304C6" w:rsidP="00C7612E">
            <w:pPr>
              <w:spacing w:line="276" w:lineRule="auto"/>
              <w:jc w:val="right"/>
              <w:rPr>
                <w:rFonts w:ascii="Arial" w:hAnsi="Arial" w:cs="Arial"/>
                <w:sz w:val="16"/>
                <w:szCs w:val="16"/>
                <w:lang w:eastAsia="en-US"/>
              </w:rPr>
            </w:pPr>
            <w:r>
              <w:rPr>
                <w:rFonts w:ascii="Arial" w:hAnsi="Arial" w:cs="Arial"/>
                <w:sz w:val="16"/>
                <w:szCs w:val="16"/>
                <w:lang w:eastAsia="en-US"/>
              </w:rPr>
              <w:t>6050</w:t>
            </w:r>
          </w:p>
        </w:tc>
        <w:tc>
          <w:tcPr>
            <w:tcW w:w="66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304C6" w:rsidRDefault="004304C6" w:rsidP="00C7612E">
            <w:pPr>
              <w:spacing w:line="276" w:lineRule="auto"/>
              <w:rPr>
                <w:rFonts w:ascii="Arial" w:hAnsi="Arial" w:cs="Arial"/>
                <w:sz w:val="16"/>
                <w:szCs w:val="16"/>
                <w:lang w:eastAsia="en-US"/>
              </w:rPr>
            </w:pPr>
            <w:r>
              <w:rPr>
                <w:rFonts w:ascii="Arial" w:hAnsi="Arial" w:cs="Arial"/>
                <w:sz w:val="16"/>
                <w:szCs w:val="16"/>
                <w:lang w:eastAsia="en-US"/>
              </w:rPr>
              <w:t>Dokumentacja na modernizację hydroforni we wsi Gulbieniszki</w:t>
            </w:r>
          </w:p>
        </w:tc>
        <w:tc>
          <w:tcPr>
            <w:tcW w:w="157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304C6" w:rsidRDefault="004304C6" w:rsidP="00C7612E">
            <w:pPr>
              <w:spacing w:line="276" w:lineRule="auto"/>
              <w:rPr>
                <w:rFonts w:ascii="Arial" w:hAnsi="Arial" w:cs="Arial"/>
                <w:sz w:val="16"/>
                <w:szCs w:val="16"/>
                <w:lang w:eastAsia="en-US"/>
              </w:rPr>
            </w:pPr>
            <w:r>
              <w:rPr>
                <w:rFonts w:ascii="Arial" w:hAnsi="Arial" w:cs="Arial"/>
                <w:sz w:val="16"/>
                <w:szCs w:val="16"/>
                <w:lang w:eastAsia="en-US"/>
              </w:rPr>
              <w:t>50 000,00</w:t>
            </w:r>
          </w:p>
        </w:tc>
      </w:tr>
      <w:tr w:rsidR="004304C6" w:rsidTr="00C7612E">
        <w:trPr>
          <w:trHeight w:val="494"/>
          <w:jc w:val="center"/>
        </w:trPr>
        <w:tc>
          <w:tcPr>
            <w:tcW w:w="42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4304C6" w:rsidRDefault="004304C6" w:rsidP="00C7612E">
            <w:pPr>
              <w:spacing w:line="276" w:lineRule="auto"/>
              <w:jc w:val="right"/>
              <w:rPr>
                <w:rFonts w:ascii="Arial" w:hAnsi="Arial" w:cs="Arial"/>
                <w:b/>
                <w:sz w:val="16"/>
                <w:szCs w:val="16"/>
                <w:lang w:eastAsia="en-US"/>
              </w:rPr>
            </w:pPr>
            <w:r>
              <w:rPr>
                <w:rFonts w:ascii="Arial" w:hAnsi="Arial" w:cs="Arial"/>
                <w:b/>
                <w:sz w:val="16"/>
                <w:szCs w:val="16"/>
                <w:lang w:eastAsia="en-US"/>
              </w:rPr>
              <w:t>9.</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304C6" w:rsidRDefault="004304C6" w:rsidP="00C7612E">
            <w:pPr>
              <w:spacing w:line="276" w:lineRule="auto"/>
              <w:jc w:val="right"/>
              <w:rPr>
                <w:rFonts w:ascii="Arial" w:hAnsi="Arial" w:cs="Arial"/>
                <w:sz w:val="16"/>
                <w:szCs w:val="16"/>
                <w:lang w:eastAsia="en-US"/>
              </w:rPr>
            </w:pPr>
            <w:r>
              <w:rPr>
                <w:rFonts w:ascii="Arial" w:hAnsi="Arial" w:cs="Arial"/>
                <w:sz w:val="16"/>
                <w:szCs w:val="16"/>
                <w:lang w:eastAsia="en-US"/>
              </w:rPr>
              <w:t>900</w:t>
            </w:r>
          </w:p>
        </w:tc>
        <w:tc>
          <w:tcPr>
            <w:tcW w:w="67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304C6" w:rsidRDefault="004304C6" w:rsidP="00C7612E">
            <w:pPr>
              <w:spacing w:line="276" w:lineRule="auto"/>
              <w:jc w:val="right"/>
              <w:rPr>
                <w:rFonts w:ascii="Arial" w:hAnsi="Arial" w:cs="Arial"/>
                <w:sz w:val="16"/>
                <w:szCs w:val="16"/>
                <w:lang w:eastAsia="en-US"/>
              </w:rPr>
            </w:pPr>
            <w:r>
              <w:rPr>
                <w:rFonts w:ascii="Arial" w:hAnsi="Arial" w:cs="Arial"/>
                <w:sz w:val="16"/>
                <w:szCs w:val="16"/>
                <w:lang w:eastAsia="en-US"/>
              </w:rPr>
              <w:t>90015</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304C6" w:rsidRDefault="004304C6" w:rsidP="00C7612E">
            <w:pPr>
              <w:spacing w:line="276" w:lineRule="auto"/>
              <w:jc w:val="right"/>
              <w:rPr>
                <w:rFonts w:ascii="Arial" w:hAnsi="Arial" w:cs="Arial"/>
                <w:sz w:val="16"/>
                <w:szCs w:val="16"/>
                <w:lang w:eastAsia="en-US"/>
              </w:rPr>
            </w:pPr>
            <w:r>
              <w:rPr>
                <w:rFonts w:ascii="Arial" w:hAnsi="Arial" w:cs="Arial"/>
                <w:sz w:val="16"/>
                <w:szCs w:val="16"/>
                <w:lang w:eastAsia="en-US"/>
              </w:rPr>
              <w:t>6050</w:t>
            </w:r>
          </w:p>
        </w:tc>
        <w:tc>
          <w:tcPr>
            <w:tcW w:w="66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304C6" w:rsidRDefault="004304C6" w:rsidP="00C7612E">
            <w:pPr>
              <w:spacing w:line="276" w:lineRule="auto"/>
              <w:rPr>
                <w:rFonts w:ascii="Arial" w:hAnsi="Arial" w:cs="Arial"/>
                <w:sz w:val="16"/>
                <w:szCs w:val="16"/>
                <w:lang w:eastAsia="en-US"/>
              </w:rPr>
            </w:pPr>
            <w:r>
              <w:rPr>
                <w:rFonts w:ascii="Arial" w:hAnsi="Arial" w:cs="Arial"/>
                <w:sz w:val="16"/>
                <w:szCs w:val="16"/>
                <w:lang w:eastAsia="en-US"/>
              </w:rPr>
              <w:t>Wykonanie dokumentacji projektowej przebudowy istniejącego oświetlenia ulicznego dróg w miejscowości Jeleniewo (dz. Geod. Nr 283 i 45, gm. Jeleniewo)</w:t>
            </w:r>
          </w:p>
        </w:tc>
        <w:tc>
          <w:tcPr>
            <w:tcW w:w="157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304C6" w:rsidRDefault="004304C6" w:rsidP="00C7612E">
            <w:pPr>
              <w:spacing w:line="276" w:lineRule="auto"/>
              <w:jc w:val="right"/>
              <w:rPr>
                <w:rFonts w:ascii="Arial" w:hAnsi="Arial" w:cs="Arial"/>
                <w:sz w:val="16"/>
                <w:szCs w:val="16"/>
                <w:lang w:eastAsia="en-US"/>
              </w:rPr>
            </w:pPr>
            <w:r>
              <w:rPr>
                <w:rFonts w:ascii="Arial" w:hAnsi="Arial" w:cs="Arial"/>
                <w:sz w:val="16"/>
                <w:szCs w:val="16"/>
                <w:lang w:eastAsia="en-US"/>
              </w:rPr>
              <w:t xml:space="preserve">3 690,00 </w:t>
            </w:r>
          </w:p>
        </w:tc>
      </w:tr>
      <w:tr w:rsidR="004304C6" w:rsidTr="00C7612E">
        <w:trPr>
          <w:trHeight w:val="635"/>
          <w:jc w:val="center"/>
        </w:trPr>
        <w:tc>
          <w:tcPr>
            <w:tcW w:w="4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304C6" w:rsidRDefault="004304C6" w:rsidP="00C7612E">
            <w:pPr>
              <w:spacing w:line="276" w:lineRule="auto"/>
              <w:jc w:val="right"/>
              <w:rPr>
                <w:rFonts w:ascii="Arial" w:hAnsi="Arial" w:cs="Arial"/>
                <w:b/>
                <w:sz w:val="16"/>
                <w:szCs w:val="16"/>
                <w:lang w:eastAsia="en-US"/>
              </w:rPr>
            </w:pPr>
            <w:r>
              <w:rPr>
                <w:rFonts w:ascii="Arial" w:hAnsi="Arial" w:cs="Arial"/>
                <w:b/>
                <w:sz w:val="16"/>
                <w:szCs w:val="16"/>
                <w:lang w:eastAsia="en-US"/>
              </w:rPr>
              <w:t>10.</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304C6" w:rsidRDefault="004304C6" w:rsidP="00C7612E">
            <w:pPr>
              <w:spacing w:line="276" w:lineRule="auto"/>
              <w:jc w:val="right"/>
              <w:rPr>
                <w:rFonts w:ascii="Arial" w:hAnsi="Arial" w:cs="Arial"/>
                <w:sz w:val="16"/>
                <w:szCs w:val="16"/>
                <w:lang w:eastAsia="en-US"/>
              </w:rPr>
            </w:pPr>
            <w:r>
              <w:rPr>
                <w:rFonts w:ascii="Arial" w:hAnsi="Arial" w:cs="Arial"/>
                <w:sz w:val="16"/>
                <w:szCs w:val="16"/>
                <w:lang w:eastAsia="en-US"/>
              </w:rPr>
              <w:t>900</w:t>
            </w:r>
          </w:p>
        </w:tc>
        <w:tc>
          <w:tcPr>
            <w:tcW w:w="67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304C6" w:rsidRDefault="004304C6" w:rsidP="00C7612E">
            <w:pPr>
              <w:spacing w:line="276" w:lineRule="auto"/>
              <w:jc w:val="right"/>
              <w:rPr>
                <w:rFonts w:ascii="Arial" w:hAnsi="Arial" w:cs="Arial"/>
                <w:sz w:val="16"/>
                <w:szCs w:val="16"/>
                <w:lang w:eastAsia="en-US"/>
              </w:rPr>
            </w:pPr>
            <w:r>
              <w:rPr>
                <w:rFonts w:ascii="Arial" w:hAnsi="Arial" w:cs="Arial"/>
                <w:sz w:val="16"/>
                <w:szCs w:val="16"/>
                <w:lang w:eastAsia="en-US"/>
              </w:rPr>
              <w:t>90017</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304C6" w:rsidRDefault="004304C6" w:rsidP="00C7612E">
            <w:pPr>
              <w:spacing w:line="276" w:lineRule="auto"/>
              <w:jc w:val="right"/>
              <w:rPr>
                <w:rFonts w:ascii="Arial" w:hAnsi="Arial" w:cs="Arial"/>
                <w:sz w:val="16"/>
                <w:szCs w:val="16"/>
                <w:lang w:eastAsia="en-US"/>
              </w:rPr>
            </w:pPr>
            <w:r>
              <w:rPr>
                <w:rFonts w:ascii="Arial" w:hAnsi="Arial" w:cs="Arial"/>
                <w:sz w:val="16"/>
                <w:szCs w:val="16"/>
                <w:lang w:eastAsia="en-US"/>
              </w:rPr>
              <w:t>6210</w:t>
            </w:r>
          </w:p>
        </w:tc>
        <w:tc>
          <w:tcPr>
            <w:tcW w:w="66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304C6" w:rsidRDefault="004304C6" w:rsidP="00C7612E">
            <w:pPr>
              <w:spacing w:line="276" w:lineRule="auto"/>
              <w:rPr>
                <w:rFonts w:ascii="Arial" w:hAnsi="Arial" w:cs="Arial"/>
                <w:sz w:val="16"/>
                <w:szCs w:val="16"/>
                <w:lang w:eastAsia="en-US"/>
              </w:rPr>
            </w:pPr>
            <w:r>
              <w:rPr>
                <w:rFonts w:ascii="Arial" w:hAnsi="Arial" w:cs="Arial"/>
                <w:sz w:val="16"/>
                <w:szCs w:val="16"/>
                <w:lang w:eastAsia="en-US"/>
              </w:rPr>
              <w:t>Wymiana pokrycia dachowego na budynku hydroforni w Białorogach 6 500,00 zł,  zakup sprężarki do hydroforni w Jeleniewie 4 000,00 zł i zagospodarowanie składowiska odpadów w miejscowości Wołownia 5 000,00 zł)</w:t>
            </w:r>
          </w:p>
        </w:tc>
        <w:tc>
          <w:tcPr>
            <w:tcW w:w="157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304C6" w:rsidRDefault="004304C6" w:rsidP="00C7612E">
            <w:pPr>
              <w:spacing w:line="276" w:lineRule="auto"/>
              <w:jc w:val="right"/>
              <w:rPr>
                <w:rFonts w:ascii="Arial" w:hAnsi="Arial" w:cs="Arial"/>
                <w:sz w:val="16"/>
                <w:szCs w:val="16"/>
                <w:lang w:eastAsia="en-US"/>
              </w:rPr>
            </w:pPr>
            <w:r>
              <w:rPr>
                <w:rFonts w:ascii="Arial" w:hAnsi="Arial" w:cs="Arial"/>
                <w:sz w:val="16"/>
                <w:szCs w:val="16"/>
                <w:lang w:eastAsia="en-US"/>
              </w:rPr>
              <w:t>15 500,00</w:t>
            </w:r>
          </w:p>
        </w:tc>
      </w:tr>
      <w:tr w:rsidR="004304C6" w:rsidTr="00C7612E">
        <w:trPr>
          <w:trHeight w:val="276"/>
          <w:jc w:val="center"/>
        </w:trPr>
        <w:tc>
          <w:tcPr>
            <w:tcW w:w="4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304C6" w:rsidRDefault="004304C6" w:rsidP="00C7612E">
            <w:pPr>
              <w:spacing w:line="276" w:lineRule="auto"/>
              <w:jc w:val="right"/>
              <w:rPr>
                <w:rFonts w:ascii="Arial" w:hAnsi="Arial" w:cs="Arial"/>
                <w:b/>
                <w:sz w:val="16"/>
                <w:szCs w:val="16"/>
                <w:lang w:eastAsia="en-US"/>
              </w:rPr>
            </w:pPr>
            <w:r>
              <w:rPr>
                <w:rFonts w:ascii="Arial" w:hAnsi="Arial" w:cs="Arial"/>
                <w:b/>
                <w:sz w:val="16"/>
                <w:szCs w:val="16"/>
                <w:lang w:eastAsia="en-US"/>
              </w:rPr>
              <w:t>11.</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304C6" w:rsidRDefault="004304C6" w:rsidP="00C7612E">
            <w:pPr>
              <w:spacing w:line="276" w:lineRule="auto"/>
              <w:jc w:val="right"/>
              <w:rPr>
                <w:rFonts w:ascii="Arial" w:hAnsi="Arial" w:cs="Arial"/>
                <w:sz w:val="16"/>
                <w:szCs w:val="16"/>
                <w:lang w:eastAsia="en-US"/>
              </w:rPr>
            </w:pPr>
            <w:r>
              <w:rPr>
                <w:rFonts w:ascii="Arial" w:hAnsi="Arial" w:cs="Arial"/>
                <w:sz w:val="16"/>
                <w:szCs w:val="16"/>
                <w:lang w:eastAsia="en-US"/>
              </w:rPr>
              <w:t>754</w:t>
            </w:r>
          </w:p>
        </w:tc>
        <w:tc>
          <w:tcPr>
            <w:tcW w:w="67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304C6" w:rsidRDefault="004304C6" w:rsidP="00C7612E">
            <w:pPr>
              <w:spacing w:line="276" w:lineRule="auto"/>
              <w:jc w:val="right"/>
              <w:rPr>
                <w:rFonts w:ascii="Arial" w:hAnsi="Arial" w:cs="Arial"/>
                <w:sz w:val="16"/>
                <w:szCs w:val="16"/>
                <w:lang w:eastAsia="en-US"/>
              </w:rPr>
            </w:pPr>
            <w:r>
              <w:rPr>
                <w:rFonts w:ascii="Arial" w:hAnsi="Arial" w:cs="Arial"/>
                <w:sz w:val="16"/>
                <w:szCs w:val="16"/>
                <w:lang w:eastAsia="en-US"/>
              </w:rPr>
              <w:t>75412</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304C6" w:rsidRDefault="004304C6" w:rsidP="00C7612E">
            <w:pPr>
              <w:spacing w:line="276" w:lineRule="auto"/>
              <w:jc w:val="right"/>
              <w:rPr>
                <w:rFonts w:ascii="Arial" w:hAnsi="Arial" w:cs="Arial"/>
                <w:sz w:val="16"/>
                <w:szCs w:val="16"/>
                <w:lang w:eastAsia="en-US"/>
              </w:rPr>
            </w:pPr>
            <w:r>
              <w:rPr>
                <w:rFonts w:ascii="Arial" w:hAnsi="Arial" w:cs="Arial"/>
                <w:sz w:val="16"/>
                <w:szCs w:val="16"/>
                <w:lang w:eastAsia="en-US"/>
              </w:rPr>
              <w:t>6060</w:t>
            </w:r>
          </w:p>
        </w:tc>
        <w:tc>
          <w:tcPr>
            <w:tcW w:w="66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304C6" w:rsidRDefault="004304C6" w:rsidP="00C7612E">
            <w:pPr>
              <w:spacing w:line="276" w:lineRule="auto"/>
              <w:rPr>
                <w:rFonts w:ascii="Arial" w:hAnsi="Arial" w:cs="Arial"/>
                <w:b/>
                <w:sz w:val="16"/>
                <w:szCs w:val="16"/>
                <w:lang w:eastAsia="en-US"/>
              </w:rPr>
            </w:pPr>
            <w:r>
              <w:rPr>
                <w:rFonts w:ascii="Arial" w:hAnsi="Arial" w:cs="Arial"/>
                <w:sz w:val="16"/>
                <w:szCs w:val="16"/>
                <w:lang w:eastAsia="en-US"/>
              </w:rPr>
              <w:t>Zakup samochodu OSP – Podwysokie Jeleniewskie</w:t>
            </w:r>
          </w:p>
        </w:tc>
        <w:tc>
          <w:tcPr>
            <w:tcW w:w="157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304C6" w:rsidRDefault="004304C6" w:rsidP="00C7612E">
            <w:pPr>
              <w:spacing w:line="276" w:lineRule="auto"/>
              <w:rPr>
                <w:rFonts w:ascii="Arial" w:hAnsi="Arial" w:cs="Arial"/>
                <w:b/>
                <w:sz w:val="16"/>
                <w:szCs w:val="16"/>
                <w:lang w:eastAsia="en-US"/>
              </w:rPr>
            </w:pPr>
            <w:r>
              <w:rPr>
                <w:rFonts w:ascii="Arial" w:hAnsi="Arial" w:cs="Arial"/>
                <w:b/>
                <w:sz w:val="16"/>
                <w:szCs w:val="16"/>
                <w:lang w:eastAsia="en-US"/>
              </w:rPr>
              <w:t>40 000,00</w:t>
            </w:r>
          </w:p>
        </w:tc>
      </w:tr>
      <w:tr w:rsidR="004304C6" w:rsidTr="00C7612E">
        <w:trPr>
          <w:trHeight w:val="189"/>
          <w:jc w:val="center"/>
        </w:trPr>
        <w:tc>
          <w:tcPr>
            <w:tcW w:w="4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304C6" w:rsidRDefault="004304C6" w:rsidP="00C7612E">
            <w:pPr>
              <w:spacing w:line="276" w:lineRule="auto"/>
              <w:jc w:val="right"/>
              <w:rPr>
                <w:rFonts w:ascii="Arial" w:hAnsi="Arial" w:cs="Arial"/>
                <w:b/>
                <w:sz w:val="16"/>
                <w:szCs w:val="16"/>
                <w:lang w:eastAsia="en-US"/>
              </w:rPr>
            </w:pPr>
            <w:r>
              <w:rPr>
                <w:rFonts w:ascii="Arial" w:hAnsi="Arial" w:cs="Arial"/>
                <w:b/>
                <w:sz w:val="16"/>
                <w:szCs w:val="16"/>
                <w:lang w:eastAsia="en-US"/>
              </w:rPr>
              <w:t>12.</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304C6" w:rsidRDefault="004304C6" w:rsidP="00C7612E">
            <w:pPr>
              <w:spacing w:line="276" w:lineRule="auto"/>
              <w:jc w:val="right"/>
              <w:rPr>
                <w:rFonts w:ascii="Arial" w:hAnsi="Arial" w:cs="Arial"/>
                <w:sz w:val="16"/>
                <w:szCs w:val="16"/>
                <w:lang w:eastAsia="en-US"/>
              </w:rPr>
            </w:pPr>
            <w:r>
              <w:rPr>
                <w:rFonts w:ascii="Arial" w:hAnsi="Arial" w:cs="Arial"/>
                <w:sz w:val="16"/>
                <w:szCs w:val="16"/>
                <w:lang w:eastAsia="en-US"/>
              </w:rPr>
              <w:t>801</w:t>
            </w:r>
          </w:p>
        </w:tc>
        <w:tc>
          <w:tcPr>
            <w:tcW w:w="67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304C6" w:rsidRDefault="004304C6" w:rsidP="00C7612E">
            <w:pPr>
              <w:spacing w:line="276" w:lineRule="auto"/>
              <w:jc w:val="right"/>
              <w:rPr>
                <w:rFonts w:ascii="Arial" w:hAnsi="Arial" w:cs="Arial"/>
                <w:sz w:val="16"/>
                <w:szCs w:val="16"/>
                <w:lang w:eastAsia="en-US"/>
              </w:rPr>
            </w:pPr>
            <w:r>
              <w:rPr>
                <w:rFonts w:ascii="Arial" w:hAnsi="Arial" w:cs="Arial"/>
                <w:sz w:val="16"/>
                <w:szCs w:val="16"/>
                <w:lang w:eastAsia="en-US"/>
              </w:rPr>
              <w:t>80101</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304C6" w:rsidRDefault="004304C6" w:rsidP="00C7612E">
            <w:pPr>
              <w:spacing w:line="276" w:lineRule="auto"/>
              <w:jc w:val="right"/>
              <w:rPr>
                <w:rFonts w:ascii="Arial" w:hAnsi="Arial" w:cs="Arial"/>
                <w:sz w:val="16"/>
                <w:szCs w:val="16"/>
                <w:lang w:eastAsia="en-US"/>
              </w:rPr>
            </w:pPr>
            <w:r>
              <w:rPr>
                <w:rFonts w:ascii="Arial" w:hAnsi="Arial" w:cs="Arial"/>
                <w:sz w:val="16"/>
                <w:szCs w:val="16"/>
                <w:lang w:eastAsia="en-US"/>
              </w:rPr>
              <w:t>6050</w:t>
            </w:r>
          </w:p>
        </w:tc>
        <w:tc>
          <w:tcPr>
            <w:tcW w:w="66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304C6" w:rsidRDefault="004304C6" w:rsidP="00C7612E">
            <w:pPr>
              <w:spacing w:line="276" w:lineRule="auto"/>
              <w:rPr>
                <w:rFonts w:ascii="Arial" w:hAnsi="Arial" w:cs="Arial"/>
                <w:sz w:val="16"/>
                <w:szCs w:val="16"/>
                <w:lang w:eastAsia="en-US"/>
              </w:rPr>
            </w:pPr>
            <w:r>
              <w:rPr>
                <w:rFonts w:ascii="Arial" w:hAnsi="Arial" w:cs="Arial"/>
                <w:sz w:val="16"/>
                <w:szCs w:val="16"/>
                <w:lang w:eastAsia="en-US"/>
              </w:rPr>
              <w:t>Dokumentacja na rozbudowę zespołu Szkół w Jeleniewie</w:t>
            </w:r>
          </w:p>
        </w:tc>
        <w:tc>
          <w:tcPr>
            <w:tcW w:w="157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304C6" w:rsidRDefault="004304C6" w:rsidP="00C7612E">
            <w:pPr>
              <w:spacing w:line="276" w:lineRule="auto"/>
              <w:rPr>
                <w:rFonts w:ascii="Arial" w:hAnsi="Arial" w:cs="Arial"/>
                <w:b/>
                <w:sz w:val="16"/>
                <w:szCs w:val="16"/>
                <w:lang w:eastAsia="en-US"/>
              </w:rPr>
            </w:pPr>
            <w:r>
              <w:rPr>
                <w:rFonts w:ascii="Arial" w:hAnsi="Arial" w:cs="Arial"/>
                <w:b/>
                <w:sz w:val="16"/>
                <w:szCs w:val="16"/>
                <w:lang w:eastAsia="en-US"/>
              </w:rPr>
              <w:t>70 000,00</w:t>
            </w:r>
          </w:p>
        </w:tc>
      </w:tr>
      <w:tr w:rsidR="004304C6" w:rsidTr="00C7612E">
        <w:trPr>
          <w:trHeight w:val="262"/>
          <w:jc w:val="center"/>
        </w:trPr>
        <w:tc>
          <w:tcPr>
            <w:tcW w:w="10354" w:type="dxa"/>
            <w:gridSpan w:val="7"/>
            <w:tcBorders>
              <w:top w:val="single" w:sz="4" w:space="0" w:color="auto"/>
              <w:left w:val="single" w:sz="4" w:space="0" w:color="auto"/>
              <w:bottom w:val="single" w:sz="4" w:space="0" w:color="auto"/>
              <w:right w:val="single" w:sz="4" w:space="0" w:color="auto"/>
            </w:tcBorders>
            <w:shd w:val="clear" w:color="auto" w:fill="FFFFFF"/>
            <w:vAlign w:val="center"/>
            <w:hideMark/>
          </w:tcPr>
          <w:p w:rsidR="004304C6" w:rsidRDefault="004304C6" w:rsidP="00C7612E">
            <w:pPr>
              <w:spacing w:line="276" w:lineRule="auto"/>
              <w:rPr>
                <w:rFonts w:ascii="Arial" w:hAnsi="Arial" w:cs="Arial"/>
                <w:b/>
                <w:sz w:val="16"/>
                <w:szCs w:val="16"/>
                <w:lang w:eastAsia="en-US"/>
              </w:rPr>
            </w:pPr>
            <w:r>
              <w:rPr>
                <w:rFonts w:ascii="Arial" w:hAnsi="Arial" w:cs="Arial"/>
                <w:b/>
                <w:sz w:val="16"/>
                <w:szCs w:val="16"/>
                <w:lang w:eastAsia="en-US"/>
              </w:rPr>
              <w:t>Zadania inwestycyjne realizowane w ramach funduszu sołeckiego</w:t>
            </w:r>
          </w:p>
        </w:tc>
      </w:tr>
      <w:tr w:rsidR="004304C6" w:rsidTr="00C7612E">
        <w:trPr>
          <w:trHeight w:val="253"/>
          <w:jc w:val="center"/>
        </w:trPr>
        <w:tc>
          <w:tcPr>
            <w:tcW w:w="427" w:type="dxa"/>
            <w:tcBorders>
              <w:top w:val="single" w:sz="4" w:space="0" w:color="auto"/>
              <w:left w:val="single" w:sz="4" w:space="0" w:color="auto"/>
              <w:bottom w:val="single" w:sz="4" w:space="0" w:color="auto"/>
              <w:right w:val="single" w:sz="4" w:space="0" w:color="auto"/>
            </w:tcBorders>
            <w:shd w:val="clear" w:color="auto" w:fill="FFFFFF"/>
            <w:vAlign w:val="center"/>
          </w:tcPr>
          <w:p w:rsidR="004304C6" w:rsidRDefault="004304C6" w:rsidP="00C7612E">
            <w:pPr>
              <w:spacing w:line="276" w:lineRule="auto"/>
              <w:jc w:val="right"/>
              <w:rPr>
                <w:rFonts w:ascii="Arial" w:hAnsi="Arial" w:cs="Arial"/>
                <w:b/>
                <w:sz w:val="16"/>
                <w:szCs w:val="16"/>
                <w:lang w:eastAsia="en-US"/>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304C6" w:rsidRDefault="004304C6" w:rsidP="00C7612E">
            <w:pPr>
              <w:spacing w:line="276" w:lineRule="auto"/>
              <w:jc w:val="right"/>
              <w:rPr>
                <w:rFonts w:ascii="Arial" w:hAnsi="Arial" w:cs="Arial"/>
                <w:b/>
                <w:sz w:val="16"/>
                <w:szCs w:val="16"/>
                <w:lang w:eastAsia="en-US"/>
              </w:rPr>
            </w:pPr>
            <w:r>
              <w:rPr>
                <w:rFonts w:ascii="Arial" w:hAnsi="Arial" w:cs="Arial"/>
                <w:b/>
                <w:sz w:val="16"/>
                <w:szCs w:val="16"/>
                <w:lang w:eastAsia="en-US"/>
              </w:rPr>
              <w:t>600</w:t>
            </w:r>
          </w:p>
        </w:tc>
        <w:tc>
          <w:tcPr>
            <w:tcW w:w="67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304C6" w:rsidRDefault="004304C6" w:rsidP="00C7612E">
            <w:pPr>
              <w:spacing w:line="276" w:lineRule="auto"/>
              <w:jc w:val="right"/>
              <w:rPr>
                <w:rFonts w:ascii="Arial" w:hAnsi="Arial" w:cs="Arial"/>
                <w:b/>
                <w:sz w:val="16"/>
                <w:szCs w:val="16"/>
                <w:lang w:eastAsia="en-US"/>
              </w:rPr>
            </w:pPr>
            <w:r>
              <w:rPr>
                <w:rFonts w:ascii="Arial" w:hAnsi="Arial" w:cs="Arial"/>
                <w:b/>
                <w:sz w:val="16"/>
                <w:szCs w:val="16"/>
                <w:lang w:eastAsia="en-US"/>
              </w:rPr>
              <w:t>60016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304C6" w:rsidRDefault="004304C6" w:rsidP="00C7612E">
            <w:pPr>
              <w:spacing w:line="276" w:lineRule="auto"/>
              <w:jc w:val="right"/>
              <w:rPr>
                <w:rFonts w:ascii="Arial" w:hAnsi="Arial" w:cs="Arial"/>
                <w:b/>
                <w:sz w:val="16"/>
                <w:szCs w:val="16"/>
                <w:lang w:eastAsia="en-US"/>
              </w:rPr>
            </w:pPr>
            <w:r>
              <w:rPr>
                <w:rFonts w:ascii="Arial" w:hAnsi="Arial" w:cs="Arial"/>
                <w:b/>
                <w:sz w:val="16"/>
                <w:szCs w:val="16"/>
                <w:lang w:eastAsia="en-US"/>
              </w:rPr>
              <w:t>6050</w:t>
            </w:r>
          </w:p>
        </w:tc>
        <w:tc>
          <w:tcPr>
            <w:tcW w:w="66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304C6" w:rsidRDefault="004304C6" w:rsidP="00C7612E">
            <w:pPr>
              <w:spacing w:line="276" w:lineRule="auto"/>
              <w:rPr>
                <w:rFonts w:ascii="Arial" w:hAnsi="Arial" w:cs="Arial"/>
                <w:b/>
                <w:sz w:val="16"/>
                <w:szCs w:val="16"/>
                <w:lang w:eastAsia="en-US"/>
              </w:rPr>
            </w:pPr>
            <w:r>
              <w:rPr>
                <w:rFonts w:ascii="Arial" w:hAnsi="Arial" w:cs="Arial"/>
                <w:b/>
                <w:sz w:val="16"/>
                <w:szCs w:val="16"/>
                <w:lang w:eastAsia="en-US"/>
              </w:rPr>
              <w:t>Razem</w:t>
            </w:r>
          </w:p>
        </w:tc>
        <w:tc>
          <w:tcPr>
            <w:tcW w:w="157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304C6" w:rsidRDefault="004304C6" w:rsidP="00C7612E">
            <w:pPr>
              <w:spacing w:line="276" w:lineRule="auto"/>
              <w:rPr>
                <w:rFonts w:ascii="Arial" w:hAnsi="Arial" w:cs="Arial"/>
                <w:b/>
                <w:sz w:val="16"/>
                <w:szCs w:val="16"/>
                <w:lang w:eastAsia="en-US"/>
              </w:rPr>
            </w:pPr>
            <w:r>
              <w:rPr>
                <w:rFonts w:ascii="Arial" w:hAnsi="Arial" w:cs="Arial"/>
                <w:b/>
                <w:sz w:val="16"/>
                <w:szCs w:val="16"/>
                <w:lang w:eastAsia="en-US"/>
              </w:rPr>
              <w:t>32 558,00</w:t>
            </w:r>
          </w:p>
        </w:tc>
      </w:tr>
      <w:tr w:rsidR="004304C6" w:rsidTr="00C7612E">
        <w:trPr>
          <w:trHeight w:val="505"/>
          <w:jc w:val="center"/>
        </w:trPr>
        <w:tc>
          <w:tcPr>
            <w:tcW w:w="4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304C6" w:rsidRDefault="004304C6" w:rsidP="00C7612E">
            <w:pPr>
              <w:spacing w:line="276" w:lineRule="auto"/>
              <w:jc w:val="right"/>
              <w:rPr>
                <w:rFonts w:ascii="Arial" w:hAnsi="Arial" w:cs="Arial"/>
                <w:b/>
                <w:sz w:val="16"/>
                <w:szCs w:val="16"/>
                <w:lang w:eastAsia="en-US"/>
              </w:rPr>
            </w:pPr>
            <w:r>
              <w:rPr>
                <w:rFonts w:ascii="Arial" w:hAnsi="Arial" w:cs="Arial"/>
                <w:b/>
                <w:sz w:val="16"/>
                <w:szCs w:val="16"/>
                <w:lang w:eastAsia="en-US"/>
              </w:rPr>
              <w:t>13.</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304C6" w:rsidRDefault="004304C6" w:rsidP="00C7612E">
            <w:pPr>
              <w:spacing w:line="276" w:lineRule="auto"/>
              <w:jc w:val="right"/>
              <w:rPr>
                <w:rFonts w:ascii="Arial" w:hAnsi="Arial" w:cs="Arial"/>
                <w:sz w:val="16"/>
                <w:szCs w:val="16"/>
                <w:lang w:eastAsia="en-US"/>
              </w:rPr>
            </w:pPr>
            <w:r>
              <w:rPr>
                <w:rFonts w:ascii="Arial" w:hAnsi="Arial" w:cs="Arial"/>
                <w:sz w:val="16"/>
                <w:szCs w:val="16"/>
                <w:lang w:eastAsia="en-US"/>
              </w:rPr>
              <w:t>600</w:t>
            </w:r>
          </w:p>
        </w:tc>
        <w:tc>
          <w:tcPr>
            <w:tcW w:w="67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304C6" w:rsidRDefault="004304C6" w:rsidP="00C7612E">
            <w:pPr>
              <w:spacing w:line="276" w:lineRule="auto"/>
              <w:jc w:val="right"/>
              <w:rPr>
                <w:rFonts w:ascii="Arial" w:hAnsi="Arial" w:cs="Arial"/>
                <w:sz w:val="16"/>
                <w:szCs w:val="16"/>
                <w:lang w:eastAsia="en-US"/>
              </w:rPr>
            </w:pPr>
            <w:r>
              <w:rPr>
                <w:rFonts w:ascii="Arial" w:hAnsi="Arial" w:cs="Arial"/>
                <w:sz w:val="16"/>
                <w:szCs w:val="16"/>
                <w:lang w:eastAsia="en-US"/>
              </w:rPr>
              <w:t>60016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304C6" w:rsidRDefault="004304C6" w:rsidP="00C7612E">
            <w:pPr>
              <w:spacing w:line="276" w:lineRule="auto"/>
              <w:jc w:val="right"/>
              <w:rPr>
                <w:rFonts w:ascii="Arial" w:hAnsi="Arial" w:cs="Arial"/>
                <w:sz w:val="16"/>
                <w:szCs w:val="16"/>
                <w:lang w:eastAsia="en-US"/>
              </w:rPr>
            </w:pPr>
            <w:r>
              <w:rPr>
                <w:rFonts w:ascii="Arial" w:hAnsi="Arial" w:cs="Arial"/>
                <w:sz w:val="16"/>
                <w:szCs w:val="16"/>
                <w:lang w:eastAsia="en-US"/>
              </w:rPr>
              <w:t>6050</w:t>
            </w:r>
          </w:p>
        </w:tc>
        <w:tc>
          <w:tcPr>
            <w:tcW w:w="66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304C6" w:rsidRDefault="004304C6" w:rsidP="00C7612E">
            <w:pPr>
              <w:spacing w:line="276" w:lineRule="auto"/>
              <w:rPr>
                <w:rFonts w:ascii="Arial" w:hAnsi="Arial" w:cs="Arial"/>
                <w:sz w:val="16"/>
                <w:szCs w:val="16"/>
                <w:lang w:eastAsia="en-US"/>
              </w:rPr>
            </w:pPr>
            <w:r>
              <w:rPr>
                <w:rFonts w:ascii="Arial" w:hAnsi="Arial" w:cs="Arial"/>
                <w:sz w:val="16"/>
                <w:szCs w:val="16"/>
                <w:lang w:eastAsia="en-US"/>
              </w:rPr>
              <w:t>Prudziszki – sporządzenie dokumentacji na drogę gminną Prudziszki – Prudziszki Las Nr 215 i nr 389</w:t>
            </w:r>
          </w:p>
        </w:tc>
        <w:tc>
          <w:tcPr>
            <w:tcW w:w="157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304C6" w:rsidRDefault="004304C6" w:rsidP="00C7612E">
            <w:pPr>
              <w:spacing w:line="276" w:lineRule="auto"/>
              <w:jc w:val="right"/>
              <w:rPr>
                <w:rFonts w:ascii="Arial" w:hAnsi="Arial" w:cs="Arial"/>
                <w:sz w:val="16"/>
                <w:szCs w:val="16"/>
                <w:lang w:eastAsia="en-US"/>
              </w:rPr>
            </w:pPr>
            <w:r>
              <w:rPr>
                <w:rFonts w:ascii="Arial" w:hAnsi="Arial" w:cs="Arial"/>
                <w:sz w:val="16"/>
                <w:szCs w:val="16"/>
                <w:lang w:eastAsia="en-US"/>
              </w:rPr>
              <w:t>8 000,00</w:t>
            </w:r>
          </w:p>
        </w:tc>
      </w:tr>
      <w:tr w:rsidR="004304C6" w:rsidTr="00C7612E">
        <w:trPr>
          <w:trHeight w:val="335"/>
          <w:jc w:val="center"/>
        </w:trPr>
        <w:tc>
          <w:tcPr>
            <w:tcW w:w="4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304C6" w:rsidRDefault="004304C6" w:rsidP="00C7612E">
            <w:pPr>
              <w:spacing w:line="276" w:lineRule="auto"/>
              <w:jc w:val="right"/>
              <w:rPr>
                <w:rFonts w:ascii="Arial" w:hAnsi="Arial" w:cs="Arial"/>
                <w:b/>
                <w:sz w:val="16"/>
                <w:szCs w:val="16"/>
                <w:lang w:eastAsia="en-US"/>
              </w:rPr>
            </w:pPr>
            <w:r>
              <w:rPr>
                <w:rFonts w:ascii="Arial" w:hAnsi="Arial" w:cs="Arial"/>
                <w:b/>
                <w:sz w:val="16"/>
                <w:szCs w:val="16"/>
                <w:lang w:eastAsia="en-US"/>
              </w:rPr>
              <w:t>14.</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304C6" w:rsidRDefault="004304C6" w:rsidP="00C7612E">
            <w:pPr>
              <w:spacing w:line="276" w:lineRule="auto"/>
              <w:jc w:val="right"/>
              <w:rPr>
                <w:rFonts w:ascii="Arial" w:hAnsi="Arial" w:cs="Arial"/>
                <w:sz w:val="16"/>
                <w:szCs w:val="16"/>
                <w:lang w:eastAsia="en-US"/>
              </w:rPr>
            </w:pPr>
            <w:r>
              <w:rPr>
                <w:rFonts w:ascii="Arial" w:hAnsi="Arial" w:cs="Arial"/>
                <w:sz w:val="16"/>
                <w:szCs w:val="16"/>
                <w:lang w:eastAsia="en-US"/>
              </w:rPr>
              <w:t>600</w:t>
            </w:r>
          </w:p>
        </w:tc>
        <w:tc>
          <w:tcPr>
            <w:tcW w:w="67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304C6" w:rsidRDefault="004304C6" w:rsidP="00C7612E">
            <w:pPr>
              <w:spacing w:line="276" w:lineRule="auto"/>
              <w:jc w:val="right"/>
              <w:rPr>
                <w:rFonts w:ascii="Arial" w:hAnsi="Arial" w:cs="Arial"/>
                <w:sz w:val="16"/>
                <w:szCs w:val="16"/>
                <w:lang w:eastAsia="en-US"/>
              </w:rPr>
            </w:pPr>
            <w:r>
              <w:rPr>
                <w:rFonts w:ascii="Arial" w:hAnsi="Arial" w:cs="Arial"/>
                <w:sz w:val="16"/>
                <w:szCs w:val="16"/>
                <w:lang w:eastAsia="en-US"/>
              </w:rPr>
              <w:t>60016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304C6" w:rsidRDefault="004304C6" w:rsidP="00C7612E">
            <w:pPr>
              <w:spacing w:line="276" w:lineRule="auto"/>
              <w:jc w:val="right"/>
              <w:rPr>
                <w:rFonts w:ascii="Arial" w:hAnsi="Arial" w:cs="Arial"/>
                <w:sz w:val="16"/>
                <w:szCs w:val="16"/>
                <w:lang w:eastAsia="en-US"/>
              </w:rPr>
            </w:pPr>
            <w:r>
              <w:rPr>
                <w:rFonts w:ascii="Arial" w:hAnsi="Arial" w:cs="Arial"/>
                <w:sz w:val="16"/>
                <w:szCs w:val="16"/>
                <w:lang w:eastAsia="en-US"/>
              </w:rPr>
              <w:t>6050</w:t>
            </w:r>
          </w:p>
        </w:tc>
        <w:tc>
          <w:tcPr>
            <w:tcW w:w="66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304C6" w:rsidRDefault="004304C6" w:rsidP="00C7612E">
            <w:pPr>
              <w:spacing w:line="276" w:lineRule="auto"/>
              <w:rPr>
                <w:rFonts w:ascii="Arial" w:hAnsi="Arial" w:cs="Arial"/>
                <w:sz w:val="16"/>
                <w:szCs w:val="16"/>
                <w:lang w:eastAsia="en-US"/>
              </w:rPr>
            </w:pPr>
            <w:r>
              <w:rPr>
                <w:rFonts w:ascii="Arial" w:hAnsi="Arial" w:cs="Arial"/>
                <w:sz w:val="16"/>
                <w:szCs w:val="16"/>
                <w:lang w:eastAsia="en-US"/>
              </w:rPr>
              <w:t xml:space="preserve">Szurpiły – dofinansowanie do projektu drogi gminnej we wsi Szurpiły </w:t>
            </w:r>
          </w:p>
        </w:tc>
        <w:tc>
          <w:tcPr>
            <w:tcW w:w="157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304C6" w:rsidRDefault="004304C6" w:rsidP="00C7612E">
            <w:pPr>
              <w:spacing w:line="276" w:lineRule="auto"/>
              <w:jc w:val="right"/>
              <w:rPr>
                <w:rFonts w:ascii="Arial" w:hAnsi="Arial" w:cs="Arial"/>
                <w:sz w:val="16"/>
                <w:szCs w:val="16"/>
                <w:lang w:eastAsia="en-US"/>
              </w:rPr>
            </w:pPr>
            <w:r>
              <w:rPr>
                <w:rFonts w:ascii="Arial" w:hAnsi="Arial" w:cs="Arial"/>
                <w:sz w:val="16"/>
                <w:szCs w:val="16"/>
                <w:lang w:eastAsia="en-US"/>
              </w:rPr>
              <w:t>6 000,00</w:t>
            </w:r>
          </w:p>
        </w:tc>
      </w:tr>
      <w:tr w:rsidR="004304C6" w:rsidTr="00C7612E">
        <w:trPr>
          <w:trHeight w:val="283"/>
          <w:jc w:val="center"/>
        </w:trPr>
        <w:tc>
          <w:tcPr>
            <w:tcW w:w="4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304C6" w:rsidRDefault="004304C6" w:rsidP="00C7612E">
            <w:pPr>
              <w:spacing w:line="276" w:lineRule="auto"/>
              <w:jc w:val="right"/>
              <w:rPr>
                <w:rFonts w:ascii="Arial" w:hAnsi="Arial" w:cs="Arial"/>
                <w:b/>
                <w:sz w:val="16"/>
                <w:szCs w:val="16"/>
                <w:lang w:eastAsia="en-US"/>
              </w:rPr>
            </w:pPr>
            <w:r>
              <w:rPr>
                <w:rFonts w:ascii="Arial" w:hAnsi="Arial" w:cs="Arial"/>
                <w:b/>
                <w:sz w:val="16"/>
                <w:szCs w:val="16"/>
                <w:lang w:eastAsia="en-US"/>
              </w:rPr>
              <w:t>15.</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304C6" w:rsidRDefault="004304C6" w:rsidP="00C7612E">
            <w:pPr>
              <w:spacing w:line="276" w:lineRule="auto"/>
              <w:jc w:val="right"/>
              <w:rPr>
                <w:rFonts w:ascii="Arial" w:hAnsi="Arial" w:cs="Arial"/>
                <w:sz w:val="16"/>
                <w:szCs w:val="16"/>
                <w:lang w:eastAsia="en-US"/>
              </w:rPr>
            </w:pPr>
            <w:r>
              <w:rPr>
                <w:rFonts w:ascii="Arial" w:hAnsi="Arial" w:cs="Arial"/>
                <w:sz w:val="16"/>
                <w:szCs w:val="16"/>
                <w:lang w:eastAsia="en-US"/>
              </w:rPr>
              <w:t>600</w:t>
            </w:r>
          </w:p>
        </w:tc>
        <w:tc>
          <w:tcPr>
            <w:tcW w:w="67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304C6" w:rsidRDefault="004304C6" w:rsidP="00C7612E">
            <w:pPr>
              <w:spacing w:line="276" w:lineRule="auto"/>
              <w:jc w:val="right"/>
              <w:rPr>
                <w:rFonts w:ascii="Arial" w:hAnsi="Arial" w:cs="Arial"/>
                <w:sz w:val="16"/>
                <w:szCs w:val="16"/>
                <w:lang w:eastAsia="en-US"/>
              </w:rPr>
            </w:pPr>
            <w:r>
              <w:rPr>
                <w:rFonts w:ascii="Arial" w:hAnsi="Arial" w:cs="Arial"/>
                <w:sz w:val="16"/>
                <w:szCs w:val="16"/>
                <w:lang w:eastAsia="en-US"/>
              </w:rPr>
              <w:t>60016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304C6" w:rsidRDefault="004304C6" w:rsidP="00C7612E">
            <w:pPr>
              <w:spacing w:line="276" w:lineRule="auto"/>
              <w:jc w:val="right"/>
              <w:rPr>
                <w:rFonts w:ascii="Arial" w:hAnsi="Arial" w:cs="Arial"/>
                <w:sz w:val="16"/>
                <w:szCs w:val="16"/>
                <w:lang w:eastAsia="en-US"/>
              </w:rPr>
            </w:pPr>
            <w:r>
              <w:rPr>
                <w:rFonts w:ascii="Arial" w:hAnsi="Arial" w:cs="Arial"/>
                <w:sz w:val="16"/>
                <w:szCs w:val="16"/>
                <w:lang w:eastAsia="en-US"/>
              </w:rPr>
              <w:t>6050</w:t>
            </w:r>
          </w:p>
        </w:tc>
        <w:tc>
          <w:tcPr>
            <w:tcW w:w="66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304C6" w:rsidRDefault="004304C6" w:rsidP="00C7612E">
            <w:pPr>
              <w:spacing w:line="276" w:lineRule="auto"/>
              <w:rPr>
                <w:rFonts w:ascii="Arial" w:hAnsi="Arial" w:cs="Arial"/>
                <w:sz w:val="16"/>
                <w:szCs w:val="16"/>
                <w:lang w:eastAsia="en-US"/>
              </w:rPr>
            </w:pPr>
            <w:r>
              <w:rPr>
                <w:rFonts w:ascii="Arial" w:hAnsi="Arial" w:cs="Arial"/>
                <w:sz w:val="16"/>
                <w:szCs w:val="16"/>
                <w:lang w:eastAsia="en-US"/>
              </w:rPr>
              <w:t xml:space="preserve">Leszczewo – położenie asfaltu na drodze Suchodoły – Leszczewo </w:t>
            </w:r>
          </w:p>
        </w:tc>
        <w:tc>
          <w:tcPr>
            <w:tcW w:w="157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304C6" w:rsidRDefault="004304C6" w:rsidP="00C7612E">
            <w:pPr>
              <w:spacing w:line="276" w:lineRule="auto"/>
              <w:jc w:val="right"/>
              <w:rPr>
                <w:rFonts w:ascii="Arial" w:hAnsi="Arial" w:cs="Arial"/>
                <w:sz w:val="16"/>
                <w:szCs w:val="16"/>
                <w:lang w:eastAsia="en-US"/>
              </w:rPr>
            </w:pPr>
            <w:r>
              <w:rPr>
                <w:rFonts w:ascii="Arial" w:hAnsi="Arial" w:cs="Arial"/>
                <w:sz w:val="16"/>
                <w:szCs w:val="16"/>
                <w:lang w:eastAsia="en-US"/>
              </w:rPr>
              <w:t>8 000,00</w:t>
            </w:r>
          </w:p>
        </w:tc>
      </w:tr>
      <w:tr w:rsidR="004304C6" w:rsidTr="00C7612E">
        <w:trPr>
          <w:trHeight w:val="258"/>
          <w:jc w:val="center"/>
        </w:trPr>
        <w:tc>
          <w:tcPr>
            <w:tcW w:w="4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304C6" w:rsidRDefault="004304C6" w:rsidP="00C7612E">
            <w:pPr>
              <w:spacing w:line="276" w:lineRule="auto"/>
              <w:jc w:val="right"/>
              <w:rPr>
                <w:rFonts w:ascii="Arial" w:hAnsi="Arial" w:cs="Arial"/>
                <w:b/>
                <w:sz w:val="16"/>
                <w:szCs w:val="16"/>
                <w:lang w:eastAsia="en-US"/>
              </w:rPr>
            </w:pPr>
            <w:r>
              <w:rPr>
                <w:rFonts w:ascii="Arial" w:hAnsi="Arial" w:cs="Arial"/>
                <w:b/>
                <w:sz w:val="16"/>
                <w:szCs w:val="16"/>
                <w:lang w:eastAsia="en-US"/>
              </w:rPr>
              <w:t>16.</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304C6" w:rsidRDefault="004304C6" w:rsidP="00C7612E">
            <w:pPr>
              <w:spacing w:line="276" w:lineRule="auto"/>
              <w:jc w:val="right"/>
              <w:rPr>
                <w:rFonts w:ascii="Arial" w:hAnsi="Arial" w:cs="Arial"/>
                <w:sz w:val="16"/>
                <w:szCs w:val="16"/>
                <w:lang w:eastAsia="en-US"/>
              </w:rPr>
            </w:pPr>
            <w:r>
              <w:rPr>
                <w:rFonts w:ascii="Arial" w:hAnsi="Arial" w:cs="Arial"/>
                <w:sz w:val="16"/>
                <w:szCs w:val="16"/>
                <w:lang w:eastAsia="en-US"/>
              </w:rPr>
              <w:t>600</w:t>
            </w:r>
          </w:p>
        </w:tc>
        <w:tc>
          <w:tcPr>
            <w:tcW w:w="67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304C6" w:rsidRDefault="004304C6" w:rsidP="00C7612E">
            <w:pPr>
              <w:spacing w:line="276" w:lineRule="auto"/>
              <w:jc w:val="right"/>
              <w:rPr>
                <w:rFonts w:ascii="Arial" w:hAnsi="Arial" w:cs="Arial"/>
                <w:sz w:val="16"/>
                <w:szCs w:val="16"/>
                <w:lang w:eastAsia="en-US"/>
              </w:rPr>
            </w:pPr>
            <w:r>
              <w:rPr>
                <w:rFonts w:ascii="Arial" w:hAnsi="Arial" w:cs="Arial"/>
                <w:sz w:val="16"/>
                <w:szCs w:val="16"/>
                <w:lang w:eastAsia="en-US"/>
              </w:rPr>
              <w:t>60016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304C6" w:rsidRDefault="004304C6" w:rsidP="00C7612E">
            <w:pPr>
              <w:spacing w:line="276" w:lineRule="auto"/>
              <w:jc w:val="right"/>
              <w:rPr>
                <w:rFonts w:ascii="Arial" w:hAnsi="Arial" w:cs="Arial"/>
                <w:sz w:val="16"/>
                <w:szCs w:val="16"/>
                <w:lang w:eastAsia="en-US"/>
              </w:rPr>
            </w:pPr>
            <w:r>
              <w:rPr>
                <w:rFonts w:ascii="Arial" w:hAnsi="Arial" w:cs="Arial"/>
                <w:sz w:val="16"/>
                <w:szCs w:val="16"/>
                <w:lang w:eastAsia="en-US"/>
              </w:rPr>
              <w:t>6050</w:t>
            </w:r>
          </w:p>
        </w:tc>
        <w:tc>
          <w:tcPr>
            <w:tcW w:w="66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304C6" w:rsidRDefault="004304C6" w:rsidP="00C7612E">
            <w:pPr>
              <w:spacing w:line="276" w:lineRule="auto"/>
              <w:rPr>
                <w:rFonts w:ascii="Arial" w:hAnsi="Arial" w:cs="Arial"/>
                <w:sz w:val="16"/>
                <w:szCs w:val="16"/>
                <w:lang w:eastAsia="en-US"/>
              </w:rPr>
            </w:pPr>
            <w:r>
              <w:rPr>
                <w:rFonts w:ascii="Arial" w:hAnsi="Arial" w:cs="Arial"/>
                <w:sz w:val="16"/>
                <w:szCs w:val="16"/>
                <w:lang w:eastAsia="en-US"/>
              </w:rPr>
              <w:t xml:space="preserve">Gulbieniszki – wykonanie dokumentacji pod drogę gminną  we wsi Gulbieniszki </w:t>
            </w:r>
          </w:p>
        </w:tc>
        <w:tc>
          <w:tcPr>
            <w:tcW w:w="157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304C6" w:rsidRDefault="004304C6" w:rsidP="00C7612E">
            <w:pPr>
              <w:spacing w:line="276" w:lineRule="auto"/>
              <w:jc w:val="right"/>
              <w:rPr>
                <w:rFonts w:ascii="Arial" w:hAnsi="Arial" w:cs="Arial"/>
                <w:sz w:val="16"/>
                <w:szCs w:val="16"/>
                <w:lang w:eastAsia="en-US"/>
              </w:rPr>
            </w:pPr>
            <w:r>
              <w:rPr>
                <w:rFonts w:ascii="Arial" w:hAnsi="Arial" w:cs="Arial"/>
                <w:sz w:val="16"/>
                <w:szCs w:val="16"/>
                <w:lang w:eastAsia="en-US"/>
              </w:rPr>
              <w:t>10 558,00</w:t>
            </w:r>
          </w:p>
        </w:tc>
      </w:tr>
      <w:tr w:rsidR="004304C6" w:rsidTr="00C7612E">
        <w:trPr>
          <w:trHeight w:val="277"/>
          <w:jc w:val="center"/>
        </w:trPr>
        <w:tc>
          <w:tcPr>
            <w:tcW w:w="427" w:type="dxa"/>
            <w:tcBorders>
              <w:top w:val="single" w:sz="4" w:space="0" w:color="auto"/>
              <w:left w:val="single" w:sz="4" w:space="0" w:color="auto"/>
              <w:bottom w:val="single" w:sz="4" w:space="0" w:color="auto"/>
              <w:right w:val="single" w:sz="4" w:space="0" w:color="auto"/>
            </w:tcBorders>
            <w:shd w:val="clear" w:color="auto" w:fill="FFFFFF"/>
            <w:vAlign w:val="center"/>
          </w:tcPr>
          <w:p w:rsidR="004304C6" w:rsidRDefault="004304C6" w:rsidP="00C7612E">
            <w:pPr>
              <w:spacing w:line="276" w:lineRule="auto"/>
              <w:jc w:val="right"/>
              <w:rPr>
                <w:rFonts w:ascii="Arial" w:hAnsi="Arial" w:cs="Arial"/>
                <w:b/>
                <w:sz w:val="16"/>
                <w:szCs w:val="16"/>
                <w:lang w:eastAsia="en-US"/>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304C6" w:rsidRDefault="004304C6" w:rsidP="00C7612E">
            <w:pPr>
              <w:spacing w:line="276" w:lineRule="auto"/>
              <w:jc w:val="right"/>
              <w:rPr>
                <w:rFonts w:ascii="Arial" w:hAnsi="Arial" w:cs="Arial"/>
                <w:b/>
                <w:sz w:val="16"/>
                <w:szCs w:val="16"/>
                <w:lang w:eastAsia="en-US"/>
              </w:rPr>
            </w:pPr>
            <w:r>
              <w:rPr>
                <w:rFonts w:ascii="Arial" w:hAnsi="Arial" w:cs="Arial"/>
                <w:b/>
                <w:sz w:val="16"/>
                <w:szCs w:val="16"/>
                <w:lang w:eastAsia="en-US"/>
              </w:rPr>
              <w:t>010</w:t>
            </w:r>
          </w:p>
        </w:tc>
        <w:tc>
          <w:tcPr>
            <w:tcW w:w="67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304C6" w:rsidRDefault="004304C6" w:rsidP="00C7612E">
            <w:pPr>
              <w:spacing w:line="276" w:lineRule="auto"/>
              <w:jc w:val="right"/>
              <w:rPr>
                <w:rFonts w:ascii="Arial" w:hAnsi="Arial" w:cs="Arial"/>
                <w:b/>
                <w:sz w:val="16"/>
                <w:szCs w:val="16"/>
                <w:lang w:eastAsia="en-US"/>
              </w:rPr>
            </w:pPr>
            <w:r>
              <w:rPr>
                <w:rFonts w:ascii="Arial" w:hAnsi="Arial" w:cs="Arial"/>
                <w:b/>
                <w:sz w:val="16"/>
                <w:szCs w:val="16"/>
                <w:lang w:eastAsia="en-US"/>
              </w:rPr>
              <w:t>01010</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304C6" w:rsidRDefault="004304C6" w:rsidP="00C7612E">
            <w:pPr>
              <w:spacing w:line="276" w:lineRule="auto"/>
              <w:jc w:val="right"/>
              <w:rPr>
                <w:rFonts w:ascii="Arial" w:hAnsi="Arial" w:cs="Arial"/>
                <w:b/>
                <w:sz w:val="16"/>
                <w:szCs w:val="16"/>
                <w:lang w:eastAsia="en-US"/>
              </w:rPr>
            </w:pPr>
            <w:r>
              <w:rPr>
                <w:rFonts w:ascii="Arial" w:hAnsi="Arial" w:cs="Arial"/>
                <w:b/>
                <w:sz w:val="16"/>
                <w:szCs w:val="16"/>
                <w:lang w:eastAsia="en-US"/>
              </w:rPr>
              <w:t>6050</w:t>
            </w:r>
          </w:p>
        </w:tc>
        <w:tc>
          <w:tcPr>
            <w:tcW w:w="66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304C6" w:rsidRDefault="004304C6" w:rsidP="00C7612E">
            <w:pPr>
              <w:spacing w:line="276" w:lineRule="auto"/>
              <w:rPr>
                <w:rFonts w:ascii="Arial" w:hAnsi="Arial" w:cs="Arial"/>
                <w:b/>
                <w:sz w:val="16"/>
                <w:szCs w:val="16"/>
                <w:lang w:eastAsia="en-US"/>
              </w:rPr>
            </w:pPr>
            <w:r>
              <w:rPr>
                <w:rFonts w:ascii="Arial" w:hAnsi="Arial" w:cs="Arial"/>
                <w:b/>
                <w:sz w:val="16"/>
                <w:szCs w:val="16"/>
                <w:lang w:eastAsia="en-US"/>
              </w:rPr>
              <w:t>Razem</w:t>
            </w:r>
          </w:p>
        </w:tc>
        <w:tc>
          <w:tcPr>
            <w:tcW w:w="157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304C6" w:rsidRDefault="004304C6" w:rsidP="00C7612E">
            <w:pPr>
              <w:spacing w:line="276" w:lineRule="auto"/>
              <w:rPr>
                <w:rFonts w:ascii="Arial" w:hAnsi="Arial" w:cs="Arial"/>
                <w:b/>
                <w:sz w:val="16"/>
                <w:szCs w:val="16"/>
                <w:lang w:eastAsia="en-US"/>
              </w:rPr>
            </w:pPr>
            <w:r>
              <w:rPr>
                <w:rFonts w:ascii="Arial" w:hAnsi="Arial" w:cs="Arial"/>
                <w:b/>
                <w:sz w:val="16"/>
                <w:szCs w:val="16"/>
                <w:lang w:eastAsia="en-US"/>
              </w:rPr>
              <w:t>18 292,00</w:t>
            </w:r>
          </w:p>
        </w:tc>
      </w:tr>
      <w:tr w:rsidR="004304C6" w:rsidTr="00C7612E">
        <w:trPr>
          <w:trHeight w:val="505"/>
          <w:jc w:val="center"/>
        </w:trPr>
        <w:tc>
          <w:tcPr>
            <w:tcW w:w="4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304C6" w:rsidRDefault="004304C6" w:rsidP="00C7612E">
            <w:pPr>
              <w:spacing w:line="276" w:lineRule="auto"/>
              <w:jc w:val="right"/>
              <w:rPr>
                <w:rFonts w:ascii="Arial" w:hAnsi="Arial" w:cs="Arial"/>
                <w:b/>
                <w:sz w:val="16"/>
                <w:szCs w:val="16"/>
                <w:lang w:eastAsia="en-US"/>
              </w:rPr>
            </w:pPr>
            <w:r>
              <w:rPr>
                <w:rFonts w:ascii="Arial" w:hAnsi="Arial" w:cs="Arial"/>
                <w:b/>
                <w:sz w:val="16"/>
                <w:szCs w:val="16"/>
                <w:lang w:eastAsia="en-US"/>
              </w:rPr>
              <w:t>17.</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304C6" w:rsidRDefault="004304C6" w:rsidP="00C7612E">
            <w:pPr>
              <w:spacing w:line="276" w:lineRule="auto"/>
              <w:jc w:val="right"/>
              <w:rPr>
                <w:rFonts w:ascii="Arial" w:hAnsi="Arial" w:cs="Arial"/>
                <w:sz w:val="16"/>
                <w:szCs w:val="16"/>
                <w:lang w:eastAsia="en-US"/>
              </w:rPr>
            </w:pPr>
            <w:r>
              <w:rPr>
                <w:rFonts w:ascii="Arial" w:hAnsi="Arial" w:cs="Arial"/>
                <w:sz w:val="16"/>
                <w:szCs w:val="16"/>
                <w:lang w:eastAsia="en-US"/>
              </w:rPr>
              <w:t>010</w:t>
            </w:r>
          </w:p>
        </w:tc>
        <w:tc>
          <w:tcPr>
            <w:tcW w:w="67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304C6" w:rsidRDefault="004304C6" w:rsidP="00C7612E">
            <w:pPr>
              <w:spacing w:line="276" w:lineRule="auto"/>
              <w:jc w:val="right"/>
              <w:rPr>
                <w:rFonts w:ascii="Arial" w:hAnsi="Arial" w:cs="Arial"/>
                <w:sz w:val="16"/>
                <w:szCs w:val="16"/>
                <w:lang w:eastAsia="en-US"/>
              </w:rPr>
            </w:pPr>
            <w:r>
              <w:rPr>
                <w:rFonts w:ascii="Arial" w:hAnsi="Arial" w:cs="Arial"/>
                <w:sz w:val="16"/>
                <w:szCs w:val="16"/>
                <w:lang w:eastAsia="en-US"/>
              </w:rPr>
              <w:t>01010</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304C6" w:rsidRDefault="004304C6" w:rsidP="00C7612E">
            <w:pPr>
              <w:spacing w:line="276" w:lineRule="auto"/>
              <w:jc w:val="right"/>
              <w:rPr>
                <w:rFonts w:ascii="Arial" w:hAnsi="Arial" w:cs="Arial"/>
                <w:sz w:val="16"/>
                <w:szCs w:val="16"/>
                <w:lang w:eastAsia="en-US"/>
              </w:rPr>
            </w:pPr>
            <w:r>
              <w:rPr>
                <w:rFonts w:ascii="Arial" w:hAnsi="Arial" w:cs="Arial"/>
                <w:sz w:val="16"/>
                <w:szCs w:val="16"/>
                <w:lang w:eastAsia="en-US"/>
              </w:rPr>
              <w:t>6050</w:t>
            </w:r>
          </w:p>
        </w:tc>
        <w:tc>
          <w:tcPr>
            <w:tcW w:w="66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304C6" w:rsidRDefault="004304C6" w:rsidP="00C7612E">
            <w:pPr>
              <w:spacing w:line="276" w:lineRule="auto"/>
              <w:rPr>
                <w:rFonts w:ascii="Arial" w:hAnsi="Arial" w:cs="Arial"/>
                <w:sz w:val="16"/>
                <w:szCs w:val="16"/>
                <w:lang w:eastAsia="en-US"/>
              </w:rPr>
            </w:pPr>
            <w:r>
              <w:rPr>
                <w:rFonts w:ascii="Arial" w:hAnsi="Arial" w:cs="Arial"/>
                <w:sz w:val="16"/>
                <w:szCs w:val="16"/>
                <w:lang w:eastAsia="en-US"/>
              </w:rPr>
              <w:t>Podwysokie Jeleniewskie – wykonanie dokumentacji projektu sieci wodociągowej we wsi Podwysokie Jeleniewskie</w:t>
            </w:r>
          </w:p>
        </w:tc>
        <w:tc>
          <w:tcPr>
            <w:tcW w:w="157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304C6" w:rsidRDefault="004304C6" w:rsidP="00C7612E">
            <w:pPr>
              <w:spacing w:line="276" w:lineRule="auto"/>
              <w:jc w:val="right"/>
              <w:rPr>
                <w:rFonts w:ascii="Arial" w:hAnsi="Arial" w:cs="Arial"/>
                <w:sz w:val="16"/>
                <w:szCs w:val="16"/>
                <w:lang w:eastAsia="en-US"/>
              </w:rPr>
            </w:pPr>
            <w:r>
              <w:rPr>
                <w:rFonts w:ascii="Arial" w:hAnsi="Arial" w:cs="Arial"/>
                <w:sz w:val="16"/>
                <w:szCs w:val="16"/>
                <w:lang w:eastAsia="en-US"/>
              </w:rPr>
              <w:t>7 355,00</w:t>
            </w:r>
          </w:p>
        </w:tc>
      </w:tr>
      <w:tr w:rsidR="004304C6" w:rsidTr="00C7612E">
        <w:trPr>
          <w:trHeight w:val="331"/>
          <w:jc w:val="center"/>
        </w:trPr>
        <w:tc>
          <w:tcPr>
            <w:tcW w:w="4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304C6" w:rsidRDefault="004304C6" w:rsidP="00C7612E">
            <w:pPr>
              <w:spacing w:line="276" w:lineRule="auto"/>
              <w:jc w:val="right"/>
              <w:rPr>
                <w:rFonts w:ascii="Arial" w:hAnsi="Arial" w:cs="Arial"/>
                <w:b/>
                <w:sz w:val="16"/>
                <w:szCs w:val="16"/>
                <w:lang w:eastAsia="en-US"/>
              </w:rPr>
            </w:pPr>
            <w:r>
              <w:rPr>
                <w:rFonts w:ascii="Arial" w:hAnsi="Arial" w:cs="Arial"/>
                <w:b/>
                <w:sz w:val="16"/>
                <w:szCs w:val="16"/>
                <w:lang w:eastAsia="en-US"/>
              </w:rPr>
              <w:t>18.</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304C6" w:rsidRDefault="004304C6" w:rsidP="00C7612E">
            <w:pPr>
              <w:spacing w:line="276" w:lineRule="auto"/>
              <w:jc w:val="right"/>
              <w:rPr>
                <w:rFonts w:ascii="Arial" w:hAnsi="Arial" w:cs="Arial"/>
                <w:sz w:val="16"/>
                <w:szCs w:val="16"/>
                <w:lang w:eastAsia="en-US"/>
              </w:rPr>
            </w:pPr>
            <w:r>
              <w:rPr>
                <w:rFonts w:ascii="Arial" w:hAnsi="Arial" w:cs="Arial"/>
                <w:sz w:val="16"/>
                <w:szCs w:val="16"/>
                <w:lang w:eastAsia="en-US"/>
              </w:rPr>
              <w:t>010</w:t>
            </w:r>
          </w:p>
        </w:tc>
        <w:tc>
          <w:tcPr>
            <w:tcW w:w="67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304C6" w:rsidRDefault="004304C6" w:rsidP="00C7612E">
            <w:pPr>
              <w:spacing w:line="276" w:lineRule="auto"/>
              <w:jc w:val="right"/>
              <w:rPr>
                <w:rFonts w:ascii="Arial" w:hAnsi="Arial" w:cs="Arial"/>
                <w:sz w:val="16"/>
                <w:szCs w:val="16"/>
                <w:lang w:eastAsia="en-US"/>
              </w:rPr>
            </w:pPr>
            <w:r>
              <w:rPr>
                <w:rFonts w:ascii="Arial" w:hAnsi="Arial" w:cs="Arial"/>
                <w:sz w:val="16"/>
                <w:szCs w:val="16"/>
                <w:lang w:eastAsia="en-US"/>
              </w:rPr>
              <w:t>01010</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304C6" w:rsidRDefault="004304C6" w:rsidP="00C7612E">
            <w:pPr>
              <w:spacing w:line="276" w:lineRule="auto"/>
              <w:jc w:val="right"/>
              <w:rPr>
                <w:rFonts w:ascii="Arial" w:hAnsi="Arial" w:cs="Arial"/>
                <w:sz w:val="16"/>
                <w:szCs w:val="16"/>
                <w:lang w:eastAsia="en-US"/>
              </w:rPr>
            </w:pPr>
            <w:r>
              <w:rPr>
                <w:rFonts w:ascii="Arial" w:hAnsi="Arial" w:cs="Arial"/>
                <w:sz w:val="16"/>
                <w:szCs w:val="16"/>
                <w:lang w:eastAsia="en-US"/>
              </w:rPr>
              <w:t>6050</w:t>
            </w:r>
          </w:p>
        </w:tc>
        <w:tc>
          <w:tcPr>
            <w:tcW w:w="66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304C6" w:rsidRDefault="004304C6" w:rsidP="00C7612E">
            <w:pPr>
              <w:spacing w:line="276" w:lineRule="auto"/>
              <w:rPr>
                <w:rFonts w:ascii="Arial" w:hAnsi="Arial" w:cs="Arial"/>
                <w:sz w:val="16"/>
                <w:szCs w:val="16"/>
                <w:lang w:eastAsia="en-US"/>
              </w:rPr>
            </w:pPr>
            <w:r>
              <w:rPr>
                <w:rFonts w:ascii="Arial" w:hAnsi="Arial" w:cs="Arial"/>
                <w:sz w:val="16"/>
                <w:szCs w:val="16"/>
                <w:lang w:eastAsia="en-US"/>
              </w:rPr>
              <w:t>Kazimierówka – opracowanie dokumentacji na wymian e wodociągu we wsi Kazimierówka</w:t>
            </w:r>
          </w:p>
        </w:tc>
        <w:tc>
          <w:tcPr>
            <w:tcW w:w="157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304C6" w:rsidRDefault="004304C6" w:rsidP="00C7612E">
            <w:pPr>
              <w:spacing w:line="276" w:lineRule="auto"/>
              <w:jc w:val="right"/>
              <w:rPr>
                <w:rFonts w:ascii="Arial" w:hAnsi="Arial" w:cs="Arial"/>
                <w:sz w:val="16"/>
                <w:szCs w:val="16"/>
                <w:lang w:eastAsia="en-US"/>
              </w:rPr>
            </w:pPr>
            <w:r>
              <w:rPr>
                <w:rFonts w:ascii="Arial" w:hAnsi="Arial" w:cs="Arial"/>
                <w:sz w:val="16"/>
                <w:szCs w:val="16"/>
                <w:lang w:eastAsia="en-US"/>
              </w:rPr>
              <w:t>10 937,00</w:t>
            </w:r>
          </w:p>
        </w:tc>
      </w:tr>
      <w:tr w:rsidR="004304C6" w:rsidTr="00C7612E">
        <w:trPr>
          <w:trHeight w:val="265"/>
          <w:jc w:val="center"/>
        </w:trPr>
        <w:tc>
          <w:tcPr>
            <w:tcW w:w="427" w:type="dxa"/>
            <w:tcBorders>
              <w:top w:val="single" w:sz="4" w:space="0" w:color="auto"/>
              <w:left w:val="single" w:sz="4" w:space="0" w:color="auto"/>
              <w:bottom w:val="single" w:sz="4" w:space="0" w:color="auto"/>
              <w:right w:val="single" w:sz="4" w:space="0" w:color="auto"/>
            </w:tcBorders>
            <w:shd w:val="clear" w:color="auto" w:fill="FFFFFF"/>
            <w:vAlign w:val="center"/>
          </w:tcPr>
          <w:p w:rsidR="004304C6" w:rsidRDefault="004304C6" w:rsidP="00C7612E">
            <w:pPr>
              <w:spacing w:line="276" w:lineRule="auto"/>
              <w:jc w:val="right"/>
              <w:rPr>
                <w:rFonts w:ascii="Arial" w:hAnsi="Arial" w:cs="Arial"/>
                <w:b/>
                <w:sz w:val="16"/>
                <w:szCs w:val="16"/>
                <w:lang w:eastAsia="en-US"/>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304C6" w:rsidRDefault="004304C6" w:rsidP="00C7612E">
            <w:pPr>
              <w:spacing w:line="276" w:lineRule="auto"/>
              <w:jc w:val="right"/>
              <w:rPr>
                <w:rFonts w:ascii="Arial" w:hAnsi="Arial" w:cs="Arial"/>
                <w:b/>
                <w:sz w:val="16"/>
                <w:szCs w:val="16"/>
                <w:lang w:eastAsia="en-US"/>
              </w:rPr>
            </w:pPr>
            <w:r>
              <w:rPr>
                <w:rFonts w:ascii="Arial" w:hAnsi="Arial" w:cs="Arial"/>
                <w:b/>
                <w:sz w:val="16"/>
                <w:szCs w:val="16"/>
                <w:lang w:eastAsia="en-US"/>
              </w:rPr>
              <w:t>900</w:t>
            </w:r>
          </w:p>
        </w:tc>
        <w:tc>
          <w:tcPr>
            <w:tcW w:w="67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304C6" w:rsidRDefault="004304C6" w:rsidP="00C7612E">
            <w:pPr>
              <w:spacing w:line="276" w:lineRule="auto"/>
              <w:jc w:val="right"/>
              <w:rPr>
                <w:rFonts w:ascii="Arial" w:hAnsi="Arial" w:cs="Arial"/>
                <w:b/>
                <w:sz w:val="16"/>
                <w:szCs w:val="16"/>
                <w:lang w:eastAsia="en-US"/>
              </w:rPr>
            </w:pPr>
            <w:r>
              <w:rPr>
                <w:rFonts w:ascii="Arial" w:hAnsi="Arial" w:cs="Arial"/>
                <w:b/>
                <w:sz w:val="16"/>
                <w:szCs w:val="16"/>
                <w:lang w:eastAsia="en-US"/>
              </w:rPr>
              <w:t>90015</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304C6" w:rsidRDefault="004304C6" w:rsidP="00C7612E">
            <w:pPr>
              <w:spacing w:line="276" w:lineRule="auto"/>
              <w:jc w:val="right"/>
              <w:rPr>
                <w:rFonts w:ascii="Arial" w:hAnsi="Arial" w:cs="Arial"/>
                <w:b/>
                <w:sz w:val="16"/>
                <w:szCs w:val="16"/>
                <w:lang w:eastAsia="en-US"/>
              </w:rPr>
            </w:pPr>
            <w:r>
              <w:rPr>
                <w:rFonts w:ascii="Arial" w:hAnsi="Arial" w:cs="Arial"/>
                <w:b/>
                <w:sz w:val="16"/>
                <w:szCs w:val="16"/>
                <w:lang w:eastAsia="en-US"/>
              </w:rPr>
              <w:t>6050</w:t>
            </w:r>
          </w:p>
        </w:tc>
        <w:tc>
          <w:tcPr>
            <w:tcW w:w="66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304C6" w:rsidRDefault="004304C6" w:rsidP="00C7612E">
            <w:pPr>
              <w:spacing w:line="276" w:lineRule="auto"/>
              <w:rPr>
                <w:rFonts w:ascii="Arial" w:hAnsi="Arial" w:cs="Arial"/>
                <w:b/>
                <w:sz w:val="16"/>
                <w:szCs w:val="16"/>
                <w:lang w:eastAsia="en-US"/>
              </w:rPr>
            </w:pPr>
            <w:r>
              <w:rPr>
                <w:rFonts w:ascii="Arial" w:hAnsi="Arial" w:cs="Arial"/>
                <w:b/>
                <w:sz w:val="16"/>
                <w:szCs w:val="16"/>
                <w:lang w:eastAsia="en-US"/>
              </w:rPr>
              <w:t>Razem</w:t>
            </w:r>
          </w:p>
        </w:tc>
        <w:tc>
          <w:tcPr>
            <w:tcW w:w="157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304C6" w:rsidRDefault="004304C6" w:rsidP="00C7612E">
            <w:pPr>
              <w:spacing w:line="276" w:lineRule="auto"/>
              <w:rPr>
                <w:rFonts w:ascii="Arial" w:hAnsi="Arial" w:cs="Arial"/>
                <w:b/>
                <w:sz w:val="16"/>
                <w:szCs w:val="16"/>
                <w:lang w:eastAsia="en-US"/>
              </w:rPr>
            </w:pPr>
            <w:r>
              <w:rPr>
                <w:rFonts w:ascii="Arial" w:hAnsi="Arial" w:cs="Arial"/>
                <w:b/>
                <w:sz w:val="16"/>
                <w:szCs w:val="16"/>
                <w:lang w:eastAsia="en-US"/>
              </w:rPr>
              <w:t>10 000,00</w:t>
            </w:r>
          </w:p>
        </w:tc>
      </w:tr>
      <w:tr w:rsidR="004304C6" w:rsidTr="00C7612E">
        <w:trPr>
          <w:trHeight w:val="335"/>
          <w:jc w:val="center"/>
        </w:trPr>
        <w:tc>
          <w:tcPr>
            <w:tcW w:w="4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304C6" w:rsidRDefault="004304C6" w:rsidP="00C7612E">
            <w:pPr>
              <w:spacing w:line="276" w:lineRule="auto"/>
              <w:jc w:val="right"/>
              <w:rPr>
                <w:rFonts w:ascii="Arial" w:hAnsi="Arial" w:cs="Arial"/>
                <w:b/>
                <w:sz w:val="16"/>
                <w:szCs w:val="16"/>
                <w:lang w:eastAsia="en-US"/>
              </w:rPr>
            </w:pPr>
            <w:r>
              <w:rPr>
                <w:rFonts w:ascii="Arial" w:hAnsi="Arial" w:cs="Arial"/>
                <w:b/>
                <w:sz w:val="16"/>
                <w:szCs w:val="16"/>
                <w:lang w:eastAsia="en-US"/>
              </w:rPr>
              <w:t>19.</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304C6" w:rsidRDefault="004304C6" w:rsidP="00C7612E">
            <w:pPr>
              <w:spacing w:line="276" w:lineRule="auto"/>
              <w:jc w:val="right"/>
              <w:rPr>
                <w:rFonts w:ascii="Arial" w:hAnsi="Arial" w:cs="Arial"/>
                <w:sz w:val="16"/>
                <w:szCs w:val="16"/>
                <w:lang w:eastAsia="en-US"/>
              </w:rPr>
            </w:pPr>
            <w:r>
              <w:rPr>
                <w:rFonts w:ascii="Arial" w:hAnsi="Arial" w:cs="Arial"/>
                <w:sz w:val="16"/>
                <w:szCs w:val="16"/>
                <w:lang w:eastAsia="en-US"/>
              </w:rPr>
              <w:t>900</w:t>
            </w:r>
          </w:p>
        </w:tc>
        <w:tc>
          <w:tcPr>
            <w:tcW w:w="67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304C6" w:rsidRDefault="004304C6" w:rsidP="00C7612E">
            <w:pPr>
              <w:spacing w:line="276" w:lineRule="auto"/>
              <w:jc w:val="right"/>
              <w:rPr>
                <w:rFonts w:ascii="Arial" w:hAnsi="Arial" w:cs="Arial"/>
                <w:sz w:val="16"/>
                <w:szCs w:val="16"/>
                <w:lang w:eastAsia="en-US"/>
              </w:rPr>
            </w:pPr>
            <w:r>
              <w:rPr>
                <w:rFonts w:ascii="Arial" w:hAnsi="Arial" w:cs="Arial"/>
                <w:sz w:val="16"/>
                <w:szCs w:val="16"/>
                <w:lang w:eastAsia="en-US"/>
              </w:rPr>
              <w:t>90015</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304C6" w:rsidRDefault="004304C6" w:rsidP="00C7612E">
            <w:pPr>
              <w:spacing w:line="276" w:lineRule="auto"/>
              <w:jc w:val="right"/>
              <w:rPr>
                <w:rFonts w:ascii="Arial" w:hAnsi="Arial" w:cs="Arial"/>
                <w:sz w:val="16"/>
                <w:szCs w:val="16"/>
                <w:lang w:eastAsia="en-US"/>
              </w:rPr>
            </w:pPr>
            <w:r>
              <w:rPr>
                <w:rFonts w:ascii="Arial" w:hAnsi="Arial" w:cs="Arial"/>
                <w:sz w:val="16"/>
                <w:szCs w:val="16"/>
                <w:lang w:eastAsia="en-US"/>
              </w:rPr>
              <w:t>6050</w:t>
            </w:r>
          </w:p>
        </w:tc>
        <w:tc>
          <w:tcPr>
            <w:tcW w:w="66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304C6" w:rsidRDefault="004304C6" w:rsidP="00C7612E">
            <w:pPr>
              <w:spacing w:line="276" w:lineRule="auto"/>
              <w:rPr>
                <w:rFonts w:ascii="Arial" w:hAnsi="Arial" w:cs="Arial"/>
                <w:sz w:val="16"/>
                <w:szCs w:val="16"/>
                <w:lang w:eastAsia="en-US"/>
              </w:rPr>
            </w:pPr>
            <w:r>
              <w:rPr>
                <w:rFonts w:ascii="Arial" w:hAnsi="Arial" w:cs="Arial"/>
                <w:sz w:val="16"/>
                <w:szCs w:val="16"/>
                <w:lang w:eastAsia="en-US"/>
              </w:rPr>
              <w:t xml:space="preserve">Błaskowizna – wymiana oświetlenia ulicznego </w:t>
            </w:r>
          </w:p>
        </w:tc>
        <w:tc>
          <w:tcPr>
            <w:tcW w:w="157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304C6" w:rsidRDefault="004304C6" w:rsidP="00C7612E">
            <w:pPr>
              <w:spacing w:line="276" w:lineRule="auto"/>
              <w:jc w:val="right"/>
              <w:rPr>
                <w:rFonts w:ascii="Arial" w:hAnsi="Arial" w:cs="Arial"/>
                <w:sz w:val="16"/>
                <w:szCs w:val="16"/>
                <w:lang w:eastAsia="en-US"/>
              </w:rPr>
            </w:pPr>
            <w:r>
              <w:rPr>
                <w:rFonts w:ascii="Arial" w:hAnsi="Arial" w:cs="Arial"/>
                <w:sz w:val="16"/>
                <w:szCs w:val="16"/>
                <w:lang w:eastAsia="en-US"/>
              </w:rPr>
              <w:t>4 000,00</w:t>
            </w:r>
          </w:p>
        </w:tc>
      </w:tr>
      <w:tr w:rsidR="004304C6" w:rsidTr="00C7612E">
        <w:trPr>
          <w:trHeight w:val="269"/>
          <w:jc w:val="center"/>
        </w:trPr>
        <w:tc>
          <w:tcPr>
            <w:tcW w:w="427" w:type="dxa"/>
            <w:tcBorders>
              <w:top w:val="single" w:sz="4" w:space="0" w:color="auto"/>
              <w:left w:val="single" w:sz="4" w:space="0" w:color="auto"/>
              <w:bottom w:val="single" w:sz="4" w:space="0" w:color="auto"/>
              <w:right w:val="single" w:sz="4" w:space="0" w:color="auto"/>
            </w:tcBorders>
            <w:shd w:val="clear" w:color="auto" w:fill="FFFFFF"/>
            <w:vAlign w:val="center"/>
          </w:tcPr>
          <w:p w:rsidR="004304C6" w:rsidRDefault="004304C6" w:rsidP="00C7612E">
            <w:pPr>
              <w:spacing w:line="276" w:lineRule="auto"/>
              <w:jc w:val="right"/>
              <w:rPr>
                <w:rFonts w:ascii="Arial" w:hAnsi="Arial" w:cs="Arial"/>
                <w:b/>
                <w:sz w:val="16"/>
                <w:szCs w:val="16"/>
                <w:lang w:eastAsia="en-US"/>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304C6" w:rsidRDefault="004304C6" w:rsidP="00C7612E">
            <w:pPr>
              <w:spacing w:line="276" w:lineRule="auto"/>
              <w:jc w:val="right"/>
              <w:rPr>
                <w:rFonts w:ascii="Arial" w:hAnsi="Arial" w:cs="Arial"/>
                <w:sz w:val="16"/>
                <w:szCs w:val="16"/>
                <w:lang w:eastAsia="en-US"/>
              </w:rPr>
            </w:pPr>
            <w:r>
              <w:rPr>
                <w:rFonts w:ascii="Arial" w:hAnsi="Arial" w:cs="Arial"/>
                <w:sz w:val="16"/>
                <w:szCs w:val="16"/>
                <w:lang w:eastAsia="en-US"/>
              </w:rPr>
              <w:t>900</w:t>
            </w:r>
          </w:p>
        </w:tc>
        <w:tc>
          <w:tcPr>
            <w:tcW w:w="67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304C6" w:rsidRDefault="004304C6" w:rsidP="00C7612E">
            <w:pPr>
              <w:spacing w:line="276" w:lineRule="auto"/>
              <w:jc w:val="right"/>
              <w:rPr>
                <w:rFonts w:ascii="Arial" w:hAnsi="Arial" w:cs="Arial"/>
                <w:sz w:val="16"/>
                <w:szCs w:val="16"/>
                <w:lang w:eastAsia="en-US"/>
              </w:rPr>
            </w:pPr>
            <w:r>
              <w:rPr>
                <w:rFonts w:ascii="Arial" w:hAnsi="Arial" w:cs="Arial"/>
                <w:sz w:val="16"/>
                <w:szCs w:val="16"/>
                <w:lang w:eastAsia="en-US"/>
              </w:rPr>
              <w:t>90015</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304C6" w:rsidRDefault="004304C6" w:rsidP="00C7612E">
            <w:pPr>
              <w:spacing w:line="276" w:lineRule="auto"/>
              <w:jc w:val="right"/>
              <w:rPr>
                <w:rFonts w:ascii="Arial" w:hAnsi="Arial" w:cs="Arial"/>
                <w:sz w:val="16"/>
                <w:szCs w:val="16"/>
                <w:lang w:eastAsia="en-US"/>
              </w:rPr>
            </w:pPr>
            <w:r>
              <w:rPr>
                <w:rFonts w:ascii="Arial" w:hAnsi="Arial" w:cs="Arial"/>
                <w:sz w:val="16"/>
                <w:szCs w:val="16"/>
                <w:lang w:eastAsia="en-US"/>
              </w:rPr>
              <w:t>6050</w:t>
            </w:r>
          </w:p>
        </w:tc>
        <w:tc>
          <w:tcPr>
            <w:tcW w:w="66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304C6" w:rsidRDefault="004304C6" w:rsidP="00C7612E">
            <w:pPr>
              <w:spacing w:line="276" w:lineRule="auto"/>
              <w:rPr>
                <w:rFonts w:ascii="Arial" w:hAnsi="Arial" w:cs="Arial"/>
                <w:sz w:val="16"/>
                <w:szCs w:val="16"/>
                <w:lang w:eastAsia="en-US"/>
              </w:rPr>
            </w:pPr>
            <w:r>
              <w:rPr>
                <w:rFonts w:ascii="Arial" w:hAnsi="Arial" w:cs="Arial"/>
                <w:sz w:val="16"/>
                <w:szCs w:val="16"/>
                <w:lang w:eastAsia="en-US"/>
              </w:rPr>
              <w:t>Suchodoły – wymiana oświetlenia ulicznego</w:t>
            </w:r>
          </w:p>
        </w:tc>
        <w:tc>
          <w:tcPr>
            <w:tcW w:w="157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304C6" w:rsidRDefault="004304C6" w:rsidP="00C7612E">
            <w:pPr>
              <w:spacing w:line="276" w:lineRule="auto"/>
              <w:jc w:val="right"/>
              <w:rPr>
                <w:rFonts w:ascii="Arial" w:hAnsi="Arial" w:cs="Arial"/>
                <w:sz w:val="16"/>
                <w:szCs w:val="16"/>
                <w:lang w:eastAsia="en-US"/>
              </w:rPr>
            </w:pPr>
            <w:r>
              <w:rPr>
                <w:rFonts w:ascii="Arial" w:hAnsi="Arial" w:cs="Arial"/>
                <w:sz w:val="16"/>
                <w:szCs w:val="16"/>
                <w:lang w:eastAsia="en-US"/>
              </w:rPr>
              <w:t>6 000,00</w:t>
            </w:r>
          </w:p>
        </w:tc>
      </w:tr>
      <w:tr w:rsidR="004304C6" w:rsidTr="00C7612E">
        <w:trPr>
          <w:trHeight w:val="505"/>
          <w:jc w:val="center"/>
        </w:trPr>
        <w:tc>
          <w:tcPr>
            <w:tcW w:w="427" w:type="dxa"/>
            <w:tcBorders>
              <w:top w:val="single" w:sz="4" w:space="0" w:color="auto"/>
              <w:left w:val="single" w:sz="4" w:space="0" w:color="auto"/>
              <w:bottom w:val="single" w:sz="4" w:space="0" w:color="auto"/>
              <w:right w:val="single" w:sz="4" w:space="0" w:color="auto"/>
            </w:tcBorders>
            <w:shd w:val="clear" w:color="auto" w:fill="D9D9D9"/>
            <w:vAlign w:val="center"/>
          </w:tcPr>
          <w:p w:rsidR="004304C6" w:rsidRDefault="004304C6" w:rsidP="00C7612E">
            <w:pPr>
              <w:spacing w:line="276" w:lineRule="auto"/>
              <w:jc w:val="right"/>
              <w:rPr>
                <w:rFonts w:ascii="Arial" w:hAnsi="Arial" w:cs="Arial"/>
                <w:b/>
                <w:sz w:val="16"/>
                <w:szCs w:val="16"/>
                <w:lang w:eastAsia="en-US"/>
              </w:rPr>
            </w:pPr>
          </w:p>
        </w:tc>
        <w:tc>
          <w:tcPr>
            <w:tcW w:w="425" w:type="dxa"/>
            <w:tcBorders>
              <w:top w:val="single" w:sz="4" w:space="0" w:color="auto"/>
              <w:left w:val="single" w:sz="4" w:space="0" w:color="auto"/>
              <w:bottom w:val="single" w:sz="4" w:space="0" w:color="auto"/>
              <w:right w:val="single" w:sz="4" w:space="0" w:color="auto"/>
            </w:tcBorders>
            <w:shd w:val="clear" w:color="auto" w:fill="D9D9D9"/>
            <w:vAlign w:val="center"/>
          </w:tcPr>
          <w:p w:rsidR="004304C6" w:rsidRDefault="004304C6" w:rsidP="00C7612E">
            <w:pPr>
              <w:spacing w:line="276" w:lineRule="auto"/>
              <w:jc w:val="right"/>
              <w:rPr>
                <w:rFonts w:ascii="Arial" w:hAnsi="Arial" w:cs="Arial"/>
                <w:b/>
                <w:sz w:val="16"/>
                <w:szCs w:val="16"/>
                <w:lang w:eastAsia="en-US"/>
              </w:rPr>
            </w:pPr>
          </w:p>
        </w:tc>
        <w:tc>
          <w:tcPr>
            <w:tcW w:w="677" w:type="dxa"/>
            <w:tcBorders>
              <w:top w:val="single" w:sz="4" w:space="0" w:color="auto"/>
              <w:left w:val="single" w:sz="4" w:space="0" w:color="auto"/>
              <w:bottom w:val="single" w:sz="4" w:space="0" w:color="auto"/>
              <w:right w:val="single" w:sz="4" w:space="0" w:color="auto"/>
            </w:tcBorders>
            <w:shd w:val="clear" w:color="auto" w:fill="D9D9D9"/>
            <w:vAlign w:val="center"/>
          </w:tcPr>
          <w:p w:rsidR="004304C6" w:rsidRDefault="004304C6" w:rsidP="00C7612E">
            <w:pPr>
              <w:spacing w:line="276" w:lineRule="auto"/>
              <w:jc w:val="right"/>
              <w:rPr>
                <w:rFonts w:ascii="Arial" w:hAnsi="Arial" w:cs="Arial"/>
                <w:b/>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rsidR="004304C6" w:rsidRDefault="004304C6" w:rsidP="00C7612E">
            <w:pPr>
              <w:spacing w:line="276" w:lineRule="auto"/>
              <w:jc w:val="right"/>
              <w:rPr>
                <w:rFonts w:ascii="Arial" w:hAnsi="Arial" w:cs="Arial"/>
                <w:b/>
                <w:sz w:val="16"/>
                <w:szCs w:val="16"/>
                <w:lang w:eastAsia="en-US"/>
              </w:rPr>
            </w:pPr>
          </w:p>
        </w:tc>
        <w:tc>
          <w:tcPr>
            <w:tcW w:w="668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304C6" w:rsidRDefault="004304C6" w:rsidP="00C7612E">
            <w:pPr>
              <w:spacing w:line="276" w:lineRule="auto"/>
              <w:rPr>
                <w:rFonts w:ascii="Arial" w:hAnsi="Arial" w:cs="Arial"/>
                <w:b/>
                <w:sz w:val="16"/>
                <w:szCs w:val="16"/>
                <w:lang w:eastAsia="en-US"/>
              </w:rPr>
            </w:pPr>
            <w:r>
              <w:rPr>
                <w:rFonts w:ascii="Arial" w:hAnsi="Arial" w:cs="Arial"/>
                <w:b/>
                <w:sz w:val="16"/>
                <w:szCs w:val="16"/>
                <w:lang w:eastAsia="en-US"/>
              </w:rPr>
              <w:t>OGÓŁEM ZADANIA INWESTYCYJNE NA 2015</w:t>
            </w:r>
          </w:p>
        </w:tc>
        <w:tc>
          <w:tcPr>
            <w:tcW w:w="1574" w:type="dxa"/>
            <w:gridSpan w:val="2"/>
            <w:tcBorders>
              <w:top w:val="single" w:sz="4" w:space="0" w:color="auto"/>
              <w:left w:val="single" w:sz="4" w:space="0" w:color="auto"/>
              <w:bottom w:val="single" w:sz="4" w:space="0" w:color="auto"/>
              <w:right w:val="single" w:sz="4" w:space="0" w:color="auto"/>
            </w:tcBorders>
            <w:shd w:val="pct5" w:color="auto" w:fill="D9D9D9"/>
            <w:vAlign w:val="center"/>
            <w:hideMark/>
          </w:tcPr>
          <w:p w:rsidR="004304C6" w:rsidRDefault="004304C6" w:rsidP="00C7612E">
            <w:pPr>
              <w:spacing w:line="276" w:lineRule="auto"/>
              <w:jc w:val="right"/>
              <w:rPr>
                <w:rFonts w:ascii="Arial" w:hAnsi="Arial" w:cs="Arial"/>
                <w:b/>
                <w:sz w:val="20"/>
                <w:szCs w:val="20"/>
                <w:lang w:eastAsia="en-US"/>
              </w:rPr>
            </w:pPr>
            <w:r>
              <w:rPr>
                <w:rFonts w:ascii="Arial" w:hAnsi="Arial" w:cs="Arial"/>
                <w:b/>
                <w:lang w:eastAsia="en-US"/>
              </w:rPr>
              <w:t>1 463 004,00</w:t>
            </w:r>
          </w:p>
        </w:tc>
      </w:tr>
    </w:tbl>
    <w:p w:rsidR="004304C6" w:rsidRDefault="004304C6" w:rsidP="004304C6">
      <w:pPr>
        <w:pStyle w:val="Nagwek4"/>
        <w:ind w:left="1416"/>
        <w:rPr>
          <w:i/>
          <w:sz w:val="16"/>
          <w:szCs w:val="16"/>
        </w:rPr>
      </w:pPr>
      <w:r w:rsidRPr="0014236D">
        <w:rPr>
          <w:rFonts w:ascii="Arial" w:hAnsi="Arial" w:cs="Arial"/>
        </w:rPr>
        <w:t xml:space="preserve">                                                                                                                                                                                                              </w:t>
      </w:r>
    </w:p>
    <w:p w:rsidR="004304C6" w:rsidRDefault="004304C6" w:rsidP="004304C6">
      <w:pPr>
        <w:sectPr w:rsidR="004304C6" w:rsidSect="00C7612E">
          <w:pgSz w:w="11906" w:h="16838"/>
          <w:pgMar w:top="1418" w:right="1418" w:bottom="1418" w:left="1418" w:header="708" w:footer="708" w:gutter="0"/>
          <w:cols w:space="708"/>
        </w:sectPr>
      </w:pPr>
    </w:p>
    <w:p w:rsidR="004304C6" w:rsidRDefault="004304C6" w:rsidP="004304C6">
      <w:pPr>
        <w:ind w:left="12036" w:firstLine="708"/>
        <w:rPr>
          <w:rFonts w:ascii="Arial" w:hAnsi="Arial" w:cs="Arial"/>
          <w:sz w:val="16"/>
          <w:szCs w:val="16"/>
        </w:rPr>
      </w:pPr>
      <w:r>
        <w:rPr>
          <w:rFonts w:ascii="Arial" w:hAnsi="Arial" w:cs="Arial"/>
          <w:sz w:val="16"/>
          <w:szCs w:val="16"/>
        </w:rPr>
        <w:lastRenderedPageBreak/>
        <w:t>Załącznik Nr 5                                                                                                                                                                                                                                                         do Uchwały Nr ………..</w:t>
      </w:r>
    </w:p>
    <w:p w:rsidR="004304C6" w:rsidRDefault="004304C6" w:rsidP="004304C6">
      <w:pPr>
        <w:ind w:left="7080"/>
        <w:rPr>
          <w:rFonts w:ascii="Arial" w:hAnsi="Arial" w:cs="Arial"/>
          <w:sz w:val="16"/>
          <w:szCs w:val="16"/>
        </w:rPr>
      </w:pPr>
      <w:r>
        <w:rPr>
          <w:rFonts w:ascii="Arial" w:hAnsi="Arial" w:cs="Arial"/>
          <w:sz w:val="16"/>
          <w:szCs w:val="16"/>
        </w:rPr>
        <w:t xml:space="preserve">                                                                                                               Rady Gminy Jeleniewo</w:t>
      </w:r>
    </w:p>
    <w:p w:rsidR="004304C6" w:rsidRDefault="004304C6" w:rsidP="004304C6">
      <w:pPr>
        <w:ind w:left="4254"/>
        <w:jc w:val="center"/>
        <w:rPr>
          <w:rFonts w:ascii="Arial" w:hAnsi="Arial" w:cs="Arial"/>
          <w:sz w:val="16"/>
          <w:szCs w:val="16"/>
        </w:rPr>
      </w:pPr>
      <w:r>
        <w:rPr>
          <w:rFonts w:ascii="Arial" w:hAnsi="Arial" w:cs="Arial"/>
          <w:sz w:val="16"/>
          <w:szCs w:val="16"/>
        </w:rPr>
        <w:t xml:space="preserve">                                                                                                                                                                    z dnia  20 luty  </w:t>
      </w:r>
      <w:r>
        <w:rPr>
          <w:sz w:val="16"/>
          <w:szCs w:val="16"/>
        </w:rPr>
        <w:t>2015</w:t>
      </w:r>
    </w:p>
    <w:p w:rsidR="004304C6" w:rsidRDefault="004304C6" w:rsidP="004304C6">
      <w:pPr>
        <w:ind w:left="993"/>
        <w:rPr>
          <w:rFonts w:ascii="Arial" w:hAnsi="Arial" w:cs="Arial"/>
          <w:b/>
          <w:sz w:val="18"/>
          <w:szCs w:val="18"/>
        </w:rPr>
      </w:pPr>
      <w:r>
        <w:rPr>
          <w:rFonts w:ascii="Arial" w:hAnsi="Arial" w:cs="Arial"/>
          <w:b/>
          <w:sz w:val="18"/>
          <w:szCs w:val="18"/>
        </w:rPr>
        <w:t xml:space="preserve">                                                    Dotacje udzielone w 2015 roku</w:t>
      </w:r>
    </w:p>
    <w:p w:rsidR="004304C6" w:rsidRDefault="004304C6" w:rsidP="004304C6">
      <w:pPr>
        <w:ind w:left="993"/>
        <w:rPr>
          <w:rFonts w:ascii="Arial" w:hAnsi="Arial" w:cs="Arial"/>
          <w:b/>
          <w:sz w:val="18"/>
          <w:szCs w:val="18"/>
        </w:rPr>
      </w:pPr>
      <w:r>
        <w:rPr>
          <w:rFonts w:ascii="Arial" w:hAnsi="Arial" w:cs="Arial"/>
          <w:b/>
          <w:sz w:val="18"/>
          <w:szCs w:val="18"/>
        </w:rPr>
        <w:t>z budżetu podmiotom należącym i nie należącym do sektora finansów publicznych</w:t>
      </w:r>
    </w:p>
    <w:p w:rsidR="004304C6" w:rsidRDefault="004304C6" w:rsidP="004304C6">
      <w:pPr>
        <w:ind w:left="993"/>
        <w:rPr>
          <w:rFonts w:ascii="Arial" w:hAnsi="Arial" w:cs="Arial"/>
          <w:b/>
          <w:sz w:val="18"/>
          <w:szCs w:val="18"/>
        </w:rPr>
      </w:pPr>
    </w:p>
    <w:tbl>
      <w:tblPr>
        <w:tblW w:w="151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2"/>
        <w:gridCol w:w="1577"/>
        <w:gridCol w:w="8016"/>
        <w:gridCol w:w="1616"/>
        <w:gridCol w:w="1617"/>
        <w:gridCol w:w="1617"/>
      </w:tblGrid>
      <w:tr w:rsidR="004304C6" w:rsidTr="00C7612E">
        <w:trPr>
          <w:cantSplit/>
          <w:trHeight w:val="424"/>
        </w:trPr>
        <w:tc>
          <w:tcPr>
            <w:tcW w:w="692" w:type="dxa"/>
            <w:vMerge w:val="restart"/>
            <w:tcBorders>
              <w:top w:val="single" w:sz="4" w:space="0" w:color="auto"/>
              <w:left w:val="single" w:sz="4" w:space="0" w:color="auto"/>
              <w:bottom w:val="single" w:sz="4" w:space="0" w:color="auto"/>
              <w:right w:val="single" w:sz="4" w:space="0" w:color="auto"/>
            </w:tcBorders>
            <w:vAlign w:val="center"/>
            <w:hideMark/>
          </w:tcPr>
          <w:p w:rsidR="004304C6" w:rsidRDefault="004304C6" w:rsidP="00C7612E">
            <w:pPr>
              <w:jc w:val="center"/>
              <w:rPr>
                <w:rFonts w:ascii="Arial" w:hAnsi="Arial" w:cs="Arial"/>
                <w:b/>
                <w:sz w:val="18"/>
                <w:szCs w:val="18"/>
              </w:rPr>
            </w:pPr>
            <w:r>
              <w:rPr>
                <w:rFonts w:ascii="Arial" w:hAnsi="Arial" w:cs="Arial"/>
                <w:b/>
                <w:sz w:val="18"/>
                <w:szCs w:val="18"/>
              </w:rPr>
              <w:t>Dział</w:t>
            </w:r>
          </w:p>
        </w:tc>
        <w:tc>
          <w:tcPr>
            <w:tcW w:w="1577" w:type="dxa"/>
            <w:vMerge w:val="restart"/>
            <w:tcBorders>
              <w:top w:val="single" w:sz="4" w:space="0" w:color="auto"/>
              <w:left w:val="single" w:sz="4" w:space="0" w:color="auto"/>
              <w:bottom w:val="single" w:sz="4" w:space="0" w:color="auto"/>
              <w:right w:val="single" w:sz="4" w:space="0" w:color="auto"/>
            </w:tcBorders>
            <w:vAlign w:val="center"/>
            <w:hideMark/>
          </w:tcPr>
          <w:p w:rsidR="004304C6" w:rsidRDefault="004304C6" w:rsidP="00C7612E">
            <w:pPr>
              <w:jc w:val="center"/>
              <w:rPr>
                <w:rFonts w:ascii="Arial" w:hAnsi="Arial" w:cs="Arial"/>
                <w:b/>
                <w:sz w:val="18"/>
                <w:szCs w:val="18"/>
              </w:rPr>
            </w:pPr>
            <w:r>
              <w:rPr>
                <w:rFonts w:ascii="Arial" w:hAnsi="Arial" w:cs="Arial"/>
                <w:b/>
                <w:sz w:val="18"/>
                <w:szCs w:val="18"/>
              </w:rPr>
              <w:t>Rozdział</w:t>
            </w:r>
          </w:p>
        </w:tc>
        <w:tc>
          <w:tcPr>
            <w:tcW w:w="8016" w:type="dxa"/>
            <w:vMerge w:val="restart"/>
            <w:tcBorders>
              <w:top w:val="single" w:sz="4" w:space="0" w:color="auto"/>
              <w:left w:val="single" w:sz="4" w:space="0" w:color="auto"/>
              <w:bottom w:val="single" w:sz="4" w:space="0" w:color="auto"/>
              <w:right w:val="single" w:sz="4" w:space="0" w:color="auto"/>
            </w:tcBorders>
            <w:vAlign w:val="center"/>
            <w:hideMark/>
          </w:tcPr>
          <w:p w:rsidR="004304C6" w:rsidRDefault="004304C6" w:rsidP="00C7612E">
            <w:pPr>
              <w:jc w:val="center"/>
              <w:rPr>
                <w:rFonts w:ascii="Arial" w:hAnsi="Arial" w:cs="Arial"/>
                <w:b/>
                <w:sz w:val="18"/>
                <w:szCs w:val="18"/>
              </w:rPr>
            </w:pPr>
            <w:r>
              <w:rPr>
                <w:rFonts w:ascii="Arial" w:hAnsi="Arial" w:cs="Arial"/>
                <w:b/>
                <w:sz w:val="18"/>
                <w:szCs w:val="18"/>
              </w:rPr>
              <w:t>Treść</w:t>
            </w:r>
          </w:p>
        </w:tc>
        <w:tc>
          <w:tcPr>
            <w:tcW w:w="4850" w:type="dxa"/>
            <w:gridSpan w:val="3"/>
            <w:tcBorders>
              <w:top w:val="single" w:sz="4" w:space="0" w:color="auto"/>
              <w:left w:val="single" w:sz="4" w:space="0" w:color="auto"/>
              <w:bottom w:val="single" w:sz="4" w:space="0" w:color="auto"/>
              <w:right w:val="single" w:sz="4" w:space="0" w:color="auto"/>
            </w:tcBorders>
            <w:hideMark/>
          </w:tcPr>
          <w:p w:rsidR="004304C6" w:rsidRDefault="004304C6" w:rsidP="00C7612E">
            <w:pPr>
              <w:jc w:val="center"/>
              <w:rPr>
                <w:rFonts w:ascii="Arial" w:hAnsi="Arial" w:cs="Arial"/>
                <w:b/>
                <w:sz w:val="18"/>
                <w:szCs w:val="18"/>
              </w:rPr>
            </w:pPr>
            <w:r>
              <w:rPr>
                <w:rFonts w:ascii="Arial" w:hAnsi="Arial" w:cs="Arial"/>
                <w:b/>
                <w:sz w:val="18"/>
                <w:szCs w:val="18"/>
              </w:rPr>
              <w:t>Kwota dotacji /w zł/Projekt planu na rok  2015</w:t>
            </w:r>
          </w:p>
        </w:tc>
      </w:tr>
      <w:tr w:rsidR="004304C6" w:rsidTr="00C7612E">
        <w:trPr>
          <w:cantSplit/>
          <w:trHeight w:val="365"/>
        </w:trPr>
        <w:tc>
          <w:tcPr>
            <w:tcW w:w="692" w:type="dxa"/>
            <w:vMerge/>
            <w:tcBorders>
              <w:top w:val="single" w:sz="4" w:space="0" w:color="auto"/>
              <w:left w:val="single" w:sz="4" w:space="0" w:color="auto"/>
              <w:bottom w:val="single" w:sz="4" w:space="0" w:color="auto"/>
              <w:right w:val="single" w:sz="4" w:space="0" w:color="auto"/>
            </w:tcBorders>
            <w:vAlign w:val="center"/>
            <w:hideMark/>
          </w:tcPr>
          <w:p w:rsidR="004304C6" w:rsidRDefault="004304C6" w:rsidP="00C7612E">
            <w:pPr>
              <w:rPr>
                <w:rFonts w:ascii="Arial" w:hAnsi="Arial" w:cs="Arial"/>
                <w:b/>
                <w:sz w:val="18"/>
                <w:szCs w:val="18"/>
              </w:rPr>
            </w:pPr>
          </w:p>
        </w:tc>
        <w:tc>
          <w:tcPr>
            <w:tcW w:w="1577" w:type="dxa"/>
            <w:vMerge/>
            <w:tcBorders>
              <w:top w:val="single" w:sz="4" w:space="0" w:color="auto"/>
              <w:left w:val="single" w:sz="4" w:space="0" w:color="auto"/>
              <w:bottom w:val="single" w:sz="4" w:space="0" w:color="auto"/>
              <w:right w:val="single" w:sz="4" w:space="0" w:color="auto"/>
            </w:tcBorders>
            <w:vAlign w:val="center"/>
            <w:hideMark/>
          </w:tcPr>
          <w:p w:rsidR="004304C6" w:rsidRDefault="004304C6" w:rsidP="00C7612E">
            <w:pPr>
              <w:rPr>
                <w:rFonts w:ascii="Arial" w:hAnsi="Arial" w:cs="Arial"/>
                <w:b/>
                <w:sz w:val="18"/>
                <w:szCs w:val="18"/>
              </w:rPr>
            </w:pPr>
          </w:p>
        </w:tc>
        <w:tc>
          <w:tcPr>
            <w:tcW w:w="8016" w:type="dxa"/>
            <w:vMerge/>
            <w:tcBorders>
              <w:top w:val="single" w:sz="4" w:space="0" w:color="auto"/>
              <w:left w:val="single" w:sz="4" w:space="0" w:color="auto"/>
              <w:bottom w:val="single" w:sz="4" w:space="0" w:color="auto"/>
              <w:right w:val="single" w:sz="4" w:space="0" w:color="auto"/>
            </w:tcBorders>
            <w:vAlign w:val="center"/>
            <w:hideMark/>
          </w:tcPr>
          <w:p w:rsidR="004304C6" w:rsidRDefault="004304C6" w:rsidP="00C7612E">
            <w:pPr>
              <w:rPr>
                <w:rFonts w:ascii="Arial" w:hAnsi="Arial" w:cs="Arial"/>
                <w:b/>
                <w:sz w:val="18"/>
                <w:szCs w:val="18"/>
              </w:rPr>
            </w:pPr>
          </w:p>
        </w:tc>
        <w:tc>
          <w:tcPr>
            <w:tcW w:w="1616" w:type="dxa"/>
            <w:tcBorders>
              <w:top w:val="single" w:sz="4" w:space="0" w:color="auto"/>
              <w:left w:val="single" w:sz="4" w:space="0" w:color="auto"/>
              <w:bottom w:val="single" w:sz="4" w:space="0" w:color="auto"/>
              <w:right w:val="single" w:sz="4" w:space="0" w:color="auto"/>
            </w:tcBorders>
            <w:hideMark/>
          </w:tcPr>
          <w:p w:rsidR="004304C6" w:rsidRDefault="004304C6" w:rsidP="00C7612E">
            <w:pPr>
              <w:jc w:val="center"/>
              <w:rPr>
                <w:rFonts w:ascii="Arial" w:hAnsi="Arial" w:cs="Arial"/>
                <w:b/>
                <w:sz w:val="18"/>
                <w:szCs w:val="18"/>
              </w:rPr>
            </w:pPr>
            <w:r>
              <w:rPr>
                <w:rFonts w:ascii="Arial" w:hAnsi="Arial" w:cs="Arial"/>
                <w:b/>
                <w:sz w:val="18"/>
                <w:szCs w:val="18"/>
              </w:rPr>
              <w:t>podmiotowej</w:t>
            </w:r>
          </w:p>
        </w:tc>
        <w:tc>
          <w:tcPr>
            <w:tcW w:w="1617" w:type="dxa"/>
            <w:tcBorders>
              <w:top w:val="single" w:sz="4" w:space="0" w:color="auto"/>
              <w:left w:val="single" w:sz="4" w:space="0" w:color="auto"/>
              <w:bottom w:val="single" w:sz="4" w:space="0" w:color="auto"/>
              <w:right w:val="single" w:sz="4" w:space="0" w:color="auto"/>
            </w:tcBorders>
            <w:hideMark/>
          </w:tcPr>
          <w:p w:rsidR="004304C6" w:rsidRDefault="004304C6" w:rsidP="00C7612E">
            <w:pPr>
              <w:jc w:val="center"/>
              <w:rPr>
                <w:rFonts w:ascii="Arial" w:hAnsi="Arial" w:cs="Arial"/>
                <w:b/>
                <w:sz w:val="18"/>
                <w:szCs w:val="18"/>
              </w:rPr>
            </w:pPr>
            <w:r>
              <w:rPr>
                <w:rFonts w:ascii="Arial" w:hAnsi="Arial" w:cs="Arial"/>
                <w:b/>
                <w:sz w:val="18"/>
                <w:szCs w:val="18"/>
              </w:rPr>
              <w:t>przedmiotowej</w:t>
            </w:r>
          </w:p>
        </w:tc>
        <w:tc>
          <w:tcPr>
            <w:tcW w:w="1617" w:type="dxa"/>
            <w:tcBorders>
              <w:top w:val="single" w:sz="4" w:space="0" w:color="auto"/>
              <w:left w:val="single" w:sz="4" w:space="0" w:color="auto"/>
              <w:bottom w:val="single" w:sz="4" w:space="0" w:color="auto"/>
              <w:right w:val="single" w:sz="4" w:space="0" w:color="auto"/>
            </w:tcBorders>
            <w:hideMark/>
          </w:tcPr>
          <w:p w:rsidR="004304C6" w:rsidRDefault="004304C6" w:rsidP="00C7612E">
            <w:pPr>
              <w:jc w:val="center"/>
              <w:rPr>
                <w:rFonts w:ascii="Arial" w:hAnsi="Arial" w:cs="Arial"/>
                <w:b/>
                <w:sz w:val="18"/>
                <w:szCs w:val="18"/>
              </w:rPr>
            </w:pPr>
            <w:r>
              <w:rPr>
                <w:rFonts w:ascii="Arial" w:hAnsi="Arial" w:cs="Arial"/>
                <w:b/>
                <w:sz w:val="18"/>
                <w:szCs w:val="18"/>
              </w:rPr>
              <w:t>celowej</w:t>
            </w:r>
          </w:p>
        </w:tc>
      </w:tr>
      <w:tr w:rsidR="004304C6" w:rsidTr="00C7612E">
        <w:trPr>
          <w:trHeight w:val="111"/>
        </w:trPr>
        <w:tc>
          <w:tcPr>
            <w:tcW w:w="692" w:type="dxa"/>
            <w:tcBorders>
              <w:top w:val="single" w:sz="4" w:space="0" w:color="auto"/>
              <w:left w:val="single" w:sz="4" w:space="0" w:color="auto"/>
              <w:bottom w:val="single" w:sz="4" w:space="0" w:color="auto"/>
              <w:right w:val="single" w:sz="4" w:space="0" w:color="auto"/>
            </w:tcBorders>
            <w:hideMark/>
          </w:tcPr>
          <w:p w:rsidR="004304C6" w:rsidRDefault="004304C6" w:rsidP="00C7612E">
            <w:pPr>
              <w:jc w:val="center"/>
              <w:rPr>
                <w:rFonts w:ascii="Arial" w:hAnsi="Arial" w:cs="Arial"/>
                <w:sz w:val="18"/>
                <w:szCs w:val="18"/>
              </w:rPr>
            </w:pPr>
            <w:r>
              <w:rPr>
                <w:rFonts w:ascii="Arial" w:hAnsi="Arial" w:cs="Arial"/>
                <w:sz w:val="18"/>
                <w:szCs w:val="18"/>
              </w:rPr>
              <w:t>1</w:t>
            </w:r>
          </w:p>
        </w:tc>
        <w:tc>
          <w:tcPr>
            <w:tcW w:w="1577" w:type="dxa"/>
            <w:tcBorders>
              <w:top w:val="single" w:sz="4" w:space="0" w:color="auto"/>
              <w:left w:val="single" w:sz="4" w:space="0" w:color="auto"/>
              <w:bottom w:val="single" w:sz="4" w:space="0" w:color="auto"/>
              <w:right w:val="single" w:sz="4" w:space="0" w:color="auto"/>
            </w:tcBorders>
            <w:hideMark/>
          </w:tcPr>
          <w:p w:rsidR="004304C6" w:rsidRDefault="004304C6" w:rsidP="00C7612E">
            <w:pPr>
              <w:jc w:val="center"/>
              <w:rPr>
                <w:rFonts w:ascii="Arial" w:hAnsi="Arial" w:cs="Arial"/>
                <w:sz w:val="18"/>
                <w:szCs w:val="18"/>
              </w:rPr>
            </w:pPr>
            <w:r>
              <w:rPr>
                <w:rFonts w:ascii="Arial" w:hAnsi="Arial" w:cs="Arial"/>
                <w:sz w:val="18"/>
                <w:szCs w:val="18"/>
              </w:rPr>
              <w:t>2</w:t>
            </w:r>
          </w:p>
        </w:tc>
        <w:tc>
          <w:tcPr>
            <w:tcW w:w="8016" w:type="dxa"/>
            <w:tcBorders>
              <w:top w:val="single" w:sz="4" w:space="0" w:color="auto"/>
              <w:left w:val="single" w:sz="4" w:space="0" w:color="auto"/>
              <w:bottom w:val="single" w:sz="4" w:space="0" w:color="auto"/>
              <w:right w:val="single" w:sz="4" w:space="0" w:color="auto"/>
            </w:tcBorders>
            <w:hideMark/>
          </w:tcPr>
          <w:p w:rsidR="004304C6" w:rsidRDefault="004304C6" w:rsidP="00C7612E">
            <w:pPr>
              <w:jc w:val="center"/>
              <w:rPr>
                <w:rFonts w:ascii="Arial" w:hAnsi="Arial" w:cs="Arial"/>
                <w:sz w:val="18"/>
                <w:szCs w:val="18"/>
              </w:rPr>
            </w:pPr>
            <w:r>
              <w:rPr>
                <w:rFonts w:ascii="Arial" w:hAnsi="Arial" w:cs="Arial"/>
                <w:sz w:val="18"/>
                <w:szCs w:val="18"/>
              </w:rPr>
              <w:t>3</w:t>
            </w:r>
          </w:p>
        </w:tc>
        <w:tc>
          <w:tcPr>
            <w:tcW w:w="1616" w:type="dxa"/>
            <w:tcBorders>
              <w:top w:val="single" w:sz="4" w:space="0" w:color="auto"/>
              <w:left w:val="single" w:sz="4" w:space="0" w:color="auto"/>
              <w:bottom w:val="single" w:sz="4" w:space="0" w:color="auto"/>
              <w:right w:val="single" w:sz="4" w:space="0" w:color="auto"/>
            </w:tcBorders>
            <w:hideMark/>
          </w:tcPr>
          <w:p w:rsidR="004304C6" w:rsidRDefault="004304C6" w:rsidP="00C7612E">
            <w:pPr>
              <w:jc w:val="center"/>
              <w:rPr>
                <w:rFonts w:ascii="Arial" w:hAnsi="Arial" w:cs="Arial"/>
                <w:sz w:val="18"/>
                <w:szCs w:val="18"/>
              </w:rPr>
            </w:pPr>
            <w:r>
              <w:rPr>
                <w:rFonts w:ascii="Arial" w:hAnsi="Arial" w:cs="Arial"/>
                <w:sz w:val="18"/>
                <w:szCs w:val="18"/>
              </w:rPr>
              <w:t>4</w:t>
            </w:r>
          </w:p>
        </w:tc>
        <w:tc>
          <w:tcPr>
            <w:tcW w:w="1617" w:type="dxa"/>
            <w:tcBorders>
              <w:top w:val="single" w:sz="4" w:space="0" w:color="auto"/>
              <w:left w:val="single" w:sz="4" w:space="0" w:color="auto"/>
              <w:bottom w:val="single" w:sz="4" w:space="0" w:color="auto"/>
              <w:right w:val="single" w:sz="4" w:space="0" w:color="auto"/>
            </w:tcBorders>
            <w:hideMark/>
          </w:tcPr>
          <w:p w:rsidR="004304C6" w:rsidRDefault="004304C6" w:rsidP="00C7612E">
            <w:pPr>
              <w:jc w:val="center"/>
              <w:rPr>
                <w:rFonts w:ascii="Arial" w:hAnsi="Arial" w:cs="Arial"/>
                <w:sz w:val="18"/>
                <w:szCs w:val="18"/>
              </w:rPr>
            </w:pPr>
            <w:r>
              <w:rPr>
                <w:rFonts w:ascii="Arial" w:hAnsi="Arial" w:cs="Arial"/>
                <w:sz w:val="18"/>
                <w:szCs w:val="18"/>
              </w:rPr>
              <w:t>5</w:t>
            </w:r>
          </w:p>
        </w:tc>
        <w:tc>
          <w:tcPr>
            <w:tcW w:w="1617" w:type="dxa"/>
            <w:tcBorders>
              <w:top w:val="single" w:sz="4" w:space="0" w:color="auto"/>
              <w:left w:val="single" w:sz="4" w:space="0" w:color="auto"/>
              <w:bottom w:val="single" w:sz="4" w:space="0" w:color="auto"/>
              <w:right w:val="single" w:sz="4" w:space="0" w:color="auto"/>
            </w:tcBorders>
            <w:hideMark/>
          </w:tcPr>
          <w:p w:rsidR="004304C6" w:rsidRDefault="004304C6" w:rsidP="00C7612E">
            <w:pPr>
              <w:jc w:val="center"/>
              <w:rPr>
                <w:rFonts w:ascii="Arial" w:hAnsi="Arial" w:cs="Arial"/>
                <w:sz w:val="18"/>
                <w:szCs w:val="18"/>
              </w:rPr>
            </w:pPr>
            <w:r>
              <w:rPr>
                <w:rFonts w:ascii="Arial" w:hAnsi="Arial" w:cs="Arial"/>
                <w:sz w:val="18"/>
                <w:szCs w:val="18"/>
              </w:rPr>
              <w:t>6</w:t>
            </w:r>
          </w:p>
        </w:tc>
      </w:tr>
      <w:tr w:rsidR="004304C6" w:rsidTr="00C7612E">
        <w:trPr>
          <w:trHeight w:val="445"/>
        </w:trPr>
        <w:tc>
          <w:tcPr>
            <w:tcW w:w="2269" w:type="dxa"/>
            <w:gridSpan w:val="2"/>
            <w:tcBorders>
              <w:top w:val="single" w:sz="4" w:space="0" w:color="auto"/>
              <w:left w:val="single" w:sz="4" w:space="0" w:color="auto"/>
              <w:bottom w:val="single" w:sz="4" w:space="0" w:color="auto"/>
              <w:right w:val="single" w:sz="4" w:space="0" w:color="auto"/>
            </w:tcBorders>
            <w:hideMark/>
          </w:tcPr>
          <w:p w:rsidR="004304C6" w:rsidRDefault="004304C6" w:rsidP="00C7612E">
            <w:pPr>
              <w:rPr>
                <w:rFonts w:ascii="Arial" w:hAnsi="Arial" w:cs="Arial"/>
                <w:b/>
                <w:sz w:val="18"/>
                <w:szCs w:val="18"/>
              </w:rPr>
            </w:pPr>
            <w:r>
              <w:rPr>
                <w:rFonts w:ascii="Arial" w:hAnsi="Arial" w:cs="Arial"/>
                <w:b/>
                <w:sz w:val="18"/>
                <w:szCs w:val="18"/>
              </w:rPr>
              <w:t>Jednostki sektora finansów publicznych</w:t>
            </w:r>
          </w:p>
        </w:tc>
        <w:tc>
          <w:tcPr>
            <w:tcW w:w="12866" w:type="dxa"/>
            <w:gridSpan w:val="4"/>
            <w:tcBorders>
              <w:top w:val="single" w:sz="4" w:space="0" w:color="auto"/>
              <w:left w:val="single" w:sz="4" w:space="0" w:color="auto"/>
              <w:bottom w:val="single" w:sz="4" w:space="0" w:color="auto"/>
              <w:right w:val="single" w:sz="4" w:space="0" w:color="auto"/>
            </w:tcBorders>
            <w:vAlign w:val="center"/>
            <w:hideMark/>
          </w:tcPr>
          <w:p w:rsidR="004304C6" w:rsidRDefault="004304C6" w:rsidP="00C7612E">
            <w:pPr>
              <w:rPr>
                <w:rFonts w:ascii="Arial" w:hAnsi="Arial" w:cs="Arial"/>
                <w:sz w:val="18"/>
                <w:szCs w:val="18"/>
              </w:rPr>
            </w:pPr>
            <w:r>
              <w:rPr>
                <w:rFonts w:ascii="Arial" w:hAnsi="Arial" w:cs="Arial"/>
                <w:b/>
                <w:sz w:val="18"/>
                <w:szCs w:val="18"/>
              </w:rPr>
              <w:t>Nazwa jednostki</w:t>
            </w:r>
          </w:p>
        </w:tc>
      </w:tr>
      <w:tr w:rsidR="004304C6" w:rsidTr="00C7612E">
        <w:trPr>
          <w:trHeight w:val="409"/>
        </w:trPr>
        <w:tc>
          <w:tcPr>
            <w:tcW w:w="692" w:type="dxa"/>
            <w:tcBorders>
              <w:top w:val="single" w:sz="4" w:space="0" w:color="auto"/>
              <w:left w:val="single" w:sz="4" w:space="0" w:color="auto"/>
              <w:bottom w:val="single" w:sz="4" w:space="0" w:color="auto"/>
              <w:right w:val="single" w:sz="4" w:space="0" w:color="auto"/>
            </w:tcBorders>
            <w:hideMark/>
          </w:tcPr>
          <w:p w:rsidR="004304C6" w:rsidRDefault="004304C6" w:rsidP="00C7612E">
            <w:pPr>
              <w:rPr>
                <w:rFonts w:ascii="Arial" w:hAnsi="Arial" w:cs="Arial"/>
                <w:sz w:val="18"/>
                <w:szCs w:val="18"/>
              </w:rPr>
            </w:pPr>
            <w:r>
              <w:rPr>
                <w:rFonts w:ascii="Arial" w:hAnsi="Arial" w:cs="Arial"/>
                <w:sz w:val="18"/>
                <w:szCs w:val="18"/>
              </w:rPr>
              <w:t>900</w:t>
            </w:r>
          </w:p>
        </w:tc>
        <w:tc>
          <w:tcPr>
            <w:tcW w:w="1577" w:type="dxa"/>
            <w:tcBorders>
              <w:top w:val="single" w:sz="4" w:space="0" w:color="auto"/>
              <w:left w:val="single" w:sz="4" w:space="0" w:color="auto"/>
              <w:bottom w:val="single" w:sz="4" w:space="0" w:color="auto"/>
              <w:right w:val="single" w:sz="4" w:space="0" w:color="auto"/>
            </w:tcBorders>
            <w:hideMark/>
          </w:tcPr>
          <w:p w:rsidR="004304C6" w:rsidRDefault="004304C6" w:rsidP="00C7612E">
            <w:pPr>
              <w:rPr>
                <w:rFonts w:ascii="Arial" w:hAnsi="Arial" w:cs="Arial"/>
                <w:sz w:val="18"/>
                <w:szCs w:val="18"/>
              </w:rPr>
            </w:pPr>
            <w:r>
              <w:rPr>
                <w:rFonts w:ascii="Arial" w:hAnsi="Arial" w:cs="Arial"/>
                <w:sz w:val="18"/>
                <w:szCs w:val="18"/>
              </w:rPr>
              <w:t>90017</w:t>
            </w:r>
          </w:p>
        </w:tc>
        <w:tc>
          <w:tcPr>
            <w:tcW w:w="8016" w:type="dxa"/>
            <w:tcBorders>
              <w:top w:val="single" w:sz="4" w:space="0" w:color="auto"/>
              <w:left w:val="single" w:sz="4" w:space="0" w:color="auto"/>
              <w:bottom w:val="single" w:sz="4" w:space="0" w:color="auto"/>
              <w:right w:val="single" w:sz="4" w:space="0" w:color="auto"/>
            </w:tcBorders>
            <w:hideMark/>
          </w:tcPr>
          <w:p w:rsidR="004304C6" w:rsidRDefault="004304C6" w:rsidP="00C7612E">
            <w:pPr>
              <w:rPr>
                <w:rFonts w:ascii="Arial" w:hAnsi="Arial" w:cs="Arial"/>
                <w:sz w:val="18"/>
                <w:szCs w:val="18"/>
              </w:rPr>
            </w:pPr>
            <w:r>
              <w:rPr>
                <w:rFonts w:ascii="Arial" w:hAnsi="Arial" w:cs="Arial"/>
                <w:sz w:val="18"/>
                <w:szCs w:val="18"/>
              </w:rPr>
              <w:t>Zakład Gospodarki Komunalnej i Mieszkaniowej w Jeleniewie</w:t>
            </w:r>
          </w:p>
        </w:tc>
        <w:tc>
          <w:tcPr>
            <w:tcW w:w="1616" w:type="dxa"/>
            <w:tcBorders>
              <w:top w:val="single" w:sz="4" w:space="0" w:color="auto"/>
              <w:left w:val="single" w:sz="4" w:space="0" w:color="auto"/>
              <w:bottom w:val="single" w:sz="4" w:space="0" w:color="auto"/>
              <w:right w:val="single" w:sz="4" w:space="0" w:color="auto"/>
            </w:tcBorders>
            <w:vAlign w:val="center"/>
            <w:hideMark/>
          </w:tcPr>
          <w:p w:rsidR="004304C6" w:rsidRDefault="004304C6" w:rsidP="00C7612E">
            <w:pPr>
              <w:jc w:val="right"/>
              <w:rPr>
                <w:rFonts w:ascii="Arial" w:hAnsi="Arial" w:cs="Arial"/>
                <w:sz w:val="18"/>
                <w:szCs w:val="18"/>
              </w:rPr>
            </w:pPr>
            <w:r>
              <w:rPr>
                <w:rFonts w:ascii="Arial" w:hAnsi="Arial" w:cs="Arial"/>
                <w:sz w:val="18"/>
                <w:szCs w:val="18"/>
              </w:rPr>
              <w:t>0,00</w:t>
            </w:r>
          </w:p>
        </w:tc>
        <w:tc>
          <w:tcPr>
            <w:tcW w:w="1617" w:type="dxa"/>
            <w:tcBorders>
              <w:top w:val="single" w:sz="4" w:space="0" w:color="auto"/>
              <w:left w:val="single" w:sz="4" w:space="0" w:color="auto"/>
              <w:bottom w:val="single" w:sz="4" w:space="0" w:color="auto"/>
              <w:right w:val="single" w:sz="4" w:space="0" w:color="auto"/>
            </w:tcBorders>
            <w:vAlign w:val="center"/>
            <w:hideMark/>
          </w:tcPr>
          <w:p w:rsidR="004304C6" w:rsidRDefault="004304C6" w:rsidP="00C7612E">
            <w:pPr>
              <w:jc w:val="right"/>
              <w:rPr>
                <w:rFonts w:ascii="Arial" w:hAnsi="Arial" w:cs="Arial"/>
                <w:sz w:val="18"/>
                <w:szCs w:val="18"/>
              </w:rPr>
            </w:pPr>
            <w:r>
              <w:rPr>
                <w:rFonts w:ascii="Arial" w:hAnsi="Arial" w:cs="Arial"/>
                <w:sz w:val="18"/>
                <w:szCs w:val="18"/>
              </w:rPr>
              <w:t>128 353,00</w:t>
            </w:r>
          </w:p>
        </w:tc>
        <w:tc>
          <w:tcPr>
            <w:tcW w:w="1617" w:type="dxa"/>
            <w:tcBorders>
              <w:top w:val="single" w:sz="4" w:space="0" w:color="auto"/>
              <w:left w:val="single" w:sz="4" w:space="0" w:color="auto"/>
              <w:bottom w:val="single" w:sz="4" w:space="0" w:color="auto"/>
              <w:right w:val="single" w:sz="4" w:space="0" w:color="auto"/>
            </w:tcBorders>
            <w:vAlign w:val="center"/>
            <w:hideMark/>
          </w:tcPr>
          <w:p w:rsidR="004304C6" w:rsidRDefault="004304C6" w:rsidP="00C7612E">
            <w:pPr>
              <w:jc w:val="right"/>
              <w:rPr>
                <w:rFonts w:ascii="Arial" w:hAnsi="Arial" w:cs="Arial"/>
                <w:sz w:val="18"/>
                <w:szCs w:val="18"/>
              </w:rPr>
            </w:pPr>
            <w:r>
              <w:rPr>
                <w:rFonts w:ascii="Arial" w:hAnsi="Arial" w:cs="Arial"/>
                <w:sz w:val="18"/>
                <w:szCs w:val="18"/>
              </w:rPr>
              <w:t>15 500,00</w:t>
            </w:r>
          </w:p>
        </w:tc>
      </w:tr>
      <w:tr w:rsidR="004304C6" w:rsidTr="00C7612E">
        <w:trPr>
          <w:trHeight w:val="287"/>
        </w:trPr>
        <w:tc>
          <w:tcPr>
            <w:tcW w:w="692" w:type="dxa"/>
            <w:tcBorders>
              <w:top w:val="single" w:sz="4" w:space="0" w:color="auto"/>
              <w:left w:val="single" w:sz="4" w:space="0" w:color="auto"/>
              <w:bottom w:val="single" w:sz="4" w:space="0" w:color="auto"/>
              <w:right w:val="single" w:sz="4" w:space="0" w:color="auto"/>
            </w:tcBorders>
            <w:hideMark/>
          </w:tcPr>
          <w:p w:rsidR="004304C6" w:rsidRDefault="004304C6" w:rsidP="00C7612E">
            <w:pPr>
              <w:rPr>
                <w:rFonts w:ascii="Arial" w:hAnsi="Arial" w:cs="Arial"/>
                <w:sz w:val="18"/>
                <w:szCs w:val="18"/>
              </w:rPr>
            </w:pPr>
            <w:r>
              <w:rPr>
                <w:rFonts w:ascii="Arial" w:hAnsi="Arial" w:cs="Arial"/>
                <w:sz w:val="18"/>
                <w:szCs w:val="18"/>
              </w:rPr>
              <w:t>921</w:t>
            </w:r>
          </w:p>
        </w:tc>
        <w:tc>
          <w:tcPr>
            <w:tcW w:w="1577" w:type="dxa"/>
            <w:tcBorders>
              <w:top w:val="single" w:sz="4" w:space="0" w:color="auto"/>
              <w:left w:val="single" w:sz="4" w:space="0" w:color="auto"/>
              <w:bottom w:val="single" w:sz="4" w:space="0" w:color="auto"/>
              <w:right w:val="single" w:sz="4" w:space="0" w:color="auto"/>
            </w:tcBorders>
            <w:hideMark/>
          </w:tcPr>
          <w:p w:rsidR="004304C6" w:rsidRDefault="004304C6" w:rsidP="00C7612E">
            <w:pPr>
              <w:rPr>
                <w:rFonts w:ascii="Arial" w:hAnsi="Arial" w:cs="Arial"/>
                <w:sz w:val="18"/>
                <w:szCs w:val="18"/>
              </w:rPr>
            </w:pPr>
            <w:r>
              <w:rPr>
                <w:rFonts w:ascii="Arial" w:hAnsi="Arial" w:cs="Arial"/>
                <w:sz w:val="18"/>
                <w:szCs w:val="18"/>
              </w:rPr>
              <w:t>92116</w:t>
            </w:r>
          </w:p>
        </w:tc>
        <w:tc>
          <w:tcPr>
            <w:tcW w:w="8016" w:type="dxa"/>
            <w:tcBorders>
              <w:top w:val="single" w:sz="4" w:space="0" w:color="auto"/>
              <w:left w:val="single" w:sz="4" w:space="0" w:color="auto"/>
              <w:bottom w:val="single" w:sz="4" w:space="0" w:color="auto"/>
              <w:right w:val="single" w:sz="4" w:space="0" w:color="auto"/>
            </w:tcBorders>
            <w:hideMark/>
          </w:tcPr>
          <w:p w:rsidR="004304C6" w:rsidRDefault="004304C6" w:rsidP="00C7612E">
            <w:pPr>
              <w:rPr>
                <w:sz w:val="20"/>
                <w:szCs w:val="20"/>
              </w:rPr>
            </w:pPr>
            <w:r>
              <w:rPr>
                <w:rFonts w:ascii="Arial" w:hAnsi="Arial" w:cs="Arial"/>
                <w:sz w:val="18"/>
                <w:szCs w:val="18"/>
              </w:rPr>
              <w:t>Biblioteka Publiczna w Jeleniewie</w:t>
            </w:r>
          </w:p>
        </w:tc>
        <w:tc>
          <w:tcPr>
            <w:tcW w:w="1616" w:type="dxa"/>
            <w:tcBorders>
              <w:top w:val="single" w:sz="4" w:space="0" w:color="auto"/>
              <w:left w:val="single" w:sz="4" w:space="0" w:color="auto"/>
              <w:bottom w:val="single" w:sz="4" w:space="0" w:color="auto"/>
              <w:right w:val="single" w:sz="4" w:space="0" w:color="auto"/>
            </w:tcBorders>
            <w:vAlign w:val="center"/>
            <w:hideMark/>
          </w:tcPr>
          <w:p w:rsidR="004304C6" w:rsidRDefault="004304C6" w:rsidP="00C7612E">
            <w:pPr>
              <w:jc w:val="right"/>
              <w:rPr>
                <w:rFonts w:ascii="Arial" w:hAnsi="Arial" w:cs="Arial"/>
                <w:sz w:val="18"/>
                <w:szCs w:val="18"/>
              </w:rPr>
            </w:pPr>
            <w:r>
              <w:rPr>
                <w:rFonts w:ascii="Arial" w:hAnsi="Arial" w:cs="Arial"/>
                <w:sz w:val="18"/>
                <w:szCs w:val="18"/>
              </w:rPr>
              <w:t>200 000,00</w:t>
            </w:r>
          </w:p>
        </w:tc>
        <w:tc>
          <w:tcPr>
            <w:tcW w:w="1617" w:type="dxa"/>
            <w:tcBorders>
              <w:top w:val="single" w:sz="4" w:space="0" w:color="auto"/>
              <w:left w:val="single" w:sz="4" w:space="0" w:color="auto"/>
              <w:bottom w:val="single" w:sz="4" w:space="0" w:color="auto"/>
              <w:right w:val="single" w:sz="4" w:space="0" w:color="auto"/>
            </w:tcBorders>
            <w:vAlign w:val="center"/>
            <w:hideMark/>
          </w:tcPr>
          <w:p w:rsidR="004304C6" w:rsidRDefault="004304C6" w:rsidP="00C7612E">
            <w:pPr>
              <w:jc w:val="right"/>
              <w:rPr>
                <w:rFonts w:ascii="Arial" w:hAnsi="Arial" w:cs="Arial"/>
                <w:sz w:val="18"/>
                <w:szCs w:val="18"/>
              </w:rPr>
            </w:pPr>
            <w:r>
              <w:rPr>
                <w:rFonts w:ascii="Arial" w:hAnsi="Arial" w:cs="Arial"/>
                <w:sz w:val="18"/>
                <w:szCs w:val="18"/>
              </w:rPr>
              <w:t>0,00</w:t>
            </w:r>
          </w:p>
        </w:tc>
        <w:tc>
          <w:tcPr>
            <w:tcW w:w="1617" w:type="dxa"/>
            <w:tcBorders>
              <w:top w:val="single" w:sz="4" w:space="0" w:color="auto"/>
              <w:left w:val="single" w:sz="4" w:space="0" w:color="auto"/>
              <w:bottom w:val="single" w:sz="4" w:space="0" w:color="auto"/>
              <w:right w:val="single" w:sz="4" w:space="0" w:color="auto"/>
            </w:tcBorders>
            <w:vAlign w:val="center"/>
            <w:hideMark/>
          </w:tcPr>
          <w:p w:rsidR="004304C6" w:rsidRDefault="004304C6" w:rsidP="00C7612E">
            <w:pPr>
              <w:jc w:val="right"/>
              <w:rPr>
                <w:rFonts w:ascii="Arial" w:hAnsi="Arial" w:cs="Arial"/>
                <w:sz w:val="18"/>
                <w:szCs w:val="18"/>
              </w:rPr>
            </w:pPr>
            <w:r>
              <w:rPr>
                <w:rFonts w:ascii="Arial" w:hAnsi="Arial" w:cs="Arial"/>
                <w:sz w:val="18"/>
                <w:szCs w:val="18"/>
              </w:rPr>
              <w:t>0,00</w:t>
            </w:r>
          </w:p>
        </w:tc>
      </w:tr>
      <w:tr w:rsidR="004304C6" w:rsidTr="00C7612E">
        <w:trPr>
          <w:trHeight w:val="561"/>
        </w:trPr>
        <w:tc>
          <w:tcPr>
            <w:tcW w:w="692" w:type="dxa"/>
            <w:tcBorders>
              <w:top w:val="single" w:sz="4" w:space="0" w:color="auto"/>
              <w:left w:val="single" w:sz="4" w:space="0" w:color="auto"/>
              <w:bottom w:val="single" w:sz="4" w:space="0" w:color="auto"/>
              <w:right w:val="single" w:sz="4" w:space="0" w:color="auto"/>
            </w:tcBorders>
            <w:hideMark/>
          </w:tcPr>
          <w:p w:rsidR="004304C6" w:rsidRDefault="004304C6" w:rsidP="00C7612E">
            <w:pPr>
              <w:rPr>
                <w:rFonts w:ascii="Arial" w:hAnsi="Arial" w:cs="Arial"/>
                <w:sz w:val="18"/>
                <w:szCs w:val="18"/>
              </w:rPr>
            </w:pPr>
            <w:r>
              <w:rPr>
                <w:rFonts w:ascii="Arial" w:hAnsi="Arial" w:cs="Arial"/>
                <w:sz w:val="18"/>
                <w:szCs w:val="18"/>
              </w:rPr>
              <w:t>600</w:t>
            </w:r>
          </w:p>
        </w:tc>
        <w:tc>
          <w:tcPr>
            <w:tcW w:w="1577" w:type="dxa"/>
            <w:tcBorders>
              <w:top w:val="single" w:sz="4" w:space="0" w:color="auto"/>
              <w:left w:val="single" w:sz="4" w:space="0" w:color="auto"/>
              <w:bottom w:val="single" w:sz="4" w:space="0" w:color="auto"/>
              <w:right w:val="single" w:sz="4" w:space="0" w:color="auto"/>
            </w:tcBorders>
            <w:hideMark/>
          </w:tcPr>
          <w:p w:rsidR="004304C6" w:rsidRDefault="004304C6" w:rsidP="00C7612E">
            <w:pPr>
              <w:rPr>
                <w:rFonts w:ascii="Arial" w:hAnsi="Arial" w:cs="Arial"/>
                <w:sz w:val="18"/>
                <w:szCs w:val="18"/>
              </w:rPr>
            </w:pPr>
            <w:r>
              <w:rPr>
                <w:rFonts w:ascii="Arial" w:hAnsi="Arial" w:cs="Arial"/>
                <w:sz w:val="18"/>
                <w:szCs w:val="18"/>
              </w:rPr>
              <w:t>60016</w:t>
            </w:r>
          </w:p>
        </w:tc>
        <w:tc>
          <w:tcPr>
            <w:tcW w:w="8016" w:type="dxa"/>
            <w:tcBorders>
              <w:top w:val="single" w:sz="4" w:space="0" w:color="auto"/>
              <w:left w:val="single" w:sz="4" w:space="0" w:color="auto"/>
              <w:bottom w:val="single" w:sz="4" w:space="0" w:color="auto"/>
              <w:right w:val="single" w:sz="4" w:space="0" w:color="auto"/>
            </w:tcBorders>
            <w:hideMark/>
          </w:tcPr>
          <w:p w:rsidR="004304C6" w:rsidRDefault="004304C6" w:rsidP="00C7612E">
            <w:pPr>
              <w:rPr>
                <w:rFonts w:ascii="Arial" w:hAnsi="Arial" w:cs="Arial"/>
                <w:sz w:val="18"/>
                <w:szCs w:val="18"/>
              </w:rPr>
            </w:pPr>
            <w:r>
              <w:rPr>
                <w:rFonts w:ascii="Arial" w:hAnsi="Arial" w:cs="Arial"/>
                <w:sz w:val="18"/>
                <w:szCs w:val="18"/>
              </w:rPr>
              <w:t>Urząd Marszałkowski – dofinansowanie do budowy ścieżki rowerowej we wsi Suchodoły - Leszczewo</w:t>
            </w:r>
          </w:p>
        </w:tc>
        <w:tc>
          <w:tcPr>
            <w:tcW w:w="1616" w:type="dxa"/>
            <w:tcBorders>
              <w:top w:val="single" w:sz="4" w:space="0" w:color="auto"/>
              <w:left w:val="single" w:sz="4" w:space="0" w:color="auto"/>
              <w:bottom w:val="single" w:sz="4" w:space="0" w:color="auto"/>
              <w:right w:val="single" w:sz="4" w:space="0" w:color="auto"/>
            </w:tcBorders>
            <w:vAlign w:val="center"/>
            <w:hideMark/>
          </w:tcPr>
          <w:p w:rsidR="004304C6" w:rsidRDefault="004304C6" w:rsidP="00C7612E">
            <w:pPr>
              <w:jc w:val="right"/>
              <w:rPr>
                <w:rFonts w:ascii="Arial" w:hAnsi="Arial" w:cs="Arial"/>
                <w:sz w:val="18"/>
                <w:szCs w:val="18"/>
              </w:rPr>
            </w:pPr>
            <w:r>
              <w:rPr>
                <w:rFonts w:ascii="Arial" w:hAnsi="Arial" w:cs="Arial"/>
                <w:sz w:val="18"/>
                <w:szCs w:val="18"/>
              </w:rPr>
              <w:t>0,00</w:t>
            </w:r>
          </w:p>
        </w:tc>
        <w:tc>
          <w:tcPr>
            <w:tcW w:w="1617" w:type="dxa"/>
            <w:tcBorders>
              <w:top w:val="single" w:sz="4" w:space="0" w:color="auto"/>
              <w:left w:val="single" w:sz="4" w:space="0" w:color="auto"/>
              <w:bottom w:val="single" w:sz="4" w:space="0" w:color="auto"/>
              <w:right w:val="single" w:sz="4" w:space="0" w:color="auto"/>
            </w:tcBorders>
            <w:vAlign w:val="center"/>
            <w:hideMark/>
          </w:tcPr>
          <w:p w:rsidR="004304C6" w:rsidRDefault="004304C6" w:rsidP="00C7612E">
            <w:pPr>
              <w:jc w:val="right"/>
              <w:rPr>
                <w:rFonts w:ascii="Arial" w:hAnsi="Arial" w:cs="Arial"/>
                <w:sz w:val="18"/>
                <w:szCs w:val="18"/>
              </w:rPr>
            </w:pPr>
            <w:r>
              <w:rPr>
                <w:rFonts w:ascii="Arial" w:hAnsi="Arial" w:cs="Arial"/>
                <w:sz w:val="18"/>
                <w:szCs w:val="18"/>
              </w:rPr>
              <w:t>0,00</w:t>
            </w:r>
          </w:p>
        </w:tc>
        <w:tc>
          <w:tcPr>
            <w:tcW w:w="1617" w:type="dxa"/>
            <w:tcBorders>
              <w:top w:val="single" w:sz="4" w:space="0" w:color="auto"/>
              <w:left w:val="single" w:sz="4" w:space="0" w:color="auto"/>
              <w:bottom w:val="single" w:sz="4" w:space="0" w:color="auto"/>
              <w:right w:val="single" w:sz="4" w:space="0" w:color="auto"/>
            </w:tcBorders>
            <w:vAlign w:val="center"/>
            <w:hideMark/>
          </w:tcPr>
          <w:p w:rsidR="004304C6" w:rsidRDefault="004304C6" w:rsidP="00C7612E">
            <w:pPr>
              <w:jc w:val="right"/>
              <w:rPr>
                <w:rFonts w:ascii="Arial" w:hAnsi="Arial" w:cs="Arial"/>
                <w:sz w:val="18"/>
                <w:szCs w:val="18"/>
              </w:rPr>
            </w:pPr>
            <w:r>
              <w:rPr>
                <w:rFonts w:ascii="Arial" w:hAnsi="Arial" w:cs="Arial"/>
                <w:sz w:val="18"/>
                <w:szCs w:val="18"/>
              </w:rPr>
              <w:t>500 000,00</w:t>
            </w:r>
          </w:p>
        </w:tc>
      </w:tr>
      <w:tr w:rsidR="004304C6" w:rsidTr="00C7612E">
        <w:trPr>
          <w:trHeight w:val="555"/>
        </w:trPr>
        <w:tc>
          <w:tcPr>
            <w:tcW w:w="692" w:type="dxa"/>
            <w:tcBorders>
              <w:top w:val="single" w:sz="4" w:space="0" w:color="auto"/>
              <w:left w:val="single" w:sz="4" w:space="0" w:color="auto"/>
              <w:bottom w:val="single" w:sz="4" w:space="0" w:color="auto"/>
              <w:right w:val="single" w:sz="4" w:space="0" w:color="auto"/>
            </w:tcBorders>
          </w:tcPr>
          <w:p w:rsidR="004304C6" w:rsidRDefault="004304C6" w:rsidP="00C7612E">
            <w:pPr>
              <w:rPr>
                <w:rFonts w:ascii="Arial" w:hAnsi="Arial" w:cs="Arial"/>
                <w:sz w:val="18"/>
                <w:szCs w:val="18"/>
              </w:rPr>
            </w:pPr>
            <w:r>
              <w:rPr>
                <w:rFonts w:ascii="Arial" w:hAnsi="Arial" w:cs="Arial"/>
                <w:sz w:val="18"/>
                <w:szCs w:val="18"/>
              </w:rPr>
              <w:t>600</w:t>
            </w:r>
          </w:p>
          <w:p w:rsidR="004304C6" w:rsidRDefault="004304C6" w:rsidP="00C7612E">
            <w:pPr>
              <w:rPr>
                <w:rFonts w:ascii="Arial" w:hAnsi="Arial" w:cs="Arial"/>
                <w:sz w:val="18"/>
                <w:szCs w:val="18"/>
              </w:rPr>
            </w:pPr>
          </w:p>
        </w:tc>
        <w:tc>
          <w:tcPr>
            <w:tcW w:w="1577" w:type="dxa"/>
            <w:tcBorders>
              <w:top w:val="single" w:sz="4" w:space="0" w:color="auto"/>
              <w:left w:val="single" w:sz="4" w:space="0" w:color="auto"/>
              <w:bottom w:val="single" w:sz="4" w:space="0" w:color="auto"/>
              <w:right w:val="single" w:sz="4" w:space="0" w:color="auto"/>
            </w:tcBorders>
            <w:hideMark/>
          </w:tcPr>
          <w:p w:rsidR="004304C6" w:rsidRDefault="004304C6" w:rsidP="00C7612E">
            <w:pPr>
              <w:rPr>
                <w:rFonts w:ascii="Arial" w:hAnsi="Arial" w:cs="Arial"/>
                <w:sz w:val="18"/>
                <w:szCs w:val="18"/>
              </w:rPr>
            </w:pPr>
            <w:r>
              <w:rPr>
                <w:rFonts w:ascii="Arial" w:hAnsi="Arial" w:cs="Arial"/>
                <w:sz w:val="18"/>
                <w:szCs w:val="18"/>
              </w:rPr>
              <w:t>60014</w:t>
            </w:r>
          </w:p>
        </w:tc>
        <w:tc>
          <w:tcPr>
            <w:tcW w:w="8016" w:type="dxa"/>
            <w:tcBorders>
              <w:top w:val="single" w:sz="4" w:space="0" w:color="auto"/>
              <w:left w:val="single" w:sz="4" w:space="0" w:color="auto"/>
              <w:bottom w:val="single" w:sz="4" w:space="0" w:color="auto"/>
              <w:right w:val="single" w:sz="4" w:space="0" w:color="auto"/>
            </w:tcBorders>
            <w:hideMark/>
          </w:tcPr>
          <w:p w:rsidR="004304C6" w:rsidRDefault="004304C6" w:rsidP="00C7612E">
            <w:pPr>
              <w:rPr>
                <w:rFonts w:ascii="Arial" w:hAnsi="Arial" w:cs="Arial"/>
                <w:sz w:val="18"/>
                <w:szCs w:val="18"/>
              </w:rPr>
            </w:pPr>
            <w:r>
              <w:rPr>
                <w:rFonts w:ascii="Arial" w:hAnsi="Arial" w:cs="Arial"/>
                <w:sz w:val="18"/>
                <w:szCs w:val="18"/>
              </w:rPr>
              <w:t>Starostwo Powiatowe – Dofinansowanie drogi powiatowej Błaskowizna – Udziejek na terenie gminy Jeleniewo</w:t>
            </w:r>
          </w:p>
        </w:tc>
        <w:tc>
          <w:tcPr>
            <w:tcW w:w="1616" w:type="dxa"/>
            <w:tcBorders>
              <w:top w:val="single" w:sz="4" w:space="0" w:color="auto"/>
              <w:left w:val="single" w:sz="4" w:space="0" w:color="auto"/>
              <w:bottom w:val="single" w:sz="4" w:space="0" w:color="auto"/>
              <w:right w:val="single" w:sz="4" w:space="0" w:color="auto"/>
            </w:tcBorders>
            <w:vAlign w:val="center"/>
            <w:hideMark/>
          </w:tcPr>
          <w:p w:rsidR="004304C6" w:rsidRDefault="004304C6" w:rsidP="00C7612E">
            <w:pPr>
              <w:jc w:val="right"/>
              <w:rPr>
                <w:rFonts w:ascii="Arial" w:hAnsi="Arial" w:cs="Arial"/>
                <w:sz w:val="18"/>
                <w:szCs w:val="18"/>
              </w:rPr>
            </w:pPr>
            <w:r>
              <w:rPr>
                <w:rFonts w:ascii="Arial" w:hAnsi="Arial" w:cs="Arial"/>
                <w:sz w:val="18"/>
                <w:szCs w:val="18"/>
              </w:rPr>
              <w:t>0,00</w:t>
            </w:r>
          </w:p>
        </w:tc>
        <w:tc>
          <w:tcPr>
            <w:tcW w:w="1617" w:type="dxa"/>
            <w:tcBorders>
              <w:top w:val="single" w:sz="4" w:space="0" w:color="auto"/>
              <w:left w:val="single" w:sz="4" w:space="0" w:color="auto"/>
              <w:bottom w:val="single" w:sz="4" w:space="0" w:color="auto"/>
              <w:right w:val="single" w:sz="4" w:space="0" w:color="auto"/>
            </w:tcBorders>
            <w:vAlign w:val="center"/>
            <w:hideMark/>
          </w:tcPr>
          <w:p w:rsidR="004304C6" w:rsidRDefault="004304C6" w:rsidP="00C7612E">
            <w:pPr>
              <w:jc w:val="right"/>
              <w:rPr>
                <w:rFonts w:ascii="Arial" w:hAnsi="Arial" w:cs="Arial"/>
                <w:sz w:val="18"/>
                <w:szCs w:val="18"/>
              </w:rPr>
            </w:pPr>
            <w:r>
              <w:rPr>
                <w:rFonts w:ascii="Arial" w:hAnsi="Arial" w:cs="Arial"/>
                <w:sz w:val="18"/>
                <w:szCs w:val="18"/>
              </w:rPr>
              <w:t>0,00</w:t>
            </w:r>
          </w:p>
        </w:tc>
        <w:tc>
          <w:tcPr>
            <w:tcW w:w="1617" w:type="dxa"/>
            <w:tcBorders>
              <w:top w:val="single" w:sz="4" w:space="0" w:color="auto"/>
              <w:left w:val="single" w:sz="4" w:space="0" w:color="auto"/>
              <w:bottom w:val="single" w:sz="4" w:space="0" w:color="auto"/>
              <w:right w:val="single" w:sz="4" w:space="0" w:color="auto"/>
            </w:tcBorders>
            <w:vAlign w:val="center"/>
            <w:hideMark/>
          </w:tcPr>
          <w:p w:rsidR="004304C6" w:rsidRDefault="004304C6" w:rsidP="00C7612E">
            <w:pPr>
              <w:jc w:val="right"/>
              <w:rPr>
                <w:rFonts w:ascii="Arial" w:hAnsi="Arial" w:cs="Arial"/>
                <w:sz w:val="18"/>
                <w:szCs w:val="18"/>
              </w:rPr>
            </w:pPr>
            <w:r>
              <w:rPr>
                <w:rFonts w:ascii="Arial" w:hAnsi="Arial" w:cs="Arial"/>
                <w:sz w:val="18"/>
                <w:szCs w:val="18"/>
              </w:rPr>
              <w:t>220 000,00</w:t>
            </w:r>
          </w:p>
        </w:tc>
      </w:tr>
      <w:tr w:rsidR="004304C6" w:rsidTr="00C7612E">
        <w:trPr>
          <w:trHeight w:val="212"/>
        </w:trPr>
        <w:tc>
          <w:tcPr>
            <w:tcW w:w="692" w:type="dxa"/>
            <w:tcBorders>
              <w:top w:val="single" w:sz="4" w:space="0" w:color="auto"/>
              <w:left w:val="single" w:sz="4" w:space="0" w:color="auto"/>
              <w:bottom w:val="single" w:sz="4" w:space="0" w:color="auto"/>
              <w:right w:val="single" w:sz="4" w:space="0" w:color="auto"/>
            </w:tcBorders>
          </w:tcPr>
          <w:p w:rsidR="004304C6" w:rsidRDefault="004304C6" w:rsidP="00C7612E">
            <w:pPr>
              <w:rPr>
                <w:rFonts w:ascii="Arial" w:hAnsi="Arial" w:cs="Arial"/>
                <w:sz w:val="18"/>
                <w:szCs w:val="18"/>
              </w:rPr>
            </w:pPr>
          </w:p>
        </w:tc>
        <w:tc>
          <w:tcPr>
            <w:tcW w:w="1577" w:type="dxa"/>
            <w:tcBorders>
              <w:top w:val="single" w:sz="4" w:space="0" w:color="auto"/>
              <w:left w:val="single" w:sz="4" w:space="0" w:color="auto"/>
              <w:bottom w:val="single" w:sz="4" w:space="0" w:color="auto"/>
              <w:right w:val="single" w:sz="4" w:space="0" w:color="auto"/>
            </w:tcBorders>
          </w:tcPr>
          <w:p w:rsidR="004304C6" w:rsidRDefault="004304C6" w:rsidP="00C7612E">
            <w:pPr>
              <w:rPr>
                <w:rFonts w:ascii="Arial" w:hAnsi="Arial" w:cs="Arial"/>
                <w:sz w:val="18"/>
                <w:szCs w:val="18"/>
              </w:rPr>
            </w:pPr>
          </w:p>
        </w:tc>
        <w:tc>
          <w:tcPr>
            <w:tcW w:w="8016" w:type="dxa"/>
            <w:tcBorders>
              <w:top w:val="single" w:sz="4" w:space="0" w:color="auto"/>
              <w:left w:val="single" w:sz="4" w:space="0" w:color="auto"/>
              <w:bottom w:val="single" w:sz="4" w:space="0" w:color="auto"/>
              <w:right w:val="single" w:sz="4" w:space="0" w:color="auto"/>
            </w:tcBorders>
            <w:hideMark/>
          </w:tcPr>
          <w:p w:rsidR="004304C6" w:rsidRDefault="004304C6" w:rsidP="00C7612E">
            <w:pPr>
              <w:jc w:val="right"/>
              <w:rPr>
                <w:rFonts w:ascii="Arial" w:hAnsi="Arial" w:cs="Arial"/>
                <w:b/>
                <w:sz w:val="18"/>
                <w:szCs w:val="18"/>
              </w:rPr>
            </w:pPr>
            <w:r>
              <w:rPr>
                <w:rFonts w:ascii="Arial" w:hAnsi="Arial" w:cs="Arial"/>
                <w:b/>
                <w:sz w:val="18"/>
                <w:szCs w:val="18"/>
              </w:rPr>
              <w:t>Razem</w:t>
            </w:r>
          </w:p>
        </w:tc>
        <w:tc>
          <w:tcPr>
            <w:tcW w:w="1616" w:type="dxa"/>
            <w:tcBorders>
              <w:top w:val="single" w:sz="4" w:space="0" w:color="auto"/>
              <w:left w:val="single" w:sz="4" w:space="0" w:color="auto"/>
              <w:bottom w:val="single" w:sz="4" w:space="0" w:color="auto"/>
              <w:right w:val="single" w:sz="4" w:space="0" w:color="auto"/>
            </w:tcBorders>
            <w:vAlign w:val="center"/>
            <w:hideMark/>
          </w:tcPr>
          <w:p w:rsidR="004304C6" w:rsidRDefault="004304C6" w:rsidP="00C7612E">
            <w:pPr>
              <w:jc w:val="right"/>
              <w:rPr>
                <w:rFonts w:ascii="Arial" w:hAnsi="Arial" w:cs="Arial"/>
                <w:b/>
                <w:sz w:val="18"/>
                <w:szCs w:val="18"/>
              </w:rPr>
            </w:pPr>
            <w:r>
              <w:rPr>
                <w:rFonts w:ascii="Arial" w:hAnsi="Arial" w:cs="Arial"/>
                <w:b/>
                <w:sz w:val="18"/>
                <w:szCs w:val="18"/>
              </w:rPr>
              <w:t>200 000,00</w:t>
            </w:r>
          </w:p>
        </w:tc>
        <w:tc>
          <w:tcPr>
            <w:tcW w:w="1617" w:type="dxa"/>
            <w:tcBorders>
              <w:top w:val="single" w:sz="4" w:space="0" w:color="auto"/>
              <w:left w:val="single" w:sz="4" w:space="0" w:color="auto"/>
              <w:bottom w:val="single" w:sz="4" w:space="0" w:color="auto"/>
              <w:right w:val="single" w:sz="4" w:space="0" w:color="auto"/>
            </w:tcBorders>
            <w:vAlign w:val="center"/>
            <w:hideMark/>
          </w:tcPr>
          <w:p w:rsidR="004304C6" w:rsidRDefault="004304C6" w:rsidP="00C7612E">
            <w:pPr>
              <w:jc w:val="right"/>
              <w:rPr>
                <w:rFonts w:ascii="Arial" w:hAnsi="Arial" w:cs="Arial"/>
                <w:b/>
                <w:sz w:val="18"/>
                <w:szCs w:val="18"/>
              </w:rPr>
            </w:pPr>
            <w:r>
              <w:rPr>
                <w:rFonts w:ascii="Arial" w:hAnsi="Arial" w:cs="Arial"/>
                <w:b/>
                <w:sz w:val="18"/>
                <w:szCs w:val="18"/>
              </w:rPr>
              <w:t>128 353,00</w:t>
            </w:r>
          </w:p>
        </w:tc>
        <w:tc>
          <w:tcPr>
            <w:tcW w:w="1617" w:type="dxa"/>
            <w:tcBorders>
              <w:top w:val="single" w:sz="4" w:space="0" w:color="auto"/>
              <w:left w:val="single" w:sz="4" w:space="0" w:color="auto"/>
              <w:bottom w:val="single" w:sz="4" w:space="0" w:color="auto"/>
              <w:right w:val="single" w:sz="4" w:space="0" w:color="auto"/>
            </w:tcBorders>
            <w:vAlign w:val="center"/>
            <w:hideMark/>
          </w:tcPr>
          <w:p w:rsidR="004304C6" w:rsidRDefault="004304C6" w:rsidP="00C7612E">
            <w:pPr>
              <w:jc w:val="right"/>
              <w:rPr>
                <w:rFonts w:ascii="Arial" w:hAnsi="Arial" w:cs="Arial"/>
                <w:b/>
                <w:sz w:val="18"/>
                <w:szCs w:val="18"/>
              </w:rPr>
            </w:pPr>
            <w:r>
              <w:rPr>
                <w:rFonts w:ascii="Arial" w:hAnsi="Arial" w:cs="Arial"/>
                <w:b/>
                <w:sz w:val="18"/>
                <w:szCs w:val="18"/>
              </w:rPr>
              <w:t>735 500,00</w:t>
            </w:r>
          </w:p>
        </w:tc>
      </w:tr>
      <w:tr w:rsidR="004304C6" w:rsidTr="00C7612E">
        <w:trPr>
          <w:trHeight w:val="703"/>
        </w:trPr>
        <w:tc>
          <w:tcPr>
            <w:tcW w:w="2269" w:type="dxa"/>
            <w:gridSpan w:val="2"/>
            <w:tcBorders>
              <w:top w:val="single" w:sz="4" w:space="0" w:color="auto"/>
              <w:left w:val="single" w:sz="4" w:space="0" w:color="auto"/>
              <w:bottom w:val="single" w:sz="4" w:space="0" w:color="auto"/>
              <w:right w:val="single" w:sz="4" w:space="0" w:color="auto"/>
            </w:tcBorders>
            <w:hideMark/>
          </w:tcPr>
          <w:p w:rsidR="004304C6" w:rsidRDefault="004304C6" w:rsidP="00C7612E">
            <w:pPr>
              <w:rPr>
                <w:rFonts w:ascii="Arial" w:hAnsi="Arial" w:cs="Arial"/>
                <w:b/>
                <w:sz w:val="18"/>
                <w:szCs w:val="18"/>
              </w:rPr>
            </w:pPr>
            <w:r>
              <w:rPr>
                <w:rFonts w:ascii="Arial" w:hAnsi="Arial" w:cs="Arial"/>
                <w:b/>
                <w:sz w:val="18"/>
                <w:szCs w:val="18"/>
              </w:rPr>
              <w:t>Jednostki nie należące do sektora finansów publicznych</w:t>
            </w:r>
          </w:p>
        </w:tc>
        <w:tc>
          <w:tcPr>
            <w:tcW w:w="12866" w:type="dxa"/>
            <w:gridSpan w:val="4"/>
            <w:tcBorders>
              <w:top w:val="single" w:sz="4" w:space="0" w:color="auto"/>
              <w:left w:val="single" w:sz="4" w:space="0" w:color="auto"/>
              <w:bottom w:val="single" w:sz="4" w:space="0" w:color="auto"/>
              <w:right w:val="single" w:sz="4" w:space="0" w:color="auto"/>
            </w:tcBorders>
            <w:vAlign w:val="center"/>
            <w:hideMark/>
          </w:tcPr>
          <w:p w:rsidR="004304C6" w:rsidRDefault="004304C6" w:rsidP="00C7612E">
            <w:pPr>
              <w:rPr>
                <w:rFonts w:ascii="Arial" w:hAnsi="Arial" w:cs="Arial"/>
                <w:sz w:val="18"/>
                <w:szCs w:val="18"/>
              </w:rPr>
            </w:pPr>
            <w:r>
              <w:rPr>
                <w:rFonts w:ascii="Arial" w:hAnsi="Arial" w:cs="Arial"/>
                <w:b/>
                <w:sz w:val="18"/>
                <w:szCs w:val="18"/>
              </w:rPr>
              <w:t>Nazwa zadania</w:t>
            </w:r>
          </w:p>
        </w:tc>
      </w:tr>
      <w:tr w:rsidR="004304C6" w:rsidTr="00C7612E">
        <w:trPr>
          <w:trHeight w:val="412"/>
        </w:trPr>
        <w:tc>
          <w:tcPr>
            <w:tcW w:w="692" w:type="dxa"/>
            <w:tcBorders>
              <w:top w:val="single" w:sz="4" w:space="0" w:color="auto"/>
              <w:left w:val="single" w:sz="4" w:space="0" w:color="auto"/>
              <w:bottom w:val="single" w:sz="4" w:space="0" w:color="auto"/>
              <w:right w:val="single" w:sz="4" w:space="0" w:color="auto"/>
            </w:tcBorders>
            <w:hideMark/>
          </w:tcPr>
          <w:p w:rsidR="004304C6" w:rsidRDefault="004304C6" w:rsidP="00C7612E">
            <w:pPr>
              <w:rPr>
                <w:rFonts w:ascii="Arial" w:hAnsi="Arial" w:cs="Arial"/>
                <w:sz w:val="18"/>
                <w:szCs w:val="18"/>
              </w:rPr>
            </w:pPr>
            <w:r>
              <w:rPr>
                <w:rFonts w:ascii="Arial" w:hAnsi="Arial" w:cs="Arial"/>
                <w:sz w:val="18"/>
                <w:szCs w:val="18"/>
              </w:rPr>
              <w:t>801</w:t>
            </w:r>
          </w:p>
        </w:tc>
        <w:tc>
          <w:tcPr>
            <w:tcW w:w="1577" w:type="dxa"/>
            <w:tcBorders>
              <w:top w:val="single" w:sz="4" w:space="0" w:color="auto"/>
              <w:left w:val="single" w:sz="4" w:space="0" w:color="auto"/>
              <w:bottom w:val="single" w:sz="4" w:space="0" w:color="auto"/>
              <w:right w:val="single" w:sz="4" w:space="0" w:color="auto"/>
            </w:tcBorders>
            <w:hideMark/>
          </w:tcPr>
          <w:p w:rsidR="004304C6" w:rsidRDefault="004304C6" w:rsidP="00C7612E">
            <w:pPr>
              <w:rPr>
                <w:rFonts w:ascii="Arial" w:hAnsi="Arial" w:cs="Arial"/>
                <w:sz w:val="18"/>
                <w:szCs w:val="18"/>
              </w:rPr>
            </w:pPr>
            <w:r>
              <w:rPr>
                <w:rFonts w:ascii="Arial" w:hAnsi="Arial" w:cs="Arial"/>
                <w:sz w:val="18"/>
                <w:szCs w:val="18"/>
              </w:rPr>
              <w:t>80101</w:t>
            </w:r>
          </w:p>
        </w:tc>
        <w:tc>
          <w:tcPr>
            <w:tcW w:w="8016" w:type="dxa"/>
            <w:tcBorders>
              <w:top w:val="single" w:sz="4" w:space="0" w:color="auto"/>
              <w:left w:val="single" w:sz="4" w:space="0" w:color="auto"/>
              <w:bottom w:val="single" w:sz="4" w:space="0" w:color="auto"/>
              <w:right w:val="single" w:sz="4" w:space="0" w:color="auto"/>
            </w:tcBorders>
            <w:hideMark/>
          </w:tcPr>
          <w:p w:rsidR="004304C6" w:rsidRDefault="004304C6" w:rsidP="00C7612E">
            <w:pPr>
              <w:jc w:val="both"/>
              <w:rPr>
                <w:sz w:val="20"/>
                <w:szCs w:val="20"/>
              </w:rPr>
            </w:pPr>
            <w:r>
              <w:rPr>
                <w:rFonts w:ascii="Arial" w:hAnsi="Arial" w:cs="Arial"/>
                <w:sz w:val="18"/>
                <w:szCs w:val="18"/>
              </w:rPr>
              <w:t>Dotacja na utrzymanie Szkoły Podstawowej w Prudziszkach na okres od 01.01.2015 r. do 31.12.2015 r.</w:t>
            </w:r>
          </w:p>
        </w:tc>
        <w:tc>
          <w:tcPr>
            <w:tcW w:w="1616" w:type="dxa"/>
            <w:tcBorders>
              <w:top w:val="single" w:sz="4" w:space="0" w:color="auto"/>
              <w:left w:val="single" w:sz="4" w:space="0" w:color="auto"/>
              <w:bottom w:val="single" w:sz="4" w:space="0" w:color="auto"/>
              <w:right w:val="single" w:sz="4" w:space="0" w:color="auto"/>
            </w:tcBorders>
            <w:vAlign w:val="center"/>
            <w:hideMark/>
          </w:tcPr>
          <w:p w:rsidR="004304C6" w:rsidRDefault="004304C6" w:rsidP="00C7612E">
            <w:pPr>
              <w:jc w:val="right"/>
              <w:rPr>
                <w:rFonts w:ascii="Arial" w:hAnsi="Arial" w:cs="Arial"/>
                <w:sz w:val="18"/>
                <w:szCs w:val="18"/>
              </w:rPr>
            </w:pPr>
            <w:r>
              <w:rPr>
                <w:rFonts w:ascii="Arial" w:hAnsi="Arial" w:cs="Arial"/>
                <w:sz w:val="18"/>
                <w:szCs w:val="18"/>
              </w:rPr>
              <w:t>76 000,00</w:t>
            </w:r>
          </w:p>
        </w:tc>
        <w:tc>
          <w:tcPr>
            <w:tcW w:w="1617" w:type="dxa"/>
            <w:tcBorders>
              <w:top w:val="single" w:sz="4" w:space="0" w:color="auto"/>
              <w:left w:val="single" w:sz="4" w:space="0" w:color="auto"/>
              <w:bottom w:val="single" w:sz="4" w:space="0" w:color="auto"/>
              <w:right w:val="single" w:sz="4" w:space="0" w:color="auto"/>
            </w:tcBorders>
            <w:vAlign w:val="center"/>
            <w:hideMark/>
          </w:tcPr>
          <w:p w:rsidR="004304C6" w:rsidRDefault="004304C6" w:rsidP="00C7612E">
            <w:pPr>
              <w:jc w:val="right"/>
              <w:rPr>
                <w:sz w:val="20"/>
                <w:szCs w:val="20"/>
              </w:rPr>
            </w:pPr>
            <w:r>
              <w:rPr>
                <w:rFonts w:ascii="Arial" w:hAnsi="Arial" w:cs="Arial"/>
                <w:sz w:val="18"/>
                <w:szCs w:val="18"/>
              </w:rPr>
              <w:t>0,00</w:t>
            </w:r>
          </w:p>
        </w:tc>
        <w:tc>
          <w:tcPr>
            <w:tcW w:w="1617" w:type="dxa"/>
            <w:tcBorders>
              <w:top w:val="single" w:sz="4" w:space="0" w:color="auto"/>
              <w:left w:val="single" w:sz="4" w:space="0" w:color="auto"/>
              <w:bottom w:val="single" w:sz="4" w:space="0" w:color="auto"/>
              <w:right w:val="single" w:sz="4" w:space="0" w:color="auto"/>
            </w:tcBorders>
            <w:vAlign w:val="center"/>
            <w:hideMark/>
          </w:tcPr>
          <w:p w:rsidR="004304C6" w:rsidRDefault="004304C6" w:rsidP="00C7612E">
            <w:pPr>
              <w:jc w:val="right"/>
            </w:pPr>
            <w:r>
              <w:rPr>
                <w:rFonts w:ascii="Arial" w:hAnsi="Arial" w:cs="Arial"/>
                <w:sz w:val="18"/>
                <w:szCs w:val="18"/>
              </w:rPr>
              <w:t>0,00</w:t>
            </w:r>
          </w:p>
        </w:tc>
      </w:tr>
      <w:tr w:rsidR="004304C6" w:rsidTr="00C7612E">
        <w:trPr>
          <w:trHeight w:val="417"/>
        </w:trPr>
        <w:tc>
          <w:tcPr>
            <w:tcW w:w="692" w:type="dxa"/>
            <w:tcBorders>
              <w:top w:val="single" w:sz="4" w:space="0" w:color="auto"/>
              <w:left w:val="single" w:sz="4" w:space="0" w:color="auto"/>
              <w:bottom w:val="single" w:sz="4" w:space="0" w:color="auto"/>
              <w:right w:val="single" w:sz="4" w:space="0" w:color="auto"/>
            </w:tcBorders>
            <w:hideMark/>
          </w:tcPr>
          <w:p w:rsidR="004304C6" w:rsidRDefault="004304C6" w:rsidP="00C7612E">
            <w:pPr>
              <w:rPr>
                <w:rFonts w:ascii="Arial" w:hAnsi="Arial" w:cs="Arial"/>
                <w:sz w:val="18"/>
                <w:szCs w:val="18"/>
              </w:rPr>
            </w:pPr>
            <w:r>
              <w:rPr>
                <w:rFonts w:ascii="Arial" w:hAnsi="Arial" w:cs="Arial"/>
                <w:sz w:val="18"/>
                <w:szCs w:val="18"/>
              </w:rPr>
              <w:t>801</w:t>
            </w:r>
          </w:p>
        </w:tc>
        <w:tc>
          <w:tcPr>
            <w:tcW w:w="1577" w:type="dxa"/>
            <w:tcBorders>
              <w:top w:val="single" w:sz="4" w:space="0" w:color="auto"/>
              <w:left w:val="single" w:sz="4" w:space="0" w:color="auto"/>
              <w:bottom w:val="single" w:sz="4" w:space="0" w:color="auto"/>
              <w:right w:val="single" w:sz="4" w:space="0" w:color="auto"/>
            </w:tcBorders>
            <w:hideMark/>
          </w:tcPr>
          <w:p w:rsidR="004304C6" w:rsidRDefault="004304C6" w:rsidP="00C7612E">
            <w:pPr>
              <w:rPr>
                <w:rFonts w:ascii="Arial" w:hAnsi="Arial" w:cs="Arial"/>
                <w:sz w:val="18"/>
                <w:szCs w:val="18"/>
              </w:rPr>
            </w:pPr>
            <w:r>
              <w:rPr>
                <w:rFonts w:ascii="Arial" w:hAnsi="Arial" w:cs="Arial"/>
                <w:sz w:val="18"/>
                <w:szCs w:val="18"/>
              </w:rPr>
              <w:t>80103</w:t>
            </w:r>
          </w:p>
        </w:tc>
        <w:tc>
          <w:tcPr>
            <w:tcW w:w="8016" w:type="dxa"/>
            <w:tcBorders>
              <w:top w:val="single" w:sz="4" w:space="0" w:color="auto"/>
              <w:left w:val="single" w:sz="4" w:space="0" w:color="auto"/>
              <w:bottom w:val="single" w:sz="4" w:space="0" w:color="auto"/>
              <w:right w:val="single" w:sz="4" w:space="0" w:color="auto"/>
            </w:tcBorders>
            <w:hideMark/>
          </w:tcPr>
          <w:p w:rsidR="004304C6" w:rsidRDefault="004304C6" w:rsidP="00C7612E">
            <w:pPr>
              <w:jc w:val="both"/>
              <w:rPr>
                <w:sz w:val="20"/>
                <w:szCs w:val="20"/>
              </w:rPr>
            </w:pPr>
            <w:r>
              <w:rPr>
                <w:rFonts w:ascii="Arial" w:hAnsi="Arial" w:cs="Arial"/>
                <w:sz w:val="18"/>
                <w:szCs w:val="18"/>
              </w:rPr>
              <w:t>Dotacja na utrzymanie Oddziału Przedszkolnego przy Szkole Podstawowej w Prudziszkach na okres od 01.01.2015 r. do 31.12.2015 r.</w:t>
            </w:r>
          </w:p>
        </w:tc>
        <w:tc>
          <w:tcPr>
            <w:tcW w:w="1616" w:type="dxa"/>
            <w:tcBorders>
              <w:top w:val="single" w:sz="4" w:space="0" w:color="auto"/>
              <w:left w:val="single" w:sz="4" w:space="0" w:color="auto"/>
              <w:bottom w:val="single" w:sz="4" w:space="0" w:color="auto"/>
              <w:right w:val="single" w:sz="4" w:space="0" w:color="auto"/>
            </w:tcBorders>
            <w:vAlign w:val="center"/>
            <w:hideMark/>
          </w:tcPr>
          <w:p w:rsidR="004304C6" w:rsidRDefault="004304C6" w:rsidP="00C7612E">
            <w:pPr>
              <w:jc w:val="right"/>
              <w:rPr>
                <w:rFonts w:ascii="Arial" w:hAnsi="Arial" w:cs="Arial"/>
                <w:sz w:val="18"/>
                <w:szCs w:val="18"/>
              </w:rPr>
            </w:pPr>
            <w:r>
              <w:rPr>
                <w:rFonts w:ascii="Arial" w:hAnsi="Arial" w:cs="Arial"/>
                <w:sz w:val="18"/>
                <w:szCs w:val="18"/>
              </w:rPr>
              <w:t>53 500,00</w:t>
            </w:r>
          </w:p>
        </w:tc>
        <w:tc>
          <w:tcPr>
            <w:tcW w:w="1617" w:type="dxa"/>
            <w:tcBorders>
              <w:top w:val="single" w:sz="4" w:space="0" w:color="auto"/>
              <w:left w:val="single" w:sz="4" w:space="0" w:color="auto"/>
              <w:bottom w:val="single" w:sz="4" w:space="0" w:color="auto"/>
              <w:right w:val="single" w:sz="4" w:space="0" w:color="auto"/>
            </w:tcBorders>
            <w:vAlign w:val="center"/>
            <w:hideMark/>
          </w:tcPr>
          <w:p w:rsidR="004304C6" w:rsidRDefault="004304C6" w:rsidP="00C7612E">
            <w:pPr>
              <w:jc w:val="right"/>
              <w:rPr>
                <w:sz w:val="20"/>
                <w:szCs w:val="20"/>
              </w:rPr>
            </w:pPr>
            <w:r>
              <w:rPr>
                <w:rFonts w:ascii="Arial" w:hAnsi="Arial" w:cs="Arial"/>
                <w:sz w:val="18"/>
                <w:szCs w:val="18"/>
              </w:rPr>
              <w:t>0,00</w:t>
            </w:r>
          </w:p>
        </w:tc>
        <w:tc>
          <w:tcPr>
            <w:tcW w:w="1617" w:type="dxa"/>
            <w:tcBorders>
              <w:top w:val="single" w:sz="4" w:space="0" w:color="auto"/>
              <w:left w:val="single" w:sz="4" w:space="0" w:color="auto"/>
              <w:bottom w:val="single" w:sz="4" w:space="0" w:color="auto"/>
              <w:right w:val="single" w:sz="4" w:space="0" w:color="auto"/>
            </w:tcBorders>
            <w:vAlign w:val="center"/>
            <w:hideMark/>
          </w:tcPr>
          <w:p w:rsidR="004304C6" w:rsidRDefault="004304C6" w:rsidP="00C7612E">
            <w:pPr>
              <w:jc w:val="right"/>
            </w:pPr>
            <w:r>
              <w:rPr>
                <w:rFonts w:ascii="Arial" w:hAnsi="Arial" w:cs="Arial"/>
                <w:sz w:val="18"/>
                <w:szCs w:val="18"/>
              </w:rPr>
              <w:t>0,00</w:t>
            </w:r>
          </w:p>
        </w:tc>
      </w:tr>
      <w:tr w:rsidR="004304C6" w:rsidTr="00C7612E">
        <w:trPr>
          <w:trHeight w:val="409"/>
        </w:trPr>
        <w:tc>
          <w:tcPr>
            <w:tcW w:w="692" w:type="dxa"/>
            <w:tcBorders>
              <w:top w:val="single" w:sz="4" w:space="0" w:color="auto"/>
              <w:left w:val="single" w:sz="4" w:space="0" w:color="auto"/>
              <w:bottom w:val="single" w:sz="4" w:space="0" w:color="auto"/>
              <w:right w:val="single" w:sz="4" w:space="0" w:color="auto"/>
            </w:tcBorders>
            <w:hideMark/>
          </w:tcPr>
          <w:p w:rsidR="004304C6" w:rsidRDefault="004304C6" w:rsidP="00C7612E">
            <w:pPr>
              <w:rPr>
                <w:rFonts w:ascii="Arial" w:hAnsi="Arial" w:cs="Arial"/>
                <w:sz w:val="18"/>
                <w:szCs w:val="18"/>
              </w:rPr>
            </w:pPr>
            <w:r>
              <w:rPr>
                <w:rFonts w:ascii="Arial" w:hAnsi="Arial" w:cs="Arial"/>
                <w:sz w:val="18"/>
                <w:szCs w:val="18"/>
              </w:rPr>
              <w:t>801</w:t>
            </w:r>
          </w:p>
        </w:tc>
        <w:tc>
          <w:tcPr>
            <w:tcW w:w="1577" w:type="dxa"/>
            <w:tcBorders>
              <w:top w:val="single" w:sz="4" w:space="0" w:color="auto"/>
              <w:left w:val="single" w:sz="4" w:space="0" w:color="auto"/>
              <w:bottom w:val="single" w:sz="4" w:space="0" w:color="auto"/>
              <w:right w:val="single" w:sz="4" w:space="0" w:color="auto"/>
            </w:tcBorders>
            <w:hideMark/>
          </w:tcPr>
          <w:p w:rsidR="004304C6" w:rsidRDefault="004304C6" w:rsidP="00C7612E">
            <w:pPr>
              <w:rPr>
                <w:rFonts w:ascii="Arial" w:hAnsi="Arial" w:cs="Arial"/>
                <w:sz w:val="18"/>
                <w:szCs w:val="18"/>
              </w:rPr>
            </w:pPr>
            <w:r>
              <w:rPr>
                <w:rFonts w:ascii="Arial" w:hAnsi="Arial" w:cs="Arial"/>
                <w:sz w:val="18"/>
                <w:szCs w:val="18"/>
              </w:rPr>
              <w:t>80106</w:t>
            </w:r>
          </w:p>
        </w:tc>
        <w:tc>
          <w:tcPr>
            <w:tcW w:w="8016" w:type="dxa"/>
            <w:tcBorders>
              <w:top w:val="single" w:sz="4" w:space="0" w:color="auto"/>
              <w:left w:val="single" w:sz="4" w:space="0" w:color="auto"/>
              <w:bottom w:val="single" w:sz="4" w:space="0" w:color="auto"/>
              <w:right w:val="single" w:sz="4" w:space="0" w:color="auto"/>
            </w:tcBorders>
            <w:hideMark/>
          </w:tcPr>
          <w:p w:rsidR="004304C6" w:rsidRDefault="004304C6" w:rsidP="00C7612E">
            <w:pPr>
              <w:jc w:val="both"/>
              <w:rPr>
                <w:sz w:val="20"/>
                <w:szCs w:val="20"/>
              </w:rPr>
            </w:pPr>
            <w:r>
              <w:rPr>
                <w:rFonts w:ascii="Arial" w:hAnsi="Arial" w:cs="Arial"/>
                <w:sz w:val="18"/>
                <w:szCs w:val="18"/>
              </w:rPr>
              <w:t xml:space="preserve">Dotacja na utrzymanie Punktu Przedszkolnego przy Szkole Podstawowej w Prudziszkach na okres od 01.01.2015 do 31.12.2015r </w:t>
            </w:r>
          </w:p>
        </w:tc>
        <w:tc>
          <w:tcPr>
            <w:tcW w:w="1616" w:type="dxa"/>
            <w:tcBorders>
              <w:top w:val="single" w:sz="4" w:space="0" w:color="auto"/>
              <w:left w:val="single" w:sz="4" w:space="0" w:color="auto"/>
              <w:bottom w:val="single" w:sz="4" w:space="0" w:color="auto"/>
              <w:right w:val="single" w:sz="4" w:space="0" w:color="auto"/>
            </w:tcBorders>
            <w:vAlign w:val="center"/>
            <w:hideMark/>
          </w:tcPr>
          <w:p w:rsidR="004304C6" w:rsidRDefault="004304C6" w:rsidP="00C7612E">
            <w:pPr>
              <w:jc w:val="right"/>
              <w:rPr>
                <w:rFonts w:ascii="Arial" w:hAnsi="Arial" w:cs="Arial"/>
                <w:sz w:val="18"/>
                <w:szCs w:val="18"/>
              </w:rPr>
            </w:pPr>
            <w:r>
              <w:rPr>
                <w:rFonts w:ascii="Arial" w:hAnsi="Arial" w:cs="Arial"/>
                <w:sz w:val="18"/>
                <w:szCs w:val="18"/>
              </w:rPr>
              <w:t>47 400,00</w:t>
            </w:r>
          </w:p>
        </w:tc>
        <w:tc>
          <w:tcPr>
            <w:tcW w:w="1617" w:type="dxa"/>
            <w:tcBorders>
              <w:top w:val="single" w:sz="4" w:space="0" w:color="auto"/>
              <w:left w:val="single" w:sz="4" w:space="0" w:color="auto"/>
              <w:bottom w:val="single" w:sz="4" w:space="0" w:color="auto"/>
              <w:right w:val="single" w:sz="4" w:space="0" w:color="auto"/>
            </w:tcBorders>
            <w:vAlign w:val="center"/>
            <w:hideMark/>
          </w:tcPr>
          <w:p w:rsidR="004304C6" w:rsidRDefault="004304C6" w:rsidP="00C7612E">
            <w:pPr>
              <w:jc w:val="right"/>
              <w:rPr>
                <w:sz w:val="20"/>
                <w:szCs w:val="20"/>
              </w:rPr>
            </w:pPr>
            <w:r>
              <w:rPr>
                <w:rFonts w:ascii="Arial" w:hAnsi="Arial" w:cs="Arial"/>
                <w:sz w:val="18"/>
                <w:szCs w:val="18"/>
              </w:rPr>
              <w:t>0,00</w:t>
            </w:r>
          </w:p>
        </w:tc>
        <w:tc>
          <w:tcPr>
            <w:tcW w:w="1617" w:type="dxa"/>
            <w:tcBorders>
              <w:top w:val="single" w:sz="4" w:space="0" w:color="auto"/>
              <w:left w:val="single" w:sz="4" w:space="0" w:color="auto"/>
              <w:bottom w:val="single" w:sz="4" w:space="0" w:color="auto"/>
              <w:right w:val="single" w:sz="4" w:space="0" w:color="auto"/>
            </w:tcBorders>
            <w:vAlign w:val="center"/>
            <w:hideMark/>
          </w:tcPr>
          <w:p w:rsidR="004304C6" w:rsidRDefault="004304C6" w:rsidP="00C7612E">
            <w:pPr>
              <w:jc w:val="right"/>
            </w:pPr>
            <w:r>
              <w:rPr>
                <w:rFonts w:ascii="Arial" w:hAnsi="Arial" w:cs="Arial"/>
                <w:sz w:val="18"/>
                <w:szCs w:val="18"/>
              </w:rPr>
              <w:t>0,00</w:t>
            </w:r>
          </w:p>
        </w:tc>
      </w:tr>
      <w:tr w:rsidR="004304C6" w:rsidTr="00C7612E">
        <w:trPr>
          <w:trHeight w:val="212"/>
        </w:trPr>
        <w:tc>
          <w:tcPr>
            <w:tcW w:w="2269" w:type="dxa"/>
            <w:gridSpan w:val="2"/>
            <w:tcBorders>
              <w:top w:val="single" w:sz="4" w:space="0" w:color="auto"/>
              <w:left w:val="single" w:sz="4" w:space="0" w:color="auto"/>
              <w:bottom w:val="single" w:sz="4" w:space="0" w:color="auto"/>
              <w:right w:val="single" w:sz="4" w:space="0" w:color="auto"/>
            </w:tcBorders>
          </w:tcPr>
          <w:p w:rsidR="004304C6" w:rsidRDefault="004304C6" w:rsidP="00C7612E">
            <w:pPr>
              <w:rPr>
                <w:rFonts w:ascii="Arial" w:hAnsi="Arial" w:cs="Arial"/>
                <w:sz w:val="18"/>
                <w:szCs w:val="18"/>
              </w:rPr>
            </w:pPr>
          </w:p>
        </w:tc>
        <w:tc>
          <w:tcPr>
            <w:tcW w:w="8016" w:type="dxa"/>
            <w:tcBorders>
              <w:top w:val="single" w:sz="4" w:space="0" w:color="auto"/>
              <w:left w:val="single" w:sz="4" w:space="0" w:color="auto"/>
              <w:bottom w:val="single" w:sz="4" w:space="0" w:color="auto"/>
              <w:right w:val="single" w:sz="4" w:space="0" w:color="auto"/>
            </w:tcBorders>
            <w:hideMark/>
          </w:tcPr>
          <w:p w:rsidR="004304C6" w:rsidRDefault="004304C6" w:rsidP="00C7612E">
            <w:pPr>
              <w:jc w:val="right"/>
              <w:rPr>
                <w:rFonts w:ascii="Arial" w:hAnsi="Arial" w:cs="Arial"/>
                <w:b/>
                <w:sz w:val="18"/>
                <w:szCs w:val="18"/>
              </w:rPr>
            </w:pPr>
            <w:r>
              <w:rPr>
                <w:rFonts w:ascii="Arial" w:hAnsi="Arial" w:cs="Arial"/>
                <w:b/>
                <w:sz w:val="18"/>
                <w:szCs w:val="18"/>
              </w:rPr>
              <w:t>Razem</w:t>
            </w:r>
          </w:p>
        </w:tc>
        <w:tc>
          <w:tcPr>
            <w:tcW w:w="1616" w:type="dxa"/>
            <w:tcBorders>
              <w:top w:val="single" w:sz="4" w:space="0" w:color="auto"/>
              <w:left w:val="single" w:sz="4" w:space="0" w:color="auto"/>
              <w:bottom w:val="single" w:sz="4" w:space="0" w:color="auto"/>
              <w:right w:val="single" w:sz="4" w:space="0" w:color="auto"/>
            </w:tcBorders>
            <w:vAlign w:val="center"/>
            <w:hideMark/>
          </w:tcPr>
          <w:p w:rsidR="004304C6" w:rsidRDefault="004304C6" w:rsidP="00C7612E">
            <w:pPr>
              <w:jc w:val="right"/>
              <w:rPr>
                <w:rFonts w:ascii="Arial" w:hAnsi="Arial" w:cs="Arial"/>
                <w:b/>
                <w:sz w:val="18"/>
                <w:szCs w:val="18"/>
              </w:rPr>
            </w:pPr>
            <w:r>
              <w:rPr>
                <w:rFonts w:ascii="Arial" w:hAnsi="Arial" w:cs="Arial"/>
                <w:b/>
                <w:sz w:val="18"/>
                <w:szCs w:val="18"/>
              </w:rPr>
              <w:t>176 900,00</w:t>
            </w:r>
          </w:p>
        </w:tc>
        <w:tc>
          <w:tcPr>
            <w:tcW w:w="1617" w:type="dxa"/>
            <w:tcBorders>
              <w:top w:val="single" w:sz="4" w:space="0" w:color="auto"/>
              <w:left w:val="single" w:sz="4" w:space="0" w:color="auto"/>
              <w:bottom w:val="single" w:sz="4" w:space="0" w:color="auto"/>
              <w:right w:val="single" w:sz="4" w:space="0" w:color="auto"/>
            </w:tcBorders>
            <w:vAlign w:val="center"/>
            <w:hideMark/>
          </w:tcPr>
          <w:p w:rsidR="004304C6" w:rsidRDefault="004304C6" w:rsidP="00C7612E">
            <w:pPr>
              <w:jc w:val="right"/>
              <w:rPr>
                <w:rFonts w:ascii="Arial" w:hAnsi="Arial" w:cs="Arial"/>
                <w:b/>
                <w:sz w:val="18"/>
                <w:szCs w:val="18"/>
              </w:rPr>
            </w:pPr>
            <w:r>
              <w:rPr>
                <w:rFonts w:ascii="Arial" w:hAnsi="Arial" w:cs="Arial"/>
                <w:b/>
                <w:sz w:val="18"/>
                <w:szCs w:val="18"/>
              </w:rPr>
              <w:t>0,00</w:t>
            </w:r>
          </w:p>
        </w:tc>
        <w:tc>
          <w:tcPr>
            <w:tcW w:w="1617" w:type="dxa"/>
            <w:tcBorders>
              <w:top w:val="single" w:sz="4" w:space="0" w:color="auto"/>
              <w:left w:val="single" w:sz="4" w:space="0" w:color="auto"/>
              <w:bottom w:val="single" w:sz="4" w:space="0" w:color="auto"/>
              <w:right w:val="single" w:sz="4" w:space="0" w:color="auto"/>
            </w:tcBorders>
            <w:vAlign w:val="center"/>
            <w:hideMark/>
          </w:tcPr>
          <w:p w:rsidR="004304C6" w:rsidRDefault="004304C6" w:rsidP="00C7612E">
            <w:pPr>
              <w:jc w:val="right"/>
              <w:rPr>
                <w:rFonts w:ascii="Arial" w:hAnsi="Arial" w:cs="Arial"/>
                <w:b/>
                <w:sz w:val="18"/>
                <w:szCs w:val="18"/>
              </w:rPr>
            </w:pPr>
            <w:r>
              <w:rPr>
                <w:rFonts w:ascii="Arial" w:hAnsi="Arial" w:cs="Arial"/>
                <w:b/>
                <w:sz w:val="18"/>
                <w:szCs w:val="18"/>
              </w:rPr>
              <w:t>0,00</w:t>
            </w:r>
          </w:p>
        </w:tc>
      </w:tr>
      <w:tr w:rsidR="004304C6" w:rsidTr="00C7612E">
        <w:trPr>
          <w:trHeight w:val="424"/>
        </w:trPr>
        <w:tc>
          <w:tcPr>
            <w:tcW w:w="10285" w:type="dxa"/>
            <w:gridSpan w:val="3"/>
            <w:tcBorders>
              <w:top w:val="single" w:sz="4" w:space="0" w:color="auto"/>
              <w:left w:val="single" w:sz="4" w:space="0" w:color="auto"/>
              <w:bottom w:val="single" w:sz="4" w:space="0" w:color="auto"/>
              <w:right w:val="single" w:sz="4" w:space="0" w:color="auto"/>
            </w:tcBorders>
          </w:tcPr>
          <w:p w:rsidR="004304C6" w:rsidRDefault="004304C6" w:rsidP="00C7612E">
            <w:pPr>
              <w:jc w:val="center"/>
              <w:rPr>
                <w:rFonts w:ascii="Arial" w:hAnsi="Arial" w:cs="Arial"/>
                <w:b/>
                <w:sz w:val="18"/>
                <w:szCs w:val="18"/>
              </w:rPr>
            </w:pPr>
          </w:p>
          <w:p w:rsidR="004304C6" w:rsidRDefault="004304C6" w:rsidP="00C7612E">
            <w:pPr>
              <w:jc w:val="right"/>
              <w:rPr>
                <w:rFonts w:ascii="Arial" w:hAnsi="Arial" w:cs="Arial"/>
                <w:b/>
                <w:sz w:val="18"/>
                <w:szCs w:val="18"/>
              </w:rPr>
            </w:pPr>
            <w:r>
              <w:rPr>
                <w:rFonts w:ascii="Arial" w:hAnsi="Arial" w:cs="Arial"/>
                <w:b/>
                <w:sz w:val="18"/>
                <w:szCs w:val="18"/>
              </w:rPr>
              <w:t>OGÓŁEM</w:t>
            </w:r>
          </w:p>
        </w:tc>
        <w:tc>
          <w:tcPr>
            <w:tcW w:w="1616" w:type="dxa"/>
            <w:tcBorders>
              <w:top w:val="single" w:sz="4" w:space="0" w:color="auto"/>
              <w:left w:val="single" w:sz="4" w:space="0" w:color="auto"/>
              <w:bottom w:val="single" w:sz="4" w:space="0" w:color="auto"/>
              <w:right w:val="single" w:sz="4" w:space="0" w:color="auto"/>
            </w:tcBorders>
            <w:vAlign w:val="center"/>
            <w:hideMark/>
          </w:tcPr>
          <w:p w:rsidR="004304C6" w:rsidRDefault="004304C6" w:rsidP="00C7612E">
            <w:pPr>
              <w:jc w:val="right"/>
              <w:rPr>
                <w:rFonts w:ascii="Arial" w:hAnsi="Arial" w:cs="Arial"/>
                <w:b/>
                <w:sz w:val="18"/>
                <w:szCs w:val="18"/>
              </w:rPr>
            </w:pPr>
            <w:r>
              <w:rPr>
                <w:rFonts w:ascii="Arial" w:hAnsi="Arial" w:cs="Arial"/>
                <w:b/>
                <w:sz w:val="18"/>
                <w:szCs w:val="18"/>
              </w:rPr>
              <w:t>376 900,00</w:t>
            </w:r>
          </w:p>
        </w:tc>
        <w:tc>
          <w:tcPr>
            <w:tcW w:w="1617" w:type="dxa"/>
            <w:tcBorders>
              <w:top w:val="single" w:sz="4" w:space="0" w:color="auto"/>
              <w:left w:val="single" w:sz="4" w:space="0" w:color="auto"/>
              <w:bottom w:val="single" w:sz="4" w:space="0" w:color="auto"/>
              <w:right w:val="single" w:sz="4" w:space="0" w:color="auto"/>
            </w:tcBorders>
            <w:vAlign w:val="center"/>
            <w:hideMark/>
          </w:tcPr>
          <w:p w:rsidR="004304C6" w:rsidRDefault="004304C6" w:rsidP="00C7612E">
            <w:pPr>
              <w:jc w:val="right"/>
              <w:rPr>
                <w:rFonts w:ascii="Arial" w:hAnsi="Arial" w:cs="Arial"/>
                <w:b/>
                <w:sz w:val="18"/>
                <w:szCs w:val="18"/>
              </w:rPr>
            </w:pPr>
            <w:r>
              <w:rPr>
                <w:rFonts w:ascii="Arial" w:hAnsi="Arial" w:cs="Arial"/>
                <w:b/>
                <w:sz w:val="18"/>
                <w:szCs w:val="18"/>
              </w:rPr>
              <w:t>128 353,00</w:t>
            </w:r>
          </w:p>
        </w:tc>
        <w:tc>
          <w:tcPr>
            <w:tcW w:w="1617" w:type="dxa"/>
            <w:tcBorders>
              <w:top w:val="single" w:sz="4" w:space="0" w:color="auto"/>
              <w:left w:val="single" w:sz="4" w:space="0" w:color="auto"/>
              <w:bottom w:val="single" w:sz="4" w:space="0" w:color="auto"/>
              <w:right w:val="single" w:sz="4" w:space="0" w:color="auto"/>
            </w:tcBorders>
            <w:vAlign w:val="center"/>
            <w:hideMark/>
          </w:tcPr>
          <w:p w:rsidR="004304C6" w:rsidRDefault="004304C6" w:rsidP="00C7612E">
            <w:pPr>
              <w:jc w:val="right"/>
              <w:rPr>
                <w:rFonts w:ascii="Arial" w:hAnsi="Arial" w:cs="Arial"/>
                <w:b/>
                <w:sz w:val="18"/>
                <w:szCs w:val="18"/>
              </w:rPr>
            </w:pPr>
            <w:r>
              <w:rPr>
                <w:rFonts w:ascii="Arial" w:hAnsi="Arial" w:cs="Arial"/>
                <w:b/>
                <w:sz w:val="18"/>
                <w:szCs w:val="18"/>
              </w:rPr>
              <w:t>735 500,00</w:t>
            </w:r>
          </w:p>
        </w:tc>
      </w:tr>
    </w:tbl>
    <w:p w:rsidR="004304C6" w:rsidRDefault="004304C6" w:rsidP="004304C6"/>
    <w:p w:rsidR="004304C6" w:rsidRDefault="004304C6" w:rsidP="004304C6"/>
    <w:p w:rsidR="004304C6" w:rsidRDefault="004304C6" w:rsidP="004304C6"/>
    <w:p w:rsidR="004304C6" w:rsidRDefault="004304C6" w:rsidP="004304C6"/>
    <w:p w:rsidR="004304C6" w:rsidRDefault="004304C6" w:rsidP="004304C6"/>
    <w:p w:rsidR="004304C6" w:rsidRDefault="004304C6" w:rsidP="004304C6">
      <w:pPr>
        <w:sectPr w:rsidR="004304C6" w:rsidSect="00C7612E">
          <w:pgSz w:w="16838" w:h="11906" w:orient="landscape"/>
          <w:pgMar w:top="1418" w:right="1418" w:bottom="1418" w:left="1418" w:header="708" w:footer="708" w:gutter="0"/>
          <w:cols w:space="708"/>
        </w:sectPr>
      </w:pPr>
    </w:p>
    <w:p w:rsidR="004304C6" w:rsidRDefault="004304C6" w:rsidP="004304C6">
      <w:pPr>
        <w:ind w:left="4956" w:firstLine="708"/>
        <w:rPr>
          <w:rFonts w:ascii="Arial" w:hAnsi="Arial" w:cs="Arial"/>
          <w:sz w:val="18"/>
          <w:szCs w:val="18"/>
        </w:rPr>
      </w:pPr>
      <w:r>
        <w:lastRenderedPageBreak/>
        <w:t xml:space="preserve">              </w:t>
      </w:r>
      <w:r>
        <w:rPr>
          <w:rFonts w:ascii="Arial" w:hAnsi="Arial" w:cs="Arial"/>
          <w:sz w:val="18"/>
          <w:szCs w:val="18"/>
        </w:rPr>
        <w:t>Załącznik Nr 6</w:t>
      </w:r>
    </w:p>
    <w:p w:rsidR="004304C6" w:rsidRDefault="004304C6" w:rsidP="004304C6">
      <w:pPr>
        <w:rPr>
          <w:rFonts w:ascii="Arial" w:hAnsi="Arial" w:cs="Arial"/>
          <w:sz w:val="18"/>
          <w:szCs w:val="18"/>
        </w:rPr>
      </w:pPr>
      <w:r>
        <w:rPr>
          <w:rFonts w:ascii="Arial" w:hAnsi="Arial" w:cs="Arial"/>
          <w:sz w:val="18"/>
          <w:szCs w:val="18"/>
        </w:rPr>
        <w:t xml:space="preserve">                                                                                                                               Do Uchwały Nr …….</w:t>
      </w:r>
    </w:p>
    <w:p w:rsidR="004304C6" w:rsidRDefault="004304C6" w:rsidP="004304C6">
      <w:pPr>
        <w:ind w:left="6372"/>
        <w:rPr>
          <w:rFonts w:ascii="Arial" w:hAnsi="Arial" w:cs="Arial"/>
          <w:sz w:val="18"/>
          <w:szCs w:val="18"/>
        </w:rPr>
      </w:pPr>
      <w:r>
        <w:rPr>
          <w:rFonts w:ascii="Arial" w:hAnsi="Arial" w:cs="Arial"/>
          <w:sz w:val="18"/>
          <w:szCs w:val="18"/>
        </w:rPr>
        <w:t>Rady Gminy Jeleniewo</w:t>
      </w:r>
    </w:p>
    <w:p w:rsidR="004304C6" w:rsidRDefault="004304C6" w:rsidP="004304C6">
      <w:pPr>
        <w:ind w:left="6372"/>
        <w:rPr>
          <w:rFonts w:ascii="Arial" w:hAnsi="Arial" w:cs="Arial"/>
          <w:sz w:val="18"/>
          <w:szCs w:val="18"/>
        </w:rPr>
      </w:pPr>
      <w:r>
        <w:rPr>
          <w:rFonts w:ascii="Arial" w:hAnsi="Arial" w:cs="Arial"/>
          <w:sz w:val="18"/>
          <w:szCs w:val="18"/>
        </w:rPr>
        <w:t>Z dnia 20 luty 2015 roku</w:t>
      </w:r>
    </w:p>
    <w:p w:rsidR="004304C6" w:rsidRDefault="004304C6" w:rsidP="004304C6">
      <w:pPr>
        <w:ind w:left="6372"/>
        <w:rPr>
          <w:rFonts w:ascii="Arial" w:hAnsi="Arial" w:cs="Arial"/>
          <w:sz w:val="18"/>
          <w:szCs w:val="18"/>
        </w:rPr>
      </w:pPr>
    </w:p>
    <w:p w:rsidR="004304C6" w:rsidRDefault="004304C6" w:rsidP="004304C6">
      <w:pPr>
        <w:ind w:left="6372"/>
        <w:rPr>
          <w:rFonts w:ascii="Arial" w:hAnsi="Arial" w:cs="Arial"/>
          <w:sz w:val="18"/>
          <w:szCs w:val="18"/>
        </w:rPr>
      </w:pPr>
    </w:p>
    <w:p w:rsidR="004304C6" w:rsidRDefault="004304C6" w:rsidP="004304C6">
      <w:pPr>
        <w:ind w:left="6372"/>
        <w:rPr>
          <w:rFonts w:ascii="Arial" w:hAnsi="Arial" w:cs="Arial"/>
          <w:sz w:val="18"/>
          <w:szCs w:val="18"/>
        </w:rPr>
      </w:pPr>
    </w:p>
    <w:p w:rsidR="004304C6" w:rsidRDefault="004304C6" w:rsidP="004304C6">
      <w:pPr>
        <w:ind w:left="6372"/>
        <w:rPr>
          <w:rFonts w:ascii="Arial" w:hAnsi="Arial" w:cs="Arial"/>
          <w:sz w:val="18"/>
          <w:szCs w:val="18"/>
        </w:rPr>
      </w:pPr>
    </w:p>
    <w:p w:rsidR="004304C6" w:rsidRDefault="004304C6" w:rsidP="004304C6">
      <w:pPr>
        <w:ind w:left="6372"/>
        <w:rPr>
          <w:rFonts w:ascii="Arial" w:hAnsi="Arial" w:cs="Arial"/>
          <w:sz w:val="18"/>
          <w:szCs w:val="18"/>
        </w:rPr>
      </w:pPr>
    </w:p>
    <w:p w:rsidR="004304C6" w:rsidRDefault="004304C6" w:rsidP="004304C6">
      <w:pPr>
        <w:jc w:val="center"/>
        <w:rPr>
          <w:b/>
        </w:rPr>
      </w:pPr>
      <w:r>
        <w:rPr>
          <w:b/>
        </w:rPr>
        <w:t>DOCHODY I WYDATKI Z TYTUŁU WADAWANIA ZEZWOLEŃ NA SPRZEDAŻ NAPOJÓW ALKOHOLOWYCH ORAZ WYDATKI NA REALIZACJĘ ZADAŃ ZWIĄZANYCH Z PRZECIWDZIAŁANIEM NARKOMANII</w:t>
      </w:r>
    </w:p>
    <w:p w:rsidR="004304C6" w:rsidRDefault="004304C6" w:rsidP="004304C6"/>
    <w:p w:rsidR="004304C6" w:rsidRDefault="004304C6" w:rsidP="004304C6">
      <w:pPr>
        <w:ind w:left="7080" w:firstLine="708"/>
        <w:rPr>
          <w:i/>
          <w:sz w:val="16"/>
          <w:szCs w:val="16"/>
        </w:rPr>
      </w:pPr>
      <w:r>
        <w:rPr>
          <w:i/>
          <w:sz w:val="16"/>
          <w:szCs w:val="16"/>
        </w:rPr>
        <w:t>W ZŁOTYCH</w:t>
      </w:r>
    </w:p>
    <w:tbl>
      <w:tblPr>
        <w:tblpPr w:leftFromText="141" w:rightFromText="141" w:vertAnchor="text" w:horzAnchor="page" w:tblpX="733" w:tblpY="294"/>
        <w:tblW w:w="10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
        <w:gridCol w:w="1033"/>
        <w:gridCol w:w="993"/>
        <w:gridCol w:w="4407"/>
        <w:gridCol w:w="1692"/>
        <w:gridCol w:w="1689"/>
      </w:tblGrid>
      <w:tr w:rsidR="004304C6" w:rsidTr="00C7612E">
        <w:trPr>
          <w:trHeight w:val="239"/>
        </w:trPr>
        <w:tc>
          <w:tcPr>
            <w:tcW w:w="77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304C6" w:rsidRPr="003A5ABF" w:rsidRDefault="004304C6" w:rsidP="00C7612E">
            <w:pPr>
              <w:rPr>
                <w:rFonts w:ascii="Arial" w:hAnsi="Arial" w:cs="Arial"/>
                <w:sz w:val="20"/>
                <w:szCs w:val="20"/>
              </w:rPr>
            </w:pPr>
            <w:r w:rsidRPr="003A5ABF">
              <w:rPr>
                <w:rFonts w:ascii="Arial" w:hAnsi="Arial" w:cs="Arial"/>
                <w:sz w:val="20"/>
                <w:szCs w:val="20"/>
              </w:rPr>
              <w:t>Dział</w:t>
            </w:r>
          </w:p>
        </w:tc>
        <w:tc>
          <w:tcPr>
            <w:tcW w:w="103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304C6" w:rsidRPr="003A5ABF" w:rsidRDefault="004304C6" w:rsidP="00C7612E">
            <w:pPr>
              <w:rPr>
                <w:rFonts w:ascii="Arial" w:hAnsi="Arial" w:cs="Arial"/>
                <w:sz w:val="20"/>
                <w:szCs w:val="20"/>
              </w:rPr>
            </w:pPr>
            <w:r w:rsidRPr="003A5ABF">
              <w:rPr>
                <w:rFonts w:ascii="Arial" w:hAnsi="Arial" w:cs="Arial"/>
                <w:sz w:val="20"/>
                <w:szCs w:val="20"/>
              </w:rPr>
              <w:t xml:space="preserve">Rozdział  </w:t>
            </w:r>
          </w:p>
        </w:tc>
        <w:tc>
          <w:tcPr>
            <w:tcW w:w="99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304C6" w:rsidRPr="003A5ABF" w:rsidRDefault="004304C6" w:rsidP="00C7612E">
            <w:pPr>
              <w:rPr>
                <w:rFonts w:ascii="Arial" w:hAnsi="Arial" w:cs="Arial"/>
                <w:sz w:val="20"/>
                <w:szCs w:val="20"/>
              </w:rPr>
            </w:pPr>
            <w:r w:rsidRPr="003A5ABF">
              <w:rPr>
                <w:rFonts w:ascii="Arial" w:hAnsi="Arial" w:cs="Arial"/>
                <w:sz w:val="20"/>
                <w:szCs w:val="20"/>
              </w:rPr>
              <w:t>paragraf</w:t>
            </w:r>
          </w:p>
        </w:tc>
        <w:tc>
          <w:tcPr>
            <w:tcW w:w="440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304C6" w:rsidRPr="003A5ABF" w:rsidRDefault="004304C6" w:rsidP="00C7612E">
            <w:pPr>
              <w:jc w:val="center"/>
              <w:rPr>
                <w:rFonts w:ascii="Arial" w:hAnsi="Arial" w:cs="Arial"/>
                <w:sz w:val="20"/>
                <w:szCs w:val="20"/>
              </w:rPr>
            </w:pPr>
            <w:r w:rsidRPr="003A5ABF">
              <w:rPr>
                <w:rFonts w:ascii="Arial" w:hAnsi="Arial" w:cs="Arial"/>
                <w:sz w:val="20"/>
                <w:szCs w:val="20"/>
              </w:rPr>
              <w:t>Treść</w:t>
            </w:r>
          </w:p>
        </w:tc>
        <w:tc>
          <w:tcPr>
            <w:tcW w:w="169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304C6" w:rsidRPr="003A5ABF" w:rsidRDefault="004304C6" w:rsidP="00C7612E">
            <w:pPr>
              <w:rPr>
                <w:rFonts w:ascii="Arial" w:hAnsi="Arial" w:cs="Arial"/>
                <w:sz w:val="20"/>
                <w:szCs w:val="20"/>
              </w:rPr>
            </w:pPr>
            <w:r w:rsidRPr="003A5ABF">
              <w:rPr>
                <w:rFonts w:ascii="Arial" w:hAnsi="Arial" w:cs="Arial"/>
                <w:sz w:val="20"/>
                <w:szCs w:val="20"/>
              </w:rPr>
              <w:t>Projekt Planu dochodów na rok 2015</w:t>
            </w:r>
          </w:p>
        </w:tc>
        <w:tc>
          <w:tcPr>
            <w:tcW w:w="168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304C6" w:rsidRPr="003A5ABF" w:rsidRDefault="004304C6" w:rsidP="00C7612E">
            <w:pPr>
              <w:rPr>
                <w:rFonts w:ascii="Arial" w:hAnsi="Arial" w:cs="Arial"/>
                <w:sz w:val="20"/>
                <w:szCs w:val="20"/>
              </w:rPr>
            </w:pPr>
            <w:r w:rsidRPr="003A5ABF">
              <w:rPr>
                <w:rFonts w:ascii="Arial" w:hAnsi="Arial" w:cs="Arial"/>
                <w:sz w:val="20"/>
                <w:szCs w:val="20"/>
              </w:rPr>
              <w:t>Projekt Planu wydatków na rok 2015</w:t>
            </w:r>
          </w:p>
        </w:tc>
      </w:tr>
      <w:tr w:rsidR="004304C6" w:rsidTr="00C7612E">
        <w:trPr>
          <w:trHeight w:val="239"/>
        </w:trPr>
        <w:tc>
          <w:tcPr>
            <w:tcW w:w="77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304C6" w:rsidRPr="003A5ABF" w:rsidRDefault="004304C6" w:rsidP="00C7612E">
            <w:pPr>
              <w:rPr>
                <w:rFonts w:ascii="Arial" w:hAnsi="Arial" w:cs="Arial"/>
                <w:sz w:val="20"/>
                <w:szCs w:val="20"/>
              </w:rPr>
            </w:pPr>
            <w:r w:rsidRPr="003A5ABF">
              <w:rPr>
                <w:rFonts w:ascii="Arial" w:hAnsi="Arial" w:cs="Arial"/>
                <w:sz w:val="20"/>
                <w:szCs w:val="20"/>
              </w:rPr>
              <w:t>756</w:t>
            </w:r>
          </w:p>
        </w:tc>
        <w:tc>
          <w:tcPr>
            <w:tcW w:w="1033" w:type="dxa"/>
            <w:tcBorders>
              <w:top w:val="single" w:sz="4" w:space="0" w:color="auto"/>
              <w:left w:val="single" w:sz="4" w:space="0" w:color="auto"/>
              <w:bottom w:val="single" w:sz="4" w:space="0" w:color="auto"/>
              <w:right w:val="single" w:sz="4" w:space="0" w:color="auto"/>
            </w:tcBorders>
            <w:shd w:val="clear" w:color="auto" w:fill="D9D9D9"/>
            <w:vAlign w:val="center"/>
          </w:tcPr>
          <w:p w:rsidR="004304C6" w:rsidRPr="003A5ABF" w:rsidRDefault="004304C6" w:rsidP="00C7612E">
            <w:pPr>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D9D9D9"/>
            <w:vAlign w:val="center"/>
          </w:tcPr>
          <w:p w:rsidR="004304C6" w:rsidRPr="003A5ABF" w:rsidRDefault="004304C6" w:rsidP="00C7612E">
            <w:pPr>
              <w:rPr>
                <w:rFonts w:ascii="Arial" w:hAnsi="Arial" w:cs="Arial"/>
                <w:sz w:val="20"/>
                <w:szCs w:val="20"/>
              </w:rPr>
            </w:pPr>
          </w:p>
        </w:tc>
        <w:tc>
          <w:tcPr>
            <w:tcW w:w="440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304C6" w:rsidRPr="003A5ABF" w:rsidRDefault="004304C6" w:rsidP="00C7612E">
            <w:pPr>
              <w:rPr>
                <w:rFonts w:ascii="Arial" w:hAnsi="Arial" w:cs="Arial"/>
                <w:sz w:val="20"/>
                <w:szCs w:val="20"/>
              </w:rPr>
            </w:pPr>
            <w:r w:rsidRPr="003A5ABF">
              <w:rPr>
                <w:rFonts w:ascii="Arial" w:hAnsi="Arial" w:cs="Arial"/>
                <w:sz w:val="20"/>
                <w:szCs w:val="20"/>
              </w:rPr>
              <w:t>Dochody od osób prawnych, od osób fizycznych i od innych jednostek nieposiadających osobowości prawnej oraz wydatki związane z ich poborem</w:t>
            </w:r>
          </w:p>
        </w:tc>
        <w:tc>
          <w:tcPr>
            <w:tcW w:w="169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304C6" w:rsidRPr="003A5ABF" w:rsidRDefault="004304C6" w:rsidP="00C7612E">
            <w:pPr>
              <w:jc w:val="right"/>
              <w:rPr>
                <w:rFonts w:ascii="Arial" w:hAnsi="Arial" w:cs="Arial"/>
                <w:sz w:val="20"/>
                <w:szCs w:val="20"/>
              </w:rPr>
            </w:pPr>
            <w:r w:rsidRPr="003A5ABF">
              <w:rPr>
                <w:rFonts w:ascii="Arial" w:hAnsi="Arial" w:cs="Arial"/>
                <w:sz w:val="20"/>
                <w:szCs w:val="20"/>
              </w:rPr>
              <w:t>31 000,00</w:t>
            </w:r>
          </w:p>
        </w:tc>
        <w:tc>
          <w:tcPr>
            <w:tcW w:w="1689" w:type="dxa"/>
            <w:tcBorders>
              <w:top w:val="single" w:sz="4" w:space="0" w:color="auto"/>
              <w:left w:val="single" w:sz="4" w:space="0" w:color="auto"/>
              <w:bottom w:val="single" w:sz="4" w:space="0" w:color="auto"/>
              <w:right w:val="single" w:sz="4" w:space="0" w:color="auto"/>
            </w:tcBorders>
            <w:shd w:val="clear" w:color="auto" w:fill="D9D9D9"/>
            <w:vAlign w:val="center"/>
          </w:tcPr>
          <w:p w:rsidR="004304C6" w:rsidRPr="003A5ABF" w:rsidRDefault="004304C6" w:rsidP="00C7612E">
            <w:pPr>
              <w:jc w:val="right"/>
              <w:rPr>
                <w:rFonts w:ascii="Arial" w:hAnsi="Arial" w:cs="Arial"/>
                <w:sz w:val="20"/>
                <w:szCs w:val="20"/>
              </w:rPr>
            </w:pPr>
          </w:p>
        </w:tc>
      </w:tr>
      <w:tr w:rsidR="004304C6" w:rsidTr="00C7612E">
        <w:trPr>
          <w:trHeight w:val="239"/>
        </w:trPr>
        <w:tc>
          <w:tcPr>
            <w:tcW w:w="776" w:type="dxa"/>
            <w:tcBorders>
              <w:top w:val="single" w:sz="4" w:space="0" w:color="auto"/>
              <w:left w:val="single" w:sz="4" w:space="0" w:color="auto"/>
              <w:bottom w:val="single" w:sz="4" w:space="0" w:color="auto"/>
              <w:right w:val="single" w:sz="4" w:space="0" w:color="auto"/>
            </w:tcBorders>
            <w:vAlign w:val="center"/>
          </w:tcPr>
          <w:p w:rsidR="004304C6" w:rsidRPr="003A5ABF" w:rsidRDefault="004304C6" w:rsidP="00C7612E">
            <w:pPr>
              <w:rPr>
                <w:rFonts w:ascii="Arial" w:hAnsi="Arial" w:cs="Arial"/>
                <w:sz w:val="20"/>
                <w:szCs w:val="20"/>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4304C6" w:rsidRPr="003A5ABF" w:rsidRDefault="004304C6" w:rsidP="00C7612E">
            <w:pPr>
              <w:rPr>
                <w:rFonts w:ascii="Arial" w:hAnsi="Arial" w:cs="Arial"/>
                <w:sz w:val="20"/>
                <w:szCs w:val="20"/>
              </w:rPr>
            </w:pPr>
            <w:r w:rsidRPr="003A5ABF">
              <w:rPr>
                <w:rFonts w:ascii="Arial" w:hAnsi="Arial" w:cs="Arial"/>
                <w:sz w:val="20"/>
                <w:szCs w:val="20"/>
              </w:rPr>
              <w:t>75618</w:t>
            </w:r>
          </w:p>
        </w:tc>
        <w:tc>
          <w:tcPr>
            <w:tcW w:w="993" w:type="dxa"/>
            <w:tcBorders>
              <w:top w:val="single" w:sz="4" w:space="0" w:color="auto"/>
              <w:left w:val="single" w:sz="4" w:space="0" w:color="auto"/>
              <w:bottom w:val="single" w:sz="4" w:space="0" w:color="auto"/>
              <w:right w:val="single" w:sz="4" w:space="0" w:color="auto"/>
            </w:tcBorders>
            <w:vAlign w:val="center"/>
          </w:tcPr>
          <w:p w:rsidR="004304C6" w:rsidRPr="003A5ABF" w:rsidRDefault="004304C6" w:rsidP="00C7612E">
            <w:pPr>
              <w:rPr>
                <w:rFonts w:ascii="Arial" w:hAnsi="Arial" w:cs="Arial"/>
                <w:sz w:val="20"/>
                <w:szCs w:val="20"/>
              </w:rPr>
            </w:pPr>
          </w:p>
        </w:tc>
        <w:tc>
          <w:tcPr>
            <w:tcW w:w="4407" w:type="dxa"/>
            <w:tcBorders>
              <w:top w:val="single" w:sz="4" w:space="0" w:color="auto"/>
              <w:left w:val="single" w:sz="4" w:space="0" w:color="auto"/>
              <w:bottom w:val="single" w:sz="4" w:space="0" w:color="auto"/>
              <w:right w:val="single" w:sz="4" w:space="0" w:color="auto"/>
            </w:tcBorders>
            <w:vAlign w:val="center"/>
            <w:hideMark/>
          </w:tcPr>
          <w:p w:rsidR="004304C6" w:rsidRPr="003A5ABF" w:rsidRDefault="004304C6" w:rsidP="00C7612E">
            <w:pPr>
              <w:rPr>
                <w:rFonts w:ascii="Arial" w:hAnsi="Arial" w:cs="Arial"/>
                <w:sz w:val="20"/>
                <w:szCs w:val="20"/>
              </w:rPr>
            </w:pPr>
            <w:r w:rsidRPr="003A5ABF">
              <w:rPr>
                <w:rFonts w:ascii="Arial" w:hAnsi="Arial" w:cs="Arial"/>
                <w:sz w:val="20"/>
                <w:szCs w:val="20"/>
              </w:rPr>
              <w:t>Wpływy z innych opłat stanowiących dochody jednostek samorządu terytorialnego na podstawie ustaw</w:t>
            </w:r>
          </w:p>
        </w:tc>
        <w:tc>
          <w:tcPr>
            <w:tcW w:w="1692" w:type="dxa"/>
            <w:tcBorders>
              <w:top w:val="single" w:sz="4" w:space="0" w:color="auto"/>
              <w:left w:val="single" w:sz="4" w:space="0" w:color="auto"/>
              <w:bottom w:val="single" w:sz="4" w:space="0" w:color="auto"/>
              <w:right w:val="single" w:sz="4" w:space="0" w:color="auto"/>
            </w:tcBorders>
            <w:vAlign w:val="center"/>
            <w:hideMark/>
          </w:tcPr>
          <w:p w:rsidR="004304C6" w:rsidRPr="003A5ABF" w:rsidRDefault="004304C6" w:rsidP="00C7612E">
            <w:pPr>
              <w:jc w:val="right"/>
              <w:rPr>
                <w:rFonts w:ascii="Arial" w:hAnsi="Arial" w:cs="Arial"/>
                <w:sz w:val="20"/>
                <w:szCs w:val="20"/>
              </w:rPr>
            </w:pPr>
            <w:r w:rsidRPr="003A5ABF">
              <w:rPr>
                <w:rFonts w:ascii="Arial" w:hAnsi="Arial" w:cs="Arial"/>
                <w:sz w:val="20"/>
                <w:szCs w:val="20"/>
              </w:rPr>
              <w:t>31 000,00</w:t>
            </w:r>
          </w:p>
        </w:tc>
        <w:tc>
          <w:tcPr>
            <w:tcW w:w="1689" w:type="dxa"/>
            <w:tcBorders>
              <w:top w:val="single" w:sz="4" w:space="0" w:color="auto"/>
              <w:left w:val="single" w:sz="4" w:space="0" w:color="auto"/>
              <w:bottom w:val="single" w:sz="4" w:space="0" w:color="auto"/>
              <w:right w:val="single" w:sz="4" w:space="0" w:color="auto"/>
            </w:tcBorders>
            <w:vAlign w:val="center"/>
          </w:tcPr>
          <w:p w:rsidR="004304C6" w:rsidRPr="003A5ABF" w:rsidRDefault="004304C6" w:rsidP="00C7612E">
            <w:pPr>
              <w:jc w:val="right"/>
              <w:rPr>
                <w:rFonts w:ascii="Arial" w:hAnsi="Arial" w:cs="Arial"/>
                <w:sz w:val="20"/>
                <w:szCs w:val="20"/>
              </w:rPr>
            </w:pPr>
          </w:p>
        </w:tc>
      </w:tr>
      <w:tr w:rsidR="004304C6" w:rsidTr="00C7612E">
        <w:trPr>
          <w:trHeight w:val="239"/>
        </w:trPr>
        <w:tc>
          <w:tcPr>
            <w:tcW w:w="776" w:type="dxa"/>
            <w:tcBorders>
              <w:top w:val="single" w:sz="4" w:space="0" w:color="auto"/>
              <w:left w:val="single" w:sz="4" w:space="0" w:color="auto"/>
              <w:bottom w:val="single" w:sz="4" w:space="0" w:color="auto"/>
              <w:right w:val="single" w:sz="4" w:space="0" w:color="auto"/>
            </w:tcBorders>
            <w:vAlign w:val="center"/>
          </w:tcPr>
          <w:p w:rsidR="004304C6" w:rsidRPr="003A5ABF" w:rsidRDefault="004304C6" w:rsidP="00C7612E">
            <w:pPr>
              <w:rPr>
                <w:rFonts w:ascii="Arial" w:hAnsi="Arial" w:cs="Arial"/>
                <w:sz w:val="20"/>
                <w:szCs w:val="20"/>
              </w:rPr>
            </w:pPr>
          </w:p>
        </w:tc>
        <w:tc>
          <w:tcPr>
            <w:tcW w:w="1033" w:type="dxa"/>
            <w:tcBorders>
              <w:top w:val="single" w:sz="4" w:space="0" w:color="auto"/>
              <w:left w:val="single" w:sz="4" w:space="0" w:color="auto"/>
              <w:bottom w:val="single" w:sz="4" w:space="0" w:color="auto"/>
              <w:right w:val="single" w:sz="4" w:space="0" w:color="auto"/>
            </w:tcBorders>
            <w:vAlign w:val="center"/>
          </w:tcPr>
          <w:p w:rsidR="004304C6" w:rsidRPr="003A5ABF" w:rsidRDefault="004304C6" w:rsidP="00C7612E">
            <w:pPr>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4304C6" w:rsidRPr="003A5ABF" w:rsidRDefault="004304C6" w:rsidP="00C7612E">
            <w:pPr>
              <w:rPr>
                <w:rFonts w:ascii="Arial" w:hAnsi="Arial" w:cs="Arial"/>
                <w:sz w:val="20"/>
                <w:szCs w:val="20"/>
              </w:rPr>
            </w:pPr>
            <w:r w:rsidRPr="003A5ABF">
              <w:rPr>
                <w:rFonts w:ascii="Arial" w:hAnsi="Arial" w:cs="Arial"/>
                <w:sz w:val="20"/>
                <w:szCs w:val="20"/>
              </w:rPr>
              <w:t>0480</w:t>
            </w:r>
          </w:p>
        </w:tc>
        <w:tc>
          <w:tcPr>
            <w:tcW w:w="4407" w:type="dxa"/>
            <w:tcBorders>
              <w:top w:val="single" w:sz="4" w:space="0" w:color="auto"/>
              <w:left w:val="single" w:sz="4" w:space="0" w:color="auto"/>
              <w:bottom w:val="single" w:sz="4" w:space="0" w:color="auto"/>
              <w:right w:val="single" w:sz="4" w:space="0" w:color="auto"/>
            </w:tcBorders>
            <w:vAlign w:val="center"/>
            <w:hideMark/>
          </w:tcPr>
          <w:p w:rsidR="004304C6" w:rsidRPr="003A5ABF" w:rsidRDefault="004304C6" w:rsidP="00C7612E">
            <w:pPr>
              <w:rPr>
                <w:rFonts w:ascii="Arial" w:hAnsi="Arial" w:cs="Arial"/>
                <w:sz w:val="20"/>
                <w:szCs w:val="20"/>
              </w:rPr>
            </w:pPr>
            <w:r w:rsidRPr="003A5ABF">
              <w:rPr>
                <w:rFonts w:ascii="Arial" w:hAnsi="Arial" w:cs="Arial"/>
                <w:sz w:val="20"/>
                <w:szCs w:val="20"/>
              </w:rPr>
              <w:t>Wpływy z opłat za zezwolenia na sprzedaż alkoholu</w:t>
            </w:r>
          </w:p>
        </w:tc>
        <w:tc>
          <w:tcPr>
            <w:tcW w:w="1692" w:type="dxa"/>
            <w:tcBorders>
              <w:top w:val="single" w:sz="4" w:space="0" w:color="auto"/>
              <w:left w:val="single" w:sz="4" w:space="0" w:color="auto"/>
              <w:bottom w:val="single" w:sz="4" w:space="0" w:color="auto"/>
              <w:right w:val="single" w:sz="4" w:space="0" w:color="auto"/>
            </w:tcBorders>
            <w:vAlign w:val="center"/>
            <w:hideMark/>
          </w:tcPr>
          <w:p w:rsidR="004304C6" w:rsidRPr="003A5ABF" w:rsidRDefault="004304C6" w:rsidP="00C7612E">
            <w:pPr>
              <w:jc w:val="right"/>
              <w:rPr>
                <w:rFonts w:ascii="Arial" w:hAnsi="Arial" w:cs="Arial"/>
                <w:sz w:val="20"/>
                <w:szCs w:val="20"/>
              </w:rPr>
            </w:pPr>
            <w:r w:rsidRPr="003A5ABF">
              <w:rPr>
                <w:rFonts w:ascii="Arial" w:hAnsi="Arial" w:cs="Arial"/>
                <w:sz w:val="20"/>
                <w:szCs w:val="20"/>
              </w:rPr>
              <w:t>31 000,00</w:t>
            </w:r>
          </w:p>
        </w:tc>
        <w:tc>
          <w:tcPr>
            <w:tcW w:w="1689" w:type="dxa"/>
            <w:tcBorders>
              <w:top w:val="single" w:sz="4" w:space="0" w:color="auto"/>
              <w:left w:val="single" w:sz="4" w:space="0" w:color="auto"/>
              <w:bottom w:val="single" w:sz="4" w:space="0" w:color="auto"/>
              <w:right w:val="single" w:sz="4" w:space="0" w:color="auto"/>
            </w:tcBorders>
            <w:vAlign w:val="center"/>
          </w:tcPr>
          <w:p w:rsidR="004304C6" w:rsidRPr="003A5ABF" w:rsidRDefault="004304C6" w:rsidP="00C7612E">
            <w:pPr>
              <w:jc w:val="right"/>
              <w:rPr>
                <w:rFonts w:ascii="Arial" w:hAnsi="Arial" w:cs="Arial"/>
                <w:sz w:val="20"/>
                <w:szCs w:val="20"/>
              </w:rPr>
            </w:pPr>
          </w:p>
        </w:tc>
      </w:tr>
      <w:tr w:rsidR="004304C6" w:rsidTr="00C7612E">
        <w:trPr>
          <w:trHeight w:val="443"/>
        </w:trPr>
        <w:tc>
          <w:tcPr>
            <w:tcW w:w="77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304C6" w:rsidRPr="003A5ABF" w:rsidRDefault="004304C6" w:rsidP="00C7612E">
            <w:pPr>
              <w:rPr>
                <w:rFonts w:ascii="Arial" w:hAnsi="Arial" w:cs="Arial"/>
                <w:sz w:val="20"/>
                <w:szCs w:val="20"/>
              </w:rPr>
            </w:pPr>
            <w:r w:rsidRPr="003A5ABF">
              <w:rPr>
                <w:rFonts w:ascii="Arial" w:hAnsi="Arial" w:cs="Arial"/>
                <w:sz w:val="20"/>
                <w:szCs w:val="20"/>
              </w:rPr>
              <w:t>851</w:t>
            </w:r>
          </w:p>
        </w:tc>
        <w:tc>
          <w:tcPr>
            <w:tcW w:w="1033" w:type="dxa"/>
            <w:tcBorders>
              <w:top w:val="single" w:sz="4" w:space="0" w:color="auto"/>
              <w:left w:val="single" w:sz="4" w:space="0" w:color="auto"/>
              <w:bottom w:val="single" w:sz="4" w:space="0" w:color="auto"/>
              <w:right w:val="single" w:sz="4" w:space="0" w:color="auto"/>
            </w:tcBorders>
            <w:shd w:val="clear" w:color="auto" w:fill="D9D9D9"/>
            <w:vAlign w:val="center"/>
          </w:tcPr>
          <w:p w:rsidR="004304C6" w:rsidRPr="003A5ABF" w:rsidRDefault="004304C6" w:rsidP="00C7612E">
            <w:pPr>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D9D9D9"/>
            <w:vAlign w:val="center"/>
          </w:tcPr>
          <w:p w:rsidR="004304C6" w:rsidRPr="003A5ABF" w:rsidRDefault="004304C6" w:rsidP="00C7612E">
            <w:pPr>
              <w:rPr>
                <w:rFonts w:ascii="Arial" w:hAnsi="Arial" w:cs="Arial"/>
                <w:sz w:val="20"/>
                <w:szCs w:val="20"/>
              </w:rPr>
            </w:pPr>
          </w:p>
        </w:tc>
        <w:tc>
          <w:tcPr>
            <w:tcW w:w="440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304C6" w:rsidRPr="003A5ABF" w:rsidRDefault="004304C6" w:rsidP="00C7612E">
            <w:pPr>
              <w:rPr>
                <w:rFonts w:ascii="Arial" w:hAnsi="Arial" w:cs="Arial"/>
                <w:sz w:val="20"/>
                <w:szCs w:val="20"/>
              </w:rPr>
            </w:pPr>
            <w:r w:rsidRPr="003A5ABF">
              <w:rPr>
                <w:rFonts w:ascii="Arial" w:hAnsi="Arial" w:cs="Arial"/>
                <w:sz w:val="20"/>
                <w:szCs w:val="20"/>
              </w:rPr>
              <w:t>Ochrona Zdrowia</w:t>
            </w:r>
          </w:p>
        </w:tc>
        <w:tc>
          <w:tcPr>
            <w:tcW w:w="1692" w:type="dxa"/>
            <w:tcBorders>
              <w:top w:val="single" w:sz="4" w:space="0" w:color="auto"/>
              <w:left w:val="single" w:sz="4" w:space="0" w:color="auto"/>
              <w:bottom w:val="single" w:sz="4" w:space="0" w:color="auto"/>
              <w:right w:val="single" w:sz="4" w:space="0" w:color="auto"/>
            </w:tcBorders>
            <w:shd w:val="clear" w:color="auto" w:fill="D9D9D9"/>
            <w:vAlign w:val="center"/>
          </w:tcPr>
          <w:p w:rsidR="004304C6" w:rsidRPr="003A5ABF" w:rsidRDefault="004304C6" w:rsidP="00C7612E">
            <w:pPr>
              <w:jc w:val="right"/>
              <w:rPr>
                <w:rFonts w:ascii="Arial" w:hAnsi="Arial" w:cs="Arial"/>
                <w:sz w:val="20"/>
                <w:szCs w:val="20"/>
              </w:rPr>
            </w:pPr>
          </w:p>
        </w:tc>
        <w:tc>
          <w:tcPr>
            <w:tcW w:w="168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304C6" w:rsidRPr="003A5ABF" w:rsidRDefault="004304C6" w:rsidP="00C7612E">
            <w:pPr>
              <w:jc w:val="right"/>
              <w:rPr>
                <w:rFonts w:ascii="Arial" w:hAnsi="Arial" w:cs="Arial"/>
                <w:sz w:val="20"/>
                <w:szCs w:val="20"/>
              </w:rPr>
            </w:pPr>
            <w:r w:rsidRPr="003A5ABF">
              <w:rPr>
                <w:rFonts w:ascii="Arial" w:hAnsi="Arial" w:cs="Arial"/>
                <w:sz w:val="20"/>
                <w:szCs w:val="20"/>
              </w:rPr>
              <w:t>38 624,00</w:t>
            </w:r>
          </w:p>
        </w:tc>
      </w:tr>
      <w:tr w:rsidR="004304C6" w:rsidTr="00C7612E">
        <w:trPr>
          <w:trHeight w:val="421"/>
        </w:trPr>
        <w:tc>
          <w:tcPr>
            <w:tcW w:w="776" w:type="dxa"/>
            <w:tcBorders>
              <w:top w:val="single" w:sz="4" w:space="0" w:color="auto"/>
              <w:left w:val="single" w:sz="4" w:space="0" w:color="auto"/>
              <w:bottom w:val="single" w:sz="4" w:space="0" w:color="auto"/>
              <w:right w:val="single" w:sz="4" w:space="0" w:color="auto"/>
            </w:tcBorders>
            <w:vAlign w:val="center"/>
          </w:tcPr>
          <w:p w:rsidR="004304C6" w:rsidRPr="003A5ABF" w:rsidRDefault="004304C6" w:rsidP="00C7612E">
            <w:pPr>
              <w:rPr>
                <w:rFonts w:ascii="Arial" w:hAnsi="Arial" w:cs="Arial"/>
                <w:sz w:val="20"/>
                <w:szCs w:val="20"/>
              </w:rPr>
            </w:pPr>
          </w:p>
        </w:tc>
        <w:tc>
          <w:tcPr>
            <w:tcW w:w="1033"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4304C6" w:rsidRPr="003A5ABF" w:rsidRDefault="004304C6" w:rsidP="00C7612E">
            <w:pPr>
              <w:rPr>
                <w:rFonts w:ascii="Arial" w:hAnsi="Arial" w:cs="Arial"/>
                <w:sz w:val="20"/>
                <w:szCs w:val="20"/>
              </w:rPr>
            </w:pPr>
            <w:r w:rsidRPr="003A5ABF">
              <w:rPr>
                <w:rFonts w:ascii="Arial" w:hAnsi="Arial" w:cs="Arial"/>
                <w:sz w:val="20"/>
                <w:szCs w:val="20"/>
              </w:rPr>
              <w:t>85153</w:t>
            </w:r>
          </w:p>
        </w:tc>
        <w:tc>
          <w:tcPr>
            <w:tcW w:w="993" w:type="dxa"/>
            <w:tcBorders>
              <w:top w:val="single" w:sz="4" w:space="0" w:color="auto"/>
              <w:left w:val="single" w:sz="4" w:space="0" w:color="auto"/>
              <w:bottom w:val="single" w:sz="4" w:space="0" w:color="auto"/>
              <w:right w:val="single" w:sz="4" w:space="0" w:color="auto"/>
            </w:tcBorders>
            <w:shd w:val="clear" w:color="auto" w:fill="F2F2F2"/>
            <w:vAlign w:val="center"/>
          </w:tcPr>
          <w:p w:rsidR="004304C6" w:rsidRPr="003A5ABF" w:rsidRDefault="004304C6" w:rsidP="00C7612E">
            <w:pPr>
              <w:rPr>
                <w:rFonts w:ascii="Arial" w:hAnsi="Arial" w:cs="Arial"/>
                <w:sz w:val="20"/>
                <w:szCs w:val="20"/>
              </w:rPr>
            </w:pPr>
          </w:p>
        </w:tc>
        <w:tc>
          <w:tcPr>
            <w:tcW w:w="440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4304C6" w:rsidRPr="003A5ABF" w:rsidRDefault="004304C6" w:rsidP="00C7612E">
            <w:pPr>
              <w:rPr>
                <w:rFonts w:ascii="Arial" w:hAnsi="Arial" w:cs="Arial"/>
                <w:sz w:val="20"/>
                <w:szCs w:val="20"/>
              </w:rPr>
            </w:pPr>
            <w:r w:rsidRPr="003A5ABF">
              <w:rPr>
                <w:rFonts w:ascii="Arial" w:hAnsi="Arial" w:cs="Arial"/>
                <w:sz w:val="20"/>
                <w:szCs w:val="20"/>
              </w:rPr>
              <w:t>Zwalczanie narkomanii</w:t>
            </w:r>
          </w:p>
        </w:tc>
        <w:tc>
          <w:tcPr>
            <w:tcW w:w="1692" w:type="dxa"/>
            <w:tcBorders>
              <w:top w:val="single" w:sz="4" w:space="0" w:color="auto"/>
              <w:left w:val="single" w:sz="4" w:space="0" w:color="auto"/>
              <w:bottom w:val="single" w:sz="4" w:space="0" w:color="auto"/>
              <w:right w:val="single" w:sz="4" w:space="0" w:color="auto"/>
            </w:tcBorders>
            <w:shd w:val="clear" w:color="auto" w:fill="F2F2F2"/>
            <w:vAlign w:val="center"/>
          </w:tcPr>
          <w:p w:rsidR="004304C6" w:rsidRPr="003A5ABF" w:rsidRDefault="004304C6" w:rsidP="00C7612E">
            <w:pPr>
              <w:jc w:val="right"/>
              <w:rPr>
                <w:rFonts w:ascii="Arial" w:hAnsi="Arial" w:cs="Arial"/>
                <w:sz w:val="20"/>
                <w:szCs w:val="20"/>
              </w:rPr>
            </w:pPr>
          </w:p>
        </w:tc>
        <w:tc>
          <w:tcPr>
            <w:tcW w:w="1689"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4304C6" w:rsidRPr="003A5ABF" w:rsidRDefault="004304C6" w:rsidP="00C7612E">
            <w:pPr>
              <w:jc w:val="right"/>
              <w:rPr>
                <w:rFonts w:ascii="Arial" w:hAnsi="Arial" w:cs="Arial"/>
                <w:sz w:val="20"/>
                <w:szCs w:val="20"/>
              </w:rPr>
            </w:pPr>
            <w:r w:rsidRPr="003A5ABF">
              <w:rPr>
                <w:rFonts w:ascii="Arial" w:hAnsi="Arial" w:cs="Arial"/>
                <w:sz w:val="20"/>
                <w:szCs w:val="20"/>
              </w:rPr>
              <w:t>1 000,00</w:t>
            </w:r>
          </w:p>
        </w:tc>
      </w:tr>
      <w:tr w:rsidR="004304C6" w:rsidTr="00C7612E">
        <w:trPr>
          <w:trHeight w:val="412"/>
        </w:trPr>
        <w:tc>
          <w:tcPr>
            <w:tcW w:w="776" w:type="dxa"/>
            <w:tcBorders>
              <w:top w:val="single" w:sz="4" w:space="0" w:color="auto"/>
              <w:left w:val="single" w:sz="4" w:space="0" w:color="auto"/>
              <w:bottom w:val="single" w:sz="4" w:space="0" w:color="auto"/>
              <w:right w:val="single" w:sz="4" w:space="0" w:color="auto"/>
            </w:tcBorders>
            <w:vAlign w:val="center"/>
          </w:tcPr>
          <w:p w:rsidR="004304C6" w:rsidRPr="003A5ABF" w:rsidRDefault="004304C6" w:rsidP="00C7612E">
            <w:pPr>
              <w:rPr>
                <w:rFonts w:ascii="Arial" w:hAnsi="Arial" w:cs="Arial"/>
                <w:sz w:val="20"/>
                <w:szCs w:val="20"/>
              </w:rPr>
            </w:pPr>
          </w:p>
        </w:tc>
        <w:tc>
          <w:tcPr>
            <w:tcW w:w="1033" w:type="dxa"/>
            <w:tcBorders>
              <w:top w:val="single" w:sz="4" w:space="0" w:color="auto"/>
              <w:left w:val="single" w:sz="4" w:space="0" w:color="auto"/>
              <w:bottom w:val="single" w:sz="4" w:space="0" w:color="auto"/>
              <w:right w:val="single" w:sz="4" w:space="0" w:color="auto"/>
            </w:tcBorders>
            <w:vAlign w:val="center"/>
          </w:tcPr>
          <w:p w:rsidR="004304C6" w:rsidRPr="003A5ABF" w:rsidRDefault="004304C6" w:rsidP="00C7612E">
            <w:pPr>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4304C6" w:rsidRPr="003A5ABF" w:rsidRDefault="004304C6" w:rsidP="00C7612E">
            <w:pPr>
              <w:rPr>
                <w:rFonts w:ascii="Arial" w:hAnsi="Arial" w:cs="Arial"/>
                <w:sz w:val="20"/>
                <w:szCs w:val="20"/>
              </w:rPr>
            </w:pPr>
            <w:r w:rsidRPr="003A5ABF">
              <w:rPr>
                <w:rFonts w:ascii="Arial" w:hAnsi="Arial" w:cs="Arial"/>
                <w:sz w:val="20"/>
                <w:szCs w:val="20"/>
              </w:rPr>
              <w:t>4210</w:t>
            </w:r>
          </w:p>
        </w:tc>
        <w:tc>
          <w:tcPr>
            <w:tcW w:w="4407" w:type="dxa"/>
            <w:tcBorders>
              <w:top w:val="single" w:sz="4" w:space="0" w:color="auto"/>
              <w:left w:val="single" w:sz="4" w:space="0" w:color="auto"/>
              <w:bottom w:val="single" w:sz="4" w:space="0" w:color="auto"/>
              <w:right w:val="single" w:sz="4" w:space="0" w:color="auto"/>
            </w:tcBorders>
            <w:vAlign w:val="center"/>
            <w:hideMark/>
          </w:tcPr>
          <w:p w:rsidR="004304C6" w:rsidRPr="003A5ABF" w:rsidRDefault="004304C6" w:rsidP="00C7612E">
            <w:pPr>
              <w:rPr>
                <w:rFonts w:ascii="Arial" w:hAnsi="Arial" w:cs="Arial"/>
                <w:sz w:val="20"/>
                <w:szCs w:val="20"/>
              </w:rPr>
            </w:pPr>
            <w:r w:rsidRPr="003A5ABF">
              <w:rPr>
                <w:rFonts w:ascii="Arial" w:hAnsi="Arial" w:cs="Arial"/>
                <w:sz w:val="20"/>
                <w:szCs w:val="20"/>
              </w:rPr>
              <w:t>Zakup materiałów i wyposażenia</w:t>
            </w:r>
          </w:p>
        </w:tc>
        <w:tc>
          <w:tcPr>
            <w:tcW w:w="1692" w:type="dxa"/>
            <w:tcBorders>
              <w:top w:val="single" w:sz="4" w:space="0" w:color="auto"/>
              <w:left w:val="single" w:sz="4" w:space="0" w:color="auto"/>
              <w:bottom w:val="single" w:sz="4" w:space="0" w:color="auto"/>
              <w:right w:val="single" w:sz="4" w:space="0" w:color="auto"/>
            </w:tcBorders>
            <w:vAlign w:val="center"/>
          </w:tcPr>
          <w:p w:rsidR="004304C6" w:rsidRPr="003A5ABF" w:rsidRDefault="004304C6" w:rsidP="00C7612E">
            <w:pPr>
              <w:jc w:val="right"/>
              <w:rPr>
                <w:rFonts w:ascii="Arial" w:hAnsi="Arial" w:cs="Arial"/>
                <w:sz w:val="20"/>
                <w:szCs w:val="20"/>
              </w:rPr>
            </w:pPr>
          </w:p>
        </w:tc>
        <w:tc>
          <w:tcPr>
            <w:tcW w:w="1689" w:type="dxa"/>
            <w:tcBorders>
              <w:top w:val="single" w:sz="4" w:space="0" w:color="auto"/>
              <w:left w:val="single" w:sz="4" w:space="0" w:color="auto"/>
              <w:bottom w:val="single" w:sz="4" w:space="0" w:color="auto"/>
              <w:right w:val="single" w:sz="4" w:space="0" w:color="auto"/>
            </w:tcBorders>
            <w:vAlign w:val="center"/>
            <w:hideMark/>
          </w:tcPr>
          <w:p w:rsidR="004304C6" w:rsidRPr="003A5ABF" w:rsidRDefault="004304C6" w:rsidP="00C7612E">
            <w:pPr>
              <w:jc w:val="right"/>
              <w:rPr>
                <w:rFonts w:ascii="Arial" w:hAnsi="Arial" w:cs="Arial"/>
                <w:sz w:val="20"/>
                <w:szCs w:val="20"/>
              </w:rPr>
            </w:pPr>
            <w:r w:rsidRPr="003A5ABF">
              <w:rPr>
                <w:rFonts w:ascii="Arial" w:hAnsi="Arial" w:cs="Arial"/>
                <w:sz w:val="20"/>
                <w:szCs w:val="20"/>
              </w:rPr>
              <w:t>500,00</w:t>
            </w:r>
          </w:p>
        </w:tc>
      </w:tr>
      <w:tr w:rsidR="004304C6" w:rsidTr="00C7612E">
        <w:trPr>
          <w:trHeight w:val="419"/>
        </w:trPr>
        <w:tc>
          <w:tcPr>
            <w:tcW w:w="776" w:type="dxa"/>
            <w:tcBorders>
              <w:top w:val="single" w:sz="4" w:space="0" w:color="auto"/>
              <w:left w:val="single" w:sz="4" w:space="0" w:color="auto"/>
              <w:bottom w:val="single" w:sz="4" w:space="0" w:color="auto"/>
              <w:right w:val="single" w:sz="4" w:space="0" w:color="auto"/>
            </w:tcBorders>
            <w:vAlign w:val="center"/>
          </w:tcPr>
          <w:p w:rsidR="004304C6" w:rsidRPr="003A5ABF" w:rsidRDefault="004304C6" w:rsidP="00C7612E">
            <w:pPr>
              <w:rPr>
                <w:rFonts w:ascii="Arial" w:hAnsi="Arial" w:cs="Arial"/>
                <w:sz w:val="20"/>
                <w:szCs w:val="20"/>
              </w:rPr>
            </w:pPr>
          </w:p>
        </w:tc>
        <w:tc>
          <w:tcPr>
            <w:tcW w:w="1033" w:type="dxa"/>
            <w:tcBorders>
              <w:top w:val="single" w:sz="4" w:space="0" w:color="auto"/>
              <w:left w:val="single" w:sz="4" w:space="0" w:color="auto"/>
              <w:bottom w:val="single" w:sz="4" w:space="0" w:color="auto"/>
              <w:right w:val="single" w:sz="4" w:space="0" w:color="auto"/>
            </w:tcBorders>
            <w:vAlign w:val="center"/>
          </w:tcPr>
          <w:p w:rsidR="004304C6" w:rsidRPr="003A5ABF" w:rsidRDefault="004304C6" w:rsidP="00C7612E">
            <w:pPr>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4304C6" w:rsidRPr="003A5ABF" w:rsidRDefault="004304C6" w:rsidP="00C7612E">
            <w:pPr>
              <w:rPr>
                <w:rFonts w:ascii="Arial" w:hAnsi="Arial" w:cs="Arial"/>
                <w:sz w:val="20"/>
                <w:szCs w:val="20"/>
              </w:rPr>
            </w:pPr>
            <w:r w:rsidRPr="003A5ABF">
              <w:rPr>
                <w:rFonts w:ascii="Arial" w:hAnsi="Arial" w:cs="Arial"/>
                <w:sz w:val="20"/>
                <w:szCs w:val="20"/>
              </w:rPr>
              <w:t>4300</w:t>
            </w:r>
          </w:p>
        </w:tc>
        <w:tc>
          <w:tcPr>
            <w:tcW w:w="4407" w:type="dxa"/>
            <w:tcBorders>
              <w:top w:val="single" w:sz="4" w:space="0" w:color="auto"/>
              <w:left w:val="single" w:sz="4" w:space="0" w:color="auto"/>
              <w:bottom w:val="single" w:sz="4" w:space="0" w:color="auto"/>
              <w:right w:val="single" w:sz="4" w:space="0" w:color="auto"/>
            </w:tcBorders>
            <w:vAlign w:val="center"/>
            <w:hideMark/>
          </w:tcPr>
          <w:p w:rsidR="004304C6" w:rsidRPr="003A5ABF" w:rsidRDefault="004304C6" w:rsidP="00C7612E">
            <w:pPr>
              <w:rPr>
                <w:rFonts w:ascii="Arial" w:hAnsi="Arial" w:cs="Arial"/>
                <w:sz w:val="20"/>
                <w:szCs w:val="20"/>
              </w:rPr>
            </w:pPr>
            <w:r w:rsidRPr="003A5ABF">
              <w:rPr>
                <w:rFonts w:ascii="Arial" w:hAnsi="Arial" w:cs="Arial"/>
                <w:sz w:val="20"/>
                <w:szCs w:val="20"/>
              </w:rPr>
              <w:t>Zakup usług pozostałych</w:t>
            </w:r>
          </w:p>
        </w:tc>
        <w:tc>
          <w:tcPr>
            <w:tcW w:w="1692" w:type="dxa"/>
            <w:tcBorders>
              <w:top w:val="single" w:sz="4" w:space="0" w:color="auto"/>
              <w:left w:val="single" w:sz="4" w:space="0" w:color="auto"/>
              <w:bottom w:val="single" w:sz="4" w:space="0" w:color="auto"/>
              <w:right w:val="single" w:sz="4" w:space="0" w:color="auto"/>
            </w:tcBorders>
            <w:vAlign w:val="center"/>
          </w:tcPr>
          <w:p w:rsidR="004304C6" w:rsidRPr="003A5ABF" w:rsidRDefault="004304C6" w:rsidP="00C7612E">
            <w:pPr>
              <w:jc w:val="right"/>
              <w:rPr>
                <w:rFonts w:ascii="Arial" w:hAnsi="Arial" w:cs="Arial"/>
                <w:sz w:val="20"/>
                <w:szCs w:val="20"/>
              </w:rPr>
            </w:pPr>
          </w:p>
        </w:tc>
        <w:tc>
          <w:tcPr>
            <w:tcW w:w="1689" w:type="dxa"/>
            <w:tcBorders>
              <w:top w:val="single" w:sz="4" w:space="0" w:color="auto"/>
              <w:left w:val="single" w:sz="4" w:space="0" w:color="auto"/>
              <w:bottom w:val="single" w:sz="4" w:space="0" w:color="auto"/>
              <w:right w:val="single" w:sz="4" w:space="0" w:color="auto"/>
            </w:tcBorders>
            <w:vAlign w:val="center"/>
            <w:hideMark/>
          </w:tcPr>
          <w:p w:rsidR="004304C6" w:rsidRPr="003A5ABF" w:rsidRDefault="004304C6" w:rsidP="00C7612E">
            <w:pPr>
              <w:jc w:val="right"/>
              <w:rPr>
                <w:rFonts w:ascii="Arial" w:hAnsi="Arial" w:cs="Arial"/>
                <w:sz w:val="20"/>
                <w:szCs w:val="20"/>
              </w:rPr>
            </w:pPr>
            <w:r w:rsidRPr="003A5ABF">
              <w:rPr>
                <w:rFonts w:ascii="Arial" w:hAnsi="Arial" w:cs="Arial"/>
                <w:sz w:val="20"/>
                <w:szCs w:val="20"/>
              </w:rPr>
              <w:t>500,00</w:t>
            </w:r>
          </w:p>
        </w:tc>
      </w:tr>
      <w:tr w:rsidR="004304C6" w:rsidTr="00C7612E">
        <w:trPr>
          <w:trHeight w:val="424"/>
        </w:trPr>
        <w:tc>
          <w:tcPr>
            <w:tcW w:w="776" w:type="dxa"/>
            <w:tcBorders>
              <w:top w:val="single" w:sz="4" w:space="0" w:color="auto"/>
              <w:left w:val="single" w:sz="4" w:space="0" w:color="auto"/>
              <w:bottom w:val="single" w:sz="4" w:space="0" w:color="auto"/>
              <w:right w:val="single" w:sz="4" w:space="0" w:color="auto"/>
            </w:tcBorders>
            <w:vAlign w:val="center"/>
          </w:tcPr>
          <w:p w:rsidR="004304C6" w:rsidRPr="003A5ABF" w:rsidRDefault="004304C6" w:rsidP="00C7612E">
            <w:pPr>
              <w:rPr>
                <w:rFonts w:ascii="Arial" w:hAnsi="Arial" w:cs="Arial"/>
                <w:sz w:val="20"/>
                <w:szCs w:val="20"/>
              </w:rPr>
            </w:pPr>
          </w:p>
        </w:tc>
        <w:tc>
          <w:tcPr>
            <w:tcW w:w="1033"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4304C6" w:rsidRPr="003A5ABF" w:rsidRDefault="004304C6" w:rsidP="00C7612E">
            <w:pPr>
              <w:rPr>
                <w:rFonts w:ascii="Arial" w:hAnsi="Arial" w:cs="Arial"/>
                <w:sz w:val="20"/>
                <w:szCs w:val="20"/>
              </w:rPr>
            </w:pPr>
            <w:r w:rsidRPr="003A5ABF">
              <w:rPr>
                <w:rFonts w:ascii="Arial" w:hAnsi="Arial" w:cs="Arial"/>
                <w:sz w:val="20"/>
                <w:szCs w:val="20"/>
              </w:rPr>
              <w:t>85154</w:t>
            </w:r>
          </w:p>
        </w:tc>
        <w:tc>
          <w:tcPr>
            <w:tcW w:w="993" w:type="dxa"/>
            <w:tcBorders>
              <w:top w:val="single" w:sz="4" w:space="0" w:color="auto"/>
              <w:left w:val="single" w:sz="4" w:space="0" w:color="auto"/>
              <w:bottom w:val="single" w:sz="4" w:space="0" w:color="auto"/>
              <w:right w:val="single" w:sz="4" w:space="0" w:color="auto"/>
            </w:tcBorders>
            <w:shd w:val="clear" w:color="auto" w:fill="F2F2F2"/>
            <w:vAlign w:val="center"/>
          </w:tcPr>
          <w:p w:rsidR="004304C6" w:rsidRPr="003A5ABF" w:rsidRDefault="004304C6" w:rsidP="00C7612E">
            <w:pPr>
              <w:rPr>
                <w:rFonts w:ascii="Arial" w:hAnsi="Arial" w:cs="Arial"/>
                <w:sz w:val="20"/>
                <w:szCs w:val="20"/>
              </w:rPr>
            </w:pPr>
          </w:p>
        </w:tc>
        <w:tc>
          <w:tcPr>
            <w:tcW w:w="440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4304C6" w:rsidRPr="003A5ABF" w:rsidRDefault="004304C6" w:rsidP="00C7612E">
            <w:pPr>
              <w:rPr>
                <w:rFonts w:ascii="Arial" w:hAnsi="Arial" w:cs="Arial"/>
                <w:sz w:val="20"/>
                <w:szCs w:val="20"/>
              </w:rPr>
            </w:pPr>
            <w:r w:rsidRPr="003A5ABF">
              <w:rPr>
                <w:rFonts w:ascii="Arial" w:hAnsi="Arial" w:cs="Arial"/>
                <w:sz w:val="20"/>
                <w:szCs w:val="20"/>
              </w:rPr>
              <w:t>Przeciwdziałanie alkoholizmowi</w:t>
            </w:r>
          </w:p>
        </w:tc>
        <w:tc>
          <w:tcPr>
            <w:tcW w:w="1692" w:type="dxa"/>
            <w:tcBorders>
              <w:top w:val="single" w:sz="4" w:space="0" w:color="auto"/>
              <w:left w:val="single" w:sz="4" w:space="0" w:color="auto"/>
              <w:bottom w:val="single" w:sz="4" w:space="0" w:color="auto"/>
              <w:right w:val="single" w:sz="4" w:space="0" w:color="auto"/>
            </w:tcBorders>
            <w:shd w:val="clear" w:color="auto" w:fill="F2F2F2"/>
            <w:vAlign w:val="center"/>
          </w:tcPr>
          <w:p w:rsidR="004304C6" w:rsidRPr="003A5ABF" w:rsidRDefault="004304C6" w:rsidP="00C7612E">
            <w:pPr>
              <w:jc w:val="right"/>
              <w:rPr>
                <w:rFonts w:ascii="Arial" w:hAnsi="Arial" w:cs="Arial"/>
                <w:sz w:val="20"/>
                <w:szCs w:val="20"/>
              </w:rPr>
            </w:pPr>
          </w:p>
        </w:tc>
        <w:tc>
          <w:tcPr>
            <w:tcW w:w="1689"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4304C6" w:rsidRPr="003A5ABF" w:rsidRDefault="004304C6" w:rsidP="00C7612E">
            <w:pPr>
              <w:jc w:val="right"/>
              <w:rPr>
                <w:rFonts w:ascii="Arial" w:hAnsi="Arial" w:cs="Arial"/>
                <w:sz w:val="20"/>
                <w:szCs w:val="20"/>
              </w:rPr>
            </w:pPr>
            <w:r w:rsidRPr="003A5ABF">
              <w:rPr>
                <w:rFonts w:ascii="Arial" w:hAnsi="Arial" w:cs="Arial"/>
                <w:sz w:val="20"/>
                <w:szCs w:val="20"/>
              </w:rPr>
              <w:t>37 624,00</w:t>
            </w:r>
          </w:p>
        </w:tc>
      </w:tr>
      <w:tr w:rsidR="004304C6" w:rsidTr="00C7612E">
        <w:trPr>
          <w:trHeight w:val="416"/>
        </w:trPr>
        <w:tc>
          <w:tcPr>
            <w:tcW w:w="776" w:type="dxa"/>
            <w:tcBorders>
              <w:top w:val="single" w:sz="4" w:space="0" w:color="auto"/>
              <w:left w:val="single" w:sz="4" w:space="0" w:color="auto"/>
              <w:bottom w:val="single" w:sz="4" w:space="0" w:color="auto"/>
              <w:right w:val="single" w:sz="4" w:space="0" w:color="auto"/>
            </w:tcBorders>
            <w:vAlign w:val="center"/>
          </w:tcPr>
          <w:p w:rsidR="004304C6" w:rsidRPr="003A5ABF" w:rsidRDefault="004304C6" w:rsidP="00C7612E">
            <w:pPr>
              <w:rPr>
                <w:rFonts w:ascii="Arial" w:hAnsi="Arial" w:cs="Arial"/>
                <w:sz w:val="20"/>
                <w:szCs w:val="20"/>
              </w:rPr>
            </w:pPr>
          </w:p>
        </w:tc>
        <w:tc>
          <w:tcPr>
            <w:tcW w:w="1033" w:type="dxa"/>
            <w:tcBorders>
              <w:top w:val="single" w:sz="4" w:space="0" w:color="auto"/>
              <w:left w:val="single" w:sz="4" w:space="0" w:color="auto"/>
              <w:bottom w:val="single" w:sz="4" w:space="0" w:color="auto"/>
              <w:right w:val="single" w:sz="4" w:space="0" w:color="auto"/>
            </w:tcBorders>
            <w:vAlign w:val="center"/>
          </w:tcPr>
          <w:p w:rsidR="004304C6" w:rsidRPr="003A5ABF" w:rsidRDefault="004304C6" w:rsidP="00C7612E">
            <w:pPr>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4304C6" w:rsidRPr="003A5ABF" w:rsidRDefault="004304C6" w:rsidP="00C7612E">
            <w:pPr>
              <w:rPr>
                <w:rFonts w:ascii="Arial" w:hAnsi="Arial" w:cs="Arial"/>
                <w:sz w:val="20"/>
                <w:szCs w:val="20"/>
              </w:rPr>
            </w:pPr>
            <w:r w:rsidRPr="003A5ABF">
              <w:rPr>
                <w:rFonts w:ascii="Arial" w:hAnsi="Arial" w:cs="Arial"/>
                <w:sz w:val="20"/>
                <w:szCs w:val="20"/>
              </w:rPr>
              <w:t>3110</w:t>
            </w:r>
          </w:p>
        </w:tc>
        <w:tc>
          <w:tcPr>
            <w:tcW w:w="4407" w:type="dxa"/>
            <w:tcBorders>
              <w:top w:val="single" w:sz="4" w:space="0" w:color="auto"/>
              <w:left w:val="single" w:sz="4" w:space="0" w:color="auto"/>
              <w:bottom w:val="single" w:sz="4" w:space="0" w:color="auto"/>
              <w:right w:val="single" w:sz="4" w:space="0" w:color="auto"/>
            </w:tcBorders>
            <w:vAlign w:val="center"/>
            <w:hideMark/>
          </w:tcPr>
          <w:p w:rsidR="004304C6" w:rsidRPr="003A5ABF" w:rsidRDefault="004304C6" w:rsidP="00C7612E">
            <w:pPr>
              <w:rPr>
                <w:rFonts w:ascii="Arial" w:hAnsi="Arial" w:cs="Arial"/>
                <w:sz w:val="20"/>
                <w:szCs w:val="20"/>
              </w:rPr>
            </w:pPr>
            <w:r w:rsidRPr="003A5ABF">
              <w:rPr>
                <w:rFonts w:ascii="Arial" w:hAnsi="Arial" w:cs="Arial"/>
                <w:sz w:val="20"/>
                <w:szCs w:val="20"/>
              </w:rPr>
              <w:t>Świadczenia społeczne</w:t>
            </w:r>
          </w:p>
        </w:tc>
        <w:tc>
          <w:tcPr>
            <w:tcW w:w="1692" w:type="dxa"/>
            <w:tcBorders>
              <w:top w:val="single" w:sz="4" w:space="0" w:color="auto"/>
              <w:left w:val="single" w:sz="4" w:space="0" w:color="auto"/>
              <w:bottom w:val="single" w:sz="4" w:space="0" w:color="auto"/>
              <w:right w:val="single" w:sz="4" w:space="0" w:color="auto"/>
            </w:tcBorders>
            <w:vAlign w:val="center"/>
          </w:tcPr>
          <w:p w:rsidR="004304C6" w:rsidRPr="003A5ABF" w:rsidRDefault="004304C6" w:rsidP="00C7612E">
            <w:pPr>
              <w:jc w:val="right"/>
              <w:rPr>
                <w:rFonts w:ascii="Arial" w:hAnsi="Arial" w:cs="Arial"/>
                <w:sz w:val="20"/>
                <w:szCs w:val="20"/>
              </w:rPr>
            </w:pPr>
          </w:p>
        </w:tc>
        <w:tc>
          <w:tcPr>
            <w:tcW w:w="1689" w:type="dxa"/>
            <w:tcBorders>
              <w:top w:val="single" w:sz="4" w:space="0" w:color="auto"/>
              <w:left w:val="single" w:sz="4" w:space="0" w:color="auto"/>
              <w:bottom w:val="single" w:sz="4" w:space="0" w:color="auto"/>
              <w:right w:val="single" w:sz="4" w:space="0" w:color="auto"/>
            </w:tcBorders>
            <w:vAlign w:val="center"/>
            <w:hideMark/>
          </w:tcPr>
          <w:p w:rsidR="004304C6" w:rsidRPr="003A5ABF" w:rsidRDefault="004304C6" w:rsidP="00C7612E">
            <w:pPr>
              <w:jc w:val="right"/>
              <w:rPr>
                <w:rFonts w:ascii="Arial" w:hAnsi="Arial" w:cs="Arial"/>
                <w:sz w:val="20"/>
                <w:szCs w:val="20"/>
              </w:rPr>
            </w:pPr>
            <w:r w:rsidRPr="003A5ABF">
              <w:rPr>
                <w:rFonts w:ascii="Arial" w:hAnsi="Arial" w:cs="Arial"/>
                <w:sz w:val="20"/>
                <w:szCs w:val="20"/>
              </w:rPr>
              <w:t>10 000,00</w:t>
            </w:r>
          </w:p>
        </w:tc>
      </w:tr>
      <w:tr w:rsidR="004304C6" w:rsidTr="00C7612E">
        <w:trPr>
          <w:trHeight w:val="407"/>
        </w:trPr>
        <w:tc>
          <w:tcPr>
            <w:tcW w:w="776" w:type="dxa"/>
            <w:tcBorders>
              <w:top w:val="single" w:sz="4" w:space="0" w:color="auto"/>
              <w:left w:val="single" w:sz="4" w:space="0" w:color="auto"/>
              <w:bottom w:val="single" w:sz="4" w:space="0" w:color="auto"/>
              <w:right w:val="single" w:sz="4" w:space="0" w:color="auto"/>
            </w:tcBorders>
            <w:vAlign w:val="center"/>
          </w:tcPr>
          <w:p w:rsidR="004304C6" w:rsidRPr="003A5ABF" w:rsidRDefault="004304C6" w:rsidP="00C7612E">
            <w:pPr>
              <w:rPr>
                <w:rFonts w:ascii="Arial" w:hAnsi="Arial" w:cs="Arial"/>
                <w:sz w:val="20"/>
                <w:szCs w:val="20"/>
              </w:rPr>
            </w:pPr>
          </w:p>
        </w:tc>
        <w:tc>
          <w:tcPr>
            <w:tcW w:w="1033" w:type="dxa"/>
            <w:tcBorders>
              <w:top w:val="single" w:sz="4" w:space="0" w:color="auto"/>
              <w:left w:val="single" w:sz="4" w:space="0" w:color="auto"/>
              <w:bottom w:val="single" w:sz="4" w:space="0" w:color="auto"/>
              <w:right w:val="single" w:sz="4" w:space="0" w:color="auto"/>
            </w:tcBorders>
            <w:vAlign w:val="center"/>
          </w:tcPr>
          <w:p w:rsidR="004304C6" w:rsidRPr="003A5ABF" w:rsidRDefault="004304C6" w:rsidP="00C7612E">
            <w:pPr>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4304C6" w:rsidRPr="003A5ABF" w:rsidRDefault="004304C6" w:rsidP="00C7612E">
            <w:pPr>
              <w:rPr>
                <w:rFonts w:ascii="Arial" w:hAnsi="Arial" w:cs="Arial"/>
                <w:sz w:val="20"/>
                <w:szCs w:val="20"/>
              </w:rPr>
            </w:pPr>
            <w:r w:rsidRPr="003A5ABF">
              <w:rPr>
                <w:rFonts w:ascii="Arial" w:hAnsi="Arial" w:cs="Arial"/>
                <w:sz w:val="20"/>
                <w:szCs w:val="20"/>
              </w:rPr>
              <w:t>4110</w:t>
            </w:r>
          </w:p>
        </w:tc>
        <w:tc>
          <w:tcPr>
            <w:tcW w:w="4407" w:type="dxa"/>
            <w:tcBorders>
              <w:top w:val="single" w:sz="4" w:space="0" w:color="auto"/>
              <w:left w:val="single" w:sz="4" w:space="0" w:color="auto"/>
              <w:bottom w:val="single" w:sz="4" w:space="0" w:color="auto"/>
              <w:right w:val="single" w:sz="4" w:space="0" w:color="auto"/>
            </w:tcBorders>
            <w:vAlign w:val="center"/>
            <w:hideMark/>
          </w:tcPr>
          <w:p w:rsidR="004304C6" w:rsidRPr="003A5ABF" w:rsidRDefault="004304C6" w:rsidP="00C7612E">
            <w:pPr>
              <w:rPr>
                <w:rFonts w:ascii="Arial" w:hAnsi="Arial" w:cs="Arial"/>
                <w:sz w:val="20"/>
                <w:szCs w:val="20"/>
              </w:rPr>
            </w:pPr>
            <w:r w:rsidRPr="003A5ABF">
              <w:rPr>
                <w:rFonts w:ascii="Arial" w:hAnsi="Arial" w:cs="Arial"/>
                <w:sz w:val="20"/>
                <w:szCs w:val="20"/>
              </w:rPr>
              <w:t>Składki na ubezpieczenie społeczne</w:t>
            </w:r>
          </w:p>
        </w:tc>
        <w:tc>
          <w:tcPr>
            <w:tcW w:w="1692" w:type="dxa"/>
            <w:tcBorders>
              <w:top w:val="single" w:sz="4" w:space="0" w:color="auto"/>
              <w:left w:val="single" w:sz="4" w:space="0" w:color="auto"/>
              <w:bottom w:val="single" w:sz="4" w:space="0" w:color="auto"/>
              <w:right w:val="single" w:sz="4" w:space="0" w:color="auto"/>
            </w:tcBorders>
            <w:vAlign w:val="center"/>
          </w:tcPr>
          <w:p w:rsidR="004304C6" w:rsidRPr="003A5ABF" w:rsidRDefault="004304C6" w:rsidP="00C7612E">
            <w:pPr>
              <w:jc w:val="right"/>
              <w:rPr>
                <w:rFonts w:ascii="Arial" w:hAnsi="Arial" w:cs="Arial"/>
                <w:sz w:val="20"/>
                <w:szCs w:val="20"/>
              </w:rPr>
            </w:pPr>
          </w:p>
        </w:tc>
        <w:tc>
          <w:tcPr>
            <w:tcW w:w="1689" w:type="dxa"/>
            <w:tcBorders>
              <w:top w:val="single" w:sz="4" w:space="0" w:color="auto"/>
              <w:left w:val="single" w:sz="4" w:space="0" w:color="auto"/>
              <w:bottom w:val="single" w:sz="4" w:space="0" w:color="auto"/>
              <w:right w:val="single" w:sz="4" w:space="0" w:color="auto"/>
            </w:tcBorders>
            <w:vAlign w:val="center"/>
            <w:hideMark/>
          </w:tcPr>
          <w:p w:rsidR="004304C6" w:rsidRPr="003A5ABF" w:rsidRDefault="004304C6" w:rsidP="00C7612E">
            <w:pPr>
              <w:jc w:val="right"/>
              <w:rPr>
                <w:rFonts w:ascii="Arial" w:hAnsi="Arial" w:cs="Arial"/>
                <w:sz w:val="20"/>
                <w:szCs w:val="20"/>
              </w:rPr>
            </w:pPr>
            <w:r w:rsidRPr="003A5ABF">
              <w:rPr>
                <w:rFonts w:ascii="Arial" w:hAnsi="Arial" w:cs="Arial"/>
                <w:sz w:val="20"/>
                <w:szCs w:val="20"/>
              </w:rPr>
              <w:t>200,00</w:t>
            </w:r>
          </w:p>
        </w:tc>
      </w:tr>
      <w:tr w:rsidR="004304C6" w:rsidTr="00C7612E">
        <w:trPr>
          <w:trHeight w:val="414"/>
        </w:trPr>
        <w:tc>
          <w:tcPr>
            <w:tcW w:w="776" w:type="dxa"/>
            <w:tcBorders>
              <w:top w:val="single" w:sz="4" w:space="0" w:color="auto"/>
              <w:left w:val="single" w:sz="4" w:space="0" w:color="auto"/>
              <w:bottom w:val="single" w:sz="4" w:space="0" w:color="auto"/>
              <w:right w:val="single" w:sz="4" w:space="0" w:color="auto"/>
            </w:tcBorders>
            <w:vAlign w:val="center"/>
          </w:tcPr>
          <w:p w:rsidR="004304C6" w:rsidRPr="003A5ABF" w:rsidRDefault="004304C6" w:rsidP="00C7612E">
            <w:pPr>
              <w:rPr>
                <w:rFonts w:ascii="Arial" w:hAnsi="Arial" w:cs="Arial"/>
                <w:sz w:val="20"/>
                <w:szCs w:val="20"/>
              </w:rPr>
            </w:pPr>
          </w:p>
        </w:tc>
        <w:tc>
          <w:tcPr>
            <w:tcW w:w="1033" w:type="dxa"/>
            <w:tcBorders>
              <w:top w:val="single" w:sz="4" w:space="0" w:color="auto"/>
              <w:left w:val="single" w:sz="4" w:space="0" w:color="auto"/>
              <w:bottom w:val="single" w:sz="4" w:space="0" w:color="auto"/>
              <w:right w:val="single" w:sz="4" w:space="0" w:color="auto"/>
            </w:tcBorders>
            <w:vAlign w:val="center"/>
          </w:tcPr>
          <w:p w:rsidR="004304C6" w:rsidRPr="003A5ABF" w:rsidRDefault="004304C6" w:rsidP="00C7612E">
            <w:pPr>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4304C6" w:rsidRPr="003A5ABF" w:rsidRDefault="004304C6" w:rsidP="00C7612E">
            <w:pPr>
              <w:rPr>
                <w:rFonts w:ascii="Arial" w:hAnsi="Arial" w:cs="Arial"/>
                <w:sz w:val="20"/>
                <w:szCs w:val="20"/>
              </w:rPr>
            </w:pPr>
            <w:r w:rsidRPr="003A5ABF">
              <w:rPr>
                <w:rFonts w:ascii="Arial" w:hAnsi="Arial" w:cs="Arial"/>
                <w:sz w:val="20"/>
                <w:szCs w:val="20"/>
              </w:rPr>
              <w:t>4120</w:t>
            </w:r>
          </w:p>
        </w:tc>
        <w:tc>
          <w:tcPr>
            <w:tcW w:w="4407" w:type="dxa"/>
            <w:tcBorders>
              <w:top w:val="single" w:sz="4" w:space="0" w:color="auto"/>
              <w:left w:val="single" w:sz="4" w:space="0" w:color="auto"/>
              <w:bottom w:val="single" w:sz="4" w:space="0" w:color="auto"/>
              <w:right w:val="single" w:sz="4" w:space="0" w:color="auto"/>
            </w:tcBorders>
            <w:vAlign w:val="center"/>
            <w:hideMark/>
          </w:tcPr>
          <w:p w:rsidR="004304C6" w:rsidRPr="003A5ABF" w:rsidRDefault="004304C6" w:rsidP="00C7612E">
            <w:pPr>
              <w:rPr>
                <w:rFonts w:ascii="Arial" w:hAnsi="Arial" w:cs="Arial"/>
                <w:sz w:val="20"/>
                <w:szCs w:val="20"/>
              </w:rPr>
            </w:pPr>
            <w:r w:rsidRPr="003A5ABF">
              <w:rPr>
                <w:rFonts w:ascii="Arial" w:hAnsi="Arial" w:cs="Arial"/>
                <w:sz w:val="20"/>
                <w:szCs w:val="20"/>
              </w:rPr>
              <w:t>Składki na fundusz pracy</w:t>
            </w:r>
          </w:p>
        </w:tc>
        <w:tc>
          <w:tcPr>
            <w:tcW w:w="1692" w:type="dxa"/>
            <w:tcBorders>
              <w:top w:val="single" w:sz="4" w:space="0" w:color="auto"/>
              <w:left w:val="single" w:sz="4" w:space="0" w:color="auto"/>
              <w:bottom w:val="single" w:sz="4" w:space="0" w:color="auto"/>
              <w:right w:val="single" w:sz="4" w:space="0" w:color="auto"/>
            </w:tcBorders>
            <w:vAlign w:val="center"/>
          </w:tcPr>
          <w:p w:rsidR="004304C6" w:rsidRPr="003A5ABF" w:rsidRDefault="004304C6" w:rsidP="00C7612E">
            <w:pPr>
              <w:jc w:val="right"/>
              <w:rPr>
                <w:rFonts w:ascii="Arial" w:hAnsi="Arial" w:cs="Arial"/>
                <w:sz w:val="20"/>
                <w:szCs w:val="20"/>
              </w:rPr>
            </w:pPr>
          </w:p>
        </w:tc>
        <w:tc>
          <w:tcPr>
            <w:tcW w:w="1689" w:type="dxa"/>
            <w:tcBorders>
              <w:top w:val="single" w:sz="4" w:space="0" w:color="auto"/>
              <w:left w:val="single" w:sz="4" w:space="0" w:color="auto"/>
              <w:bottom w:val="single" w:sz="4" w:space="0" w:color="auto"/>
              <w:right w:val="single" w:sz="4" w:space="0" w:color="auto"/>
            </w:tcBorders>
            <w:vAlign w:val="center"/>
            <w:hideMark/>
          </w:tcPr>
          <w:p w:rsidR="004304C6" w:rsidRPr="003A5ABF" w:rsidRDefault="004304C6" w:rsidP="00C7612E">
            <w:pPr>
              <w:jc w:val="right"/>
              <w:rPr>
                <w:rFonts w:ascii="Arial" w:hAnsi="Arial" w:cs="Arial"/>
                <w:sz w:val="20"/>
                <w:szCs w:val="20"/>
              </w:rPr>
            </w:pPr>
            <w:r w:rsidRPr="003A5ABF">
              <w:rPr>
                <w:rFonts w:ascii="Arial" w:hAnsi="Arial" w:cs="Arial"/>
                <w:sz w:val="20"/>
                <w:szCs w:val="20"/>
              </w:rPr>
              <w:t>30,00</w:t>
            </w:r>
          </w:p>
        </w:tc>
      </w:tr>
      <w:tr w:rsidR="004304C6" w:rsidTr="00C7612E">
        <w:trPr>
          <w:trHeight w:val="406"/>
        </w:trPr>
        <w:tc>
          <w:tcPr>
            <w:tcW w:w="776" w:type="dxa"/>
            <w:tcBorders>
              <w:top w:val="single" w:sz="4" w:space="0" w:color="auto"/>
              <w:left w:val="single" w:sz="4" w:space="0" w:color="auto"/>
              <w:bottom w:val="single" w:sz="4" w:space="0" w:color="auto"/>
              <w:right w:val="single" w:sz="4" w:space="0" w:color="auto"/>
            </w:tcBorders>
            <w:vAlign w:val="center"/>
          </w:tcPr>
          <w:p w:rsidR="004304C6" w:rsidRPr="003A5ABF" w:rsidRDefault="004304C6" w:rsidP="00C7612E">
            <w:pPr>
              <w:rPr>
                <w:rFonts w:ascii="Arial" w:hAnsi="Arial" w:cs="Arial"/>
                <w:sz w:val="20"/>
                <w:szCs w:val="20"/>
              </w:rPr>
            </w:pPr>
          </w:p>
        </w:tc>
        <w:tc>
          <w:tcPr>
            <w:tcW w:w="1033" w:type="dxa"/>
            <w:tcBorders>
              <w:top w:val="single" w:sz="4" w:space="0" w:color="auto"/>
              <w:left w:val="single" w:sz="4" w:space="0" w:color="auto"/>
              <w:bottom w:val="single" w:sz="4" w:space="0" w:color="auto"/>
              <w:right w:val="single" w:sz="4" w:space="0" w:color="auto"/>
            </w:tcBorders>
            <w:vAlign w:val="center"/>
          </w:tcPr>
          <w:p w:rsidR="004304C6" w:rsidRPr="003A5ABF" w:rsidRDefault="004304C6" w:rsidP="00C7612E">
            <w:pPr>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4304C6" w:rsidRPr="003A5ABF" w:rsidRDefault="004304C6" w:rsidP="00C7612E">
            <w:pPr>
              <w:rPr>
                <w:rFonts w:ascii="Arial" w:hAnsi="Arial" w:cs="Arial"/>
                <w:sz w:val="20"/>
                <w:szCs w:val="20"/>
              </w:rPr>
            </w:pPr>
            <w:r w:rsidRPr="003A5ABF">
              <w:rPr>
                <w:rFonts w:ascii="Arial" w:hAnsi="Arial" w:cs="Arial"/>
                <w:sz w:val="20"/>
                <w:szCs w:val="20"/>
              </w:rPr>
              <w:t>4170</w:t>
            </w:r>
          </w:p>
        </w:tc>
        <w:tc>
          <w:tcPr>
            <w:tcW w:w="4407" w:type="dxa"/>
            <w:tcBorders>
              <w:top w:val="single" w:sz="4" w:space="0" w:color="auto"/>
              <w:left w:val="single" w:sz="4" w:space="0" w:color="auto"/>
              <w:bottom w:val="single" w:sz="4" w:space="0" w:color="auto"/>
              <w:right w:val="single" w:sz="4" w:space="0" w:color="auto"/>
            </w:tcBorders>
            <w:vAlign w:val="center"/>
            <w:hideMark/>
          </w:tcPr>
          <w:p w:rsidR="004304C6" w:rsidRPr="003A5ABF" w:rsidRDefault="004304C6" w:rsidP="00C7612E">
            <w:pPr>
              <w:rPr>
                <w:rFonts w:ascii="Arial" w:hAnsi="Arial" w:cs="Arial"/>
                <w:sz w:val="20"/>
                <w:szCs w:val="20"/>
              </w:rPr>
            </w:pPr>
            <w:r w:rsidRPr="003A5ABF">
              <w:rPr>
                <w:rFonts w:ascii="Arial" w:hAnsi="Arial" w:cs="Arial"/>
                <w:sz w:val="20"/>
                <w:szCs w:val="20"/>
              </w:rPr>
              <w:t>Wynagrodzenie bezosobowe</w:t>
            </w:r>
          </w:p>
        </w:tc>
        <w:tc>
          <w:tcPr>
            <w:tcW w:w="1692" w:type="dxa"/>
            <w:tcBorders>
              <w:top w:val="single" w:sz="4" w:space="0" w:color="auto"/>
              <w:left w:val="single" w:sz="4" w:space="0" w:color="auto"/>
              <w:bottom w:val="single" w:sz="4" w:space="0" w:color="auto"/>
              <w:right w:val="single" w:sz="4" w:space="0" w:color="auto"/>
            </w:tcBorders>
            <w:vAlign w:val="center"/>
          </w:tcPr>
          <w:p w:rsidR="004304C6" w:rsidRPr="003A5ABF" w:rsidRDefault="004304C6" w:rsidP="00C7612E">
            <w:pPr>
              <w:jc w:val="right"/>
              <w:rPr>
                <w:rFonts w:ascii="Arial" w:hAnsi="Arial" w:cs="Arial"/>
                <w:sz w:val="20"/>
                <w:szCs w:val="20"/>
              </w:rPr>
            </w:pPr>
          </w:p>
        </w:tc>
        <w:tc>
          <w:tcPr>
            <w:tcW w:w="1689" w:type="dxa"/>
            <w:tcBorders>
              <w:top w:val="single" w:sz="4" w:space="0" w:color="auto"/>
              <w:left w:val="single" w:sz="4" w:space="0" w:color="auto"/>
              <w:bottom w:val="single" w:sz="4" w:space="0" w:color="auto"/>
              <w:right w:val="single" w:sz="4" w:space="0" w:color="auto"/>
            </w:tcBorders>
            <w:vAlign w:val="center"/>
            <w:hideMark/>
          </w:tcPr>
          <w:p w:rsidR="004304C6" w:rsidRPr="003A5ABF" w:rsidRDefault="004304C6" w:rsidP="00C7612E">
            <w:pPr>
              <w:jc w:val="right"/>
              <w:rPr>
                <w:rFonts w:ascii="Arial" w:hAnsi="Arial" w:cs="Arial"/>
                <w:sz w:val="20"/>
                <w:szCs w:val="20"/>
              </w:rPr>
            </w:pPr>
            <w:r w:rsidRPr="003A5ABF">
              <w:rPr>
                <w:rFonts w:ascii="Arial" w:hAnsi="Arial" w:cs="Arial"/>
                <w:sz w:val="20"/>
                <w:szCs w:val="20"/>
              </w:rPr>
              <w:t>10 000,00</w:t>
            </w:r>
          </w:p>
        </w:tc>
      </w:tr>
      <w:tr w:rsidR="004304C6" w:rsidTr="00C7612E">
        <w:trPr>
          <w:trHeight w:val="412"/>
        </w:trPr>
        <w:tc>
          <w:tcPr>
            <w:tcW w:w="776" w:type="dxa"/>
            <w:tcBorders>
              <w:top w:val="single" w:sz="4" w:space="0" w:color="auto"/>
              <w:left w:val="single" w:sz="4" w:space="0" w:color="auto"/>
              <w:bottom w:val="single" w:sz="4" w:space="0" w:color="auto"/>
              <w:right w:val="single" w:sz="4" w:space="0" w:color="auto"/>
            </w:tcBorders>
            <w:vAlign w:val="center"/>
          </w:tcPr>
          <w:p w:rsidR="004304C6" w:rsidRPr="003A5ABF" w:rsidRDefault="004304C6" w:rsidP="00C7612E">
            <w:pPr>
              <w:rPr>
                <w:rFonts w:ascii="Arial" w:hAnsi="Arial" w:cs="Arial"/>
                <w:sz w:val="20"/>
                <w:szCs w:val="20"/>
              </w:rPr>
            </w:pPr>
          </w:p>
        </w:tc>
        <w:tc>
          <w:tcPr>
            <w:tcW w:w="1033" w:type="dxa"/>
            <w:tcBorders>
              <w:top w:val="single" w:sz="4" w:space="0" w:color="auto"/>
              <w:left w:val="single" w:sz="4" w:space="0" w:color="auto"/>
              <w:bottom w:val="single" w:sz="4" w:space="0" w:color="auto"/>
              <w:right w:val="single" w:sz="4" w:space="0" w:color="auto"/>
            </w:tcBorders>
            <w:vAlign w:val="center"/>
          </w:tcPr>
          <w:p w:rsidR="004304C6" w:rsidRPr="003A5ABF" w:rsidRDefault="004304C6" w:rsidP="00C7612E">
            <w:pPr>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4304C6" w:rsidRPr="003A5ABF" w:rsidRDefault="004304C6" w:rsidP="00C7612E">
            <w:pPr>
              <w:rPr>
                <w:rFonts w:ascii="Arial" w:hAnsi="Arial" w:cs="Arial"/>
                <w:sz w:val="20"/>
                <w:szCs w:val="20"/>
              </w:rPr>
            </w:pPr>
            <w:r w:rsidRPr="003A5ABF">
              <w:rPr>
                <w:rFonts w:ascii="Arial" w:hAnsi="Arial" w:cs="Arial"/>
                <w:sz w:val="20"/>
                <w:szCs w:val="20"/>
              </w:rPr>
              <w:t>4210</w:t>
            </w:r>
          </w:p>
        </w:tc>
        <w:tc>
          <w:tcPr>
            <w:tcW w:w="4407" w:type="dxa"/>
            <w:tcBorders>
              <w:top w:val="single" w:sz="4" w:space="0" w:color="auto"/>
              <w:left w:val="single" w:sz="4" w:space="0" w:color="auto"/>
              <w:bottom w:val="single" w:sz="4" w:space="0" w:color="auto"/>
              <w:right w:val="single" w:sz="4" w:space="0" w:color="auto"/>
            </w:tcBorders>
            <w:vAlign w:val="center"/>
            <w:hideMark/>
          </w:tcPr>
          <w:p w:rsidR="004304C6" w:rsidRPr="003A5ABF" w:rsidRDefault="004304C6" w:rsidP="00C7612E">
            <w:pPr>
              <w:rPr>
                <w:rFonts w:ascii="Arial" w:hAnsi="Arial" w:cs="Arial"/>
                <w:sz w:val="20"/>
                <w:szCs w:val="20"/>
              </w:rPr>
            </w:pPr>
            <w:r w:rsidRPr="003A5ABF">
              <w:rPr>
                <w:rFonts w:ascii="Arial" w:hAnsi="Arial" w:cs="Arial"/>
                <w:sz w:val="20"/>
                <w:szCs w:val="20"/>
              </w:rPr>
              <w:t>Zakup materiałów i wyposażenia</w:t>
            </w:r>
          </w:p>
        </w:tc>
        <w:tc>
          <w:tcPr>
            <w:tcW w:w="1692" w:type="dxa"/>
            <w:tcBorders>
              <w:top w:val="single" w:sz="4" w:space="0" w:color="auto"/>
              <w:left w:val="single" w:sz="4" w:space="0" w:color="auto"/>
              <w:bottom w:val="single" w:sz="4" w:space="0" w:color="auto"/>
              <w:right w:val="single" w:sz="4" w:space="0" w:color="auto"/>
            </w:tcBorders>
            <w:vAlign w:val="center"/>
          </w:tcPr>
          <w:p w:rsidR="004304C6" w:rsidRPr="003A5ABF" w:rsidRDefault="004304C6" w:rsidP="00C7612E">
            <w:pPr>
              <w:jc w:val="right"/>
              <w:rPr>
                <w:rFonts w:ascii="Arial" w:hAnsi="Arial" w:cs="Arial"/>
                <w:sz w:val="20"/>
                <w:szCs w:val="20"/>
              </w:rPr>
            </w:pPr>
          </w:p>
        </w:tc>
        <w:tc>
          <w:tcPr>
            <w:tcW w:w="1689" w:type="dxa"/>
            <w:tcBorders>
              <w:top w:val="single" w:sz="4" w:space="0" w:color="auto"/>
              <w:left w:val="single" w:sz="4" w:space="0" w:color="auto"/>
              <w:bottom w:val="single" w:sz="4" w:space="0" w:color="auto"/>
              <w:right w:val="single" w:sz="4" w:space="0" w:color="auto"/>
            </w:tcBorders>
            <w:vAlign w:val="center"/>
            <w:hideMark/>
          </w:tcPr>
          <w:p w:rsidR="004304C6" w:rsidRPr="003A5ABF" w:rsidRDefault="004304C6" w:rsidP="00C7612E">
            <w:pPr>
              <w:jc w:val="right"/>
              <w:rPr>
                <w:rFonts w:ascii="Arial" w:hAnsi="Arial" w:cs="Arial"/>
                <w:sz w:val="20"/>
                <w:szCs w:val="20"/>
              </w:rPr>
            </w:pPr>
            <w:r w:rsidRPr="003A5ABF">
              <w:rPr>
                <w:rFonts w:ascii="Arial" w:hAnsi="Arial" w:cs="Arial"/>
                <w:sz w:val="20"/>
                <w:szCs w:val="20"/>
              </w:rPr>
              <w:t>8 624,00</w:t>
            </w:r>
          </w:p>
        </w:tc>
      </w:tr>
      <w:tr w:rsidR="004304C6" w:rsidTr="00C7612E">
        <w:trPr>
          <w:trHeight w:val="417"/>
        </w:trPr>
        <w:tc>
          <w:tcPr>
            <w:tcW w:w="776" w:type="dxa"/>
            <w:tcBorders>
              <w:top w:val="single" w:sz="4" w:space="0" w:color="auto"/>
              <w:left w:val="single" w:sz="4" w:space="0" w:color="auto"/>
              <w:bottom w:val="single" w:sz="4" w:space="0" w:color="auto"/>
              <w:right w:val="single" w:sz="4" w:space="0" w:color="auto"/>
            </w:tcBorders>
            <w:vAlign w:val="center"/>
          </w:tcPr>
          <w:p w:rsidR="004304C6" w:rsidRPr="003A5ABF" w:rsidRDefault="004304C6" w:rsidP="00C7612E">
            <w:pPr>
              <w:rPr>
                <w:rFonts w:ascii="Arial" w:hAnsi="Arial" w:cs="Arial"/>
                <w:sz w:val="20"/>
                <w:szCs w:val="20"/>
              </w:rPr>
            </w:pPr>
          </w:p>
        </w:tc>
        <w:tc>
          <w:tcPr>
            <w:tcW w:w="1033" w:type="dxa"/>
            <w:tcBorders>
              <w:top w:val="single" w:sz="4" w:space="0" w:color="auto"/>
              <w:left w:val="single" w:sz="4" w:space="0" w:color="auto"/>
              <w:bottom w:val="single" w:sz="4" w:space="0" w:color="auto"/>
              <w:right w:val="single" w:sz="4" w:space="0" w:color="auto"/>
            </w:tcBorders>
            <w:vAlign w:val="center"/>
          </w:tcPr>
          <w:p w:rsidR="004304C6" w:rsidRPr="003A5ABF" w:rsidRDefault="004304C6" w:rsidP="00C7612E">
            <w:pPr>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4304C6" w:rsidRPr="003A5ABF" w:rsidRDefault="004304C6" w:rsidP="00C7612E">
            <w:pPr>
              <w:rPr>
                <w:rFonts w:ascii="Arial" w:hAnsi="Arial" w:cs="Arial"/>
                <w:sz w:val="20"/>
                <w:szCs w:val="20"/>
              </w:rPr>
            </w:pPr>
            <w:r w:rsidRPr="003A5ABF">
              <w:rPr>
                <w:rFonts w:ascii="Arial" w:hAnsi="Arial" w:cs="Arial"/>
                <w:sz w:val="20"/>
                <w:szCs w:val="20"/>
              </w:rPr>
              <w:t>4300</w:t>
            </w:r>
          </w:p>
        </w:tc>
        <w:tc>
          <w:tcPr>
            <w:tcW w:w="4407" w:type="dxa"/>
            <w:tcBorders>
              <w:top w:val="single" w:sz="4" w:space="0" w:color="auto"/>
              <w:left w:val="single" w:sz="4" w:space="0" w:color="auto"/>
              <w:bottom w:val="single" w:sz="4" w:space="0" w:color="auto"/>
              <w:right w:val="single" w:sz="4" w:space="0" w:color="auto"/>
            </w:tcBorders>
            <w:vAlign w:val="center"/>
            <w:hideMark/>
          </w:tcPr>
          <w:p w:rsidR="004304C6" w:rsidRPr="003A5ABF" w:rsidRDefault="004304C6" w:rsidP="00C7612E">
            <w:pPr>
              <w:rPr>
                <w:rFonts w:ascii="Arial" w:hAnsi="Arial" w:cs="Arial"/>
                <w:sz w:val="20"/>
                <w:szCs w:val="20"/>
              </w:rPr>
            </w:pPr>
            <w:r w:rsidRPr="003A5ABF">
              <w:rPr>
                <w:rFonts w:ascii="Arial" w:hAnsi="Arial" w:cs="Arial"/>
                <w:sz w:val="20"/>
                <w:szCs w:val="20"/>
              </w:rPr>
              <w:t>Zakup usług pozostałych</w:t>
            </w:r>
          </w:p>
        </w:tc>
        <w:tc>
          <w:tcPr>
            <w:tcW w:w="1692" w:type="dxa"/>
            <w:tcBorders>
              <w:top w:val="single" w:sz="4" w:space="0" w:color="auto"/>
              <w:left w:val="single" w:sz="4" w:space="0" w:color="auto"/>
              <w:bottom w:val="single" w:sz="4" w:space="0" w:color="auto"/>
              <w:right w:val="single" w:sz="4" w:space="0" w:color="auto"/>
            </w:tcBorders>
            <w:vAlign w:val="center"/>
          </w:tcPr>
          <w:p w:rsidR="004304C6" w:rsidRPr="003A5ABF" w:rsidRDefault="004304C6" w:rsidP="00C7612E">
            <w:pPr>
              <w:jc w:val="right"/>
              <w:rPr>
                <w:rFonts w:ascii="Arial" w:hAnsi="Arial" w:cs="Arial"/>
                <w:sz w:val="20"/>
                <w:szCs w:val="20"/>
              </w:rPr>
            </w:pPr>
          </w:p>
        </w:tc>
        <w:tc>
          <w:tcPr>
            <w:tcW w:w="1689" w:type="dxa"/>
            <w:tcBorders>
              <w:top w:val="single" w:sz="4" w:space="0" w:color="auto"/>
              <w:left w:val="single" w:sz="4" w:space="0" w:color="auto"/>
              <w:bottom w:val="single" w:sz="4" w:space="0" w:color="auto"/>
              <w:right w:val="single" w:sz="4" w:space="0" w:color="auto"/>
            </w:tcBorders>
            <w:vAlign w:val="center"/>
            <w:hideMark/>
          </w:tcPr>
          <w:p w:rsidR="004304C6" w:rsidRPr="003A5ABF" w:rsidRDefault="004304C6" w:rsidP="00C7612E">
            <w:pPr>
              <w:jc w:val="right"/>
              <w:rPr>
                <w:rFonts w:ascii="Arial" w:hAnsi="Arial" w:cs="Arial"/>
                <w:sz w:val="20"/>
                <w:szCs w:val="20"/>
              </w:rPr>
            </w:pPr>
            <w:r w:rsidRPr="003A5ABF">
              <w:rPr>
                <w:rFonts w:ascii="Arial" w:hAnsi="Arial" w:cs="Arial"/>
                <w:sz w:val="20"/>
                <w:szCs w:val="20"/>
              </w:rPr>
              <w:t>8 000,00</w:t>
            </w:r>
          </w:p>
        </w:tc>
      </w:tr>
      <w:tr w:rsidR="004304C6" w:rsidTr="00C7612E">
        <w:trPr>
          <w:trHeight w:val="424"/>
        </w:trPr>
        <w:tc>
          <w:tcPr>
            <w:tcW w:w="776" w:type="dxa"/>
            <w:tcBorders>
              <w:top w:val="single" w:sz="4" w:space="0" w:color="auto"/>
              <w:left w:val="single" w:sz="4" w:space="0" w:color="auto"/>
              <w:bottom w:val="single" w:sz="4" w:space="0" w:color="auto"/>
              <w:right w:val="single" w:sz="4" w:space="0" w:color="auto"/>
            </w:tcBorders>
            <w:vAlign w:val="center"/>
          </w:tcPr>
          <w:p w:rsidR="004304C6" w:rsidRPr="003A5ABF" w:rsidRDefault="004304C6" w:rsidP="00C7612E">
            <w:pPr>
              <w:rPr>
                <w:rFonts w:ascii="Arial" w:hAnsi="Arial" w:cs="Arial"/>
                <w:sz w:val="20"/>
                <w:szCs w:val="20"/>
              </w:rPr>
            </w:pPr>
          </w:p>
        </w:tc>
        <w:tc>
          <w:tcPr>
            <w:tcW w:w="1033" w:type="dxa"/>
            <w:tcBorders>
              <w:top w:val="single" w:sz="4" w:space="0" w:color="auto"/>
              <w:left w:val="single" w:sz="4" w:space="0" w:color="auto"/>
              <w:bottom w:val="single" w:sz="4" w:space="0" w:color="auto"/>
              <w:right w:val="single" w:sz="4" w:space="0" w:color="auto"/>
            </w:tcBorders>
            <w:vAlign w:val="center"/>
          </w:tcPr>
          <w:p w:rsidR="004304C6" w:rsidRPr="003A5ABF" w:rsidRDefault="004304C6" w:rsidP="00C7612E">
            <w:pPr>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4304C6" w:rsidRPr="003A5ABF" w:rsidRDefault="004304C6" w:rsidP="00C7612E">
            <w:pPr>
              <w:rPr>
                <w:rFonts w:ascii="Arial" w:hAnsi="Arial" w:cs="Arial"/>
                <w:sz w:val="20"/>
                <w:szCs w:val="20"/>
              </w:rPr>
            </w:pPr>
            <w:r w:rsidRPr="003A5ABF">
              <w:rPr>
                <w:rFonts w:ascii="Arial" w:hAnsi="Arial" w:cs="Arial"/>
                <w:sz w:val="20"/>
                <w:szCs w:val="20"/>
              </w:rPr>
              <w:t>4410</w:t>
            </w:r>
          </w:p>
        </w:tc>
        <w:tc>
          <w:tcPr>
            <w:tcW w:w="4407" w:type="dxa"/>
            <w:tcBorders>
              <w:top w:val="single" w:sz="4" w:space="0" w:color="auto"/>
              <w:left w:val="single" w:sz="4" w:space="0" w:color="auto"/>
              <w:bottom w:val="single" w:sz="4" w:space="0" w:color="auto"/>
              <w:right w:val="single" w:sz="4" w:space="0" w:color="auto"/>
            </w:tcBorders>
            <w:vAlign w:val="center"/>
            <w:hideMark/>
          </w:tcPr>
          <w:p w:rsidR="004304C6" w:rsidRPr="003A5ABF" w:rsidRDefault="004304C6" w:rsidP="00C7612E">
            <w:pPr>
              <w:rPr>
                <w:rFonts w:ascii="Arial" w:hAnsi="Arial" w:cs="Arial"/>
                <w:sz w:val="20"/>
                <w:szCs w:val="20"/>
              </w:rPr>
            </w:pPr>
            <w:r w:rsidRPr="003A5ABF">
              <w:rPr>
                <w:rFonts w:ascii="Arial" w:hAnsi="Arial" w:cs="Arial"/>
                <w:sz w:val="20"/>
                <w:szCs w:val="20"/>
              </w:rPr>
              <w:t>Podróże służbowe krajowe</w:t>
            </w:r>
          </w:p>
        </w:tc>
        <w:tc>
          <w:tcPr>
            <w:tcW w:w="1692" w:type="dxa"/>
            <w:tcBorders>
              <w:top w:val="single" w:sz="4" w:space="0" w:color="auto"/>
              <w:left w:val="single" w:sz="4" w:space="0" w:color="auto"/>
              <w:bottom w:val="single" w:sz="4" w:space="0" w:color="auto"/>
              <w:right w:val="single" w:sz="4" w:space="0" w:color="auto"/>
            </w:tcBorders>
            <w:vAlign w:val="center"/>
          </w:tcPr>
          <w:p w:rsidR="004304C6" w:rsidRPr="003A5ABF" w:rsidRDefault="004304C6" w:rsidP="00C7612E">
            <w:pPr>
              <w:jc w:val="right"/>
              <w:rPr>
                <w:rFonts w:ascii="Arial" w:hAnsi="Arial" w:cs="Arial"/>
                <w:sz w:val="20"/>
                <w:szCs w:val="20"/>
              </w:rPr>
            </w:pPr>
          </w:p>
        </w:tc>
        <w:tc>
          <w:tcPr>
            <w:tcW w:w="1689" w:type="dxa"/>
            <w:tcBorders>
              <w:top w:val="single" w:sz="4" w:space="0" w:color="auto"/>
              <w:left w:val="single" w:sz="4" w:space="0" w:color="auto"/>
              <w:bottom w:val="single" w:sz="4" w:space="0" w:color="auto"/>
              <w:right w:val="single" w:sz="4" w:space="0" w:color="auto"/>
            </w:tcBorders>
            <w:vAlign w:val="center"/>
            <w:hideMark/>
          </w:tcPr>
          <w:p w:rsidR="004304C6" w:rsidRPr="003A5ABF" w:rsidRDefault="004304C6" w:rsidP="00C7612E">
            <w:pPr>
              <w:jc w:val="right"/>
              <w:rPr>
                <w:rFonts w:ascii="Arial" w:hAnsi="Arial" w:cs="Arial"/>
                <w:sz w:val="20"/>
                <w:szCs w:val="20"/>
              </w:rPr>
            </w:pPr>
            <w:r w:rsidRPr="003A5ABF">
              <w:rPr>
                <w:rFonts w:ascii="Arial" w:hAnsi="Arial" w:cs="Arial"/>
                <w:sz w:val="20"/>
                <w:szCs w:val="20"/>
              </w:rPr>
              <w:t>470,00</w:t>
            </w:r>
          </w:p>
        </w:tc>
      </w:tr>
      <w:tr w:rsidR="004304C6" w:rsidTr="00C7612E">
        <w:trPr>
          <w:trHeight w:val="239"/>
        </w:trPr>
        <w:tc>
          <w:tcPr>
            <w:tcW w:w="776" w:type="dxa"/>
            <w:tcBorders>
              <w:top w:val="single" w:sz="4" w:space="0" w:color="auto"/>
              <w:left w:val="single" w:sz="4" w:space="0" w:color="auto"/>
              <w:bottom w:val="single" w:sz="4" w:space="0" w:color="auto"/>
              <w:right w:val="single" w:sz="4" w:space="0" w:color="auto"/>
            </w:tcBorders>
            <w:vAlign w:val="center"/>
          </w:tcPr>
          <w:p w:rsidR="004304C6" w:rsidRPr="003A5ABF" w:rsidRDefault="004304C6" w:rsidP="00C7612E">
            <w:pPr>
              <w:rPr>
                <w:rFonts w:ascii="Arial" w:hAnsi="Arial" w:cs="Arial"/>
                <w:sz w:val="20"/>
                <w:szCs w:val="20"/>
              </w:rPr>
            </w:pPr>
          </w:p>
        </w:tc>
        <w:tc>
          <w:tcPr>
            <w:tcW w:w="1033" w:type="dxa"/>
            <w:tcBorders>
              <w:top w:val="single" w:sz="4" w:space="0" w:color="auto"/>
              <w:left w:val="single" w:sz="4" w:space="0" w:color="auto"/>
              <w:bottom w:val="single" w:sz="4" w:space="0" w:color="auto"/>
              <w:right w:val="single" w:sz="4" w:space="0" w:color="auto"/>
            </w:tcBorders>
            <w:vAlign w:val="center"/>
          </w:tcPr>
          <w:p w:rsidR="004304C6" w:rsidRPr="003A5ABF" w:rsidRDefault="004304C6" w:rsidP="00C7612E">
            <w:pPr>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4304C6" w:rsidRPr="003A5ABF" w:rsidRDefault="004304C6" w:rsidP="00C7612E">
            <w:pPr>
              <w:rPr>
                <w:rFonts w:ascii="Arial" w:hAnsi="Arial" w:cs="Arial"/>
                <w:sz w:val="20"/>
                <w:szCs w:val="20"/>
              </w:rPr>
            </w:pPr>
            <w:r w:rsidRPr="003A5ABF">
              <w:rPr>
                <w:rFonts w:ascii="Arial" w:hAnsi="Arial" w:cs="Arial"/>
                <w:sz w:val="20"/>
                <w:szCs w:val="20"/>
              </w:rPr>
              <w:t>4700</w:t>
            </w:r>
          </w:p>
        </w:tc>
        <w:tc>
          <w:tcPr>
            <w:tcW w:w="4407" w:type="dxa"/>
            <w:tcBorders>
              <w:top w:val="single" w:sz="4" w:space="0" w:color="auto"/>
              <w:left w:val="single" w:sz="4" w:space="0" w:color="auto"/>
              <w:bottom w:val="single" w:sz="4" w:space="0" w:color="auto"/>
              <w:right w:val="single" w:sz="4" w:space="0" w:color="auto"/>
            </w:tcBorders>
            <w:vAlign w:val="center"/>
            <w:hideMark/>
          </w:tcPr>
          <w:p w:rsidR="004304C6" w:rsidRPr="003A5ABF" w:rsidRDefault="004304C6" w:rsidP="00C7612E">
            <w:pPr>
              <w:rPr>
                <w:rFonts w:ascii="Arial" w:hAnsi="Arial" w:cs="Arial"/>
                <w:sz w:val="20"/>
                <w:szCs w:val="20"/>
              </w:rPr>
            </w:pPr>
            <w:r w:rsidRPr="003A5ABF">
              <w:rPr>
                <w:rFonts w:ascii="Arial" w:hAnsi="Arial" w:cs="Arial"/>
                <w:sz w:val="20"/>
                <w:szCs w:val="20"/>
              </w:rPr>
              <w:t>Szkolenia pracowników niebędących członkami korpusu służby cywilnej</w:t>
            </w:r>
          </w:p>
        </w:tc>
        <w:tc>
          <w:tcPr>
            <w:tcW w:w="1692" w:type="dxa"/>
            <w:tcBorders>
              <w:top w:val="single" w:sz="4" w:space="0" w:color="auto"/>
              <w:left w:val="single" w:sz="4" w:space="0" w:color="auto"/>
              <w:bottom w:val="single" w:sz="4" w:space="0" w:color="auto"/>
              <w:right w:val="single" w:sz="4" w:space="0" w:color="auto"/>
            </w:tcBorders>
            <w:vAlign w:val="center"/>
          </w:tcPr>
          <w:p w:rsidR="004304C6" w:rsidRPr="003A5ABF" w:rsidRDefault="004304C6" w:rsidP="00C7612E">
            <w:pPr>
              <w:jc w:val="right"/>
              <w:rPr>
                <w:rFonts w:ascii="Arial" w:hAnsi="Arial" w:cs="Arial"/>
                <w:sz w:val="20"/>
                <w:szCs w:val="20"/>
              </w:rPr>
            </w:pPr>
          </w:p>
        </w:tc>
        <w:tc>
          <w:tcPr>
            <w:tcW w:w="1689" w:type="dxa"/>
            <w:tcBorders>
              <w:top w:val="single" w:sz="4" w:space="0" w:color="auto"/>
              <w:left w:val="single" w:sz="4" w:space="0" w:color="auto"/>
              <w:bottom w:val="single" w:sz="4" w:space="0" w:color="auto"/>
              <w:right w:val="single" w:sz="4" w:space="0" w:color="auto"/>
            </w:tcBorders>
            <w:vAlign w:val="center"/>
            <w:hideMark/>
          </w:tcPr>
          <w:p w:rsidR="004304C6" w:rsidRPr="003A5ABF" w:rsidRDefault="004304C6" w:rsidP="00C7612E">
            <w:pPr>
              <w:jc w:val="right"/>
              <w:rPr>
                <w:rFonts w:ascii="Arial" w:hAnsi="Arial" w:cs="Arial"/>
                <w:sz w:val="20"/>
                <w:szCs w:val="20"/>
              </w:rPr>
            </w:pPr>
            <w:r w:rsidRPr="003A5ABF">
              <w:rPr>
                <w:rFonts w:ascii="Arial" w:hAnsi="Arial" w:cs="Arial"/>
                <w:sz w:val="20"/>
                <w:szCs w:val="20"/>
              </w:rPr>
              <w:t>300,00</w:t>
            </w:r>
          </w:p>
        </w:tc>
      </w:tr>
    </w:tbl>
    <w:p w:rsidR="004304C6" w:rsidRDefault="004304C6" w:rsidP="004304C6"/>
    <w:p w:rsidR="004304C6" w:rsidRDefault="004304C6" w:rsidP="004304C6">
      <w:pPr>
        <w:ind w:left="6372" w:firstLine="708"/>
        <w:rPr>
          <w:sz w:val="16"/>
          <w:szCs w:val="16"/>
        </w:rPr>
      </w:pPr>
    </w:p>
    <w:p w:rsidR="004304C6" w:rsidRDefault="004304C6" w:rsidP="004304C6">
      <w:pPr>
        <w:ind w:left="6372"/>
        <w:rPr>
          <w:sz w:val="20"/>
          <w:szCs w:val="20"/>
        </w:rPr>
      </w:pPr>
    </w:p>
    <w:p w:rsidR="004304C6" w:rsidRDefault="004304C6" w:rsidP="004304C6">
      <w:pPr>
        <w:ind w:left="6372"/>
      </w:pPr>
    </w:p>
    <w:p w:rsidR="004304C6" w:rsidRDefault="004304C6" w:rsidP="004304C6">
      <w:r>
        <w:t xml:space="preserve">                                </w:t>
      </w:r>
    </w:p>
    <w:p w:rsidR="004304C6" w:rsidRDefault="004304C6" w:rsidP="004304C6"/>
    <w:p w:rsidR="004304C6" w:rsidRDefault="004304C6" w:rsidP="004304C6"/>
    <w:p w:rsidR="004304C6" w:rsidRDefault="004304C6" w:rsidP="004304C6">
      <w:pPr>
        <w:ind w:left="4248"/>
      </w:pPr>
      <w:r>
        <w:t xml:space="preserve">        </w:t>
      </w:r>
    </w:p>
    <w:p w:rsidR="004304C6" w:rsidRDefault="004304C6" w:rsidP="004304C6">
      <w:pPr>
        <w:ind w:left="4248"/>
      </w:pPr>
    </w:p>
    <w:p w:rsidR="00C10954" w:rsidRDefault="00C10954" w:rsidP="004304C6">
      <w:pPr>
        <w:ind w:left="4956" w:firstLine="708"/>
        <w:jc w:val="center"/>
        <w:rPr>
          <w:rFonts w:ascii="Arial" w:hAnsi="Arial" w:cs="Arial"/>
          <w:sz w:val="18"/>
          <w:szCs w:val="18"/>
        </w:rPr>
      </w:pPr>
    </w:p>
    <w:p w:rsidR="004304C6" w:rsidRDefault="004304C6" w:rsidP="004304C6">
      <w:pPr>
        <w:ind w:left="4956" w:firstLine="708"/>
        <w:jc w:val="center"/>
        <w:rPr>
          <w:rFonts w:ascii="Arial" w:hAnsi="Arial" w:cs="Arial"/>
          <w:sz w:val="18"/>
          <w:szCs w:val="18"/>
        </w:rPr>
      </w:pPr>
      <w:r>
        <w:rPr>
          <w:rFonts w:ascii="Arial" w:hAnsi="Arial" w:cs="Arial"/>
          <w:sz w:val="18"/>
          <w:szCs w:val="18"/>
        </w:rPr>
        <w:lastRenderedPageBreak/>
        <w:t>Załącznik Nr 7</w:t>
      </w:r>
    </w:p>
    <w:p w:rsidR="004304C6" w:rsidRDefault="004304C6" w:rsidP="004304C6">
      <w:pPr>
        <w:rPr>
          <w:rFonts w:ascii="Arial" w:hAnsi="Arial" w:cs="Arial"/>
          <w:sz w:val="18"/>
          <w:szCs w:val="18"/>
        </w:rPr>
      </w:pPr>
      <w:r>
        <w:rPr>
          <w:rFonts w:ascii="Arial" w:hAnsi="Arial" w:cs="Arial"/>
          <w:sz w:val="18"/>
          <w:szCs w:val="18"/>
        </w:rPr>
        <w:t xml:space="preserve">                                                                                                                               </w:t>
      </w:r>
      <w:r w:rsidR="00C10954">
        <w:rPr>
          <w:rFonts w:ascii="Arial" w:hAnsi="Arial" w:cs="Arial"/>
          <w:sz w:val="18"/>
          <w:szCs w:val="18"/>
        </w:rPr>
        <w:tab/>
      </w:r>
      <w:r w:rsidR="00C10954">
        <w:rPr>
          <w:rFonts w:ascii="Arial" w:hAnsi="Arial" w:cs="Arial"/>
          <w:sz w:val="18"/>
          <w:szCs w:val="18"/>
        </w:rPr>
        <w:tab/>
      </w:r>
      <w:r>
        <w:rPr>
          <w:rFonts w:ascii="Arial" w:hAnsi="Arial" w:cs="Arial"/>
          <w:sz w:val="18"/>
          <w:szCs w:val="18"/>
        </w:rPr>
        <w:t>Do Uchwały Nr ……</w:t>
      </w:r>
    </w:p>
    <w:p w:rsidR="004304C6" w:rsidRDefault="004304C6" w:rsidP="00C10954">
      <w:pPr>
        <w:ind w:left="6372" w:firstLine="708"/>
        <w:rPr>
          <w:rFonts w:ascii="Arial" w:hAnsi="Arial" w:cs="Arial"/>
          <w:sz w:val="18"/>
          <w:szCs w:val="18"/>
        </w:rPr>
      </w:pPr>
      <w:r>
        <w:rPr>
          <w:rFonts w:ascii="Arial" w:hAnsi="Arial" w:cs="Arial"/>
          <w:sz w:val="18"/>
          <w:szCs w:val="18"/>
        </w:rPr>
        <w:t>Rady Gminy Jeleniewo</w:t>
      </w:r>
    </w:p>
    <w:p w:rsidR="004304C6" w:rsidRDefault="004304C6" w:rsidP="00C10954">
      <w:pPr>
        <w:ind w:left="6372" w:firstLine="708"/>
        <w:rPr>
          <w:rFonts w:ascii="Arial" w:hAnsi="Arial" w:cs="Arial"/>
          <w:sz w:val="18"/>
          <w:szCs w:val="18"/>
        </w:rPr>
      </w:pPr>
      <w:r>
        <w:rPr>
          <w:rFonts w:ascii="Arial" w:hAnsi="Arial" w:cs="Arial"/>
          <w:sz w:val="18"/>
          <w:szCs w:val="18"/>
        </w:rPr>
        <w:t>Z dnia 20 luty 2015 roku</w:t>
      </w:r>
    </w:p>
    <w:p w:rsidR="004304C6" w:rsidRDefault="004304C6" w:rsidP="004304C6">
      <w:pPr>
        <w:ind w:left="4248"/>
        <w:rPr>
          <w:sz w:val="20"/>
          <w:szCs w:val="20"/>
        </w:rPr>
      </w:pPr>
    </w:p>
    <w:p w:rsidR="004304C6" w:rsidRDefault="004304C6" w:rsidP="004304C6"/>
    <w:p w:rsidR="004304C6" w:rsidRDefault="004304C6" w:rsidP="004304C6">
      <w:pPr>
        <w:ind w:left="4248"/>
      </w:pPr>
    </w:p>
    <w:p w:rsidR="004304C6" w:rsidRDefault="004304C6" w:rsidP="004304C6">
      <w:pPr>
        <w:ind w:left="4248"/>
      </w:pPr>
    </w:p>
    <w:p w:rsidR="004304C6" w:rsidRDefault="004304C6" w:rsidP="004304C6">
      <w:pPr>
        <w:jc w:val="center"/>
        <w:rPr>
          <w:b/>
        </w:rPr>
      </w:pPr>
      <w:r>
        <w:rPr>
          <w:b/>
        </w:rPr>
        <w:t>DOCHODY I WYDATKI ZWIĄZANE Z REALIZACJĄ ZADAŃ OKREŚLONYCH W USTAWIE O UTRZYMANIU CZYSTOŚCI I PORZĄDKU  W GMINIE</w:t>
      </w:r>
    </w:p>
    <w:p w:rsidR="004304C6" w:rsidRDefault="004304C6" w:rsidP="004304C6"/>
    <w:p w:rsidR="004304C6" w:rsidRDefault="004304C6" w:rsidP="004304C6"/>
    <w:p w:rsidR="004304C6" w:rsidRDefault="004304C6" w:rsidP="004304C6">
      <w:pPr>
        <w:ind w:left="4248"/>
      </w:pPr>
    </w:p>
    <w:tbl>
      <w:tblPr>
        <w:tblpPr w:leftFromText="141" w:rightFromText="141" w:vertAnchor="text" w:horzAnchor="page" w:tblpX="733" w:tblpY="294"/>
        <w:tblW w:w="10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993"/>
        <w:gridCol w:w="992"/>
        <w:gridCol w:w="4678"/>
        <w:gridCol w:w="1563"/>
        <w:gridCol w:w="1689"/>
      </w:tblGrid>
      <w:tr w:rsidR="004304C6" w:rsidTr="00C7612E">
        <w:trPr>
          <w:trHeight w:val="239"/>
        </w:trPr>
        <w:tc>
          <w:tcPr>
            <w:tcW w:w="67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304C6" w:rsidRPr="00C24160" w:rsidRDefault="004304C6" w:rsidP="00C7612E">
            <w:pPr>
              <w:rPr>
                <w:rFonts w:ascii="Arial" w:hAnsi="Arial" w:cs="Arial"/>
                <w:sz w:val="20"/>
                <w:szCs w:val="20"/>
              </w:rPr>
            </w:pPr>
            <w:r w:rsidRPr="00C24160">
              <w:rPr>
                <w:rFonts w:ascii="Arial" w:hAnsi="Arial" w:cs="Arial"/>
                <w:sz w:val="20"/>
                <w:szCs w:val="20"/>
              </w:rPr>
              <w:t>Dział</w:t>
            </w:r>
          </w:p>
        </w:tc>
        <w:tc>
          <w:tcPr>
            <w:tcW w:w="99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304C6" w:rsidRPr="00C24160" w:rsidRDefault="004304C6" w:rsidP="00C7612E">
            <w:pPr>
              <w:rPr>
                <w:rFonts w:ascii="Arial" w:hAnsi="Arial" w:cs="Arial"/>
                <w:sz w:val="20"/>
                <w:szCs w:val="20"/>
              </w:rPr>
            </w:pPr>
            <w:r w:rsidRPr="00C24160">
              <w:rPr>
                <w:rFonts w:ascii="Arial" w:hAnsi="Arial" w:cs="Arial"/>
                <w:sz w:val="20"/>
                <w:szCs w:val="20"/>
              </w:rPr>
              <w:t xml:space="preserve">Rozdział  </w:t>
            </w:r>
          </w:p>
        </w:tc>
        <w:tc>
          <w:tcPr>
            <w:tcW w:w="99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304C6" w:rsidRPr="00C24160" w:rsidRDefault="004304C6" w:rsidP="00C7612E">
            <w:pPr>
              <w:rPr>
                <w:rFonts w:ascii="Arial" w:hAnsi="Arial" w:cs="Arial"/>
                <w:sz w:val="20"/>
                <w:szCs w:val="20"/>
              </w:rPr>
            </w:pPr>
            <w:r w:rsidRPr="00C24160">
              <w:rPr>
                <w:rFonts w:ascii="Arial" w:hAnsi="Arial" w:cs="Arial"/>
                <w:sz w:val="20"/>
                <w:szCs w:val="20"/>
              </w:rPr>
              <w:t>paragraf</w:t>
            </w:r>
          </w:p>
        </w:tc>
        <w:tc>
          <w:tcPr>
            <w:tcW w:w="467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304C6" w:rsidRPr="00C24160" w:rsidRDefault="004304C6" w:rsidP="00C7612E">
            <w:pPr>
              <w:jc w:val="center"/>
              <w:rPr>
                <w:rFonts w:ascii="Arial" w:hAnsi="Arial" w:cs="Arial"/>
                <w:sz w:val="20"/>
                <w:szCs w:val="20"/>
              </w:rPr>
            </w:pPr>
            <w:r w:rsidRPr="00C24160">
              <w:rPr>
                <w:rFonts w:ascii="Arial" w:hAnsi="Arial" w:cs="Arial"/>
                <w:sz w:val="20"/>
                <w:szCs w:val="20"/>
              </w:rPr>
              <w:t>Treść</w:t>
            </w:r>
          </w:p>
        </w:tc>
        <w:tc>
          <w:tcPr>
            <w:tcW w:w="156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304C6" w:rsidRPr="00C24160" w:rsidRDefault="004304C6" w:rsidP="00C7612E">
            <w:pPr>
              <w:rPr>
                <w:rFonts w:ascii="Arial" w:hAnsi="Arial" w:cs="Arial"/>
                <w:sz w:val="20"/>
                <w:szCs w:val="20"/>
              </w:rPr>
            </w:pPr>
            <w:r w:rsidRPr="00C24160">
              <w:rPr>
                <w:rFonts w:ascii="Arial" w:hAnsi="Arial" w:cs="Arial"/>
                <w:sz w:val="20"/>
                <w:szCs w:val="20"/>
              </w:rPr>
              <w:t>Projekt Planu dochodów na rok 2015</w:t>
            </w:r>
          </w:p>
        </w:tc>
        <w:tc>
          <w:tcPr>
            <w:tcW w:w="168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304C6" w:rsidRPr="00C24160" w:rsidRDefault="004304C6" w:rsidP="00C7612E">
            <w:pPr>
              <w:rPr>
                <w:rFonts w:ascii="Arial" w:hAnsi="Arial" w:cs="Arial"/>
                <w:sz w:val="20"/>
                <w:szCs w:val="20"/>
              </w:rPr>
            </w:pPr>
            <w:r w:rsidRPr="00C24160">
              <w:rPr>
                <w:rFonts w:ascii="Arial" w:hAnsi="Arial" w:cs="Arial"/>
                <w:sz w:val="20"/>
                <w:szCs w:val="20"/>
              </w:rPr>
              <w:t>Projekt Planu wydatków na rok 2015</w:t>
            </w:r>
          </w:p>
        </w:tc>
      </w:tr>
      <w:tr w:rsidR="004304C6" w:rsidTr="00C7612E">
        <w:trPr>
          <w:trHeight w:val="421"/>
        </w:trPr>
        <w:tc>
          <w:tcPr>
            <w:tcW w:w="67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304C6" w:rsidRPr="003A5ABF" w:rsidRDefault="004304C6" w:rsidP="00C7612E">
            <w:pPr>
              <w:rPr>
                <w:rFonts w:ascii="Arial" w:hAnsi="Arial" w:cs="Arial"/>
                <w:b/>
                <w:sz w:val="20"/>
                <w:szCs w:val="20"/>
              </w:rPr>
            </w:pPr>
            <w:r w:rsidRPr="003A5ABF">
              <w:rPr>
                <w:rFonts w:ascii="Arial" w:hAnsi="Arial" w:cs="Arial"/>
                <w:b/>
                <w:sz w:val="20"/>
                <w:szCs w:val="20"/>
              </w:rPr>
              <w:t>900</w:t>
            </w:r>
          </w:p>
        </w:tc>
        <w:tc>
          <w:tcPr>
            <w:tcW w:w="993" w:type="dxa"/>
            <w:tcBorders>
              <w:top w:val="single" w:sz="4" w:space="0" w:color="auto"/>
              <w:left w:val="single" w:sz="4" w:space="0" w:color="auto"/>
              <w:bottom w:val="single" w:sz="4" w:space="0" w:color="auto"/>
              <w:right w:val="single" w:sz="4" w:space="0" w:color="auto"/>
            </w:tcBorders>
            <w:shd w:val="clear" w:color="auto" w:fill="D9D9D9"/>
            <w:vAlign w:val="center"/>
          </w:tcPr>
          <w:p w:rsidR="004304C6" w:rsidRPr="003A5ABF" w:rsidRDefault="004304C6" w:rsidP="00C7612E">
            <w:pPr>
              <w:rPr>
                <w:rFonts w:ascii="Arial" w:hAnsi="Arial" w:cs="Arial"/>
                <w:b/>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D9D9D9"/>
            <w:vAlign w:val="center"/>
          </w:tcPr>
          <w:p w:rsidR="004304C6" w:rsidRPr="003A5ABF" w:rsidRDefault="004304C6" w:rsidP="00C7612E">
            <w:pPr>
              <w:rPr>
                <w:rFonts w:ascii="Arial" w:hAnsi="Arial" w:cs="Arial"/>
                <w:b/>
                <w:sz w:val="20"/>
                <w:szCs w:val="20"/>
              </w:rPr>
            </w:pPr>
          </w:p>
        </w:tc>
        <w:tc>
          <w:tcPr>
            <w:tcW w:w="467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304C6" w:rsidRPr="003A5ABF" w:rsidRDefault="004304C6" w:rsidP="00C7612E">
            <w:pPr>
              <w:rPr>
                <w:rFonts w:ascii="Arial" w:hAnsi="Arial" w:cs="Arial"/>
                <w:b/>
                <w:sz w:val="20"/>
                <w:szCs w:val="20"/>
              </w:rPr>
            </w:pPr>
            <w:r w:rsidRPr="003A5ABF">
              <w:rPr>
                <w:rFonts w:ascii="Arial" w:hAnsi="Arial" w:cs="Arial"/>
                <w:b/>
                <w:sz w:val="20"/>
                <w:szCs w:val="20"/>
              </w:rPr>
              <w:t>Gospodarka komunalna i ochrona środowiska</w:t>
            </w:r>
          </w:p>
        </w:tc>
        <w:tc>
          <w:tcPr>
            <w:tcW w:w="156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304C6" w:rsidRPr="003A5ABF" w:rsidRDefault="004304C6" w:rsidP="00C7612E">
            <w:pPr>
              <w:jc w:val="right"/>
              <w:rPr>
                <w:rFonts w:ascii="Arial" w:hAnsi="Arial" w:cs="Arial"/>
                <w:b/>
                <w:sz w:val="20"/>
                <w:szCs w:val="20"/>
              </w:rPr>
            </w:pPr>
            <w:r w:rsidRPr="003A5ABF">
              <w:rPr>
                <w:rFonts w:ascii="Arial" w:hAnsi="Arial" w:cs="Arial"/>
                <w:b/>
                <w:sz w:val="20"/>
                <w:szCs w:val="20"/>
              </w:rPr>
              <w:t>200 000,00</w:t>
            </w:r>
          </w:p>
        </w:tc>
        <w:tc>
          <w:tcPr>
            <w:tcW w:w="168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304C6" w:rsidRPr="003A5ABF" w:rsidRDefault="004304C6" w:rsidP="00C7612E">
            <w:pPr>
              <w:jc w:val="center"/>
              <w:rPr>
                <w:rFonts w:ascii="Arial" w:hAnsi="Arial" w:cs="Arial"/>
                <w:b/>
                <w:sz w:val="20"/>
                <w:szCs w:val="20"/>
              </w:rPr>
            </w:pPr>
            <w:r w:rsidRPr="003A5ABF">
              <w:rPr>
                <w:rFonts w:ascii="Arial" w:hAnsi="Arial" w:cs="Arial"/>
                <w:b/>
                <w:sz w:val="20"/>
                <w:szCs w:val="20"/>
              </w:rPr>
              <w:t>0,00</w:t>
            </w:r>
          </w:p>
        </w:tc>
      </w:tr>
      <w:tr w:rsidR="004304C6" w:rsidTr="00C7612E">
        <w:trPr>
          <w:trHeight w:val="413"/>
        </w:trPr>
        <w:tc>
          <w:tcPr>
            <w:tcW w:w="675" w:type="dxa"/>
            <w:tcBorders>
              <w:top w:val="single" w:sz="4" w:space="0" w:color="auto"/>
              <w:left w:val="single" w:sz="4" w:space="0" w:color="auto"/>
              <w:bottom w:val="single" w:sz="4" w:space="0" w:color="auto"/>
              <w:right w:val="single" w:sz="4" w:space="0" w:color="auto"/>
            </w:tcBorders>
            <w:vAlign w:val="center"/>
          </w:tcPr>
          <w:p w:rsidR="004304C6" w:rsidRPr="003A5ABF" w:rsidRDefault="004304C6" w:rsidP="00C7612E">
            <w:pPr>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4304C6" w:rsidRPr="003A5ABF" w:rsidRDefault="004304C6" w:rsidP="00C7612E">
            <w:pPr>
              <w:rPr>
                <w:rFonts w:ascii="Arial" w:hAnsi="Arial" w:cs="Arial"/>
                <w:sz w:val="20"/>
                <w:szCs w:val="20"/>
              </w:rPr>
            </w:pPr>
            <w:r w:rsidRPr="003A5ABF">
              <w:rPr>
                <w:rFonts w:ascii="Arial" w:hAnsi="Arial" w:cs="Arial"/>
                <w:sz w:val="20"/>
                <w:szCs w:val="20"/>
              </w:rPr>
              <w:t>90002</w:t>
            </w:r>
          </w:p>
        </w:tc>
        <w:tc>
          <w:tcPr>
            <w:tcW w:w="992" w:type="dxa"/>
            <w:tcBorders>
              <w:top w:val="single" w:sz="4" w:space="0" w:color="auto"/>
              <w:left w:val="single" w:sz="4" w:space="0" w:color="auto"/>
              <w:bottom w:val="single" w:sz="4" w:space="0" w:color="auto"/>
              <w:right w:val="single" w:sz="4" w:space="0" w:color="auto"/>
            </w:tcBorders>
            <w:shd w:val="clear" w:color="auto" w:fill="F2F2F2"/>
            <w:vAlign w:val="center"/>
          </w:tcPr>
          <w:p w:rsidR="004304C6" w:rsidRPr="003A5ABF" w:rsidRDefault="004304C6" w:rsidP="00C7612E">
            <w:pPr>
              <w:rPr>
                <w:rFonts w:ascii="Arial" w:hAnsi="Arial" w:cs="Arial"/>
                <w:sz w:val="20"/>
                <w:szCs w:val="20"/>
              </w:rPr>
            </w:pPr>
          </w:p>
        </w:tc>
        <w:tc>
          <w:tcPr>
            <w:tcW w:w="467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4304C6" w:rsidRPr="003A5ABF" w:rsidRDefault="004304C6" w:rsidP="00C7612E">
            <w:pPr>
              <w:rPr>
                <w:rFonts w:ascii="Arial" w:hAnsi="Arial" w:cs="Arial"/>
                <w:sz w:val="20"/>
                <w:szCs w:val="20"/>
              </w:rPr>
            </w:pPr>
            <w:r w:rsidRPr="003A5ABF">
              <w:rPr>
                <w:rFonts w:ascii="Arial" w:hAnsi="Arial" w:cs="Arial"/>
                <w:sz w:val="20"/>
                <w:szCs w:val="20"/>
              </w:rPr>
              <w:t>Gospodarka odpadami</w:t>
            </w:r>
          </w:p>
        </w:tc>
        <w:tc>
          <w:tcPr>
            <w:tcW w:w="1563"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4304C6" w:rsidRPr="003A5ABF" w:rsidRDefault="004304C6" w:rsidP="00C7612E">
            <w:pPr>
              <w:jc w:val="right"/>
              <w:rPr>
                <w:rFonts w:ascii="Arial" w:hAnsi="Arial" w:cs="Arial"/>
                <w:sz w:val="20"/>
                <w:szCs w:val="20"/>
              </w:rPr>
            </w:pPr>
            <w:r w:rsidRPr="003A5ABF">
              <w:rPr>
                <w:rFonts w:ascii="Arial" w:hAnsi="Arial" w:cs="Arial"/>
                <w:sz w:val="20"/>
                <w:szCs w:val="20"/>
              </w:rPr>
              <w:t>200 000,00</w:t>
            </w:r>
          </w:p>
        </w:tc>
        <w:tc>
          <w:tcPr>
            <w:tcW w:w="1689"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4304C6" w:rsidRPr="003A5ABF" w:rsidRDefault="004304C6" w:rsidP="00C7612E">
            <w:pPr>
              <w:jc w:val="center"/>
              <w:rPr>
                <w:rFonts w:ascii="Arial" w:hAnsi="Arial" w:cs="Arial"/>
                <w:sz w:val="20"/>
                <w:szCs w:val="20"/>
              </w:rPr>
            </w:pPr>
            <w:r w:rsidRPr="003A5ABF">
              <w:rPr>
                <w:rFonts w:ascii="Arial" w:hAnsi="Arial" w:cs="Arial"/>
                <w:sz w:val="20"/>
                <w:szCs w:val="20"/>
              </w:rPr>
              <w:t>0,00</w:t>
            </w:r>
          </w:p>
        </w:tc>
      </w:tr>
      <w:tr w:rsidR="004304C6" w:rsidTr="00C7612E">
        <w:trPr>
          <w:trHeight w:val="430"/>
        </w:trPr>
        <w:tc>
          <w:tcPr>
            <w:tcW w:w="675" w:type="dxa"/>
            <w:tcBorders>
              <w:top w:val="single" w:sz="4" w:space="0" w:color="auto"/>
              <w:left w:val="single" w:sz="4" w:space="0" w:color="auto"/>
              <w:bottom w:val="single" w:sz="4" w:space="0" w:color="auto"/>
              <w:right w:val="single" w:sz="4" w:space="0" w:color="auto"/>
            </w:tcBorders>
            <w:vAlign w:val="center"/>
          </w:tcPr>
          <w:p w:rsidR="004304C6" w:rsidRPr="003A5ABF" w:rsidRDefault="004304C6" w:rsidP="00C7612E">
            <w:pPr>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4304C6" w:rsidRPr="003A5ABF" w:rsidRDefault="004304C6" w:rsidP="00C7612E">
            <w:pP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4304C6" w:rsidRPr="003A5ABF" w:rsidRDefault="004304C6" w:rsidP="00C7612E">
            <w:pPr>
              <w:rPr>
                <w:rFonts w:ascii="Arial" w:hAnsi="Arial" w:cs="Arial"/>
                <w:sz w:val="20"/>
                <w:szCs w:val="20"/>
              </w:rPr>
            </w:pPr>
            <w:r w:rsidRPr="003A5ABF">
              <w:rPr>
                <w:rFonts w:ascii="Arial" w:hAnsi="Arial" w:cs="Arial"/>
                <w:sz w:val="20"/>
                <w:szCs w:val="20"/>
              </w:rPr>
              <w:t>0490</w:t>
            </w:r>
          </w:p>
        </w:tc>
        <w:tc>
          <w:tcPr>
            <w:tcW w:w="4678" w:type="dxa"/>
            <w:tcBorders>
              <w:top w:val="single" w:sz="4" w:space="0" w:color="auto"/>
              <w:left w:val="single" w:sz="4" w:space="0" w:color="auto"/>
              <w:bottom w:val="single" w:sz="4" w:space="0" w:color="auto"/>
              <w:right w:val="single" w:sz="4" w:space="0" w:color="auto"/>
            </w:tcBorders>
            <w:vAlign w:val="center"/>
            <w:hideMark/>
          </w:tcPr>
          <w:p w:rsidR="004304C6" w:rsidRPr="003A5ABF" w:rsidRDefault="004304C6" w:rsidP="00C7612E">
            <w:pPr>
              <w:rPr>
                <w:rFonts w:ascii="Arial" w:hAnsi="Arial" w:cs="Arial"/>
                <w:sz w:val="20"/>
                <w:szCs w:val="20"/>
              </w:rPr>
            </w:pPr>
            <w:r w:rsidRPr="003A5ABF">
              <w:rPr>
                <w:rFonts w:ascii="Arial" w:hAnsi="Arial" w:cs="Arial"/>
                <w:sz w:val="20"/>
                <w:szCs w:val="20"/>
              </w:rPr>
              <w:t>Wpływy z innych lokalnych opłat pobierających przez jednostki samorządu terytorialnego na podstawie odrębnych ustaw</w:t>
            </w:r>
          </w:p>
        </w:tc>
        <w:tc>
          <w:tcPr>
            <w:tcW w:w="1563" w:type="dxa"/>
            <w:tcBorders>
              <w:top w:val="single" w:sz="4" w:space="0" w:color="auto"/>
              <w:left w:val="single" w:sz="4" w:space="0" w:color="auto"/>
              <w:bottom w:val="single" w:sz="4" w:space="0" w:color="auto"/>
              <w:right w:val="single" w:sz="4" w:space="0" w:color="auto"/>
            </w:tcBorders>
            <w:vAlign w:val="center"/>
            <w:hideMark/>
          </w:tcPr>
          <w:p w:rsidR="004304C6" w:rsidRPr="003A5ABF" w:rsidRDefault="004304C6" w:rsidP="00C7612E">
            <w:pPr>
              <w:jc w:val="right"/>
              <w:rPr>
                <w:rFonts w:ascii="Arial" w:hAnsi="Arial" w:cs="Arial"/>
                <w:sz w:val="20"/>
                <w:szCs w:val="20"/>
              </w:rPr>
            </w:pPr>
            <w:r w:rsidRPr="003A5ABF">
              <w:rPr>
                <w:rFonts w:ascii="Arial" w:hAnsi="Arial" w:cs="Arial"/>
                <w:sz w:val="20"/>
                <w:szCs w:val="20"/>
              </w:rPr>
              <w:t>200 000,00</w:t>
            </w:r>
          </w:p>
        </w:tc>
        <w:tc>
          <w:tcPr>
            <w:tcW w:w="1689" w:type="dxa"/>
            <w:tcBorders>
              <w:top w:val="single" w:sz="4" w:space="0" w:color="auto"/>
              <w:left w:val="single" w:sz="4" w:space="0" w:color="auto"/>
              <w:bottom w:val="single" w:sz="4" w:space="0" w:color="auto"/>
              <w:right w:val="single" w:sz="4" w:space="0" w:color="auto"/>
            </w:tcBorders>
            <w:vAlign w:val="center"/>
            <w:hideMark/>
          </w:tcPr>
          <w:p w:rsidR="004304C6" w:rsidRPr="003A5ABF" w:rsidRDefault="004304C6" w:rsidP="00C7612E">
            <w:pPr>
              <w:jc w:val="center"/>
              <w:rPr>
                <w:rFonts w:ascii="Arial" w:hAnsi="Arial" w:cs="Arial"/>
                <w:sz w:val="20"/>
                <w:szCs w:val="20"/>
              </w:rPr>
            </w:pPr>
            <w:r w:rsidRPr="003A5ABF">
              <w:rPr>
                <w:rFonts w:ascii="Arial" w:hAnsi="Arial" w:cs="Arial"/>
                <w:sz w:val="20"/>
                <w:szCs w:val="20"/>
              </w:rPr>
              <w:t>0,00</w:t>
            </w:r>
          </w:p>
        </w:tc>
      </w:tr>
      <w:tr w:rsidR="004304C6" w:rsidTr="00C7612E">
        <w:trPr>
          <w:trHeight w:val="430"/>
        </w:trPr>
        <w:tc>
          <w:tcPr>
            <w:tcW w:w="67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304C6" w:rsidRPr="003A5ABF" w:rsidRDefault="004304C6" w:rsidP="00C7612E">
            <w:pPr>
              <w:rPr>
                <w:rFonts w:ascii="Arial" w:hAnsi="Arial" w:cs="Arial"/>
                <w:b/>
                <w:sz w:val="20"/>
                <w:szCs w:val="20"/>
              </w:rPr>
            </w:pPr>
            <w:r w:rsidRPr="003A5ABF">
              <w:rPr>
                <w:rFonts w:ascii="Arial" w:hAnsi="Arial" w:cs="Arial"/>
                <w:b/>
                <w:sz w:val="20"/>
                <w:szCs w:val="20"/>
              </w:rPr>
              <w:t>900</w:t>
            </w:r>
          </w:p>
        </w:tc>
        <w:tc>
          <w:tcPr>
            <w:tcW w:w="993" w:type="dxa"/>
            <w:tcBorders>
              <w:top w:val="single" w:sz="4" w:space="0" w:color="auto"/>
              <w:left w:val="single" w:sz="4" w:space="0" w:color="auto"/>
              <w:bottom w:val="single" w:sz="4" w:space="0" w:color="auto"/>
              <w:right w:val="single" w:sz="4" w:space="0" w:color="auto"/>
            </w:tcBorders>
            <w:shd w:val="clear" w:color="auto" w:fill="D9D9D9"/>
            <w:vAlign w:val="center"/>
          </w:tcPr>
          <w:p w:rsidR="004304C6" w:rsidRPr="003A5ABF" w:rsidRDefault="004304C6" w:rsidP="00C7612E">
            <w:pPr>
              <w:rPr>
                <w:rFonts w:ascii="Arial" w:hAnsi="Arial" w:cs="Arial"/>
                <w:b/>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D9D9D9"/>
            <w:vAlign w:val="center"/>
          </w:tcPr>
          <w:p w:rsidR="004304C6" w:rsidRPr="003A5ABF" w:rsidRDefault="004304C6" w:rsidP="00C7612E">
            <w:pPr>
              <w:rPr>
                <w:rFonts w:ascii="Arial" w:hAnsi="Arial" w:cs="Arial"/>
                <w:b/>
                <w:sz w:val="20"/>
                <w:szCs w:val="20"/>
              </w:rPr>
            </w:pPr>
          </w:p>
        </w:tc>
        <w:tc>
          <w:tcPr>
            <w:tcW w:w="467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304C6" w:rsidRPr="003A5ABF" w:rsidRDefault="004304C6" w:rsidP="00C7612E">
            <w:pPr>
              <w:rPr>
                <w:rFonts w:ascii="Arial" w:hAnsi="Arial" w:cs="Arial"/>
                <w:b/>
                <w:sz w:val="20"/>
                <w:szCs w:val="20"/>
              </w:rPr>
            </w:pPr>
            <w:r w:rsidRPr="003A5ABF">
              <w:rPr>
                <w:rFonts w:ascii="Arial" w:hAnsi="Arial" w:cs="Arial"/>
                <w:b/>
                <w:sz w:val="20"/>
                <w:szCs w:val="20"/>
              </w:rPr>
              <w:t>Gospodarka komunalna i ochrona środowiska</w:t>
            </w:r>
          </w:p>
        </w:tc>
        <w:tc>
          <w:tcPr>
            <w:tcW w:w="1563" w:type="dxa"/>
            <w:tcBorders>
              <w:top w:val="single" w:sz="4" w:space="0" w:color="auto"/>
              <w:left w:val="single" w:sz="4" w:space="0" w:color="auto"/>
              <w:bottom w:val="single" w:sz="4" w:space="0" w:color="auto"/>
              <w:right w:val="single" w:sz="4" w:space="0" w:color="auto"/>
            </w:tcBorders>
            <w:shd w:val="clear" w:color="auto" w:fill="D9D9D9"/>
            <w:vAlign w:val="center"/>
          </w:tcPr>
          <w:p w:rsidR="004304C6" w:rsidRPr="003A5ABF" w:rsidRDefault="004304C6" w:rsidP="00C7612E">
            <w:pPr>
              <w:jc w:val="right"/>
              <w:rPr>
                <w:rFonts w:ascii="Arial" w:hAnsi="Arial" w:cs="Arial"/>
                <w:b/>
                <w:sz w:val="20"/>
                <w:szCs w:val="20"/>
              </w:rPr>
            </w:pPr>
          </w:p>
        </w:tc>
        <w:tc>
          <w:tcPr>
            <w:tcW w:w="168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304C6" w:rsidRPr="003A5ABF" w:rsidRDefault="004304C6" w:rsidP="00C7612E">
            <w:pPr>
              <w:jc w:val="center"/>
              <w:rPr>
                <w:rFonts w:ascii="Arial" w:hAnsi="Arial" w:cs="Arial"/>
                <w:b/>
                <w:sz w:val="20"/>
                <w:szCs w:val="20"/>
              </w:rPr>
            </w:pPr>
            <w:r w:rsidRPr="003A5ABF">
              <w:rPr>
                <w:rFonts w:ascii="Arial" w:hAnsi="Arial" w:cs="Arial"/>
                <w:b/>
                <w:sz w:val="20"/>
                <w:szCs w:val="20"/>
              </w:rPr>
              <w:t>247 648,00</w:t>
            </w:r>
          </w:p>
        </w:tc>
      </w:tr>
      <w:tr w:rsidR="004304C6" w:rsidTr="00C7612E">
        <w:trPr>
          <w:trHeight w:val="407"/>
        </w:trPr>
        <w:tc>
          <w:tcPr>
            <w:tcW w:w="675" w:type="dxa"/>
            <w:tcBorders>
              <w:top w:val="single" w:sz="4" w:space="0" w:color="auto"/>
              <w:left w:val="single" w:sz="4" w:space="0" w:color="auto"/>
              <w:bottom w:val="single" w:sz="4" w:space="0" w:color="auto"/>
              <w:right w:val="single" w:sz="4" w:space="0" w:color="auto"/>
            </w:tcBorders>
            <w:vAlign w:val="center"/>
          </w:tcPr>
          <w:p w:rsidR="004304C6" w:rsidRPr="003A5ABF" w:rsidRDefault="004304C6" w:rsidP="00C7612E">
            <w:pPr>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4304C6" w:rsidRPr="003A5ABF" w:rsidRDefault="004304C6" w:rsidP="00C7612E">
            <w:pPr>
              <w:rPr>
                <w:rFonts w:ascii="Arial" w:hAnsi="Arial" w:cs="Arial"/>
                <w:sz w:val="20"/>
                <w:szCs w:val="20"/>
              </w:rPr>
            </w:pPr>
            <w:r w:rsidRPr="003A5ABF">
              <w:rPr>
                <w:rFonts w:ascii="Arial" w:hAnsi="Arial" w:cs="Arial"/>
                <w:sz w:val="20"/>
                <w:szCs w:val="20"/>
              </w:rPr>
              <w:t>90002</w:t>
            </w:r>
          </w:p>
        </w:tc>
        <w:tc>
          <w:tcPr>
            <w:tcW w:w="992" w:type="dxa"/>
            <w:tcBorders>
              <w:top w:val="single" w:sz="4" w:space="0" w:color="auto"/>
              <w:left w:val="single" w:sz="4" w:space="0" w:color="auto"/>
              <w:bottom w:val="single" w:sz="4" w:space="0" w:color="auto"/>
              <w:right w:val="single" w:sz="4" w:space="0" w:color="auto"/>
            </w:tcBorders>
            <w:shd w:val="clear" w:color="auto" w:fill="F2F2F2"/>
            <w:vAlign w:val="center"/>
          </w:tcPr>
          <w:p w:rsidR="004304C6" w:rsidRPr="003A5ABF" w:rsidRDefault="004304C6" w:rsidP="00C7612E">
            <w:pPr>
              <w:rPr>
                <w:rFonts w:ascii="Arial" w:hAnsi="Arial" w:cs="Arial"/>
                <w:sz w:val="20"/>
                <w:szCs w:val="20"/>
              </w:rPr>
            </w:pPr>
          </w:p>
        </w:tc>
        <w:tc>
          <w:tcPr>
            <w:tcW w:w="467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4304C6" w:rsidRPr="003A5ABF" w:rsidRDefault="004304C6" w:rsidP="00C7612E">
            <w:pPr>
              <w:rPr>
                <w:rFonts w:ascii="Arial" w:hAnsi="Arial" w:cs="Arial"/>
                <w:sz w:val="20"/>
                <w:szCs w:val="20"/>
              </w:rPr>
            </w:pPr>
            <w:r w:rsidRPr="003A5ABF">
              <w:rPr>
                <w:rFonts w:ascii="Arial" w:hAnsi="Arial" w:cs="Arial"/>
                <w:sz w:val="20"/>
                <w:szCs w:val="20"/>
              </w:rPr>
              <w:t>Gospodarka odpadami</w:t>
            </w:r>
          </w:p>
        </w:tc>
        <w:tc>
          <w:tcPr>
            <w:tcW w:w="1563" w:type="dxa"/>
            <w:tcBorders>
              <w:top w:val="single" w:sz="4" w:space="0" w:color="auto"/>
              <w:left w:val="single" w:sz="4" w:space="0" w:color="auto"/>
              <w:bottom w:val="single" w:sz="4" w:space="0" w:color="auto"/>
              <w:right w:val="single" w:sz="4" w:space="0" w:color="auto"/>
            </w:tcBorders>
            <w:shd w:val="clear" w:color="auto" w:fill="F2F2F2"/>
            <w:vAlign w:val="center"/>
          </w:tcPr>
          <w:p w:rsidR="004304C6" w:rsidRPr="003A5ABF" w:rsidRDefault="004304C6" w:rsidP="00C7612E">
            <w:pPr>
              <w:jc w:val="right"/>
              <w:rPr>
                <w:rFonts w:ascii="Arial" w:hAnsi="Arial" w:cs="Arial"/>
                <w:sz w:val="20"/>
                <w:szCs w:val="20"/>
              </w:rPr>
            </w:pPr>
          </w:p>
        </w:tc>
        <w:tc>
          <w:tcPr>
            <w:tcW w:w="1689"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4304C6" w:rsidRPr="003A5ABF" w:rsidRDefault="004304C6" w:rsidP="00C7612E">
            <w:pPr>
              <w:jc w:val="center"/>
              <w:rPr>
                <w:rFonts w:ascii="Arial" w:hAnsi="Arial" w:cs="Arial"/>
                <w:sz w:val="20"/>
                <w:szCs w:val="20"/>
              </w:rPr>
            </w:pPr>
            <w:r w:rsidRPr="003A5ABF">
              <w:rPr>
                <w:rFonts w:ascii="Arial" w:hAnsi="Arial" w:cs="Arial"/>
                <w:sz w:val="20"/>
                <w:szCs w:val="20"/>
              </w:rPr>
              <w:t>247 648,00</w:t>
            </w:r>
          </w:p>
        </w:tc>
      </w:tr>
      <w:tr w:rsidR="004304C6" w:rsidTr="00C7612E">
        <w:trPr>
          <w:trHeight w:val="407"/>
        </w:trPr>
        <w:tc>
          <w:tcPr>
            <w:tcW w:w="675" w:type="dxa"/>
            <w:tcBorders>
              <w:top w:val="single" w:sz="4" w:space="0" w:color="auto"/>
              <w:left w:val="single" w:sz="4" w:space="0" w:color="auto"/>
              <w:bottom w:val="single" w:sz="4" w:space="0" w:color="auto"/>
              <w:right w:val="single" w:sz="4" w:space="0" w:color="auto"/>
            </w:tcBorders>
            <w:vAlign w:val="center"/>
          </w:tcPr>
          <w:p w:rsidR="004304C6" w:rsidRPr="003A5ABF" w:rsidRDefault="004304C6" w:rsidP="00C7612E">
            <w:pPr>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304C6" w:rsidRPr="003A5ABF" w:rsidRDefault="004304C6" w:rsidP="00C7612E">
            <w:pP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304C6" w:rsidRPr="003A5ABF" w:rsidRDefault="004304C6" w:rsidP="00C7612E">
            <w:pPr>
              <w:rPr>
                <w:rFonts w:ascii="Arial" w:hAnsi="Arial" w:cs="Arial"/>
                <w:sz w:val="20"/>
                <w:szCs w:val="20"/>
              </w:rPr>
            </w:pPr>
            <w:r w:rsidRPr="003A5ABF">
              <w:rPr>
                <w:rFonts w:ascii="Arial" w:hAnsi="Arial" w:cs="Arial"/>
                <w:sz w:val="20"/>
                <w:szCs w:val="20"/>
              </w:rPr>
              <w:t>4210</w:t>
            </w:r>
          </w:p>
        </w:tc>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304C6" w:rsidRPr="003A5ABF" w:rsidRDefault="004304C6" w:rsidP="00C7612E">
            <w:pPr>
              <w:rPr>
                <w:rFonts w:ascii="Arial" w:hAnsi="Arial" w:cs="Arial"/>
                <w:sz w:val="20"/>
                <w:szCs w:val="20"/>
              </w:rPr>
            </w:pPr>
            <w:r w:rsidRPr="003A5ABF">
              <w:rPr>
                <w:rFonts w:ascii="Arial" w:hAnsi="Arial" w:cs="Arial"/>
                <w:sz w:val="20"/>
                <w:szCs w:val="20"/>
              </w:rPr>
              <w:t>Zakup materiałów i wyposażenia</w:t>
            </w:r>
          </w:p>
        </w:tc>
        <w:tc>
          <w:tcPr>
            <w:tcW w:w="15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304C6" w:rsidRPr="003A5ABF" w:rsidRDefault="004304C6" w:rsidP="00C7612E">
            <w:pPr>
              <w:jc w:val="right"/>
              <w:rPr>
                <w:rFonts w:ascii="Arial" w:hAnsi="Arial" w:cs="Arial"/>
                <w:sz w:val="20"/>
                <w:szCs w:val="20"/>
              </w:rPr>
            </w:pPr>
          </w:p>
        </w:tc>
        <w:tc>
          <w:tcPr>
            <w:tcW w:w="16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304C6" w:rsidRPr="003A5ABF" w:rsidRDefault="004304C6" w:rsidP="00C7612E">
            <w:pPr>
              <w:jc w:val="center"/>
              <w:rPr>
                <w:rFonts w:ascii="Arial" w:hAnsi="Arial" w:cs="Arial"/>
                <w:sz w:val="20"/>
                <w:szCs w:val="20"/>
              </w:rPr>
            </w:pPr>
            <w:r w:rsidRPr="003A5ABF">
              <w:rPr>
                <w:rFonts w:ascii="Arial" w:hAnsi="Arial" w:cs="Arial"/>
                <w:sz w:val="20"/>
                <w:szCs w:val="20"/>
              </w:rPr>
              <w:t>10 000,00</w:t>
            </w:r>
          </w:p>
        </w:tc>
      </w:tr>
      <w:tr w:rsidR="004304C6" w:rsidTr="00C7612E">
        <w:trPr>
          <w:trHeight w:val="239"/>
        </w:trPr>
        <w:tc>
          <w:tcPr>
            <w:tcW w:w="675" w:type="dxa"/>
            <w:tcBorders>
              <w:top w:val="single" w:sz="4" w:space="0" w:color="auto"/>
              <w:left w:val="single" w:sz="4" w:space="0" w:color="auto"/>
              <w:bottom w:val="single" w:sz="4" w:space="0" w:color="auto"/>
              <w:right w:val="single" w:sz="4" w:space="0" w:color="auto"/>
            </w:tcBorders>
            <w:vAlign w:val="center"/>
          </w:tcPr>
          <w:p w:rsidR="004304C6" w:rsidRPr="003A5ABF" w:rsidRDefault="004304C6" w:rsidP="00C7612E">
            <w:pPr>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4304C6" w:rsidRPr="003A5ABF" w:rsidRDefault="004304C6" w:rsidP="00C7612E">
            <w:pP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4304C6" w:rsidRPr="003A5ABF" w:rsidRDefault="004304C6" w:rsidP="00C7612E">
            <w:pPr>
              <w:rPr>
                <w:rFonts w:ascii="Arial" w:hAnsi="Arial" w:cs="Arial"/>
                <w:sz w:val="20"/>
                <w:szCs w:val="20"/>
              </w:rPr>
            </w:pPr>
            <w:r w:rsidRPr="003A5ABF">
              <w:rPr>
                <w:rFonts w:ascii="Arial" w:hAnsi="Arial" w:cs="Arial"/>
                <w:sz w:val="20"/>
                <w:szCs w:val="20"/>
              </w:rPr>
              <w:t>4300</w:t>
            </w:r>
          </w:p>
        </w:tc>
        <w:tc>
          <w:tcPr>
            <w:tcW w:w="4678" w:type="dxa"/>
            <w:tcBorders>
              <w:top w:val="single" w:sz="4" w:space="0" w:color="auto"/>
              <w:left w:val="single" w:sz="4" w:space="0" w:color="auto"/>
              <w:bottom w:val="single" w:sz="4" w:space="0" w:color="auto"/>
              <w:right w:val="single" w:sz="4" w:space="0" w:color="auto"/>
            </w:tcBorders>
            <w:vAlign w:val="center"/>
            <w:hideMark/>
          </w:tcPr>
          <w:p w:rsidR="004304C6" w:rsidRPr="003A5ABF" w:rsidRDefault="004304C6" w:rsidP="00C7612E">
            <w:pPr>
              <w:rPr>
                <w:rFonts w:ascii="Arial" w:hAnsi="Arial" w:cs="Arial"/>
                <w:sz w:val="20"/>
                <w:szCs w:val="20"/>
              </w:rPr>
            </w:pPr>
            <w:r w:rsidRPr="003A5ABF">
              <w:rPr>
                <w:rFonts w:ascii="Arial" w:hAnsi="Arial" w:cs="Arial"/>
                <w:sz w:val="20"/>
                <w:szCs w:val="20"/>
              </w:rPr>
              <w:t>Zakup usług pozostałych</w:t>
            </w:r>
          </w:p>
        </w:tc>
        <w:tc>
          <w:tcPr>
            <w:tcW w:w="1563" w:type="dxa"/>
            <w:tcBorders>
              <w:top w:val="single" w:sz="4" w:space="0" w:color="auto"/>
              <w:left w:val="single" w:sz="4" w:space="0" w:color="auto"/>
              <w:bottom w:val="single" w:sz="4" w:space="0" w:color="auto"/>
              <w:right w:val="single" w:sz="4" w:space="0" w:color="auto"/>
            </w:tcBorders>
            <w:vAlign w:val="center"/>
          </w:tcPr>
          <w:p w:rsidR="004304C6" w:rsidRPr="003A5ABF" w:rsidRDefault="004304C6" w:rsidP="00C7612E">
            <w:pPr>
              <w:jc w:val="right"/>
              <w:rPr>
                <w:rFonts w:ascii="Arial" w:hAnsi="Arial" w:cs="Arial"/>
                <w:sz w:val="20"/>
                <w:szCs w:val="20"/>
              </w:rPr>
            </w:pPr>
          </w:p>
        </w:tc>
        <w:tc>
          <w:tcPr>
            <w:tcW w:w="1689" w:type="dxa"/>
            <w:tcBorders>
              <w:top w:val="single" w:sz="4" w:space="0" w:color="auto"/>
              <w:left w:val="single" w:sz="4" w:space="0" w:color="auto"/>
              <w:bottom w:val="single" w:sz="4" w:space="0" w:color="auto"/>
              <w:right w:val="single" w:sz="4" w:space="0" w:color="auto"/>
            </w:tcBorders>
            <w:vAlign w:val="center"/>
            <w:hideMark/>
          </w:tcPr>
          <w:p w:rsidR="004304C6" w:rsidRPr="003A5ABF" w:rsidRDefault="004304C6" w:rsidP="00C7612E">
            <w:pPr>
              <w:jc w:val="center"/>
              <w:rPr>
                <w:rFonts w:ascii="Arial" w:hAnsi="Arial" w:cs="Arial"/>
                <w:sz w:val="20"/>
                <w:szCs w:val="20"/>
              </w:rPr>
            </w:pPr>
            <w:r w:rsidRPr="003A5ABF">
              <w:rPr>
                <w:rFonts w:ascii="Arial" w:hAnsi="Arial" w:cs="Arial"/>
                <w:sz w:val="20"/>
                <w:szCs w:val="20"/>
              </w:rPr>
              <w:t>237 648,00</w:t>
            </w:r>
          </w:p>
        </w:tc>
      </w:tr>
    </w:tbl>
    <w:p w:rsidR="004304C6" w:rsidRDefault="004304C6" w:rsidP="004304C6">
      <w:pPr>
        <w:ind w:left="4248"/>
        <w:rPr>
          <w:sz w:val="20"/>
          <w:szCs w:val="20"/>
        </w:rPr>
      </w:pPr>
    </w:p>
    <w:p w:rsidR="004304C6" w:rsidRDefault="004304C6" w:rsidP="004304C6">
      <w:pPr>
        <w:ind w:left="4248"/>
      </w:pPr>
    </w:p>
    <w:p w:rsidR="004304C6" w:rsidRDefault="004304C6" w:rsidP="004304C6"/>
    <w:p w:rsidR="004304C6" w:rsidRDefault="004304C6" w:rsidP="004304C6"/>
    <w:p w:rsidR="004304C6" w:rsidRDefault="004304C6" w:rsidP="004304C6"/>
    <w:p w:rsidR="004304C6" w:rsidRDefault="004304C6" w:rsidP="004304C6"/>
    <w:p w:rsidR="004304C6" w:rsidRDefault="004304C6" w:rsidP="004304C6"/>
    <w:p w:rsidR="004304C6" w:rsidRDefault="004304C6" w:rsidP="004304C6"/>
    <w:p w:rsidR="004304C6" w:rsidRDefault="004304C6" w:rsidP="004304C6"/>
    <w:p w:rsidR="004304C6" w:rsidRDefault="004304C6" w:rsidP="004304C6"/>
    <w:p w:rsidR="004304C6" w:rsidRDefault="004304C6" w:rsidP="004304C6"/>
    <w:p w:rsidR="004304C6" w:rsidRDefault="004304C6" w:rsidP="004304C6"/>
    <w:p w:rsidR="004304C6" w:rsidRDefault="004304C6" w:rsidP="004304C6"/>
    <w:p w:rsidR="004304C6" w:rsidRDefault="004304C6" w:rsidP="004304C6"/>
    <w:p w:rsidR="004304C6" w:rsidRDefault="004304C6" w:rsidP="004304C6"/>
    <w:p w:rsidR="004304C6" w:rsidRDefault="004304C6" w:rsidP="004304C6"/>
    <w:p w:rsidR="004304C6" w:rsidRDefault="004304C6" w:rsidP="004304C6"/>
    <w:p w:rsidR="004304C6" w:rsidRDefault="004304C6" w:rsidP="004304C6"/>
    <w:p w:rsidR="004304C6" w:rsidRDefault="004304C6" w:rsidP="004304C6">
      <w:pPr>
        <w:rPr>
          <w:rFonts w:ascii="Arial" w:hAnsi="Arial" w:cs="Arial"/>
          <w:sz w:val="16"/>
          <w:szCs w:val="16"/>
        </w:rPr>
      </w:pPr>
    </w:p>
    <w:p w:rsidR="004304C6" w:rsidRDefault="004304C6" w:rsidP="004304C6">
      <w:pPr>
        <w:rPr>
          <w:rFonts w:ascii="Arial" w:hAnsi="Arial" w:cs="Arial"/>
          <w:sz w:val="16"/>
          <w:szCs w:val="16"/>
        </w:rPr>
      </w:pPr>
    </w:p>
    <w:p w:rsidR="004304C6" w:rsidRDefault="004304C6" w:rsidP="004304C6">
      <w:pPr>
        <w:rPr>
          <w:rFonts w:ascii="Arial" w:hAnsi="Arial" w:cs="Arial"/>
          <w:sz w:val="16"/>
          <w:szCs w:val="16"/>
        </w:rPr>
      </w:pPr>
    </w:p>
    <w:p w:rsidR="004304C6" w:rsidRDefault="004304C6" w:rsidP="004304C6">
      <w:pPr>
        <w:rPr>
          <w:rFonts w:ascii="Arial" w:hAnsi="Arial" w:cs="Arial"/>
          <w:sz w:val="16"/>
          <w:szCs w:val="16"/>
        </w:rPr>
      </w:pPr>
    </w:p>
    <w:p w:rsidR="004304C6" w:rsidRDefault="004304C6" w:rsidP="004304C6">
      <w:pPr>
        <w:rPr>
          <w:rFonts w:ascii="Arial" w:hAnsi="Arial" w:cs="Arial"/>
          <w:sz w:val="16"/>
          <w:szCs w:val="16"/>
        </w:rPr>
      </w:pPr>
    </w:p>
    <w:p w:rsidR="004304C6" w:rsidRDefault="004304C6" w:rsidP="004304C6">
      <w:pPr>
        <w:rPr>
          <w:rFonts w:ascii="Arial" w:hAnsi="Arial" w:cs="Arial"/>
          <w:sz w:val="16"/>
          <w:szCs w:val="16"/>
        </w:rPr>
      </w:pPr>
    </w:p>
    <w:p w:rsidR="004304C6" w:rsidRDefault="004304C6" w:rsidP="004304C6">
      <w:pPr>
        <w:rPr>
          <w:rFonts w:ascii="Arial" w:hAnsi="Arial" w:cs="Arial"/>
          <w:sz w:val="16"/>
          <w:szCs w:val="16"/>
        </w:rPr>
      </w:pPr>
    </w:p>
    <w:p w:rsidR="004304C6" w:rsidRDefault="004304C6" w:rsidP="004304C6">
      <w:pPr>
        <w:rPr>
          <w:rFonts w:ascii="Arial" w:hAnsi="Arial" w:cs="Arial"/>
          <w:sz w:val="16"/>
          <w:szCs w:val="16"/>
        </w:rPr>
      </w:pPr>
    </w:p>
    <w:p w:rsidR="004304C6" w:rsidRDefault="004304C6" w:rsidP="004304C6">
      <w:pPr>
        <w:rPr>
          <w:rFonts w:ascii="Arial" w:hAnsi="Arial" w:cs="Arial"/>
          <w:sz w:val="16"/>
          <w:szCs w:val="16"/>
        </w:rPr>
      </w:pPr>
    </w:p>
    <w:p w:rsidR="004304C6" w:rsidRDefault="004304C6" w:rsidP="004304C6">
      <w:pPr>
        <w:rPr>
          <w:rFonts w:ascii="Arial" w:hAnsi="Arial" w:cs="Arial"/>
          <w:sz w:val="16"/>
          <w:szCs w:val="16"/>
        </w:rPr>
      </w:pPr>
    </w:p>
    <w:p w:rsidR="00C10954" w:rsidRDefault="00C10954" w:rsidP="004304C6">
      <w:pPr>
        <w:ind w:left="5664" w:firstLine="708"/>
        <w:rPr>
          <w:rFonts w:ascii="Arial" w:hAnsi="Arial" w:cs="Arial"/>
          <w:sz w:val="14"/>
          <w:szCs w:val="14"/>
        </w:rPr>
      </w:pPr>
    </w:p>
    <w:p w:rsidR="00C10954" w:rsidRDefault="00C10954" w:rsidP="004304C6">
      <w:pPr>
        <w:ind w:left="5664" w:firstLine="708"/>
        <w:rPr>
          <w:rFonts w:ascii="Arial" w:hAnsi="Arial" w:cs="Arial"/>
          <w:sz w:val="14"/>
          <w:szCs w:val="14"/>
        </w:rPr>
      </w:pPr>
    </w:p>
    <w:p w:rsidR="004304C6" w:rsidRPr="007F55C2" w:rsidRDefault="004304C6" w:rsidP="004304C6">
      <w:pPr>
        <w:ind w:left="5664" w:firstLine="708"/>
        <w:rPr>
          <w:rFonts w:ascii="Arial" w:hAnsi="Arial" w:cs="Arial"/>
          <w:sz w:val="14"/>
          <w:szCs w:val="14"/>
        </w:rPr>
      </w:pPr>
      <w:r w:rsidRPr="007F55C2">
        <w:rPr>
          <w:rFonts w:ascii="Arial" w:hAnsi="Arial" w:cs="Arial"/>
          <w:sz w:val="14"/>
          <w:szCs w:val="14"/>
        </w:rPr>
        <w:lastRenderedPageBreak/>
        <w:t xml:space="preserve">Załącznik Nr </w:t>
      </w:r>
      <w:r>
        <w:rPr>
          <w:rFonts w:ascii="Arial" w:hAnsi="Arial" w:cs="Arial"/>
          <w:sz w:val="14"/>
          <w:szCs w:val="14"/>
        </w:rPr>
        <w:t>8</w:t>
      </w:r>
    </w:p>
    <w:p w:rsidR="00C10954" w:rsidRDefault="004304C6" w:rsidP="00C10954">
      <w:pPr>
        <w:jc w:val="center"/>
        <w:rPr>
          <w:rFonts w:ascii="Arial" w:hAnsi="Arial" w:cs="Arial"/>
          <w:sz w:val="14"/>
          <w:szCs w:val="14"/>
        </w:rPr>
      </w:pPr>
      <w:r w:rsidRPr="007F55C2">
        <w:rPr>
          <w:rFonts w:ascii="Arial" w:hAnsi="Arial" w:cs="Arial"/>
          <w:sz w:val="14"/>
          <w:szCs w:val="14"/>
        </w:rPr>
        <w:t xml:space="preserve">                                                                                            </w:t>
      </w:r>
      <w:r w:rsidR="00C10954">
        <w:rPr>
          <w:rFonts w:ascii="Arial" w:hAnsi="Arial" w:cs="Arial"/>
          <w:sz w:val="14"/>
          <w:szCs w:val="14"/>
        </w:rPr>
        <w:t xml:space="preserve">       </w:t>
      </w:r>
      <w:r w:rsidRPr="007F55C2">
        <w:rPr>
          <w:rFonts w:ascii="Arial" w:hAnsi="Arial" w:cs="Arial"/>
          <w:sz w:val="14"/>
          <w:szCs w:val="14"/>
        </w:rPr>
        <w:t xml:space="preserve">do Uchwały Nr </w:t>
      </w:r>
      <w:r>
        <w:rPr>
          <w:rFonts w:ascii="Arial" w:hAnsi="Arial" w:cs="Arial"/>
          <w:sz w:val="14"/>
          <w:szCs w:val="14"/>
        </w:rPr>
        <w:t>………….</w:t>
      </w:r>
    </w:p>
    <w:p w:rsidR="004304C6" w:rsidRPr="007F55C2" w:rsidRDefault="004304C6" w:rsidP="00C10954">
      <w:pPr>
        <w:ind w:left="2832" w:firstLine="708"/>
        <w:jc w:val="center"/>
        <w:rPr>
          <w:rFonts w:ascii="Arial" w:hAnsi="Arial" w:cs="Arial"/>
          <w:sz w:val="14"/>
          <w:szCs w:val="14"/>
        </w:rPr>
      </w:pPr>
      <w:r w:rsidRPr="007F55C2">
        <w:rPr>
          <w:rFonts w:ascii="Arial" w:hAnsi="Arial" w:cs="Arial"/>
          <w:sz w:val="14"/>
          <w:szCs w:val="14"/>
        </w:rPr>
        <w:t>Rady Gminy Jeleniewo</w:t>
      </w:r>
    </w:p>
    <w:p w:rsidR="004304C6" w:rsidRDefault="004304C6" w:rsidP="004304C6">
      <w:pPr>
        <w:ind w:left="4254"/>
        <w:rPr>
          <w:rFonts w:ascii="Arial" w:hAnsi="Arial" w:cs="Arial"/>
          <w:sz w:val="14"/>
          <w:szCs w:val="14"/>
        </w:rPr>
      </w:pPr>
      <w:r>
        <w:rPr>
          <w:rFonts w:ascii="Arial" w:hAnsi="Arial" w:cs="Arial"/>
          <w:sz w:val="14"/>
          <w:szCs w:val="14"/>
        </w:rPr>
        <w:t xml:space="preserve">                           </w:t>
      </w:r>
      <w:r w:rsidR="00C10954">
        <w:rPr>
          <w:rFonts w:ascii="Arial" w:hAnsi="Arial" w:cs="Arial"/>
          <w:sz w:val="14"/>
          <w:szCs w:val="14"/>
        </w:rPr>
        <w:t xml:space="preserve">                             </w:t>
      </w:r>
      <w:r w:rsidRPr="007F55C2">
        <w:rPr>
          <w:rFonts w:ascii="Arial" w:hAnsi="Arial" w:cs="Arial"/>
          <w:sz w:val="14"/>
          <w:szCs w:val="14"/>
        </w:rPr>
        <w:t xml:space="preserve">z dnia </w:t>
      </w:r>
      <w:r>
        <w:rPr>
          <w:rFonts w:ascii="Arial" w:hAnsi="Arial" w:cs="Arial"/>
          <w:sz w:val="14"/>
          <w:szCs w:val="14"/>
        </w:rPr>
        <w:t>20 luty</w:t>
      </w:r>
      <w:r w:rsidRPr="007F55C2">
        <w:rPr>
          <w:rFonts w:ascii="Arial" w:hAnsi="Arial" w:cs="Arial"/>
          <w:sz w:val="14"/>
          <w:szCs w:val="14"/>
        </w:rPr>
        <w:t xml:space="preserve"> 201</w:t>
      </w:r>
      <w:r>
        <w:rPr>
          <w:rFonts w:ascii="Arial" w:hAnsi="Arial" w:cs="Arial"/>
          <w:sz w:val="14"/>
          <w:szCs w:val="14"/>
        </w:rPr>
        <w:t>5</w:t>
      </w:r>
      <w:r w:rsidRPr="007F55C2">
        <w:rPr>
          <w:rFonts w:ascii="Arial" w:hAnsi="Arial" w:cs="Arial"/>
          <w:sz w:val="14"/>
          <w:szCs w:val="14"/>
        </w:rPr>
        <w:t xml:space="preserve"> r</w:t>
      </w:r>
    </w:p>
    <w:p w:rsidR="004304C6" w:rsidRPr="00182CF5" w:rsidRDefault="004304C6" w:rsidP="004304C6">
      <w:pPr>
        <w:rPr>
          <w:rFonts w:ascii="Arial" w:hAnsi="Arial" w:cs="Arial"/>
          <w:sz w:val="17"/>
          <w:szCs w:val="17"/>
        </w:rPr>
      </w:pPr>
      <w:r w:rsidRPr="00182CF5">
        <w:rPr>
          <w:rFonts w:ascii="Arial" w:hAnsi="Arial" w:cs="Arial"/>
          <w:sz w:val="17"/>
          <w:szCs w:val="17"/>
        </w:rPr>
        <w:t>Uzasadnienie  zmian:</w:t>
      </w:r>
    </w:p>
    <w:p w:rsidR="004304C6" w:rsidRPr="00182CF5" w:rsidRDefault="004304C6" w:rsidP="004304C6">
      <w:pPr>
        <w:jc w:val="both"/>
        <w:rPr>
          <w:rFonts w:ascii="Arial" w:hAnsi="Arial" w:cs="Arial"/>
          <w:sz w:val="17"/>
          <w:szCs w:val="17"/>
        </w:rPr>
      </w:pPr>
      <w:r w:rsidRPr="00182CF5">
        <w:rPr>
          <w:rFonts w:ascii="Arial" w:hAnsi="Arial" w:cs="Arial"/>
          <w:sz w:val="17"/>
          <w:szCs w:val="17"/>
        </w:rPr>
        <w:t xml:space="preserve">W Planie dochodów budżetowych zostają zastosowane zmiany: </w:t>
      </w:r>
    </w:p>
    <w:p w:rsidR="004304C6" w:rsidRPr="00182CF5" w:rsidRDefault="004304C6" w:rsidP="004304C6">
      <w:pPr>
        <w:jc w:val="both"/>
        <w:rPr>
          <w:rFonts w:ascii="Arial" w:hAnsi="Arial" w:cs="Arial"/>
          <w:sz w:val="17"/>
          <w:szCs w:val="17"/>
        </w:rPr>
      </w:pPr>
      <w:r w:rsidRPr="00182CF5">
        <w:rPr>
          <w:rFonts w:ascii="Arial" w:hAnsi="Arial" w:cs="Arial"/>
          <w:sz w:val="17"/>
          <w:szCs w:val="17"/>
        </w:rPr>
        <w:t>Plan dochodów zostaje zwiększony o kwotę 226 148,00 zł z przeznaczeniem na:</w:t>
      </w:r>
    </w:p>
    <w:p w:rsidR="004304C6" w:rsidRPr="00182CF5" w:rsidRDefault="004304C6" w:rsidP="00792E09">
      <w:pPr>
        <w:pStyle w:val="Akapitzlist"/>
        <w:numPr>
          <w:ilvl w:val="0"/>
          <w:numId w:val="49"/>
        </w:numPr>
        <w:suppressAutoHyphens w:val="0"/>
        <w:spacing w:after="200" w:line="276" w:lineRule="auto"/>
        <w:contextualSpacing/>
        <w:jc w:val="both"/>
        <w:rPr>
          <w:rFonts w:ascii="Arial" w:hAnsi="Arial" w:cs="Arial"/>
          <w:sz w:val="17"/>
          <w:szCs w:val="17"/>
        </w:rPr>
      </w:pPr>
      <w:r w:rsidRPr="00182CF5">
        <w:rPr>
          <w:rFonts w:ascii="Arial" w:hAnsi="Arial" w:cs="Arial"/>
          <w:sz w:val="17"/>
          <w:szCs w:val="17"/>
        </w:rPr>
        <w:t>25 036,00 zł jest to wpłata odszkodowania  z PZU za szkody z tytułu ubezpieczenia mienia,</w:t>
      </w:r>
    </w:p>
    <w:p w:rsidR="004304C6" w:rsidRPr="00182CF5" w:rsidRDefault="004304C6" w:rsidP="00792E09">
      <w:pPr>
        <w:pStyle w:val="Akapitzlist"/>
        <w:numPr>
          <w:ilvl w:val="0"/>
          <w:numId w:val="49"/>
        </w:numPr>
        <w:suppressAutoHyphens w:val="0"/>
        <w:spacing w:after="200" w:line="276" w:lineRule="auto"/>
        <w:contextualSpacing/>
        <w:jc w:val="both"/>
        <w:rPr>
          <w:rFonts w:ascii="Arial" w:hAnsi="Arial" w:cs="Arial"/>
          <w:sz w:val="17"/>
          <w:szCs w:val="17"/>
        </w:rPr>
      </w:pPr>
      <w:r w:rsidRPr="00182CF5">
        <w:rPr>
          <w:rFonts w:ascii="Arial" w:hAnsi="Arial" w:cs="Arial"/>
          <w:sz w:val="17"/>
          <w:szCs w:val="17"/>
        </w:rPr>
        <w:t>72,00 zł z tytułu wpłaty podatku od środków transportowych,</w:t>
      </w:r>
    </w:p>
    <w:p w:rsidR="004304C6" w:rsidRPr="00182CF5" w:rsidRDefault="004304C6" w:rsidP="00792E09">
      <w:pPr>
        <w:pStyle w:val="Akapitzlist"/>
        <w:numPr>
          <w:ilvl w:val="0"/>
          <w:numId w:val="49"/>
        </w:numPr>
        <w:suppressAutoHyphens w:val="0"/>
        <w:spacing w:after="200" w:line="276" w:lineRule="auto"/>
        <w:contextualSpacing/>
        <w:jc w:val="both"/>
        <w:rPr>
          <w:rFonts w:ascii="Arial" w:hAnsi="Arial" w:cs="Arial"/>
          <w:sz w:val="17"/>
          <w:szCs w:val="17"/>
        </w:rPr>
      </w:pPr>
      <w:r w:rsidRPr="00182CF5">
        <w:rPr>
          <w:rFonts w:ascii="Arial" w:hAnsi="Arial" w:cs="Arial"/>
          <w:sz w:val="17"/>
          <w:szCs w:val="17"/>
        </w:rPr>
        <w:t>15,00 są to wpływy z różnych opłat jest to wpłata za koszty upomnienia,</w:t>
      </w:r>
    </w:p>
    <w:p w:rsidR="004304C6" w:rsidRPr="00182CF5" w:rsidRDefault="004304C6" w:rsidP="00792E09">
      <w:pPr>
        <w:pStyle w:val="Akapitzlist"/>
        <w:numPr>
          <w:ilvl w:val="0"/>
          <w:numId w:val="49"/>
        </w:numPr>
        <w:suppressAutoHyphens w:val="0"/>
        <w:spacing w:after="200" w:line="276" w:lineRule="auto"/>
        <w:contextualSpacing/>
        <w:jc w:val="both"/>
        <w:rPr>
          <w:rFonts w:ascii="Arial" w:hAnsi="Arial" w:cs="Arial"/>
          <w:sz w:val="17"/>
          <w:szCs w:val="17"/>
        </w:rPr>
      </w:pPr>
      <w:r w:rsidRPr="00182CF5">
        <w:rPr>
          <w:rFonts w:ascii="Arial" w:hAnsi="Arial" w:cs="Arial"/>
          <w:sz w:val="17"/>
          <w:szCs w:val="17"/>
        </w:rPr>
        <w:t>1 000,00 zł są to odsetki od nieterminowych wpłat podatków i opłat,</w:t>
      </w:r>
    </w:p>
    <w:p w:rsidR="004304C6" w:rsidRPr="00182CF5" w:rsidRDefault="004304C6" w:rsidP="00792E09">
      <w:pPr>
        <w:pStyle w:val="Akapitzlist"/>
        <w:numPr>
          <w:ilvl w:val="0"/>
          <w:numId w:val="49"/>
        </w:numPr>
        <w:suppressAutoHyphens w:val="0"/>
        <w:spacing w:after="200" w:line="276" w:lineRule="auto"/>
        <w:contextualSpacing/>
        <w:jc w:val="both"/>
        <w:rPr>
          <w:rFonts w:ascii="Arial" w:hAnsi="Arial" w:cs="Arial"/>
          <w:sz w:val="17"/>
          <w:szCs w:val="17"/>
        </w:rPr>
      </w:pPr>
      <w:r w:rsidRPr="00182CF5">
        <w:rPr>
          <w:rFonts w:ascii="Arial" w:hAnsi="Arial" w:cs="Arial"/>
          <w:sz w:val="17"/>
          <w:szCs w:val="17"/>
        </w:rPr>
        <w:t>25,00 zł są to koszty upomnienia,</w:t>
      </w:r>
    </w:p>
    <w:p w:rsidR="004304C6" w:rsidRPr="00182CF5" w:rsidRDefault="004304C6" w:rsidP="00792E09">
      <w:pPr>
        <w:pStyle w:val="Akapitzlist"/>
        <w:numPr>
          <w:ilvl w:val="0"/>
          <w:numId w:val="49"/>
        </w:numPr>
        <w:suppressAutoHyphens w:val="0"/>
        <w:spacing w:after="200" w:line="276" w:lineRule="auto"/>
        <w:contextualSpacing/>
        <w:jc w:val="both"/>
        <w:rPr>
          <w:rFonts w:ascii="Arial" w:hAnsi="Arial" w:cs="Arial"/>
          <w:sz w:val="17"/>
          <w:szCs w:val="17"/>
        </w:rPr>
      </w:pPr>
      <w:r w:rsidRPr="00182CF5">
        <w:rPr>
          <w:rFonts w:ascii="Arial" w:hAnsi="Arial" w:cs="Arial"/>
          <w:sz w:val="17"/>
          <w:szCs w:val="17"/>
        </w:rPr>
        <w:t>200 000,00 zł jest to zmiana klasyfikacji budżetowej , gdzie kwota ta zostaje przeniesiona z rozdziału 75618 a dotyczy ona wpłat opłaty śmieciowej</w:t>
      </w:r>
    </w:p>
    <w:p w:rsidR="004304C6" w:rsidRPr="00182CF5" w:rsidRDefault="004304C6" w:rsidP="004304C6">
      <w:pPr>
        <w:jc w:val="both"/>
        <w:rPr>
          <w:rFonts w:ascii="Arial" w:hAnsi="Arial" w:cs="Arial"/>
          <w:sz w:val="17"/>
          <w:szCs w:val="17"/>
        </w:rPr>
      </w:pPr>
      <w:r w:rsidRPr="00182CF5">
        <w:rPr>
          <w:rFonts w:ascii="Arial" w:hAnsi="Arial" w:cs="Arial"/>
          <w:sz w:val="17"/>
          <w:szCs w:val="17"/>
        </w:rPr>
        <w:t xml:space="preserve">Plan dochodów budżetowych po naniesionych zmianach wynosi 8 976 330,37 zł   </w:t>
      </w:r>
    </w:p>
    <w:p w:rsidR="004304C6" w:rsidRPr="00182CF5" w:rsidRDefault="004304C6" w:rsidP="004304C6">
      <w:pPr>
        <w:jc w:val="both"/>
        <w:rPr>
          <w:rFonts w:ascii="Arial" w:hAnsi="Arial" w:cs="Arial"/>
          <w:sz w:val="17"/>
          <w:szCs w:val="17"/>
        </w:rPr>
      </w:pPr>
    </w:p>
    <w:p w:rsidR="004304C6" w:rsidRPr="00182CF5" w:rsidRDefault="004304C6" w:rsidP="004304C6">
      <w:pPr>
        <w:jc w:val="both"/>
        <w:rPr>
          <w:rFonts w:ascii="Arial" w:hAnsi="Arial" w:cs="Arial"/>
          <w:sz w:val="17"/>
          <w:szCs w:val="17"/>
        </w:rPr>
      </w:pPr>
      <w:r w:rsidRPr="00182CF5">
        <w:rPr>
          <w:rFonts w:ascii="Arial" w:hAnsi="Arial" w:cs="Arial"/>
          <w:sz w:val="17"/>
          <w:szCs w:val="17"/>
        </w:rPr>
        <w:t>W planie wydatków budżetowych zostają naniesione zmiany:</w:t>
      </w:r>
    </w:p>
    <w:p w:rsidR="004304C6" w:rsidRPr="00182CF5" w:rsidRDefault="004304C6" w:rsidP="004304C6">
      <w:pPr>
        <w:jc w:val="both"/>
        <w:rPr>
          <w:rFonts w:ascii="Arial" w:hAnsi="Arial" w:cs="Arial"/>
          <w:sz w:val="17"/>
          <w:szCs w:val="17"/>
        </w:rPr>
      </w:pPr>
      <w:r w:rsidRPr="00182CF5">
        <w:rPr>
          <w:rFonts w:ascii="Arial" w:hAnsi="Arial" w:cs="Arial"/>
          <w:sz w:val="17"/>
          <w:szCs w:val="17"/>
        </w:rPr>
        <w:t>W związku z otrzymanymi wnioskami z funduszu sołeckiego plan wydatków zostaje dostosowany do otrzymanych wniosków i tak na remonty dróg zostało przeznaczone 226 488,00 zł , na zadnia inwestycyjne  zostało przeznaczone 60 850,00 zł, na gospodarkę gruntami i nieruchomościami zostało przeznaczone 20 585,00 zł, na pozostałą działalność zostało przeznaczone 1500,00 zł w dziale Administracja publiczna, , na promocję sołectwa zostało przeznaczone 2 200,00 zł, na zakup lamp oświetleniowych zostało przeznaczone 1 600,00 zł, na zakup drzwi do szkoły zostało przeznaczone 2 000,00 zł i na zakup przepustów na drogi gminne zostało przeznaczone 2 000,00 zł.</w:t>
      </w:r>
    </w:p>
    <w:p w:rsidR="004304C6" w:rsidRPr="00182CF5" w:rsidRDefault="004304C6" w:rsidP="004304C6">
      <w:pPr>
        <w:jc w:val="both"/>
        <w:rPr>
          <w:rFonts w:ascii="Arial" w:hAnsi="Arial" w:cs="Arial"/>
          <w:sz w:val="17"/>
          <w:szCs w:val="17"/>
        </w:rPr>
      </w:pPr>
      <w:r w:rsidRPr="00182CF5">
        <w:rPr>
          <w:rFonts w:ascii="Arial" w:hAnsi="Arial" w:cs="Arial"/>
          <w:sz w:val="17"/>
          <w:szCs w:val="17"/>
        </w:rPr>
        <w:t>Zostały wprowadzone niewydatkowane kwoty w rozdziale 85154 przeciwdziałanie alkoholizmowi, plan wydatków zostaje zwiększony o kwotę 6 624,00 zł, oraz o kwotę 43 648,00 zł zostaje zwiększony plan w rozdziale gospodarka odpadami .</w:t>
      </w:r>
    </w:p>
    <w:p w:rsidR="004304C6" w:rsidRPr="00182CF5" w:rsidRDefault="004304C6" w:rsidP="004304C6">
      <w:pPr>
        <w:jc w:val="both"/>
        <w:rPr>
          <w:rFonts w:ascii="Arial" w:hAnsi="Arial" w:cs="Arial"/>
          <w:sz w:val="17"/>
          <w:szCs w:val="17"/>
        </w:rPr>
      </w:pPr>
      <w:r w:rsidRPr="00182CF5">
        <w:rPr>
          <w:rFonts w:ascii="Arial" w:hAnsi="Arial" w:cs="Arial"/>
          <w:sz w:val="17"/>
          <w:szCs w:val="17"/>
        </w:rPr>
        <w:t>W związku ze zmianą klasyfikacji budżetowej zostaje utworzony nowy rozdział 80150 na kwotę 62 500,00 zł jest to realizacja zadań wymagających stosowania specjalnej organizacji nauki i metod pracy dla dzieci i młodzieży w szkołach podstawowych, gimnazjach, liceach ogólnokształcących, liceach profilowanych i szkołach zawodowych oraz szkołach artystycznych , w naszym przypadku są to dzieci uczęszczające do gimnazjum i na ten cel został zmniejszony plan w rozdziale gimnazjum.</w:t>
      </w:r>
    </w:p>
    <w:p w:rsidR="004304C6" w:rsidRPr="00182CF5" w:rsidRDefault="004304C6" w:rsidP="004304C6">
      <w:pPr>
        <w:jc w:val="both"/>
        <w:rPr>
          <w:rFonts w:ascii="Arial" w:hAnsi="Arial" w:cs="Arial"/>
          <w:sz w:val="17"/>
          <w:szCs w:val="17"/>
        </w:rPr>
      </w:pPr>
      <w:r w:rsidRPr="00182CF5">
        <w:rPr>
          <w:rFonts w:ascii="Arial" w:hAnsi="Arial" w:cs="Arial"/>
          <w:sz w:val="17"/>
          <w:szCs w:val="17"/>
        </w:rPr>
        <w:t>W związku z otrzymanym odszkodowaniem za niszczone mienie plan wydatków zostaje zwiększony w rozdziale 63095  Turystyka  o kwotę 20 000,00 zł w celu wyremontowania zniszczonego pomieszczenia.</w:t>
      </w:r>
    </w:p>
    <w:p w:rsidR="004304C6" w:rsidRPr="00182CF5" w:rsidRDefault="004304C6" w:rsidP="004304C6">
      <w:pPr>
        <w:jc w:val="both"/>
        <w:rPr>
          <w:rFonts w:ascii="Arial" w:hAnsi="Arial" w:cs="Arial"/>
          <w:sz w:val="17"/>
          <w:szCs w:val="17"/>
        </w:rPr>
      </w:pPr>
      <w:r w:rsidRPr="00182CF5">
        <w:rPr>
          <w:rFonts w:ascii="Arial" w:hAnsi="Arial" w:cs="Arial"/>
          <w:sz w:val="17"/>
          <w:szCs w:val="17"/>
        </w:rPr>
        <w:t>W związku z większym opłaceniem zadania położenie asfaltu na drodze gminnej na odcinku Potasznia – Żywa Woda plan został zmniejszony o kwotę 44 164,00 zł, kwota ta została przeznaczona na inne wydatki w budżecie gminy.</w:t>
      </w:r>
    </w:p>
    <w:p w:rsidR="004304C6" w:rsidRPr="00182CF5" w:rsidRDefault="004304C6" w:rsidP="004304C6">
      <w:pPr>
        <w:jc w:val="both"/>
        <w:rPr>
          <w:rFonts w:ascii="Arial" w:hAnsi="Arial" w:cs="Arial"/>
          <w:sz w:val="17"/>
          <w:szCs w:val="17"/>
        </w:rPr>
      </w:pPr>
      <w:r w:rsidRPr="00182CF5">
        <w:rPr>
          <w:rFonts w:ascii="Arial" w:hAnsi="Arial" w:cs="Arial"/>
          <w:sz w:val="17"/>
          <w:szCs w:val="17"/>
        </w:rPr>
        <w:t>W rozdziale Urzędy Gmin plan na wynagrodzeniu zostaje zwiększony o kwotę 20 021,00 zł w związku z naliczeniem wypłat nagród jubileuszowych dla 5 pracowników .</w:t>
      </w:r>
    </w:p>
    <w:p w:rsidR="004304C6" w:rsidRPr="00182CF5" w:rsidRDefault="004304C6" w:rsidP="004304C6">
      <w:pPr>
        <w:jc w:val="both"/>
        <w:rPr>
          <w:rFonts w:ascii="Arial" w:hAnsi="Arial" w:cs="Arial"/>
          <w:sz w:val="17"/>
          <w:szCs w:val="17"/>
        </w:rPr>
      </w:pPr>
      <w:r w:rsidRPr="00182CF5">
        <w:rPr>
          <w:rFonts w:ascii="Arial" w:hAnsi="Arial" w:cs="Arial"/>
          <w:sz w:val="17"/>
          <w:szCs w:val="17"/>
        </w:rPr>
        <w:t>W rozdziale Ochotnicze straże pożarne zostaje zastosowane przesunięcie z paragrafu 6230 na paragraf 6060 w związku z brakiem dofinansowania do samochodu strażackiego w związku z tym zaplanowany jest zakup używanego samochodu .</w:t>
      </w:r>
    </w:p>
    <w:p w:rsidR="004304C6" w:rsidRPr="00182CF5" w:rsidRDefault="004304C6" w:rsidP="004304C6">
      <w:pPr>
        <w:jc w:val="both"/>
        <w:rPr>
          <w:rFonts w:ascii="Arial" w:hAnsi="Arial" w:cs="Arial"/>
          <w:sz w:val="17"/>
          <w:szCs w:val="17"/>
        </w:rPr>
      </w:pPr>
      <w:r w:rsidRPr="00182CF5">
        <w:rPr>
          <w:rFonts w:ascii="Arial" w:hAnsi="Arial" w:cs="Arial"/>
          <w:sz w:val="17"/>
          <w:szCs w:val="17"/>
        </w:rPr>
        <w:t>Pozostałe przesunięcia zostały podyktowane z zaksięgowaniem zaangażowania na rok 2015 z którego to widać braki w planie finansowym.</w:t>
      </w:r>
    </w:p>
    <w:p w:rsidR="004304C6" w:rsidRPr="00182CF5" w:rsidRDefault="004304C6" w:rsidP="004304C6">
      <w:pPr>
        <w:jc w:val="both"/>
        <w:rPr>
          <w:rFonts w:ascii="Arial" w:hAnsi="Arial" w:cs="Arial"/>
          <w:sz w:val="17"/>
          <w:szCs w:val="17"/>
        </w:rPr>
      </w:pPr>
    </w:p>
    <w:p w:rsidR="004304C6" w:rsidRPr="00182CF5" w:rsidRDefault="004304C6" w:rsidP="004304C6">
      <w:pPr>
        <w:jc w:val="both"/>
        <w:rPr>
          <w:rFonts w:ascii="Arial" w:hAnsi="Arial" w:cs="Arial"/>
          <w:sz w:val="17"/>
          <w:szCs w:val="17"/>
        </w:rPr>
      </w:pPr>
      <w:r w:rsidRPr="00182CF5">
        <w:rPr>
          <w:rFonts w:ascii="Arial" w:hAnsi="Arial" w:cs="Arial"/>
          <w:sz w:val="17"/>
          <w:szCs w:val="17"/>
        </w:rPr>
        <w:t>Plan wydatków po naniesionych zmianach wynosi 9 976 330,37 zł.</w:t>
      </w:r>
    </w:p>
    <w:p w:rsidR="004304C6" w:rsidRPr="00182CF5" w:rsidRDefault="004304C6" w:rsidP="004304C6">
      <w:pPr>
        <w:jc w:val="both"/>
        <w:rPr>
          <w:rFonts w:ascii="Arial" w:hAnsi="Arial" w:cs="Arial"/>
          <w:sz w:val="17"/>
          <w:szCs w:val="17"/>
        </w:rPr>
      </w:pPr>
    </w:p>
    <w:p w:rsidR="004304C6" w:rsidRPr="00182CF5" w:rsidRDefault="004304C6" w:rsidP="004304C6">
      <w:pPr>
        <w:jc w:val="both"/>
        <w:rPr>
          <w:rFonts w:ascii="Arial" w:hAnsi="Arial" w:cs="Arial"/>
          <w:sz w:val="17"/>
          <w:szCs w:val="17"/>
        </w:rPr>
      </w:pPr>
      <w:r w:rsidRPr="00182CF5">
        <w:rPr>
          <w:rFonts w:ascii="Arial" w:hAnsi="Arial" w:cs="Arial"/>
          <w:sz w:val="17"/>
          <w:szCs w:val="17"/>
        </w:rPr>
        <w:t xml:space="preserve">Ponadto w uchwale tej zostały wprowadzone wolne środki  w wysokości 91 329,32 zł które to zostają przeznaczone na spłatę kredytu i jednej pożyczki. W związku z tym deficyt zmniejszył się o tą kwotę i jest zaplanowany w wysokości 1 331 452,00 zł, z przeznaczeniem na sfinansowanie zadań inwestycyjnych i spłatę pożyczek.  </w:t>
      </w:r>
    </w:p>
    <w:p w:rsidR="004304C6" w:rsidRPr="00182CF5" w:rsidRDefault="004304C6" w:rsidP="004304C6">
      <w:pPr>
        <w:jc w:val="both"/>
        <w:rPr>
          <w:rFonts w:ascii="Arial" w:hAnsi="Arial" w:cs="Arial"/>
          <w:sz w:val="17"/>
          <w:szCs w:val="17"/>
        </w:rPr>
      </w:pPr>
    </w:p>
    <w:p w:rsidR="004304C6" w:rsidRPr="00182CF5" w:rsidRDefault="004304C6" w:rsidP="004304C6">
      <w:pPr>
        <w:rPr>
          <w:rFonts w:ascii="Arial" w:hAnsi="Arial" w:cs="Arial"/>
          <w:sz w:val="17"/>
          <w:szCs w:val="17"/>
        </w:rPr>
      </w:pPr>
      <w:r w:rsidRPr="00182CF5">
        <w:rPr>
          <w:rFonts w:ascii="Arial" w:hAnsi="Arial" w:cs="Arial"/>
          <w:sz w:val="17"/>
          <w:szCs w:val="17"/>
        </w:rPr>
        <w:t xml:space="preserve">Uległ też zmianie załącznik  </w:t>
      </w:r>
      <w:r w:rsidRPr="00182CF5">
        <w:rPr>
          <w:rFonts w:ascii="Arial" w:hAnsi="Arial" w:cs="Arial"/>
          <w:b/>
          <w:sz w:val="17"/>
          <w:szCs w:val="17"/>
        </w:rPr>
        <w:t xml:space="preserve">pn.” </w:t>
      </w:r>
      <w:r w:rsidRPr="00182CF5">
        <w:rPr>
          <w:rFonts w:ascii="Arial" w:hAnsi="Arial" w:cs="Arial"/>
          <w:sz w:val="17"/>
          <w:szCs w:val="17"/>
        </w:rPr>
        <w:t>dotacje udzielone w 2015 roku z budżetu podmiotom należącym i nie należącym do sektora finansów publicznych” w związku ze zmianą paragrafu na zakupy inwestycyjne.</w:t>
      </w:r>
    </w:p>
    <w:p w:rsidR="004304C6" w:rsidRPr="00182CF5" w:rsidRDefault="004304C6" w:rsidP="004304C6">
      <w:pPr>
        <w:jc w:val="both"/>
        <w:rPr>
          <w:rFonts w:ascii="Arial" w:hAnsi="Arial" w:cs="Arial"/>
          <w:sz w:val="17"/>
          <w:szCs w:val="17"/>
        </w:rPr>
      </w:pPr>
    </w:p>
    <w:p w:rsidR="004304C6" w:rsidRPr="00182CF5" w:rsidRDefault="004304C6" w:rsidP="004304C6">
      <w:pPr>
        <w:jc w:val="both"/>
        <w:rPr>
          <w:rFonts w:ascii="Arial" w:hAnsi="Arial" w:cs="Arial"/>
          <w:sz w:val="17"/>
          <w:szCs w:val="17"/>
        </w:rPr>
      </w:pPr>
      <w:r w:rsidRPr="00182CF5">
        <w:rPr>
          <w:rFonts w:ascii="Arial" w:hAnsi="Arial" w:cs="Arial"/>
          <w:sz w:val="17"/>
          <w:szCs w:val="17"/>
        </w:rPr>
        <w:t>Uległ też zmianie załącznik wykazu zadań inwestycyjnych gdzie zostały wprowadzone zadania inwestycyjne finansowane z funduszu sołeckiego, zmniejszeniem wydatków inwestycyjnych i ze zmianą paragrafu.</w:t>
      </w:r>
      <w:r w:rsidRPr="00182CF5">
        <w:rPr>
          <w:rFonts w:ascii="Arial" w:hAnsi="Arial" w:cs="Arial"/>
          <w:sz w:val="17"/>
          <w:szCs w:val="17"/>
        </w:rPr>
        <w:br/>
      </w:r>
    </w:p>
    <w:p w:rsidR="004304C6" w:rsidRPr="00182CF5" w:rsidRDefault="004304C6" w:rsidP="004304C6">
      <w:pPr>
        <w:jc w:val="both"/>
        <w:rPr>
          <w:rFonts w:ascii="Arial" w:hAnsi="Arial" w:cs="Arial"/>
          <w:sz w:val="17"/>
          <w:szCs w:val="17"/>
        </w:rPr>
      </w:pPr>
      <w:r w:rsidRPr="00182CF5">
        <w:rPr>
          <w:rFonts w:ascii="Arial" w:hAnsi="Arial" w:cs="Arial"/>
          <w:sz w:val="17"/>
          <w:szCs w:val="17"/>
        </w:rPr>
        <w:t>Został też zmieniony załącznik przychody i rozchody, gdzie zostały wprowadzone wolne środki i zmniejszyły się przychody budżetu.</w:t>
      </w:r>
    </w:p>
    <w:p w:rsidR="004304C6" w:rsidRPr="00182CF5" w:rsidRDefault="004304C6" w:rsidP="004304C6">
      <w:pPr>
        <w:jc w:val="both"/>
        <w:rPr>
          <w:rFonts w:ascii="Arial" w:hAnsi="Arial" w:cs="Arial"/>
          <w:sz w:val="17"/>
          <w:szCs w:val="17"/>
        </w:rPr>
      </w:pPr>
    </w:p>
    <w:p w:rsidR="004304C6" w:rsidRPr="00182CF5" w:rsidRDefault="004304C6" w:rsidP="004304C6">
      <w:pPr>
        <w:jc w:val="both"/>
        <w:rPr>
          <w:rFonts w:ascii="Arial" w:hAnsi="Arial" w:cs="Arial"/>
          <w:sz w:val="17"/>
          <w:szCs w:val="17"/>
        </w:rPr>
      </w:pPr>
      <w:r w:rsidRPr="00182CF5">
        <w:rPr>
          <w:rFonts w:ascii="Arial" w:hAnsi="Arial" w:cs="Arial"/>
          <w:sz w:val="17"/>
          <w:szCs w:val="17"/>
        </w:rPr>
        <w:t xml:space="preserve">Został też zmieniony załącznik pn. dochody i wydatki  z tytułu wydawania zezwoleń na sprzedaż napojów alkoholowych w którym to zostały wprowadzone niewykorzystane środki z roku 2014 w wysokości 6 624,00 zł i załącznik dotyczący  z realizacją zadań określonych w ustawie o utrzymaniu czystości i porządku w gminie gzie zostały wprowadzone nie wydatkowane środki w wysokości 43 648,00 zł. Są to środki z roku 2013 w wysokości 19371,00 zł i z roku 2014 w wysokości 28 277,00 zł. W tej uchwale plan zostaje zwiększony o kwotę 43 648,00 zł i w Uchwale Nr II.5.2014 z dnia 29 grudnia 2014roku  4 000,00 zł. </w:t>
      </w:r>
    </w:p>
    <w:p w:rsidR="00AE7D9D" w:rsidRDefault="00AE7D9D" w:rsidP="00AE7D9D">
      <w:pPr>
        <w:pStyle w:val="Tytuaktu"/>
      </w:pPr>
    </w:p>
    <w:p w:rsidR="00AE7D9D" w:rsidRDefault="00AE7D9D" w:rsidP="00AE7D9D">
      <w:pPr>
        <w:rPr>
          <w:b/>
          <w:caps/>
          <w:szCs w:val="20"/>
        </w:rPr>
      </w:pPr>
      <w:r>
        <w:br w:type="page"/>
      </w:r>
    </w:p>
    <w:p w:rsidR="003220EB" w:rsidRDefault="003220EB" w:rsidP="003220EB">
      <w:pPr>
        <w:pStyle w:val="za1"/>
        <w:keepNext w:val="0"/>
        <w:tabs>
          <w:tab w:val="left" w:pos="7530"/>
        </w:tabs>
        <w:outlineLvl w:val="9"/>
      </w:pPr>
      <w:r>
        <w:lastRenderedPageBreak/>
        <w:t xml:space="preserve">Załącznik Nr </w:t>
      </w:r>
      <w:r w:rsidR="00AE6D46">
        <w:t>3</w:t>
      </w:r>
    </w:p>
    <w:p w:rsidR="003220EB" w:rsidRDefault="003220EB" w:rsidP="003220EB">
      <w:pPr>
        <w:pStyle w:val="za1"/>
      </w:pPr>
      <w:r>
        <w:t>do zarządzenia Nr 1</w:t>
      </w:r>
      <w:r w:rsidR="00970F46">
        <w:t>3</w:t>
      </w:r>
      <w:r>
        <w:t>.201</w:t>
      </w:r>
      <w:r w:rsidR="00970F46">
        <w:t>5</w:t>
      </w:r>
      <w:r>
        <w:t xml:space="preserve"> </w:t>
      </w:r>
    </w:p>
    <w:p w:rsidR="003220EB" w:rsidRDefault="003220EB" w:rsidP="003220EB">
      <w:pPr>
        <w:pStyle w:val="za1"/>
      </w:pPr>
      <w:r>
        <w:t>Wójta Gminy Jeleniewo</w:t>
      </w:r>
    </w:p>
    <w:p w:rsidR="003220EB" w:rsidRDefault="003220EB" w:rsidP="003220EB">
      <w:pPr>
        <w:pStyle w:val="za1"/>
      </w:pPr>
      <w:r>
        <w:t>z dnia 1</w:t>
      </w:r>
      <w:r w:rsidR="00970F46">
        <w:t>0</w:t>
      </w:r>
      <w:r>
        <w:t xml:space="preserve"> </w:t>
      </w:r>
      <w:r w:rsidR="00970F46">
        <w:t>lutego</w:t>
      </w:r>
      <w:r>
        <w:t xml:space="preserve"> 201</w:t>
      </w:r>
      <w:r w:rsidR="00970F46">
        <w:t>5</w:t>
      </w:r>
      <w:r>
        <w:t xml:space="preserve"> r.</w:t>
      </w:r>
    </w:p>
    <w:p w:rsidR="00AE7D9D" w:rsidRPr="00970F46" w:rsidRDefault="00AE7D9D" w:rsidP="00AE7D9D">
      <w:pPr>
        <w:pStyle w:val="Tytuaktu"/>
        <w:jc w:val="right"/>
        <w:rPr>
          <w:b w:val="0"/>
        </w:rPr>
      </w:pPr>
      <w:r w:rsidRPr="00970F46">
        <w:rPr>
          <w:b w:val="0"/>
        </w:rPr>
        <w:t>PROJEKT</w:t>
      </w:r>
    </w:p>
    <w:p w:rsidR="00970F46" w:rsidRDefault="00970F46" w:rsidP="00970F46">
      <w:pPr>
        <w:pStyle w:val="Standard"/>
        <w:rPr>
          <w:rFonts w:eastAsia="Times New Roman"/>
          <w:b/>
          <w:bCs/>
          <w:kern w:val="2"/>
          <w:sz w:val="28"/>
          <w:szCs w:val="28"/>
        </w:rPr>
      </w:pPr>
      <w:r>
        <w:rPr>
          <w:rFonts w:eastAsia="Times New Roman"/>
          <w:b/>
          <w:bCs/>
          <w:sz w:val="28"/>
          <w:szCs w:val="28"/>
        </w:rPr>
        <w:t>UCHWA</w:t>
      </w:r>
      <w:r>
        <w:rPr>
          <w:rFonts w:eastAsia="TimesNewRomanPS-BoldMT" w:cs="TimesNewRomanPS-BoldMT"/>
          <w:b/>
          <w:bCs/>
          <w:sz w:val="28"/>
          <w:szCs w:val="28"/>
        </w:rPr>
        <w:t>Ł</w:t>
      </w:r>
      <w:r>
        <w:rPr>
          <w:rFonts w:eastAsia="Times New Roman"/>
          <w:b/>
          <w:bCs/>
          <w:sz w:val="28"/>
          <w:szCs w:val="28"/>
        </w:rPr>
        <w:t>A NR IV.......2015</w:t>
      </w:r>
    </w:p>
    <w:p w:rsidR="00970F46" w:rsidRDefault="00970F46" w:rsidP="00970F46">
      <w:pPr>
        <w:pStyle w:val="Standard"/>
        <w:rPr>
          <w:rFonts w:eastAsia="Times New Roman"/>
          <w:b/>
          <w:bCs/>
          <w:sz w:val="28"/>
          <w:szCs w:val="28"/>
        </w:rPr>
      </w:pPr>
      <w:r>
        <w:rPr>
          <w:rFonts w:eastAsia="Times New Roman"/>
          <w:b/>
          <w:bCs/>
          <w:sz w:val="28"/>
          <w:szCs w:val="28"/>
        </w:rPr>
        <w:t>RADY GMINY JELENIEWO</w:t>
      </w:r>
    </w:p>
    <w:p w:rsidR="00970F46" w:rsidRDefault="00970F46" w:rsidP="00970F46">
      <w:pPr>
        <w:pStyle w:val="Standard"/>
        <w:rPr>
          <w:rFonts w:eastAsia="Times New Roman"/>
          <w:b/>
          <w:bCs/>
          <w:sz w:val="28"/>
          <w:szCs w:val="28"/>
        </w:rPr>
      </w:pPr>
      <w:r>
        <w:rPr>
          <w:rFonts w:eastAsia="Times New Roman"/>
          <w:b/>
          <w:bCs/>
          <w:sz w:val="28"/>
          <w:szCs w:val="28"/>
        </w:rPr>
        <w:t>z dnia ...................... 2015 roku</w:t>
      </w:r>
    </w:p>
    <w:p w:rsidR="00970F46" w:rsidRDefault="00970F46" w:rsidP="00970F46">
      <w:pPr>
        <w:pStyle w:val="Standard"/>
        <w:rPr>
          <w:rFonts w:eastAsia="Times New Roman"/>
          <w:b/>
          <w:bCs/>
          <w:sz w:val="28"/>
          <w:szCs w:val="28"/>
        </w:rPr>
      </w:pPr>
    </w:p>
    <w:p w:rsidR="00970F46" w:rsidRDefault="00970F46" w:rsidP="00970F46">
      <w:pPr>
        <w:pStyle w:val="Standard"/>
        <w:rPr>
          <w:rFonts w:eastAsia="Times New Roman"/>
          <w:b/>
          <w:bCs/>
        </w:rPr>
      </w:pPr>
      <w:r>
        <w:rPr>
          <w:rFonts w:eastAsia="Times New Roman"/>
          <w:b/>
          <w:bCs/>
        </w:rPr>
        <w:t>w sprawie przyjęcia programu opieki nad zwierzętami bezdomnymi oraz zapobiegania bezdomności  zwierząt na terenie Gminy Jeleniewo</w:t>
      </w:r>
    </w:p>
    <w:p w:rsidR="00970F46" w:rsidRDefault="00970F46" w:rsidP="00970F46">
      <w:pPr>
        <w:pStyle w:val="Standard"/>
        <w:rPr>
          <w:rFonts w:eastAsia="Times New Roman"/>
          <w:b/>
          <w:bCs/>
        </w:rPr>
      </w:pPr>
    </w:p>
    <w:p w:rsidR="00970F46" w:rsidRDefault="00970F46" w:rsidP="00970F46">
      <w:pPr>
        <w:pStyle w:val="Standard"/>
        <w:rPr>
          <w:rFonts w:eastAsia="Times New Roman"/>
          <w:b/>
          <w:bCs/>
        </w:rPr>
      </w:pPr>
    </w:p>
    <w:p w:rsidR="00970F46" w:rsidRDefault="00970F46" w:rsidP="00970F46">
      <w:pPr>
        <w:pStyle w:val="Standard"/>
        <w:ind w:left="0" w:firstLine="349"/>
        <w:jc w:val="both"/>
        <w:rPr>
          <w:rFonts w:eastAsia="Times New Roman"/>
        </w:rPr>
      </w:pPr>
      <w:r>
        <w:rPr>
          <w:rFonts w:eastAsia="TimesNewRomanPSMT" w:cs="TimesNewRomanPSMT"/>
        </w:rPr>
        <w:t>Na podstawie art. 18 ust. 2 pkt.. 15 ustawy z dnia 8 marca 1990 r. o samorzą</w:t>
      </w:r>
      <w:r>
        <w:rPr>
          <w:rFonts w:eastAsia="Times New Roman"/>
        </w:rPr>
        <w:t xml:space="preserve">dzie </w:t>
      </w:r>
      <w:r>
        <w:rPr>
          <w:rFonts w:eastAsia="TimesNewRomanPSMT" w:cs="TimesNewRomanPSMT"/>
        </w:rPr>
        <w:t xml:space="preserve">gminnym (tekst jednolity: Dz. U. z 2013 r. poz. 594, </w:t>
      </w:r>
      <w:r>
        <w:rPr>
          <w:szCs w:val="28"/>
        </w:rPr>
        <w:t>poz.645 i poz.1318, z 2014 r. poz.379 i poz.1072</w:t>
      </w:r>
      <w:r>
        <w:rPr>
          <w:rFonts w:eastAsia="TimesNewRomanPSMT" w:cs="TimesNewRomanPSMT"/>
        </w:rPr>
        <w:t xml:space="preserve">), w związku z art. 11a  ust 1 i 2 ustawy z dnia 21 sierpnia 1997 r. o ochronie zwierząt (tekst jednolity: Dz. U. z 2013 r. poz. 856) Rada Gminy Jeleniewo </w:t>
      </w:r>
      <w:r>
        <w:rPr>
          <w:rFonts w:eastAsia="Times New Roman"/>
        </w:rPr>
        <w:t>uchwala, co nast</w:t>
      </w:r>
      <w:r>
        <w:rPr>
          <w:rFonts w:eastAsia="TimesNewRomanPSMT" w:cs="TimesNewRomanPSMT"/>
        </w:rPr>
        <w:t>ę</w:t>
      </w:r>
      <w:r>
        <w:rPr>
          <w:rFonts w:eastAsia="Times New Roman"/>
        </w:rPr>
        <w:t>puje:</w:t>
      </w:r>
    </w:p>
    <w:p w:rsidR="00970F46" w:rsidRDefault="00970F46" w:rsidP="00970F46">
      <w:pPr>
        <w:pStyle w:val="Standard"/>
        <w:jc w:val="both"/>
        <w:rPr>
          <w:rFonts w:eastAsia="Times New Roman"/>
        </w:rPr>
      </w:pPr>
    </w:p>
    <w:p w:rsidR="00970F46" w:rsidRDefault="00970F46" w:rsidP="00970F46">
      <w:pPr>
        <w:pStyle w:val="Standard"/>
        <w:jc w:val="both"/>
        <w:rPr>
          <w:rFonts w:eastAsia="Times New Roman"/>
        </w:rPr>
      </w:pPr>
    </w:p>
    <w:p w:rsidR="00970F46" w:rsidRDefault="00970F46" w:rsidP="00970F46">
      <w:pPr>
        <w:pStyle w:val="Standard"/>
        <w:ind w:left="0" w:firstLine="0"/>
        <w:jc w:val="both"/>
        <w:rPr>
          <w:rFonts w:ascii="TimesNewRomanPSMT" w:eastAsia="Times New Roman" w:hAnsi="TimesNewRomanPSMT"/>
        </w:rPr>
      </w:pPr>
      <w:r>
        <w:rPr>
          <w:rFonts w:ascii="TimesNewRomanPSMT" w:eastAsia="TimesNewRomanPSMT" w:hAnsi="TimesNewRomanPSMT" w:cs="TimesNewRomanPSMT"/>
        </w:rPr>
        <w:t>§</w:t>
      </w:r>
      <w:r>
        <w:rPr>
          <w:rFonts w:ascii="TimesNewRomanPSMT" w:eastAsia="Times New Roman" w:hAnsi="TimesNewRomanPSMT"/>
        </w:rPr>
        <w:t xml:space="preserve"> 1. Po uzyskaniu opinii Powiatowego Lekarza Weterynarii  przyjmuje się Program opieki nad zwierzętami bezdomnymi oraz zapobiegania bezdomności zwierząt na terenie Gminy Jeleniewo w 2015 roku, stanowiący załącznik do niniejszej uchwały.</w:t>
      </w:r>
    </w:p>
    <w:p w:rsidR="00970F46" w:rsidRDefault="00970F46" w:rsidP="00970F46">
      <w:pPr>
        <w:pStyle w:val="Standard"/>
        <w:ind w:left="0" w:firstLine="0"/>
        <w:jc w:val="left"/>
        <w:rPr>
          <w:rFonts w:ascii="TimesNewRomanPSMT" w:eastAsia="Times New Roman" w:hAnsi="TimesNewRomanPSMT"/>
        </w:rPr>
      </w:pPr>
    </w:p>
    <w:p w:rsidR="00970F46" w:rsidRDefault="00970F46" w:rsidP="00970F46">
      <w:pPr>
        <w:pStyle w:val="Standard"/>
        <w:ind w:left="0" w:firstLine="0"/>
        <w:rPr>
          <w:rFonts w:ascii="TimesNewRomanPSMT" w:eastAsia="TimesNewRomanPSMT" w:hAnsi="TimesNewRomanPSMT" w:cs="TimesNewRomanPSMT"/>
        </w:rPr>
      </w:pPr>
    </w:p>
    <w:p w:rsidR="00970F46" w:rsidRDefault="00970F46" w:rsidP="00970F46">
      <w:pPr>
        <w:pStyle w:val="Standard"/>
        <w:ind w:left="0" w:firstLine="0"/>
        <w:jc w:val="both"/>
        <w:rPr>
          <w:rFonts w:ascii="TimesNewRomanPSMT" w:eastAsia="Times New Roman" w:hAnsi="TimesNewRomanPSMT"/>
        </w:rPr>
      </w:pPr>
      <w:r>
        <w:rPr>
          <w:rFonts w:ascii="TimesNewRomanPSMT" w:eastAsia="TimesNewRomanPSMT" w:hAnsi="TimesNewRomanPSMT" w:cs="TimesNewRomanPSMT"/>
        </w:rPr>
        <w:t>§</w:t>
      </w:r>
      <w:r>
        <w:rPr>
          <w:rFonts w:ascii="TimesNewRomanPSMT" w:eastAsia="Times New Roman" w:hAnsi="TimesNewRomanPSMT"/>
        </w:rPr>
        <w:t xml:space="preserve"> 2. Wykonanie uchwały powierza się Wójtowi Gminy Jeleniewo. </w:t>
      </w:r>
    </w:p>
    <w:p w:rsidR="00970F46" w:rsidRDefault="00970F46" w:rsidP="00970F46">
      <w:pPr>
        <w:pStyle w:val="Standard"/>
        <w:ind w:left="0" w:firstLine="0"/>
        <w:jc w:val="left"/>
        <w:rPr>
          <w:rFonts w:ascii="TimesNewRomanPSMT" w:eastAsia="Times New Roman" w:hAnsi="TimesNewRomanPSMT"/>
        </w:rPr>
      </w:pPr>
    </w:p>
    <w:p w:rsidR="00970F46" w:rsidRDefault="00970F46" w:rsidP="00970F46">
      <w:pPr>
        <w:pStyle w:val="Standard"/>
        <w:ind w:left="0" w:firstLine="0"/>
        <w:rPr>
          <w:rFonts w:ascii="TimesNewRomanPSMT" w:eastAsia="TimesNewRomanPSMT" w:hAnsi="TimesNewRomanPSMT" w:cs="TimesNewRomanPSMT"/>
        </w:rPr>
      </w:pPr>
    </w:p>
    <w:p w:rsidR="00970F46" w:rsidRDefault="00970F46" w:rsidP="00970F46">
      <w:pPr>
        <w:pStyle w:val="Standard"/>
        <w:ind w:left="0" w:firstLine="0"/>
        <w:jc w:val="both"/>
        <w:rPr>
          <w:rFonts w:ascii="TimesNewRomanPSMT" w:eastAsia="Times New Roman" w:hAnsi="TimesNewRomanPSMT"/>
        </w:rPr>
      </w:pPr>
      <w:r>
        <w:rPr>
          <w:rFonts w:ascii="TimesNewRomanPSMT" w:eastAsia="TimesNewRomanPSMT" w:hAnsi="TimesNewRomanPSMT" w:cs="TimesNewRomanPSMT"/>
        </w:rPr>
        <w:t xml:space="preserve">§ </w:t>
      </w:r>
      <w:r>
        <w:rPr>
          <w:rFonts w:ascii="TimesNewRomanPSMT" w:eastAsia="Times New Roman" w:hAnsi="TimesNewRomanPSMT"/>
        </w:rPr>
        <w:t>3. Uchwała wchodzi w życie z po upływie 14 dni od dnia ogłoszenia w Dzienniku Urzędowym Województwa Podlaskiego.</w:t>
      </w:r>
    </w:p>
    <w:p w:rsidR="00970F46" w:rsidRDefault="00970F46" w:rsidP="00970F46">
      <w:pPr>
        <w:rPr>
          <w:rFonts w:eastAsia="TimesNewRomanPS-ItalicMT" w:cs="TimesNewRomanPS-ItalicMT"/>
          <w:b/>
          <w:bCs/>
          <w:kern w:val="1"/>
          <w:sz w:val="28"/>
          <w:szCs w:val="28"/>
          <w:lang w:eastAsia="hi-IN" w:bidi="hi-IN"/>
        </w:rPr>
      </w:pPr>
      <w:r>
        <w:rPr>
          <w:rFonts w:eastAsia="TimesNewRomanPS-ItalicMT" w:cs="TimesNewRomanPS-ItalicMT"/>
          <w:b/>
          <w:bCs/>
          <w:sz w:val="28"/>
          <w:szCs w:val="28"/>
        </w:rPr>
        <w:br w:type="page"/>
      </w:r>
    </w:p>
    <w:p w:rsidR="00970F46" w:rsidRDefault="00970F46" w:rsidP="00970F46">
      <w:pPr>
        <w:pStyle w:val="Standard"/>
        <w:jc w:val="right"/>
        <w:rPr>
          <w:rFonts w:eastAsia="TimesNewRomanPS-ItalicMT" w:cs="TimesNewRomanPS-ItalicMT"/>
          <w:bCs/>
          <w:sz w:val="28"/>
          <w:szCs w:val="28"/>
        </w:rPr>
      </w:pPr>
      <w:r>
        <w:rPr>
          <w:rFonts w:eastAsia="TimesNewRomanPS-ItalicMT" w:cs="TimesNewRomanPS-ItalicMT"/>
          <w:bCs/>
          <w:sz w:val="28"/>
          <w:szCs w:val="28"/>
        </w:rPr>
        <w:lastRenderedPageBreak/>
        <w:t>Załącznik</w:t>
      </w:r>
    </w:p>
    <w:p w:rsidR="00970F46" w:rsidRDefault="00970F46" w:rsidP="00970F46">
      <w:pPr>
        <w:pStyle w:val="Standard"/>
        <w:jc w:val="right"/>
        <w:rPr>
          <w:rFonts w:eastAsia="TimesNewRomanPS-ItalicMT" w:cs="TimesNewRomanPS-ItalicMT"/>
          <w:bCs/>
          <w:sz w:val="28"/>
          <w:szCs w:val="28"/>
        </w:rPr>
      </w:pPr>
      <w:r>
        <w:rPr>
          <w:rFonts w:eastAsia="TimesNewRomanPS-ItalicMT" w:cs="TimesNewRomanPS-ItalicMT"/>
          <w:bCs/>
          <w:sz w:val="28"/>
          <w:szCs w:val="28"/>
        </w:rPr>
        <w:t>do uchwały Nr IV…..2015</w:t>
      </w:r>
    </w:p>
    <w:p w:rsidR="00970F46" w:rsidRDefault="00970F46" w:rsidP="00970F46">
      <w:pPr>
        <w:pStyle w:val="Standard"/>
        <w:jc w:val="right"/>
        <w:rPr>
          <w:rFonts w:eastAsia="TimesNewRomanPS-ItalicMT" w:cs="TimesNewRomanPS-ItalicMT"/>
          <w:bCs/>
          <w:sz w:val="28"/>
          <w:szCs w:val="28"/>
        </w:rPr>
      </w:pPr>
      <w:r>
        <w:rPr>
          <w:rFonts w:eastAsia="TimesNewRomanPS-ItalicMT" w:cs="TimesNewRomanPS-ItalicMT"/>
          <w:bCs/>
          <w:sz w:val="28"/>
          <w:szCs w:val="28"/>
        </w:rPr>
        <w:t>Rady Gminy Jeleniewo</w:t>
      </w:r>
    </w:p>
    <w:p w:rsidR="00970F46" w:rsidRDefault="00970F46" w:rsidP="00970F46">
      <w:pPr>
        <w:pStyle w:val="Standard"/>
        <w:jc w:val="right"/>
        <w:rPr>
          <w:rFonts w:eastAsia="TimesNewRomanPS-ItalicMT" w:cs="TimesNewRomanPS-ItalicMT"/>
          <w:bCs/>
          <w:sz w:val="28"/>
          <w:szCs w:val="28"/>
        </w:rPr>
      </w:pPr>
      <w:r>
        <w:rPr>
          <w:rFonts w:eastAsia="TimesNewRomanPS-ItalicMT" w:cs="TimesNewRomanPS-ItalicMT"/>
          <w:bCs/>
          <w:sz w:val="28"/>
          <w:szCs w:val="28"/>
        </w:rPr>
        <w:t>z dnia ………………. 2015 r.</w:t>
      </w:r>
    </w:p>
    <w:p w:rsidR="00970F46" w:rsidRPr="0038535A" w:rsidRDefault="00970F46" w:rsidP="00970F46">
      <w:pPr>
        <w:pStyle w:val="Standard"/>
        <w:jc w:val="right"/>
        <w:rPr>
          <w:rFonts w:eastAsia="TimesNewRomanPS-ItalicMT" w:cs="TimesNewRomanPS-ItalicMT"/>
          <w:bCs/>
          <w:sz w:val="28"/>
          <w:szCs w:val="28"/>
        </w:rPr>
      </w:pPr>
    </w:p>
    <w:p w:rsidR="00970F46" w:rsidRPr="00970F46" w:rsidRDefault="00970F46" w:rsidP="00970F46">
      <w:pPr>
        <w:pStyle w:val="Standard"/>
        <w:rPr>
          <w:rFonts w:eastAsia="TimesNewRomanPS-ItalicMT" w:cs="TimesNewRomanPS-ItalicMT"/>
          <w:b/>
          <w:bCs/>
          <w:sz w:val="28"/>
          <w:szCs w:val="28"/>
        </w:rPr>
      </w:pPr>
      <w:r>
        <w:rPr>
          <w:rFonts w:eastAsia="TimesNewRomanPS-ItalicMT" w:cs="TimesNewRomanPS-ItalicMT"/>
          <w:b/>
          <w:bCs/>
          <w:sz w:val="28"/>
          <w:szCs w:val="28"/>
        </w:rPr>
        <w:t>Program opieki nad zwierzętami bezdomnymi oraz zapobiegania bezdomności zwierząt na terenie Gminy Jeleniewo w 2015 roku</w:t>
      </w:r>
    </w:p>
    <w:p w:rsidR="00970F46" w:rsidRDefault="00970F46" w:rsidP="00970F46">
      <w:pPr>
        <w:pStyle w:val="Standard"/>
        <w:ind w:left="0" w:firstLine="0"/>
        <w:rPr>
          <w:rFonts w:eastAsia="TimesNewRomanPS-ItalicMT" w:cs="TimesNewRomanPS-ItalicMT"/>
          <w:sz w:val="26"/>
          <w:szCs w:val="26"/>
        </w:rPr>
      </w:pPr>
    </w:p>
    <w:p w:rsidR="00970F46" w:rsidRDefault="00970F46" w:rsidP="00970F46">
      <w:pPr>
        <w:pStyle w:val="Standard"/>
        <w:ind w:left="0" w:firstLine="0"/>
        <w:rPr>
          <w:rFonts w:eastAsia="TimesNewRomanPS-ItalicMT" w:cs="TimesNewRomanPS-ItalicMT"/>
        </w:rPr>
      </w:pPr>
    </w:p>
    <w:p w:rsidR="00970F46" w:rsidRDefault="00970F46" w:rsidP="00970F46">
      <w:pPr>
        <w:pStyle w:val="Standard"/>
        <w:ind w:left="0" w:firstLine="349"/>
        <w:jc w:val="both"/>
        <w:rPr>
          <w:rFonts w:eastAsia="TimesNewRomanPS-ItalicMT" w:cs="TimesNewRomanPS-ItalicMT"/>
        </w:rPr>
      </w:pPr>
      <w:r>
        <w:rPr>
          <w:rFonts w:eastAsia="TimesNewRomanPS-ItalicMT" w:cs="TimesNewRomanPS-ItalicMT"/>
        </w:rPr>
        <w:t>Podstawą prawną podjęcia przez Radę Gminy Jeleniewo uchwały w sprawie ”Programu opieki nad zwierzętami bezdomnymi oraz zapobiegania bezdomności zwierząt na terenie Gminy Jeleniewo w 2015 r.”, zwanego dalej Programem jest art.11 a ustawy z dnia 21 sierpnia 1997 r. o ochronie zwierząt.</w:t>
      </w:r>
    </w:p>
    <w:p w:rsidR="00970F46" w:rsidRDefault="00970F46" w:rsidP="00970F46">
      <w:pPr>
        <w:pStyle w:val="Standard"/>
        <w:ind w:left="0" w:firstLine="0"/>
        <w:rPr>
          <w:b/>
          <w:bCs/>
        </w:rPr>
      </w:pPr>
    </w:p>
    <w:p w:rsidR="00970F46" w:rsidRDefault="00970F46" w:rsidP="00970F46">
      <w:pPr>
        <w:pStyle w:val="Standard"/>
        <w:ind w:left="0" w:firstLine="0"/>
        <w:rPr>
          <w:b/>
          <w:bCs/>
        </w:rPr>
      </w:pPr>
      <w:r>
        <w:rPr>
          <w:b/>
          <w:bCs/>
        </w:rPr>
        <w:t>§ 1</w:t>
      </w:r>
    </w:p>
    <w:p w:rsidR="00970F46" w:rsidRDefault="00970F46" w:rsidP="00970F46">
      <w:pPr>
        <w:pStyle w:val="Standard"/>
        <w:ind w:left="0" w:firstLine="0"/>
        <w:rPr>
          <w:rFonts w:eastAsia="TimesNewRomanPS-ItalicMT" w:cs="TimesNewRomanPS-ItalicMT"/>
          <w:b/>
          <w:bCs/>
        </w:rPr>
      </w:pPr>
      <w:r>
        <w:rPr>
          <w:rFonts w:eastAsia="TimesNewRomanPS-ItalicMT" w:cs="TimesNewRomanPS-ItalicMT"/>
          <w:b/>
          <w:bCs/>
        </w:rPr>
        <w:t>Wprowadzenie</w:t>
      </w:r>
    </w:p>
    <w:p w:rsidR="00970F46" w:rsidRDefault="00970F46" w:rsidP="00970F46">
      <w:pPr>
        <w:pStyle w:val="Standard"/>
        <w:ind w:left="0" w:firstLine="0"/>
        <w:rPr>
          <w:rFonts w:eastAsia="TimesNewRomanPS-ItalicMT" w:cs="TimesNewRomanPS-ItalicMT"/>
        </w:rPr>
      </w:pPr>
    </w:p>
    <w:p w:rsidR="00970F46" w:rsidRDefault="00970F46" w:rsidP="00970F46">
      <w:pPr>
        <w:pStyle w:val="Standard"/>
        <w:ind w:left="0" w:firstLine="0"/>
        <w:jc w:val="left"/>
        <w:rPr>
          <w:rFonts w:eastAsia="TimesNewRomanPS-ItalicMT" w:cs="TimesNewRomanPS-ItalicMT"/>
        </w:rPr>
      </w:pPr>
      <w:r>
        <w:rPr>
          <w:rFonts w:eastAsia="TimesNewRomanPS-ItalicMT" w:cs="TimesNewRomanPS-ItalicMT"/>
        </w:rPr>
        <w:t>Program ma zastosowanie do wszystkich zwierząt domowych, a w szczególności psów i kotów, w tym kotów wolno żyjących oraz zwierząt gospodarskich.</w:t>
      </w:r>
    </w:p>
    <w:p w:rsidR="00970F46" w:rsidRDefault="00970F46" w:rsidP="00970F46">
      <w:pPr>
        <w:pStyle w:val="Standard"/>
        <w:ind w:left="0" w:firstLine="0"/>
        <w:jc w:val="left"/>
        <w:rPr>
          <w:rFonts w:eastAsia="TimesNewRomanPS-ItalicMT" w:cs="TimesNewRomanPS-ItalicMT"/>
        </w:rPr>
      </w:pPr>
      <w:r>
        <w:rPr>
          <w:rFonts w:eastAsia="TimesNewRomanPS-ItalicMT" w:cs="TimesNewRomanPS-ItalicMT"/>
        </w:rPr>
        <w:t>Większość działań określonych w Programie dotyczy psów i kotów, ponieważ skala bezdomności tych zwierząt jest największa w Gminie Jeleniewo.</w:t>
      </w:r>
    </w:p>
    <w:p w:rsidR="00970F46" w:rsidRDefault="00970F46" w:rsidP="00970F46">
      <w:pPr>
        <w:pStyle w:val="Standard"/>
        <w:ind w:left="0" w:firstLine="0"/>
        <w:jc w:val="left"/>
        <w:rPr>
          <w:rFonts w:eastAsia="TimesNewRomanPS-ItalicMT" w:cs="TimesNewRomanPS-ItalicMT"/>
        </w:rPr>
      </w:pPr>
    </w:p>
    <w:p w:rsidR="00970F46" w:rsidRDefault="00970F46" w:rsidP="00970F46">
      <w:pPr>
        <w:pStyle w:val="Standard"/>
        <w:ind w:left="0" w:firstLine="0"/>
        <w:rPr>
          <w:b/>
          <w:bCs/>
          <w:sz w:val="26"/>
          <w:szCs w:val="26"/>
        </w:rPr>
      </w:pPr>
      <w:r>
        <w:rPr>
          <w:b/>
          <w:bCs/>
        </w:rPr>
        <w:t>§ 2</w:t>
      </w:r>
    </w:p>
    <w:p w:rsidR="00970F46" w:rsidRDefault="00970F46" w:rsidP="00970F46">
      <w:pPr>
        <w:pStyle w:val="Standard"/>
        <w:ind w:left="0" w:firstLine="0"/>
        <w:rPr>
          <w:b/>
          <w:bCs/>
        </w:rPr>
      </w:pPr>
      <w:r>
        <w:rPr>
          <w:b/>
          <w:bCs/>
        </w:rPr>
        <w:t xml:space="preserve"> POSTANOWIENIA OGÓLNE</w:t>
      </w:r>
    </w:p>
    <w:p w:rsidR="00970F46" w:rsidRDefault="00970F46" w:rsidP="00970F46">
      <w:pPr>
        <w:pStyle w:val="Standard"/>
        <w:ind w:left="0" w:firstLine="0"/>
        <w:jc w:val="left"/>
        <w:rPr>
          <w:rFonts w:eastAsia="TimesNewRomanPS-ItalicMT" w:cs="TimesNewRomanPS-ItalicMT"/>
        </w:rPr>
      </w:pPr>
    </w:p>
    <w:p w:rsidR="00970F46" w:rsidRDefault="00970F46" w:rsidP="00970F46">
      <w:pPr>
        <w:tabs>
          <w:tab w:val="left" w:pos="1490"/>
        </w:tabs>
        <w:rPr>
          <w:b/>
          <w:bCs/>
          <w:kern w:val="1"/>
        </w:rPr>
      </w:pPr>
      <w:r>
        <w:rPr>
          <w:b/>
          <w:bCs/>
          <w:kern w:val="1"/>
        </w:rPr>
        <w:t>Ilekroć w programie jest mowa o:</w:t>
      </w:r>
    </w:p>
    <w:p w:rsidR="00970F46" w:rsidRDefault="00970F46" w:rsidP="00970F46">
      <w:pPr>
        <w:tabs>
          <w:tab w:val="left" w:pos="1490"/>
        </w:tabs>
        <w:ind w:left="180"/>
        <w:rPr>
          <w:kern w:val="2"/>
        </w:rPr>
      </w:pPr>
      <w:r>
        <w:rPr>
          <w:kern w:val="24"/>
        </w:rPr>
        <w:t xml:space="preserve">1) </w:t>
      </w:r>
      <w:r>
        <w:rPr>
          <w:b/>
          <w:kern w:val="24"/>
        </w:rPr>
        <w:t>Gminie</w:t>
      </w:r>
      <w:r>
        <w:rPr>
          <w:kern w:val="2"/>
        </w:rPr>
        <w:t xml:space="preserve"> – należy przez to rozumieć Gminę Jeleniewo;</w:t>
      </w:r>
    </w:p>
    <w:p w:rsidR="00970F46" w:rsidRDefault="00970F46" w:rsidP="00970F46">
      <w:pPr>
        <w:tabs>
          <w:tab w:val="left" w:pos="1490"/>
        </w:tabs>
        <w:ind w:left="180"/>
        <w:rPr>
          <w:kern w:val="2"/>
        </w:rPr>
      </w:pPr>
      <w:r>
        <w:rPr>
          <w:kern w:val="24"/>
        </w:rPr>
        <w:t>2)</w:t>
      </w:r>
      <w:r>
        <w:rPr>
          <w:b/>
          <w:kern w:val="24"/>
        </w:rPr>
        <w:t xml:space="preserve"> Schronisku</w:t>
      </w:r>
      <w:r>
        <w:rPr>
          <w:kern w:val="2"/>
        </w:rPr>
        <w:t xml:space="preserve"> - należy przez to rozumieć  Hodowla Psów </w:t>
      </w:r>
      <w:proofErr w:type="spellStart"/>
      <w:r>
        <w:rPr>
          <w:kern w:val="2"/>
        </w:rPr>
        <w:t>Rasowych-Schronisko</w:t>
      </w:r>
      <w:proofErr w:type="spellEnd"/>
      <w:r>
        <w:rPr>
          <w:kern w:val="2"/>
        </w:rPr>
        <w:t xml:space="preserve">   </w:t>
      </w:r>
    </w:p>
    <w:p w:rsidR="00970F46" w:rsidRDefault="00970F46" w:rsidP="00970F46">
      <w:pPr>
        <w:tabs>
          <w:tab w:val="left" w:pos="1490"/>
        </w:tabs>
        <w:ind w:left="180"/>
        <w:rPr>
          <w:kern w:val="2"/>
        </w:rPr>
      </w:pPr>
      <w:r>
        <w:rPr>
          <w:kern w:val="2"/>
        </w:rPr>
        <w:t xml:space="preserve">      „SIANOŻĘĆ ” zlokalizowane przy ul. Sianożęć 3A w Suwałkach;</w:t>
      </w:r>
    </w:p>
    <w:p w:rsidR="00970F46" w:rsidRDefault="00970F46" w:rsidP="00792E09">
      <w:pPr>
        <w:numPr>
          <w:ilvl w:val="0"/>
          <w:numId w:val="38"/>
        </w:numPr>
        <w:tabs>
          <w:tab w:val="left" w:pos="1490"/>
        </w:tabs>
        <w:suppressAutoHyphens/>
        <w:rPr>
          <w:kern w:val="2"/>
        </w:rPr>
      </w:pPr>
      <w:r>
        <w:rPr>
          <w:b/>
          <w:kern w:val="24"/>
        </w:rPr>
        <w:t>Zwierzętach bezdomnych</w:t>
      </w:r>
      <w:r>
        <w:rPr>
          <w:kern w:val="2"/>
        </w:rPr>
        <w:t xml:space="preserve"> – należy przez to rozumieć zwierzęta domowe lub gospodarskie, które uciekły, zabłąkały się lub zostały porzucone przez człowieka, a nie </w:t>
      </w:r>
    </w:p>
    <w:p w:rsidR="00970F46" w:rsidRDefault="00970F46" w:rsidP="00970F46">
      <w:pPr>
        <w:tabs>
          <w:tab w:val="left" w:pos="1490"/>
        </w:tabs>
        <w:ind w:left="540"/>
        <w:rPr>
          <w:kern w:val="2"/>
        </w:rPr>
      </w:pPr>
      <w:r>
        <w:rPr>
          <w:kern w:val="2"/>
        </w:rPr>
        <w:t>ma możliwości ustalenia ich właściciela lub innej osoby, pod której opieką trwale dotąd pozostawały;</w:t>
      </w:r>
    </w:p>
    <w:p w:rsidR="00970F46" w:rsidRDefault="00970F46" w:rsidP="00792E09">
      <w:pPr>
        <w:numPr>
          <w:ilvl w:val="0"/>
          <w:numId w:val="38"/>
        </w:numPr>
        <w:tabs>
          <w:tab w:val="left" w:pos="1490"/>
        </w:tabs>
        <w:suppressAutoHyphens/>
        <w:rPr>
          <w:kern w:val="24"/>
        </w:rPr>
      </w:pPr>
      <w:r>
        <w:rPr>
          <w:b/>
          <w:kern w:val="24"/>
        </w:rPr>
        <w:t xml:space="preserve">Zwierzętach domowych- </w:t>
      </w:r>
      <w:r>
        <w:rPr>
          <w:kern w:val="24"/>
        </w:rPr>
        <w:t>należy przez to rozumieć zwierzęta tradycyjnie przebywające wraz z człowiekiem w jego domu lub odpowiednim pomieszczeniu, utrzymywane przez człowieka w charakterze jego towarzysza;</w:t>
      </w:r>
    </w:p>
    <w:p w:rsidR="00970F46" w:rsidRDefault="00970F46" w:rsidP="00792E09">
      <w:pPr>
        <w:numPr>
          <w:ilvl w:val="0"/>
          <w:numId w:val="38"/>
        </w:numPr>
        <w:tabs>
          <w:tab w:val="left" w:pos="1490"/>
        </w:tabs>
        <w:suppressAutoHyphens/>
        <w:rPr>
          <w:kern w:val="24"/>
        </w:rPr>
      </w:pPr>
      <w:r>
        <w:rPr>
          <w:b/>
          <w:kern w:val="24"/>
        </w:rPr>
        <w:t>Zwierzętach gospodarskich –</w:t>
      </w:r>
      <w:r>
        <w:rPr>
          <w:kern w:val="24"/>
        </w:rPr>
        <w:t xml:space="preserve"> należy przez to rozumieć zwierzęta gospodarskie w rozumieniu przepisów o organizacji hodowli i rozrodzie zwierząt gospodarskich;</w:t>
      </w:r>
    </w:p>
    <w:p w:rsidR="00970F46" w:rsidRDefault="00970F46" w:rsidP="00792E09">
      <w:pPr>
        <w:numPr>
          <w:ilvl w:val="0"/>
          <w:numId w:val="38"/>
        </w:numPr>
        <w:tabs>
          <w:tab w:val="left" w:pos="1490"/>
        </w:tabs>
        <w:suppressAutoHyphens/>
        <w:rPr>
          <w:kern w:val="2"/>
        </w:rPr>
      </w:pPr>
      <w:r>
        <w:rPr>
          <w:b/>
          <w:kern w:val="24"/>
        </w:rPr>
        <w:t xml:space="preserve">Kotach wolno żyjących </w:t>
      </w:r>
      <w:r>
        <w:rPr>
          <w:kern w:val="2"/>
        </w:rPr>
        <w:t xml:space="preserve"> – należy przez to rozumieć koty urodzone lub żyjące na wolności ( żyjące w otoczeniu człowieka w stanie dzikim);</w:t>
      </w:r>
    </w:p>
    <w:p w:rsidR="00970F46" w:rsidRPr="00BA1EEB" w:rsidRDefault="00970F46" w:rsidP="00792E09">
      <w:pPr>
        <w:numPr>
          <w:ilvl w:val="0"/>
          <w:numId w:val="38"/>
        </w:numPr>
        <w:tabs>
          <w:tab w:val="left" w:pos="1490"/>
        </w:tabs>
        <w:suppressAutoHyphens/>
        <w:rPr>
          <w:b/>
          <w:bCs/>
          <w:kern w:val="1"/>
        </w:rPr>
      </w:pPr>
      <w:r w:rsidRPr="00BA1EEB">
        <w:rPr>
          <w:b/>
          <w:kern w:val="24"/>
        </w:rPr>
        <w:t xml:space="preserve">Programie </w:t>
      </w:r>
      <w:r w:rsidRPr="00BA1EEB">
        <w:rPr>
          <w:kern w:val="2"/>
        </w:rPr>
        <w:t>- należy przez to rozumieć Program opieki nad zwierzętami bezdomnymi oraz  zapobiegania bezdomności zwierząt na terenie Gminy Jeleniewo w 201</w:t>
      </w:r>
      <w:r>
        <w:rPr>
          <w:kern w:val="2"/>
        </w:rPr>
        <w:t>5 roku.</w:t>
      </w:r>
    </w:p>
    <w:p w:rsidR="00970F46" w:rsidRDefault="00970F46" w:rsidP="00970F46">
      <w:pPr>
        <w:tabs>
          <w:tab w:val="left" w:pos="1490"/>
        </w:tabs>
        <w:ind w:left="180"/>
        <w:jc w:val="center"/>
        <w:rPr>
          <w:b/>
          <w:bCs/>
          <w:kern w:val="1"/>
        </w:rPr>
      </w:pPr>
    </w:p>
    <w:p w:rsidR="00970F46" w:rsidRDefault="00970F46" w:rsidP="00970F46">
      <w:pPr>
        <w:tabs>
          <w:tab w:val="left" w:pos="1490"/>
        </w:tabs>
        <w:ind w:left="180"/>
        <w:jc w:val="center"/>
        <w:rPr>
          <w:b/>
          <w:bCs/>
          <w:kern w:val="1"/>
        </w:rPr>
      </w:pPr>
      <w:r>
        <w:rPr>
          <w:b/>
          <w:bCs/>
          <w:kern w:val="1"/>
        </w:rPr>
        <w:t>§ 3</w:t>
      </w:r>
    </w:p>
    <w:p w:rsidR="00970F46" w:rsidRDefault="00970F46" w:rsidP="00970F46">
      <w:pPr>
        <w:tabs>
          <w:tab w:val="left" w:pos="1490"/>
        </w:tabs>
        <w:ind w:left="180"/>
        <w:jc w:val="center"/>
        <w:rPr>
          <w:b/>
          <w:kern w:val="24"/>
        </w:rPr>
      </w:pPr>
      <w:r>
        <w:rPr>
          <w:kern w:val="1"/>
        </w:rPr>
        <w:t xml:space="preserve">  </w:t>
      </w:r>
      <w:r>
        <w:rPr>
          <w:b/>
          <w:kern w:val="24"/>
        </w:rPr>
        <w:t>Wykonawcy programu</w:t>
      </w:r>
    </w:p>
    <w:p w:rsidR="00970F46" w:rsidRPr="00B0790C" w:rsidRDefault="00970F46" w:rsidP="00970F46">
      <w:pPr>
        <w:tabs>
          <w:tab w:val="left" w:pos="1490"/>
        </w:tabs>
        <w:ind w:left="180"/>
        <w:rPr>
          <w:rFonts w:eastAsia="TimesNewRomanPS-ItalicMT" w:cs="TimesNewRomanPS-ItalicMT"/>
          <w:kern w:val="24"/>
        </w:rPr>
      </w:pPr>
      <w:r w:rsidRPr="00B0790C">
        <w:rPr>
          <w:kern w:val="24"/>
        </w:rPr>
        <w:t xml:space="preserve">Działania związane z realizacją programu prowadzi </w:t>
      </w:r>
      <w:r w:rsidRPr="00B0790C">
        <w:rPr>
          <w:bCs/>
          <w:kern w:val="2"/>
        </w:rPr>
        <w:t>pracownik Urzędu Gminy Jeleniewo, pokój nr 15, przy pomocy:</w:t>
      </w:r>
    </w:p>
    <w:p w:rsidR="00970F46" w:rsidRDefault="00970F46" w:rsidP="00792E09">
      <w:pPr>
        <w:pStyle w:val="Standard"/>
        <w:numPr>
          <w:ilvl w:val="0"/>
          <w:numId w:val="36"/>
        </w:numPr>
        <w:tabs>
          <w:tab w:val="left" w:pos="720"/>
        </w:tabs>
        <w:ind w:left="1134" w:hanging="454"/>
        <w:jc w:val="left"/>
        <w:rPr>
          <w:rFonts w:eastAsia="TimesNewRomanPS-ItalicMT" w:cs="TimesNewRomanPS-ItalicMT"/>
        </w:rPr>
      </w:pPr>
      <w:r>
        <w:rPr>
          <w:rFonts w:eastAsia="TimesNewRomanPS-ItalicMT" w:cs="TimesNewRomanPS-ItalicMT"/>
        </w:rPr>
        <w:t>organizacji społecznych, których celem statutowym jest ochrona zwierząt,</w:t>
      </w:r>
    </w:p>
    <w:p w:rsidR="00970F46" w:rsidRDefault="00970F46" w:rsidP="00792E09">
      <w:pPr>
        <w:pStyle w:val="Standard"/>
        <w:numPr>
          <w:ilvl w:val="0"/>
          <w:numId w:val="36"/>
        </w:numPr>
        <w:tabs>
          <w:tab w:val="left" w:pos="720"/>
        </w:tabs>
        <w:ind w:left="1134" w:hanging="454"/>
        <w:jc w:val="left"/>
        <w:rPr>
          <w:rFonts w:eastAsia="TimesNewRomanPS-ItalicMT" w:cs="TimesNewRomanPS-ItalicMT"/>
        </w:rPr>
      </w:pPr>
      <w:r>
        <w:rPr>
          <w:rFonts w:eastAsia="TimesNewRomanPS-ItalicMT" w:cs="TimesNewRomanPS-ItalicMT"/>
        </w:rPr>
        <w:t>podmiotu, prowadzącego Schronisko dla bezdomnych zwierząt w Suwałkach,</w:t>
      </w:r>
    </w:p>
    <w:p w:rsidR="00970F46" w:rsidRPr="00BA1EEB" w:rsidRDefault="00970F46" w:rsidP="00792E09">
      <w:pPr>
        <w:pStyle w:val="Standard"/>
        <w:numPr>
          <w:ilvl w:val="0"/>
          <w:numId w:val="36"/>
        </w:numPr>
        <w:tabs>
          <w:tab w:val="left" w:pos="720"/>
        </w:tabs>
        <w:ind w:left="1134" w:hanging="454"/>
        <w:jc w:val="left"/>
        <w:rPr>
          <w:rFonts w:eastAsia="TimesNewRomanPS-ItalicMT" w:cs="TimesNewRomanPS-ItalicMT"/>
        </w:rPr>
      </w:pPr>
      <w:r w:rsidRPr="00BA1EEB">
        <w:rPr>
          <w:rFonts w:eastAsia="TimesNewRomanPS-ItalicMT" w:cs="TimesNewRomanPS-ItalicMT"/>
        </w:rPr>
        <w:t xml:space="preserve">Policji w Rutce Tartak. </w:t>
      </w:r>
    </w:p>
    <w:p w:rsidR="00970F46" w:rsidRPr="00B0790C" w:rsidRDefault="00970F46" w:rsidP="00970F46">
      <w:pPr>
        <w:tabs>
          <w:tab w:val="left" w:pos="1490"/>
        </w:tabs>
        <w:ind w:left="180"/>
        <w:jc w:val="center"/>
        <w:rPr>
          <w:b/>
          <w:kern w:val="24"/>
          <w:sz w:val="26"/>
          <w:szCs w:val="26"/>
        </w:rPr>
      </w:pPr>
      <w:r w:rsidRPr="00B0790C">
        <w:rPr>
          <w:b/>
          <w:kern w:val="24"/>
        </w:rPr>
        <w:t>§ 4</w:t>
      </w:r>
    </w:p>
    <w:p w:rsidR="00970F46" w:rsidRDefault="00970F46" w:rsidP="00970F46">
      <w:pPr>
        <w:pStyle w:val="Standard"/>
        <w:ind w:left="0" w:firstLine="0"/>
        <w:rPr>
          <w:rFonts w:eastAsia="TimesNewRomanPS-ItalicMT" w:cs="TimesNewRomanPS-ItalicMT"/>
        </w:rPr>
      </w:pPr>
      <w:r>
        <w:rPr>
          <w:b/>
          <w:bCs/>
        </w:rPr>
        <w:t>CELE PROGRAMU</w:t>
      </w:r>
    </w:p>
    <w:p w:rsidR="00970F46" w:rsidRDefault="00970F46" w:rsidP="00970F46">
      <w:pPr>
        <w:pStyle w:val="Standard"/>
        <w:ind w:left="0" w:firstLine="0"/>
        <w:jc w:val="left"/>
        <w:rPr>
          <w:rFonts w:eastAsia="TimesNewRomanPS-ItalicMT" w:cs="TimesNewRomanPS-ItalicMT"/>
        </w:rPr>
      </w:pPr>
    </w:p>
    <w:p w:rsidR="00970F46" w:rsidRDefault="00970F46" w:rsidP="00970F46">
      <w:pPr>
        <w:pStyle w:val="Standard"/>
        <w:ind w:left="0" w:firstLine="0"/>
        <w:jc w:val="left"/>
        <w:rPr>
          <w:kern w:val="2"/>
        </w:rPr>
      </w:pPr>
      <w:r>
        <w:rPr>
          <w:b/>
          <w:bCs/>
        </w:rPr>
        <w:t xml:space="preserve"> </w:t>
      </w:r>
      <w:r w:rsidRPr="00B0790C">
        <w:rPr>
          <w:bCs/>
          <w:kern w:val="24"/>
        </w:rPr>
        <w:t>1.</w:t>
      </w:r>
      <w:r>
        <w:rPr>
          <w:b/>
          <w:bCs/>
        </w:rPr>
        <w:t xml:space="preserve"> </w:t>
      </w:r>
      <w:r>
        <w:rPr>
          <w:kern w:val="2"/>
        </w:rPr>
        <w:t>Celem programu jest:</w:t>
      </w:r>
    </w:p>
    <w:p w:rsidR="00970F46" w:rsidRDefault="00970F46" w:rsidP="00792E09">
      <w:pPr>
        <w:numPr>
          <w:ilvl w:val="0"/>
          <w:numId w:val="39"/>
        </w:numPr>
        <w:tabs>
          <w:tab w:val="left" w:pos="1490"/>
        </w:tabs>
        <w:suppressAutoHyphens/>
        <w:rPr>
          <w:kern w:val="2"/>
        </w:rPr>
      </w:pPr>
      <w:r>
        <w:rPr>
          <w:kern w:val="2"/>
        </w:rPr>
        <w:t>zapobieganie bezdomności zwierząt na terenie Gminy Jeleniewo,</w:t>
      </w:r>
    </w:p>
    <w:p w:rsidR="00970F46" w:rsidRDefault="00970F46" w:rsidP="00792E09">
      <w:pPr>
        <w:numPr>
          <w:ilvl w:val="0"/>
          <w:numId w:val="39"/>
        </w:numPr>
        <w:tabs>
          <w:tab w:val="left" w:pos="1490"/>
        </w:tabs>
        <w:suppressAutoHyphens/>
        <w:rPr>
          <w:kern w:val="2"/>
        </w:rPr>
      </w:pPr>
      <w:r>
        <w:rPr>
          <w:kern w:val="2"/>
        </w:rPr>
        <w:t>ograniczenie populacji zwierząt bezdomnych,</w:t>
      </w:r>
    </w:p>
    <w:p w:rsidR="00970F46" w:rsidRDefault="00970F46" w:rsidP="00792E09">
      <w:pPr>
        <w:numPr>
          <w:ilvl w:val="0"/>
          <w:numId w:val="39"/>
        </w:numPr>
        <w:tabs>
          <w:tab w:val="left" w:pos="1490"/>
        </w:tabs>
        <w:suppressAutoHyphens/>
        <w:rPr>
          <w:kern w:val="2"/>
        </w:rPr>
      </w:pPr>
      <w:r>
        <w:rPr>
          <w:kern w:val="2"/>
        </w:rPr>
        <w:t>opieka nad zwierzętami bezdomnymi.</w:t>
      </w:r>
    </w:p>
    <w:p w:rsidR="00970F46" w:rsidRDefault="00970F46" w:rsidP="00792E09">
      <w:pPr>
        <w:numPr>
          <w:ilvl w:val="0"/>
          <w:numId w:val="40"/>
        </w:numPr>
        <w:tabs>
          <w:tab w:val="left" w:pos="1490"/>
        </w:tabs>
        <w:suppressAutoHyphens/>
        <w:rPr>
          <w:kern w:val="2"/>
        </w:rPr>
      </w:pPr>
      <w:r>
        <w:rPr>
          <w:kern w:val="2"/>
        </w:rPr>
        <w:t xml:space="preserve">Stosownie do art.11a ust. 2 ustawy o ochronie zwierząt Program obejmuje realizację </w:t>
      </w:r>
    </w:p>
    <w:p w:rsidR="00970F46" w:rsidRDefault="00970F46" w:rsidP="00970F46">
      <w:pPr>
        <w:tabs>
          <w:tab w:val="left" w:pos="1490"/>
        </w:tabs>
        <w:ind w:left="60"/>
        <w:rPr>
          <w:kern w:val="2"/>
        </w:rPr>
      </w:pPr>
      <w:r>
        <w:rPr>
          <w:kern w:val="2"/>
        </w:rPr>
        <w:t xml:space="preserve">      następujących zadań:      </w:t>
      </w:r>
    </w:p>
    <w:p w:rsidR="00970F46" w:rsidRDefault="00970F46" w:rsidP="00970F46">
      <w:pPr>
        <w:tabs>
          <w:tab w:val="left" w:pos="1490"/>
        </w:tabs>
        <w:ind w:left="60"/>
        <w:rPr>
          <w:kern w:val="2"/>
        </w:rPr>
      </w:pPr>
      <w:r>
        <w:rPr>
          <w:kern w:val="2"/>
        </w:rPr>
        <w:t xml:space="preserve">       1)  zapewnienie bezdomnym zwierzętom miejsca w schronisku dla zwierząt,</w:t>
      </w:r>
    </w:p>
    <w:p w:rsidR="00970F46" w:rsidRDefault="00970F46" w:rsidP="00970F46">
      <w:pPr>
        <w:tabs>
          <w:tab w:val="left" w:pos="1490"/>
        </w:tabs>
        <w:rPr>
          <w:kern w:val="2"/>
        </w:rPr>
      </w:pPr>
      <w:r>
        <w:rPr>
          <w:kern w:val="2"/>
        </w:rPr>
        <w:t xml:space="preserve">        2)  opieka nad wolno żyjącymi kotami, w tym ich dokarmianie,</w:t>
      </w:r>
    </w:p>
    <w:p w:rsidR="00970F46" w:rsidRDefault="00970F46" w:rsidP="00970F46">
      <w:pPr>
        <w:tabs>
          <w:tab w:val="left" w:pos="1490"/>
        </w:tabs>
        <w:rPr>
          <w:kern w:val="2"/>
        </w:rPr>
      </w:pPr>
      <w:r>
        <w:rPr>
          <w:kern w:val="2"/>
        </w:rPr>
        <w:t xml:space="preserve">        3)  odławianie bezdomnych zwierząt,</w:t>
      </w:r>
    </w:p>
    <w:p w:rsidR="00970F46" w:rsidRDefault="00970F46" w:rsidP="00970F46">
      <w:pPr>
        <w:tabs>
          <w:tab w:val="left" w:pos="1490"/>
        </w:tabs>
        <w:rPr>
          <w:kern w:val="2"/>
        </w:rPr>
      </w:pPr>
      <w:r>
        <w:rPr>
          <w:kern w:val="2"/>
        </w:rPr>
        <w:t xml:space="preserve">        4)  obligatoryjna sterylizacja albo kastracja zwierząt w schronisku,</w:t>
      </w:r>
    </w:p>
    <w:p w:rsidR="00970F46" w:rsidRDefault="00970F46" w:rsidP="00970F46">
      <w:pPr>
        <w:tabs>
          <w:tab w:val="left" w:pos="1490"/>
        </w:tabs>
        <w:rPr>
          <w:kern w:val="2"/>
        </w:rPr>
      </w:pPr>
      <w:r>
        <w:rPr>
          <w:kern w:val="2"/>
        </w:rPr>
        <w:t xml:space="preserve">        5)   poszukiwanie właścicieli dla bezdomnych zwierząt,</w:t>
      </w:r>
    </w:p>
    <w:p w:rsidR="00970F46" w:rsidRDefault="00970F46" w:rsidP="00970F46">
      <w:pPr>
        <w:tabs>
          <w:tab w:val="left" w:pos="1490"/>
        </w:tabs>
        <w:rPr>
          <w:kern w:val="2"/>
        </w:rPr>
      </w:pPr>
      <w:r>
        <w:rPr>
          <w:kern w:val="2"/>
        </w:rPr>
        <w:t xml:space="preserve">        6)   usypianie ślepych miotów,</w:t>
      </w:r>
    </w:p>
    <w:p w:rsidR="00970F46" w:rsidRDefault="00970F46" w:rsidP="00970F46">
      <w:pPr>
        <w:tabs>
          <w:tab w:val="left" w:pos="1490"/>
        </w:tabs>
        <w:rPr>
          <w:kern w:val="2"/>
        </w:rPr>
      </w:pPr>
      <w:r>
        <w:rPr>
          <w:kern w:val="2"/>
        </w:rPr>
        <w:t xml:space="preserve">        7)   wskazanie gospodarstwa rolnego w celu zapewnienia miejsca dla zwierząt </w:t>
      </w:r>
    </w:p>
    <w:p w:rsidR="00970F46" w:rsidRDefault="00970F46" w:rsidP="00970F46">
      <w:pPr>
        <w:tabs>
          <w:tab w:val="left" w:pos="1490"/>
        </w:tabs>
        <w:rPr>
          <w:kern w:val="2"/>
        </w:rPr>
      </w:pPr>
      <w:r>
        <w:rPr>
          <w:kern w:val="2"/>
        </w:rPr>
        <w:t xml:space="preserve">              gospodarskich,</w:t>
      </w:r>
    </w:p>
    <w:p w:rsidR="00970F46" w:rsidRDefault="00970F46" w:rsidP="00970F46">
      <w:pPr>
        <w:tabs>
          <w:tab w:val="left" w:pos="1490"/>
        </w:tabs>
        <w:rPr>
          <w:kern w:val="2"/>
        </w:rPr>
      </w:pPr>
      <w:r>
        <w:rPr>
          <w:kern w:val="2"/>
        </w:rPr>
        <w:t xml:space="preserve">        8)   zapewnienie całodobowej opieki weterynaryjnej w przypadkach zdarzeń drogowych </w:t>
      </w:r>
    </w:p>
    <w:p w:rsidR="00970F46" w:rsidRDefault="00970F46" w:rsidP="00970F46">
      <w:pPr>
        <w:tabs>
          <w:tab w:val="left" w:pos="1490"/>
        </w:tabs>
        <w:rPr>
          <w:kern w:val="1"/>
        </w:rPr>
      </w:pPr>
      <w:r>
        <w:rPr>
          <w:kern w:val="2"/>
        </w:rPr>
        <w:t xml:space="preserve">              z udziałem zwierząt.</w:t>
      </w:r>
    </w:p>
    <w:p w:rsidR="00970F46" w:rsidRDefault="00970F46" w:rsidP="00970F46">
      <w:pPr>
        <w:pStyle w:val="Standard"/>
        <w:ind w:left="0" w:firstLine="0"/>
        <w:jc w:val="left"/>
        <w:rPr>
          <w:rFonts w:eastAsia="TimesNewRomanPS-ItalicMT" w:cs="TimesNewRomanPS-ItalicMT"/>
        </w:rPr>
      </w:pPr>
    </w:p>
    <w:p w:rsidR="00970F46" w:rsidRDefault="00970F46" w:rsidP="00970F46">
      <w:pPr>
        <w:pStyle w:val="Standard"/>
        <w:ind w:left="0" w:firstLine="0"/>
        <w:rPr>
          <w:rFonts w:eastAsia="TimesNewRomanPS-ItalicMT" w:cs="TimesNewRomanPS-ItalicMT"/>
          <w:b/>
          <w:bCs/>
        </w:rPr>
      </w:pPr>
      <w:r>
        <w:rPr>
          <w:b/>
          <w:bCs/>
        </w:rPr>
        <w:t>§ 5</w:t>
      </w:r>
    </w:p>
    <w:p w:rsidR="00970F46" w:rsidRPr="00B0790C" w:rsidRDefault="00970F46" w:rsidP="00970F46">
      <w:pPr>
        <w:tabs>
          <w:tab w:val="left" w:pos="1490"/>
        </w:tabs>
        <w:jc w:val="center"/>
        <w:rPr>
          <w:b/>
          <w:kern w:val="24"/>
        </w:rPr>
      </w:pPr>
      <w:r w:rsidRPr="00B0790C">
        <w:rPr>
          <w:b/>
          <w:kern w:val="24"/>
        </w:rPr>
        <w:t>Zapewnienie bezdomnym zwierzętom</w:t>
      </w:r>
      <w:r>
        <w:rPr>
          <w:b/>
          <w:kern w:val="24"/>
        </w:rPr>
        <w:t xml:space="preserve"> miejsca w schronisku dla zwierząt</w:t>
      </w:r>
    </w:p>
    <w:p w:rsidR="00970F46" w:rsidRDefault="00970F46" w:rsidP="00970F46">
      <w:pPr>
        <w:tabs>
          <w:tab w:val="left" w:pos="1490"/>
        </w:tabs>
        <w:rPr>
          <w:kern w:val="1"/>
        </w:rPr>
      </w:pPr>
    </w:p>
    <w:p w:rsidR="00970F46" w:rsidRDefault="00970F46" w:rsidP="00792E09">
      <w:pPr>
        <w:numPr>
          <w:ilvl w:val="0"/>
          <w:numId w:val="41"/>
        </w:numPr>
        <w:tabs>
          <w:tab w:val="left" w:pos="1490"/>
        </w:tabs>
        <w:suppressAutoHyphens/>
        <w:rPr>
          <w:bCs/>
          <w:kern w:val="2"/>
        </w:rPr>
      </w:pPr>
      <w:r>
        <w:rPr>
          <w:bCs/>
          <w:kern w:val="2"/>
        </w:rPr>
        <w:t>Gmina zapewnia opiekę bezdomnym zwierzętom poprzez utrzymywanie ich w schronisku dla bezdomnych zwierząt w Suwałkach, mieszczącego się przy ul. Sianożęć 3A na podstawie umowy zawartej z tymże Schroniskiem,  która obejmuje również obowiązek wyłapywania bezdomnych zwierząt z terenu gm. Jeleniewo, co zapewnia nie tylko ochronę ludzi przed tymi zwierzętami, ale również ochronę tych zwierząt.</w:t>
      </w:r>
    </w:p>
    <w:p w:rsidR="00970F46" w:rsidRDefault="00970F46" w:rsidP="00792E09">
      <w:pPr>
        <w:numPr>
          <w:ilvl w:val="0"/>
          <w:numId w:val="41"/>
        </w:numPr>
        <w:tabs>
          <w:tab w:val="left" w:pos="1490"/>
        </w:tabs>
        <w:suppressAutoHyphens/>
        <w:rPr>
          <w:bCs/>
          <w:kern w:val="2"/>
        </w:rPr>
      </w:pPr>
      <w:r>
        <w:rPr>
          <w:bCs/>
          <w:kern w:val="2"/>
        </w:rPr>
        <w:t>Zwierzęta nowoprzybyłe poddawane są kwarantannie przez okres, co najmniej 14 dni.</w:t>
      </w:r>
    </w:p>
    <w:p w:rsidR="00970F46" w:rsidRDefault="00970F46" w:rsidP="00792E09">
      <w:pPr>
        <w:numPr>
          <w:ilvl w:val="0"/>
          <w:numId w:val="41"/>
        </w:numPr>
        <w:tabs>
          <w:tab w:val="left" w:pos="1490"/>
        </w:tabs>
        <w:suppressAutoHyphens/>
        <w:rPr>
          <w:bCs/>
          <w:kern w:val="2"/>
        </w:rPr>
      </w:pPr>
      <w:r>
        <w:rPr>
          <w:bCs/>
          <w:kern w:val="2"/>
        </w:rPr>
        <w:t>Zwierzęta chore lub ranne poddawane są niezwłocznie leczeniu w Schronisku, bezpośrednio po ich przyjęciu.</w:t>
      </w:r>
    </w:p>
    <w:p w:rsidR="00970F46" w:rsidRDefault="00970F46" w:rsidP="00792E09">
      <w:pPr>
        <w:numPr>
          <w:ilvl w:val="0"/>
          <w:numId w:val="41"/>
        </w:numPr>
        <w:tabs>
          <w:tab w:val="left" w:pos="1490"/>
        </w:tabs>
        <w:suppressAutoHyphens/>
        <w:rPr>
          <w:kern w:val="2"/>
        </w:rPr>
      </w:pPr>
      <w:r>
        <w:rPr>
          <w:kern w:val="2"/>
        </w:rPr>
        <w:t>Bezdomne zwierzęta trafiające do schroniska, jeśli nie udało się znaleźć ich właściciela, są znakowane poprzez nadanie numeru identyfikacyjnego, wprowadzane do bazy danych, co umożliwia ich identyfikację, a podczas wydawania ze Schroniska do przypisania konkretnej, adoptującej  zwierzę osobie.</w:t>
      </w:r>
    </w:p>
    <w:p w:rsidR="00970F46" w:rsidRDefault="00970F46" w:rsidP="00792E09">
      <w:pPr>
        <w:numPr>
          <w:ilvl w:val="0"/>
          <w:numId w:val="41"/>
        </w:numPr>
        <w:tabs>
          <w:tab w:val="left" w:pos="1490"/>
        </w:tabs>
        <w:suppressAutoHyphens/>
        <w:rPr>
          <w:kern w:val="2"/>
        </w:rPr>
      </w:pPr>
      <w:r>
        <w:rPr>
          <w:kern w:val="2"/>
        </w:rPr>
        <w:t>Szczegółowy sposób postępowania ze zwierzętami określa Regulamin Schroniska.</w:t>
      </w:r>
    </w:p>
    <w:p w:rsidR="00970F46" w:rsidRDefault="00970F46" w:rsidP="00970F46">
      <w:pPr>
        <w:tabs>
          <w:tab w:val="left" w:pos="1490"/>
        </w:tabs>
        <w:rPr>
          <w:bCs/>
          <w:kern w:val="2"/>
        </w:rPr>
      </w:pPr>
    </w:p>
    <w:p w:rsidR="00970F46" w:rsidRDefault="00970F46" w:rsidP="00970F46">
      <w:pPr>
        <w:pStyle w:val="Standard"/>
        <w:ind w:left="0" w:firstLine="0"/>
        <w:rPr>
          <w:rFonts w:eastAsia="TimesNewRomanPS-ItalicMT" w:cs="TimesNewRomanPS-ItalicMT"/>
        </w:rPr>
      </w:pPr>
      <w:r>
        <w:rPr>
          <w:b/>
          <w:bCs/>
        </w:rPr>
        <w:t>§ 6</w:t>
      </w:r>
    </w:p>
    <w:p w:rsidR="00970F46" w:rsidRDefault="00970F46" w:rsidP="00970F46">
      <w:pPr>
        <w:tabs>
          <w:tab w:val="left" w:pos="1490"/>
        </w:tabs>
        <w:jc w:val="center"/>
        <w:rPr>
          <w:kern w:val="1"/>
        </w:rPr>
      </w:pPr>
      <w:r>
        <w:rPr>
          <w:b/>
          <w:bCs/>
          <w:kern w:val="1"/>
        </w:rPr>
        <w:t>O</w:t>
      </w:r>
      <w:r w:rsidRPr="00D87503">
        <w:rPr>
          <w:b/>
          <w:kern w:val="24"/>
        </w:rPr>
        <w:t>piek</w:t>
      </w:r>
      <w:r>
        <w:rPr>
          <w:b/>
          <w:kern w:val="24"/>
        </w:rPr>
        <w:t>a</w:t>
      </w:r>
      <w:r w:rsidRPr="00D87503">
        <w:rPr>
          <w:b/>
          <w:kern w:val="24"/>
        </w:rPr>
        <w:t xml:space="preserve"> nad kotami wolno żyjącymi, w tym ich dokarmianie</w:t>
      </w:r>
    </w:p>
    <w:p w:rsidR="00970F46" w:rsidRDefault="00970F46" w:rsidP="00970F46">
      <w:pPr>
        <w:tabs>
          <w:tab w:val="left" w:pos="1490"/>
        </w:tabs>
        <w:rPr>
          <w:kern w:val="1"/>
        </w:rPr>
      </w:pPr>
    </w:p>
    <w:p w:rsidR="00970F46" w:rsidRDefault="00970F46" w:rsidP="00970F46">
      <w:pPr>
        <w:pStyle w:val="Standard"/>
        <w:tabs>
          <w:tab w:val="left" w:pos="0"/>
          <w:tab w:val="left" w:pos="720"/>
        </w:tabs>
        <w:ind w:left="0" w:firstLine="0"/>
        <w:jc w:val="left"/>
        <w:rPr>
          <w:rFonts w:eastAsia="TimesNewRomanPS-ItalicMT" w:cs="TimesNewRomanPS-ItalicMT"/>
        </w:rPr>
      </w:pPr>
      <w:r>
        <w:rPr>
          <w:rFonts w:eastAsia="TimesNewRomanPS-ItalicMT" w:cs="TimesNewRomanPS-ItalicMT"/>
        </w:rPr>
        <w:t xml:space="preserve">1. Sprawowanie opieki nad wolno żyjącymi kotami na terenie Gminy, w tym ich dokarmianie </w:t>
      </w:r>
    </w:p>
    <w:p w:rsidR="00970F46" w:rsidRDefault="00970F46" w:rsidP="00792E09">
      <w:pPr>
        <w:pStyle w:val="Standard"/>
        <w:numPr>
          <w:ilvl w:val="1"/>
          <w:numId w:val="35"/>
        </w:numPr>
        <w:tabs>
          <w:tab w:val="left" w:pos="720"/>
        </w:tabs>
        <w:ind w:left="1077" w:hanging="340"/>
        <w:jc w:val="left"/>
        <w:rPr>
          <w:rFonts w:eastAsia="TimesNewRomanPS-ItalicMT" w:cs="TimesNewRomanPS-ItalicMT"/>
        </w:rPr>
      </w:pPr>
      <w:r>
        <w:rPr>
          <w:rFonts w:eastAsia="TimesNewRomanPS-ItalicMT" w:cs="TimesNewRomanPS-ItalicMT"/>
        </w:rPr>
        <w:t xml:space="preserve">      realizowane jest przy współpracy z organizacjami pozarządowymi, których statutowym </w:t>
      </w:r>
    </w:p>
    <w:p w:rsidR="00970F46" w:rsidRDefault="00970F46" w:rsidP="00792E09">
      <w:pPr>
        <w:pStyle w:val="Standard"/>
        <w:numPr>
          <w:ilvl w:val="1"/>
          <w:numId w:val="35"/>
        </w:numPr>
        <w:tabs>
          <w:tab w:val="left" w:pos="720"/>
        </w:tabs>
        <w:ind w:left="1077" w:hanging="340"/>
        <w:jc w:val="left"/>
        <w:rPr>
          <w:rFonts w:eastAsia="TimesNewRomanPS-ItalicMT" w:cs="TimesNewRomanPS-ItalicMT"/>
        </w:rPr>
      </w:pPr>
      <w:r>
        <w:rPr>
          <w:rFonts w:eastAsia="TimesNewRomanPS-ItalicMT" w:cs="TimesNewRomanPS-ItalicMT"/>
        </w:rPr>
        <w:t xml:space="preserve">      celem działania jest ochrona zwierząt.</w:t>
      </w:r>
    </w:p>
    <w:p w:rsidR="00970F46" w:rsidRDefault="00970F46" w:rsidP="00792E09">
      <w:pPr>
        <w:pStyle w:val="Standard"/>
        <w:numPr>
          <w:ilvl w:val="1"/>
          <w:numId w:val="35"/>
        </w:numPr>
        <w:tabs>
          <w:tab w:val="left" w:pos="720"/>
        </w:tabs>
        <w:ind w:left="1077" w:hanging="340"/>
        <w:jc w:val="left"/>
        <w:rPr>
          <w:rFonts w:eastAsia="TimesNewRomanPS-ItalicMT" w:cs="TimesNewRomanPS-ItalicMT"/>
        </w:rPr>
      </w:pPr>
      <w:r>
        <w:rPr>
          <w:rFonts w:eastAsia="TimesNewRomanPS-ItalicMT" w:cs="TimesNewRomanPS-ItalicMT"/>
        </w:rPr>
        <w:t xml:space="preserve">2. Opieka ta obejmuje w szczególności: </w:t>
      </w:r>
    </w:p>
    <w:p w:rsidR="00970F46" w:rsidRDefault="00970F46" w:rsidP="00970F46">
      <w:pPr>
        <w:pStyle w:val="Standard"/>
        <w:tabs>
          <w:tab w:val="left" w:pos="0"/>
          <w:tab w:val="left" w:pos="720"/>
        </w:tabs>
        <w:ind w:left="0" w:firstLine="0"/>
        <w:jc w:val="left"/>
        <w:rPr>
          <w:rFonts w:eastAsia="TimesNewRomanPS-ItalicMT" w:cs="TimesNewRomanPS-ItalicMT"/>
        </w:rPr>
      </w:pPr>
      <w:r>
        <w:rPr>
          <w:rFonts w:eastAsia="TimesNewRomanPS-ItalicMT" w:cs="TimesNewRomanPS-ItalicMT"/>
        </w:rPr>
        <w:t>1)  zakup i wydawanie karmy społecznym opiekunom (karmicielom) kotów wolno żyjących;</w:t>
      </w:r>
    </w:p>
    <w:p w:rsidR="00970F46" w:rsidRPr="00BA1EEB" w:rsidRDefault="00970F46" w:rsidP="00970F46">
      <w:pPr>
        <w:pStyle w:val="Standard"/>
        <w:tabs>
          <w:tab w:val="left" w:pos="0"/>
          <w:tab w:val="left" w:pos="720"/>
        </w:tabs>
        <w:ind w:left="0" w:firstLine="0"/>
        <w:jc w:val="left"/>
        <w:rPr>
          <w:rFonts w:eastAsia="TimesNewRomanPS-ItalicMT" w:cs="TimesNewRomanPS-ItalicMT"/>
        </w:rPr>
      </w:pPr>
      <w:r w:rsidRPr="00BA1EEB">
        <w:rPr>
          <w:rFonts w:eastAsia="TimesNewRomanPS-ItalicMT" w:cs="TimesNewRomanPS-ItalicMT"/>
        </w:rPr>
        <w:t>2)  zapewnienie opieki rannym i chorym kotom w Schronisku</w:t>
      </w:r>
      <w:r>
        <w:rPr>
          <w:rFonts w:eastAsia="TimesNewRomanPS-ItalicMT" w:cs="TimesNewRomanPS-ItalicMT"/>
        </w:rPr>
        <w:t>.</w:t>
      </w:r>
    </w:p>
    <w:p w:rsidR="00970F46" w:rsidRDefault="00970F46" w:rsidP="00970F46">
      <w:pPr>
        <w:rPr>
          <w:rFonts w:eastAsia="SimSun"/>
          <w:b/>
          <w:bCs/>
          <w:kern w:val="1"/>
          <w:lang w:eastAsia="hi-IN" w:bidi="hi-IN"/>
        </w:rPr>
      </w:pPr>
    </w:p>
    <w:p w:rsidR="00970F46" w:rsidRDefault="00970F46" w:rsidP="00970F46">
      <w:pPr>
        <w:pStyle w:val="Standard"/>
        <w:ind w:left="0" w:firstLine="0"/>
        <w:rPr>
          <w:rFonts w:eastAsia="TimesNewRomanPS-ItalicMT" w:cs="TimesNewRomanPS-ItalicMT"/>
        </w:rPr>
      </w:pPr>
      <w:r>
        <w:rPr>
          <w:b/>
          <w:bCs/>
        </w:rPr>
        <w:t>§ 7</w:t>
      </w:r>
    </w:p>
    <w:p w:rsidR="00970F46" w:rsidRDefault="00970F46" w:rsidP="00970F46">
      <w:pPr>
        <w:tabs>
          <w:tab w:val="left" w:pos="1490"/>
        </w:tabs>
        <w:jc w:val="center"/>
        <w:rPr>
          <w:b/>
          <w:kern w:val="24"/>
        </w:rPr>
      </w:pPr>
      <w:r w:rsidRPr="00862AA2">
        <w:rPr>
          <w:b/>
          <w:kern w:val="24"/>
        </w:rPr>
        <w:t>Odławianie bezdomnych zwierząt</w:t>
      </w:r>
    </w:p>
    <w:p w:rsidR="00970F46" w:rsidRDefault="00970F46" w:rsidP="00970F46">
      <w:pPr>
        <w:tabs>
          <w:tab w:val="left" w:pos="1490"/>
        </w:tabs>
        <w:jc w:val="center"/>
        <w:rPr>
          <w:b/>
          <w:kern w:val="24"/>
        </w:rPr>
      </w:pPr>
    </w:p>
    <w:p w:rsidR="00970F46" w:rsidRDefault="00970F46" w:rsidP="00792E09">
      <w:pPr>
        <w:numPr>
          <w:ilvl w:val="0"/>
          <w:numId w:val="42"/>
        </w:numPr>
        <w:tabs>
          <w:tab w:val="left" w:pos="1490"/>
        </w:tabs>
        <w:suppressAutoHyphens/>
        <w:rPr>
          <w:kern w:val="1"/>
        </w:rPr>
      </w:pPr>
      <w:r>
        <w:rPr>
          <w:kern w:val="1"/>
        </w:rPr>
        <w:t xml:space="preserve">Odławiania bezdomnych zwierzą z terenu Gminy Jeleniewo jako działanie o charakterze </w:t>
      </w:r>
    </w:p>
    <w:p w:rsidR="00970F46" w:rsidRDefault="00970F46" w:rsidP="00970F46">
      <w:pPr>
        <w:tabs>
          <w:tab w:val="left" w:pos="1490"/>
        </w:tabs>
        <w:ind w:left="180"/>
        <w:rPr>
          <w:kern w:val="1"/>
        </w:rPr>
      </w:pPr>
      <w:r>
        <w:rPr>
          <w:kern w:val="1"/>
        </w:rPr>
        <w:t xml:space="preserve">      stałym prowadzi - schronisko „SIANOŻĘĆ” w Suwałkach na podstawie zawartej mowy </w:t>
      </w:r>
    </w:p>
    <w:p w:rsidR="00970F46" w:rsidRDefault="00970F46" w:rsidP="00970F46">
      <w:pPr>
        <w:tabs>
          <w:tab w:val="left" w:pos="1490"/>
        </w:tabs>
        <w:ind w:left="180"/>
        <w:rPr>
          <w:kern w:val="1"/>
        </w:rPr>
      </w:pPr>
      <w:r>
        <w:rPr>
          <w:kern w:val="1"/>
        </w:rPr>
        <w:t xml:space="preserve">      w tym zakresie;</w:t>
      </w:r>
    </w:p>
    <w:p w:rsidR="00970F46" w:rsidRDefault="00970F46" w:rsidP="00792E09">
      <w:pPr>
        <w:numPr>
          <w:ilvl w:val="0"/>
          <w:numId w:val="42"/>
        </w:numPr>
        <w:tabs>
          <w:tab w:val="left" w:pos="1490"/>
        </w:tabs>
        <w:suppressAutoHyphens/>
        <w:rPr>
          <w:kern w:val="1"/>
        </w:rPr>
      </w:pPr>
      <w:r>
        <w:rPr>
          <w:kern w:val="1"/>
        </w:rPr>
        <w:lastRenderedPageBreak/>
        <w:t xml:space="preserve">Odławiania bezdomnych zwierząt przebywających na terenie Gminy Jeleniewo może </w:t>
      </w:r>
    </w:p>
    <w:p w:rsidR="00970F46" w:rsidRDefault="00970F46" w:rsidP="00970F46">
      <w:pPr>
        <w:tabs>
          <w:tab w:val="left" w:pos="1490"/>
        </w:tabs>
        <w:ind w:left="180"/>
        <w:rPr>
          <w:kern w:val="1"/>
        </w:rPr>
      </w:pPr>
      <w:r>
        <w:rPr>
          <w:kern w:val="1"/>
        </w:rPr>
        <w:t xml:space="preserve">      być także prowadzone przez inne organizacje społeczne, których statutowym celem</w:t>
      </w:r>
    </w:p>
    <w:p w:rsidR="00970F46" w:rsidRDefault="00970F46" w:rsidP="00970F46">
      <w:pPr>
        <w:tabs>
          <w:tab w:val="left" w:pos="1490"/>
        </w:tabs>
        <w:ind w:left="180"/>
        <w:rPr>
          <w:kern w:val="1"/>
        </w:rPr>
      </w:pPr>
      <w:r>
        <w:rPr>
          <w:kern w:val="1"/>
        </w:rPr>
        <w:t xml:space="preserve">      działania jest ochrona zwierząt;</w:t>
      </w:r>
    </w:p>
    <w:p w:rsidR="00970F46" w:rsidRDefault="00970F46" w:rsidP="00792E09">
      <w:pPr>
        <w:numPr>
          <w:ilvl w:val="0"/>
          <w:numId w:val="42"/>
        </w:numPr>
        <w:tabs>
          <w:tab w:val="left" w:pos="1490"/>
        </w:tabs>
        <w:suppressAutoHyphens/>
        <w:rPr>
          <w:kern w:val="1"/>
        </w:rPr>
      </w:pPr>
      <w:r>
        <w:rPr>
          <w:kern w:val="1"/>
        </w:rPr>
        <w:t xml:space="preserve">Odławianiu podlegają zwierzęta domowe i gospodarskie, które uciekły, zabłąkały się, </w:t>
      </w:r>
    </w:p>
    <w:p w:rsidR="00970F46" w:rsidRDefault="00970F46" w:rsidP="00970F46">
      <w:pPr>
        <w:tabs>
          <w:tab w:val="left" w:pos="1490"/>
        </w:tabs>
        <w:ind w:left="180"/>
        <w:rPr>
          <w:kern w:val="1"/>
        </w:rPr>
      </w:pPr>
      <w:r>
        <w:rPr>
          <w:kern w:val="1"/>
        </w:rPr>
        <w:t xml:space="preserve">      lub zostały porzucone przez człowieka, a nie istnieje możliwość ustalenia właściciela </w:t>
      </w:r>
    </w:p>
    <w:p w:rsidR="00970F46" w:rsidRDefault="00970F46" w:rsidP="00970F46">
      <w:pPr>
        <w:tabs>
          <w:tab w:val="left" w:pos="1490"/>
        </w:tabs>
        <w:ind w:left="180"/>
        <w:rPr>
          <w:kern w:val="1"/>
        </w:rPr>
      </w:pPr>
      <w:r>
        <w:rPr>
          <w:kern w:val="1"/>
        </w:rPr>
        <w:t xml:space="preserve">      lub innej osoby, pod której opieką dotąd pozostawało;</w:t>
      </w:r>
    </w:p>
    <w:p w:rsidR="00970F46" w:rsidRDefault="00970F46" w:rsidP="00970F46">
      <w:pPr>
        <w:tabs>
          <w:tab w:val="left" w:pos="1490"/>
        </w:tabs>
        <w:ind w:left="180"/>
        <w:rPr>
          <w:kern w:val="1"/>
        </w:rPr>
      </w:pPr>
      <w:r>
        <w:rPr>
          <w:kern w:val="1"/>
        </w:rPr>
        <w:t>4)   Odłowione zwierzęta domowe niezwłocznie przekazuje się doi Schroniska;</w:t>
      </w:r>
    </w:p>
    <w:p w:rsidR="00970F46" w:rsidRDefault="00970F46" w:rsidP="00970F46">
      <w:pPr>
        <w:tabs>
          <w:tab w:val="left" w:pos="1490"/>
        </w:tabs>
        <w:rPr>
          <w:kern w:val="1"/>
        </w:rPr>
      </w:pPr>
      <w:r>
        <w:rPr>
          <w:kern w:val="1"/>
        </w:rPr>
        <w:t xml:space="preserve">   5)   Odłowione zwierzęta gospodarskie oddawane są pod opiekę gospodarstwa rolnego </w:t>
      </w:r>
    </w:p>
    <w:p w:rsidR="00970F46" w:rsidRDefault="00970F46" w:rsidP="00970F46">
      <w:pPr>
        <w:tabs>
          <w:tab w:val="left" w:pos="1490"/>
        </w:tabs>
        <w:rPr>
          <w:bCs/>
          <w:kern w:val="24"/>
        </w:rPr>
      </w:pPr>
      <w:r>
        <w:rPr>
          <w:kern w:val="1"/>
        </w:rPr>
        <w:t xml:space="preserve">         wskazanego w </w:t>
      </w:r>
      <w:r>
        <w:rPr>
          <w:b/>
          <w:bCs/>
          <w:kern w:val="1"/>
        </w:rPr>
        <w:t xml:space="preserve">§ </w:t>
      </w:r>
      <w:r w:rsidRPr="00CA2C72">
        <w:rPr>
          <w:bCs/>
          <w:kern w:val="24"/>
        </w:rPr>
        <w:t>1</w:t>
      </w:r>
      <w:r>
        <w:rPr>
          <w:bCs/>
          <w:kern w:val="24"/>
        </w:rPr>
        <w:t>1;</w:t>
      </w:r>
    </w:p>
    <w:p w:rsidR="00970F46" w:rsidRDefault="00970F46" w:rsidP="00970F46">
      <w:pPr>
        <w:tabs>
          <w:tab w:val="left" w:pos="1490"/>
        </w:tabs>
        <w:rPr>
          <w:kern w:val="1"/>
        </w:rPr>
      </w:pPr>
      <w:r>
        <w:rPr>
          <w:bCs/>
          <w:kern w:val="24"/>
        </w:rPr>
        <w:t xml:space="preserve">   6)  </w:t>
      </w:r>
      <w:r>
        <w:rPr>
          <w:kern w:val="1"/>
        </w:rPr>
        <w:t xml:space="preserve">Odłowione zwierzęta bezdomne , dla których nie istnieje możliwość ustalenia ich </w:t>
      </w:r>
    </w:p>
    <w:p w:rsidR="00970F46" w:rsidRDefault="00970F46" w:rsidP="00970F46">
      <w:pPr>
        <w:tabs>
          <w:tab w:val="left" w:pos="1490"/>
        </w:tabs>
        <w:ind w:left="360"/>
        <w:rPr>
          <w:kern w:val="1"/>
        </w:rPr>
      </w:pPr>
      <w:r>
        <w:rPr>
          <w:kern w:val="1"/>
        </w:rPr>
        <w:t xml:space="preserve">   właściciela po okresie 2 tygodni obserwacji mogą zostać zakwalifikowane do adopcji;</w:t>
      </w:r>
    </w:p>
    <w:p w:rsidR="00970F46" w:rsidRDefault="00970F46" w:rsidP="00970F46">
      <w:pPr>
        <w:tabs>
          <w:tab w:val="left" w:pos="1490"/>
        </w:tabs>
        <w:rPr>
          <w:kern w:val="1"/>
        </w:rPr>
      </w:pPr>
      <w:r>
        <w:rPr>
          <w:kern w:val="1"/>
        </w:rPr>
        <w:t xml:space="preserve">   7)   Odławianie zwierząt bezdomnych i ich transport odbywa się zgodnie z  </w:t>
      </w:r>
    </w:p>
    <w:p w:rsidR="00970F46" w:rsidRDefault="00970F46" w:rsidP="00970F46">
      <w:pPr>
        <w:tabs>
          <w:tab w:val="left" w:pos="1490"/>
        </w:tabs>
        <w:ind w:left="180"/>
        <w:rPr>
          <w:kern w:val="1"/>
        </w:rPr>
      </w:pPr>
      <w:r>
        <w:rPr>
          <w:kern w:val="1"/>
        </w:rPr>
        <w:t xml:space="preserve">      obowiązującymi w tym zakresie przepisami prawa.</w:t>
      </w:r>
    </w:p>
    <w:p w:rsidR="00970F46" w:rsidRPr="00CA2C72" w:rsidRDefault="00970F46" w:rsidP="00970F46">
      <w:pPr>
        <w:tabs>
          <w:tab w:val="left" w:pos="1490"/>
        </w:tabs>
        <w:ind w:left="180"/>
        <w:rPr>
          <w:kern w:val="24"/>
        </w:rPr>
      </w:pPr>
    </w:p>
    <w:p w:rsidR="00970F46" w:rsidRDefault="00970F46" w:rsidP="00970F46">
      <w:pPr>
        <w:pStyle w:val="Standard"/>
        <w:ind w:left="0" w:firstLine="0"/>
        <w:rPr>
          <w:b/>
          <w:kern w:val="24"/>
        </w:rPr>
      </w:pPr>
      <w:r w:rsidRPr="00033D42">
        <w:rPr>
          <w:b/>
          <w:kern w:val="24"/>
        </w:rPr>
        <w:t>§ 8</w:t>
      </w:r>
    </w:p>
    <w:p w:rsidR="00970F46" w:rsidRDefault="00970F46" w:rsidP="00970F46">
      <w:pPr>
        <w:tabs>
          <w:tab w:val="left" w:pos="1490"/>
        </w:tabs>
        <w:rPr>
          <w:b/>
          <w:kern w:val="24"/>
        </w:rPr>
      </w:pPr>
      <w:r>
        <w:rPr>
          <w:b/>
          <w:bCs/>
          <w:kern w:val="1"/>
        </w:rPr>
        <w:t xml:space="preserve">   </w:t>
      </w:r>
      <w:r>
        <w:rPr>
          <w:b/>
          <w:bCs/>
          <w:kern w:val="1"/>
        </w:rPr>
        <w:tab/>
      </w:r>
      <w:r w:rsidRPr="00195CBB">
        <w:rPr>
          <w:b/>
          <w:kern w:val="24"/>
        </w:rPr>
        <w:t>Obligatoryjn</w:t>
      </w:r>
      <w:r>
        <w:rPr>
          <w:b/>
          <w:kern w:val="24"/>
        </w:rPr>
        <w:t>a</w:t>
      </w:r>
      <w:r w:rsidRPr="00195CBB">
        <w:rPr>
          <w:b/>
          <w:kern w:val="24"/>
        </w:rPr>
        <w:t xml:space="preserve"> sterylizacj</w:t>
      </w:r>
      <w:r>
        <w:rPr>
          <w:b/>
          <w:kern w:val="24"/>
        </w:rPr>
        <w:t>a</w:t>
      </w:r>
      <w:r w:rsidRPr="00195CBB">
        <w:rPr>
          <w:b/>
          <w:kern w:val="24"/>
        </w:rPr>
        <w:t xml:space="preserve"> albo kastracj</w:t>
      </w:r>
      <w:r>
        <w:rPr>
          <w:b/>
          <w:kern w:val="24"/>
        </w:rPr>
        <w:t>a</w:t>
      </w:r>
      <w:r w:rsidRPr="00195CBB">
        <w:rPr>
          <w:b/>
          <w:kern w:val="24"/>
        </w:rPr>
        <w:t xml:space="preserve"> zwierząt w schronisku</w:t>
      </w:r>
    </w:p>
    <w:p w:rsidR="00970F46" w:rsidRPr="00195CBB" w:rsidRDefault="00970F46" w:rsidP="00970F46">
      <w:pPr>
        <w:tabs>
          <w:tab w:val="left" w:pos="1490"/>
        </w:tabs>
        <w:rPr>
          <w:b/>
          <w:kern w:val="24"/>
        </w:rPr>
      </w:pPr>
    </w:p>
    <w:p w:rsidR="00970F46" w:rsidRDefault="00970F46" w:rsidP="00792E09">
      <w:pPr>
        <w:numPr>
          <w:ilvl w:val="0"/>
          <w:numId w:val="34"/>
        </w:numPr>
        <w:tabs>
          <w:tab w:val="clear" w:pos="0"/>
          <w:tab w:val="left" w:pos="720"/>
          <w:tab w:val="left" w:pos="1490"/>
        </w:tabs>
        <w:suppressAutoHyphens/>
        <w:ind w:left="720" w:hanging="360"/>
        <w:rPr>
          <w:kern w:val="1"/>
        </w:rPr>
      </w:pPr>
      <w:r>
        <w:rPr>
          <w:kern w:val="1"/>
        </w:rPr>
        <w:t>Schronisko poprzez obligatoryjne przeprowadzenie zabiegów sterylizacji i kastracji zwierząt  przyjętych do schroniska, po okresie 1-go miesiąca, które nie zostały adoptowane będą sterylizowane lub kastrowane, z wyjątkiem zwierząt u których istnieją przeciwwskazania do wykonywania tych zabiegów,  z uwagi na stan zdrowia i/lub wiek.</w:t>
      </w:r>
    </w:p>
    <w:p w:rsidR="00970F46" w:rsidRPr="00BA1EEB" w:rsidRDefault="00970F46" w:rsidP="00792E09">
      <w:pPr>
        <w:numPr>
          <w:ilvl w:val="0"/>
          <w:numId w:val="34"/>
        </w:numPr>
        <w:tabs>
          <w:tab w:val="clear" w:pos="0"/>
          <w:tab w:val="left" w:pos="720"/>
          <w:tab w:val="left" w:pos="1490"/>
        </w:tabs>
        <w:suppressAutoHyphens/>
        <w:ind w:left="720" w:hanging="360"/>
        <w:rPr>
          <w:b/>
        </w:rPr>
      </w:pPr>
      <w:r>
        <w:rPr>
          <w:kern w:val="1"/>
        </w:rPr>
        <w:t>Gmina  poprzez prowadzenie akcji  edukacyjno-informacyjnej zachęcającej właścicieli psów i kotów do wykonywania zabiegów sterylizacji i kastracji.</w:t>
      </w:r>
    </w:p>
    <w:p w:rsidR="00970F46" w:rsidRDefault="00970F46" w:rsidP="00970F46">
      <w:pPr>
        <w:tabs>
          <w:tab w:val="left" w:pos="1490"/>
        </w:tabs>
        <w:rPr>
          <w:kern w:val="1"/>
        </w:rPr>
      </w:pPr>
    </w:p>
    <w:p w:rsidR="00970F46" w:rsidRPr="004724A5" w:rsidRDefault="00970F46" w:rsidP="00970F46">
      <w:pPr>
        <w:tabs>
          <w:tab w:val="left" w:pos="720"/>
          <w:tab w:val="left" w:pos="1490"/>
        </w:tabs>
        <w:ind w:left="360"/>
        <w:jc w:val="center"/>
        <w:rPr>
          <w:b/>
        </w:rPr>
      </w:pPr>
      <w:r w:rsidRPr="004724A5">
        <w:rPr>
          <w:b/>
          <w:kern w:val="24"/>
        </w:rPr>
        <w:t>§ 9</w:t>
      </w:r>
    </w:p>
    <w:p w:rsidR="00970F46" w:rsidRDefault="00970F46" w:rsidP="00970F46">
      <w:pPr>
        <w:tabs>
          <w:tab w:val="left" w:pos="1490"/>
        </w:tabs>
        <w:rPr>
          <w:b/>
          <w:kern w:val="1"/>
        </w:rPr>
      </w:pPr>
      <w:r w:rsidRPr="004724A5">
        <w:rPr>
          <w:b/>
          <w:bCs/>
          <w:kern w:val="1"/>
        </w:rPr>
        <w:t xml:space="preserve">   </w:t>
      </w:r>
      <w:r>
        <w:rPr>
          <w:b/>
          <w:bCs/>
          <w:kern w:val="1"/>
        </w:rPr>
        <w:tab/>
      </w:r>
      <w:r w:rsidRPr="004724A5">
        <w:rPr>
          <w:b/>
          <w:bCs/>
          <w:kern w:val="1"/>
        </w:rPr>
        <w:t xml:space="preserve">   </w:t>
      </w:r>
      <w:r w:rsidRPr="004724A5">
        <w:rPr>
          <w:b/>
          <w:kern w:val="1"/>
        </w:rPr>
        <w:t xml:space="preserve">Poszukiwanie nowych właścicieli dla bezdomnych zwierząt </w:t>
      </w:r>
      <w:r>
        <w:rPr>
          <w:b/>
          <w:kern w:val="1"/>
        </w:rPr>
        <w:t>-</w:t>
      </w:r>
    </w:p>
    <w:p w:rsidR="00970F46" w:rsidRPr="004724A5" w:rsidRDefault="00970F46" w:rsidP="00970F46">
      <w:pPr>
        <w:tabs>
          <w:tab w:val="left" w:pos="1490"/>
        </w:tabs>
        <w:rPr>
          <w:b/>
          <w:kern w:val="1"/>
        </w:rPr>
      </w:pPr>
    </w:p>
    <w:p w:rsidR="00970F46" w:rsidRPr="00970F46" w:rsidRDefault="00970F46" w:rsidP="00792E09">
      <w:pPr>
        <w:pStyle w:val="Akapitzlist"/>
        <w:numPr>
          <w:ilvl w:val="0"/>
          <w:numId w:val="44"/>
        </w:numPr>
        <w:tabs>
          <w:tab w:val="left" w:pos="720"/>
          <w:tab w:val="left" w:pos="1490"/>
        </w:tabs>
        <w:rPr>
          <w:kern w:val="1"/>
        </w:rPr>
      </w:pPr>
      <w:r w:rsidRPr="00970F46">
        <w:rPr>
          <w:kern w:val="1"/>
        </w:rPr>
        <w:t>Schronisko poprzez prowadzenie działań zmierzających do pozyskiwania nowych</w:t>
      </w:r>
    </w:p>
    <w:p w:rsidR="00970F46" w:rsidRDefault="00970F46" w:rsidP="00970F46">
      <w:pPr>
        <w:tabs>
          <w:tab w:val="left" w:pos="2210"/>
        </w:tabs>
        <w:ind w:left="720"/>
        <w:rPr>
          <w:kern w:val="1"/>
        </w:rPr>
      </w:pPr>
      <w:r>
        <w:rPr>
          <w:kern w:val="1"/>
        </w:rPr>
        <w:t xml:space="preserve">właścicieli i oddawania do adopcji bezdomnych zwierząt osobom zainteresowanym i zdolnym  zapewnić im należyte warunki bytowania; </w:t>
      </w:r>
    </w:p>
    <w:p w:rsidR="00970F46" w:rsidRPr="00970F46" w:rsidRDefault="00970F46" w:rsidP="00792E09">
      <w:pPr>
        <w:pStyle w:val="Akapitzlist"/>
        <w:numPr>
          <w:ilvl w:val="0"/>
          <w:numId w:val="44"/>
        </w:numPr>
        <w:tabs>
          <w:tab w:val="left" w:pos="720"/>
          <w:tab w:val="left" w:pos="1490"/>
        </w:tabs>
        <w:rPr>
          <w:kern w:val="1"/>
        </w:rPr>
      </w:pPr>
      <w:r w:rsidRPr="00970F46">
        <w:rPr>
          <w:kern w:val="1"/>
        </w:rPr>
        <w:t>Gmina poprzez promocję adopcji zwierząt ze Schroniska oraz prowadzenie</w:t>
      </w:r>
    </w:p>
    <w:p w:rsidR="00970F46" w:rsidRDefault="00970F46" w:rsidP="00970F46">
      <w:pPr>
        <w:tabs>
          <w:tab w:val="left" w:pos="2210"/>
        </w:tabs>
        <w:ind w:left="720"/>
        <w:rPr>
          <w:kern w:val="1"/>
        </w:rPr>
      </w:pPr>
      <w:r>
        <w:rPr>
          <w:kern w:val="1"/>
        </w:rPr>
        <w:t>działań  zmierzających do pozyskiwania nowych właścicieli, m.in. umieszczanie ogłoszeń o adopcji  zwierząt na tablicy ogłoszeń Urzędu Gminy Jeleniewo oraz na stronie  Biuletynu Informacji Publicznej (BIP);</w:t>
      </w:r>
    </w:p>
    <w:p w:rsidR="00970F46" w:rsidRPr="00421221" w:rsidRDefault="00970F46" w:rsidP="00792E09">
      <w:pPr>
        <w:pStyle w:val="Akapitzlist"/>
        <w:numPr>
          <w:ilvl w:val="0"/>
          <w:numId w:val="44"/>
        </w:numPr>
        <w:tabs>
          <w:tab w:val="left" w:pos="2210"/>
        </w:tabs>
        <w:suppressAutoHyphens w:val="0"/>
        <w:contextualSpacing/>
        <w:rPr>
          <w:kern w:val="1"/>
        </w:rPr>
      </w:pPr>
      <w:r>
        <w:rPr>
          <w:kern w:val="1"/>
        </w:rPr>
        <w:t>O</w:t>
      </w:r>
      <w:r w:rsidRPr="00421221">
        <w:rPr>
          <w:kern w:val="1"/>
        </w:rPr>
        <w:t>rganizacje pozarządowe poprzez prowadzenie akcji adopcyjnych i promocyjnych.</w:t>
      </w:r>
    </w:p>
    <w:p w:rsidR="00970F46" w:rsidRDefault="00970F46" w:rsidP="00970F46">
      <w:pPr>
        <w:tabs>
          <w:tab w:val="left" w:pos="1490"/>
        </w:tabs>
        <w:ind w:left="360"/>
        <w:rPr>
          <w:kern w:val="1"/>
        </w:rPr>
      </w:pPr>
    </w:p>
    <w:p w:rsidR="00970F46" w:rsidRDefault="00970F46" w:rsidP="00970F46">
      <w:pPr>
        <w:pStyle w:val="Standard"/>
        <w:ind w:left="0" w:firstLine="0"/>
        <w:rPr>
          <w:rFonts w:eastAsia="TimesNewRomanPS-ItalicMT" w:cs="TimesNewRomanPS-ItalicMT"/>
        </w:rPr>
      </w:pPr>
      <w:r w:rsidRPr="004724A5">
        <w:rPr>
          <w:b/>
          <w:kern w:val="24"/>
        </w:rPr>
        <w:t xml:space="preserve">§ </w:t>
      </w:r>
      <w:r>
        <w:rPr>
          <w:b/>
          <w:kern w:val="24"/>
        </w:rPr>
        <w:t>10</w:t>
      </w:r>
    </w:p>
    <w:p w:rsidR="00970F46" w:rsidRDefault="00970F46" w:rsidP="00970F46">
      <w:pPr>
        <w:pStyle w:val="Standard"/>
        <w:ind w:left="2125" w:firstLine="707"/>
        <w:jc w:val="left"/>
        <w:rPr>
          <w:rFonts w:eastAsia="Times New Roman"/>
          <w:b/>
          <w:kern w:val="24"/>
          <w:lang w:eastAsia="ar-SA" w:bidi="ar-SA"/>
        </w:rPr>
      </w:pPr>
      <w:r w:rsidRPr="004724A5">
        <w:rPr>
          <w:rFonts w:eastAsia="Times New Roman"/>
          <w:b/>
          <w:kern w:val="24"/>
          <w:lang w:eastAsia="ar-SA" w:bidi="ar-SA"/>
        </w:rPr>
        <w:t>Usypianie śl</w:t>
      </w:r>
      <w:r>
        <w:rPr>
          <w:rFonts w:eastAsia="Times New Roman"/>
          <w:b/>
          <w:kern w:val="24"/>
          <w:lang w:eastAsia="ar-SA" w:bidi="ar-SA"/>
        </w:rPr>
        <w:t>epych miotów zwierząt</w:t>
      </w:r>
    </w:p>
    <w:p w:rsidR="00970F46" w:rsidRPr="004724A5" w:rsidRDefault="00970F46" w:rsidP="00970F46">
      <w:pPr>
        <w:pStyle w:val="Standard"/>
        <w:ind w:left="708" w:firstLine="708"/>
        <w:jc w:val="left"/>
        <w:rPr>
          <w:rFonts w:eastAsia="Times New Roman"/>
          <w:b/>
          <w:kern w:val="24"/>
          <w:lang w:eastAsia="ar-SA" w:bidi="ar-SA"/>
        </w:rPr>
      </w:pPr>
    </w:p>
    <w:p w:rsidR="00970F46" w:rsidRPr="00970F46" w:rsidRDefault="00970F46" w:rsidP="00792E09">
      <w:pPr>
        <w:pStyle w:val="Akapitzlist"/>
        <w:numPr>
          <w:ilvl w:val="0"/>
          <w:numId w:val="37"/>
        </w:numPr>
        <w:tabs>
          <w:tab w:val="left" w:pos="720"/>
          <w:tab w:val="left" w:pos="1490"/>
        </w:tabs>
        <w:rPr>
          <w:kern w:val="1"/>
        </w:rPr>
      </w:pPr>
      <w:r w:rsidRPr="00970F46">
        <w:rPr>
          <w:kern w:val="1"/>
        </w:rPr>
        <w:t>Ślepe mioty poddawane są eutanazji zgodnie z Ustawą o ochronie zwierząt;</w:t>
      </w:r>
    </w:p>
    <w:p w:rsidR="00970F46" w:rsidRPr="00970F46" w:rsidRDefault="00970F46" w:rsidP="00792E09">
      <w:pPr>
        <w:pStyle w:val="Akapitzlist"/>
        <w:numPr>
          <w:ilvl w:val="0"/>
          <w:numId w:val="37"/>
        </w:numPr>
        <w:tabs>
          <w:tab w:val="left" w:pos="720"/>
          <w:tab w:val="left" w:pos="1490"/>
        </w:tabs>
        <w:rPr>
          <w:kern w:val="1"/>
        </w:rPr>
      </w:pPr>
      <w:r w:rsidRPr="00970F46">
        <w:rPr>
          <w:kern w:val="1"/>
        </w:rPr>
        <w:t>Usypianie ślepych miotów jest dokonywane w schronisku „SIANOŻĘĆ” w Suwałkach;</w:t>
      </w:r>
    </w:p>
    <w:p w:rsidR="00970F46" w:rsidRPr="00970F46" w:rsidRDefault="00970F46" w:rsidP="00792E09">
      <w:pPr>
        <w:pStyle w:val="Akapitzlist"/>
        <w:numPr>
          <w:ilvl w:val="0"/>
          <w:numId w:val="37"/>
        </w:numPr>
        <w:tabs>
          <w:tab w:val="left" w:pos="720"/>
          <w:tab w:val="left" w:pos="1490"/>
        </w:tabs>
        <w:rPr>
          <w:kern w:val="1"/>
        </w:rPr>
      </w:pPr>
      <w:r w:rsidRPr="00970F46">
        <w:rPr>
          <w:kern w:val="1"/>
        </w:rPr>
        <w:t>Zabiegi ślepych miotów wykonuje lekarz weterynarii zatrudniony w schronisku „SIANOŻĘĆ” w Suwałkach.</w:t>
      </w:r>
    </w:p>
    <w:p w:rsidR="00970F46" w:rsidRDefault="00970F46" w:rsidP="00970F46">
      <w:pPr>
        <w:pStyle w:val="Standard"/>
        <w:ind w:left="0" w:firstLine="0"/>
        <w:rPr>
          <w:b/>
          <w:kern w:val="24"/>
        </w:rPr>
      </w:pPr>
    </w:p>
    <w:p w:rsidR="00970F46" w:rsidRDefault="00970F46" w:rsidP="00970F46">
      <w:pPr>
        <w:pStyle w:val="Standard"/>
        <w:ind w:left="0" w:firstLine="0"/>
        <w:rPr>
          <w:rFonts w:eastAsia="TimesNewRomanPS-ItalicMT" w:cs="TimesNewRomanPS-ItalicMT"/>
        </w:rPr>
      </w:pPr>
      <w:r w:rsidRPr="004724A5">
        <w:rPr>
          <w:b/>
          <w:kern w:val="24"/>
        </w:rPr>
        <w:t xml:space="preserve">§ </w:t>
      </w:r>
      <w:r>
        <w:rPr>
          <w:b/>
          <w:kern w:val="24"/>
        </w:rPr>
        <w:t>11</w:t>
      </w:r>
    </w:p>
    <w:p w:rsidR="00970F46" w:rsidRPr="004724A5" w:rsidRDefault="00970F46" w:rsidP="00970F46">
      <w:pPr>
        <w:tabs>
          <w:tab w:val="left" w:pos="1490"/>
        </w:tabs>
        <w:jc w:val="center"/>
        <w:rPr>
          <w:b/>
          <w:kern w:val="24"/>
        </w:rPr>
      </w:pPr>
      <w:r w:rsidRPr="004724A5">
        <w:rPr>
          <w:b/>
          <w:kern w:val="24"/>
        </w:rPr>
        <w:t>Wskazanie gospodarstwa rolnego w celu zapewnienia miejsca dla zwierząt gospodarskich</w:t>
      </w:r>
    </w:p>
    <w:p w:rsidR="00970F46" w:rsidRDefault="00970F46" w:rsidP="00970F46">
      <w:pPr>
        <w:tabs>
          <w:tab w:val="left" w:pos="2210"/>
        </w:tabs>
        <w:ind w:left="720"/>
        <w:rPr>
          <w:kern w:val="1"/>
        </w:rPr>
      </w:pPr>
    </w:p>
    <w:p w:rsidR="00970F46" w:rsidRDefault="00970F46" w:rsidP="00970F46">
      <w:pPr>
        <w:tabs>
          <w:tab w:val="left" w:pos="1490"/>
        </w:tabs>
        <w:rPr>
          <w:kern w:val="1"/>
        </w:rPr>
      </w:pPr>
      <w:r>
        <w:rPr>
          <w:b/>
          <w:bCs/>
          <w:kern w:val="1"/>
        </w:rPr>
        <w:t xml:space="preserve">        </w:t>
      </w:r>
      <w:r>
        <w:rPr>
          <w:kern w:val="1"/>
        </w:rPr>
        <w:t>Na gospodarstwo rolne zapewniające miejsca dla zwierząt gospodarskich w 2015 roku</w:t>
      </w:r>
    </w:p>
    <w:p w:rsidR="00970F46" w:rsidRDefault="00970F46" w:rsidP="00970F46">
      <w:pPr>
        <w:tabs>
          <w:tab w:val="left" w:pos="1490"/>
        </w:tabs>
        <w:rPr>
          <w:kern w:val="1"/>
        </w:rPr>
      </w:pPr>
      <w:r>
        <w:rPr>
          <w:kern w:val="1"/>
        </w:rPr>
        <w:t xml:space="preserve">        wskazuje się gospodarstwo rolne położone we wsi Bachanowo 2,  gm. Jeleniewo,  </w:t>
      </w:r>
    </w:p>
    <w:p w:rsidR="00970F46" w:rsidRDefault="00970F46" w:rsidP="00970F46">
      <w:pPr>
        <w:tabs>
          <w:tab w:val="left" w:pos="1490"/>
        </w:tabs>
        <w:rPr>
          <w:kern w:val="1"/>
        </w:rPr>
      </w:pPr>
      <w:r>
        <w:rPr>
          <w:kern w:val="1"/>
        </w:rPr>
        <w:t xml:space="preserve">        z którym Wójt Gminy Jeleniewo zawarł stosowne porozumienie w celu właściwej </w:t>
      </w:r>
    </w:p>
    <w:p w:rsidR="00970F46" w:rsidRDefault="00970F46" w:rsidP="00970F46">
      <w:pPr>
        <w:tabs>
          <w:tab w:val="left" w:pos="1490"/>
        </w:tabs>
        <w:rPr>
          <w:kern w:val="1"/>
        </w:rPr>
      </w:pPr>
      <w:r>
        <w:rPr>
          <w:kern w:val="1"/>
        </w:rPr>
        <w:t xml:space="preserve">        opieki.</w:t>
      </w:r>
    </w:p>
    <w:p w:rsidR="00970F46" w:rsidRDefault="00970F46" w:rsidP="00970F46">
      <w:pPr>
        <w:tabs>
          <w:tab w:val="left" w:pos="1490"/>
        </w:tabs>
        <w:jc w:val="center"/>
        <w:rPr>
          <w:kern w:val="1"/>
        </w:rPr>
      </w:pPr>
      <w:r>
        <w:rPr>
          <w:b/>
          <w:bCs/>
          <w:kern w:val="1"/>
        </w:rPr>
        <w:lastRenderedPageBreak/>
        <w:t>§ 12</w:t>
      </w:r>
    </w:p>
    <w:p w:rsidR="00970F46" w:rsidRDefault="00970F46" w:rsidP="00970F46">
      <w:pPr>
        <w:tabs>
          <w:tab w:val="left" w:pos="1490"/>
        </w:tabs>
        <w:jc w:val="center"/>
        <w:rPr>
          <w:b/>
          <w:kern w:val="24"/>
        </w:rPr>
      </w:pPr>
      <w:r w:rsidRPr="00862AA2">
        <w:rPr>
          <w:b/>
          <w:kern w:val="24"/>
        </w:rPr>
        <w:t>Zapewnienie całodobowej opieki weterynaryjnej w przypadkach zdarzeń</w:t>
      </w:r>
    </w:p>
    <w:p w:rsidR="00970F46" w:rsidRPr="00862AA2" w:rsidRDefault="00970F46" w:rsidP="00970F46">
      <w:pPr>
        <w:tabs>
          <w:tab w:val="left" w:pos="1490"/>
        </w:tabs>
        <w:jc w:val="center"/>
        <w:rPr>
          <w:b/>
          <w:kern w:val="24"/>
        </w:rPr>
      </w:pPr>
      <w:r w:rsidRPr="00862AA2">
        <w:rPr>
          <w:b/>
          <w:kern w:val="24"/>
        </w:rPr>
        <w:t>drogowych z</w:t>
      </w:r>
      <w:r>
        <w:rPr>
          <w:b/>
          <w:kern w:val="24"/>
        </w:rPr>
        <w:t xml:space="preserve"> udziałem zwierząt</w:t>
      </w:r>
    </w:p>
    <w:p w:rsidR="00970F46" w:rsidRDefault="00970F46" w:rsidP="00970F46">
      <w:pPr>
        <w:tabs>
          <w:tab w:val="left" w:pos="1490"/>
        </w:tabs>
        <w:rPr>
          <w:kern w:val="1"/>
        </w:rPr>
      </w:pPr>
    </w:p>
    <w:p w:rsidR="00970F46" w:rsidRDefault="00970F46" w:rsidP="00970F46">
      <w:pPr>
        <w:pStyle w:val="Standard"/>
        <w:jc w:val="both"/>
      </w:pPr>
      <w:r>
        <w:t>Zapewnienie całodobowej opieki weterynaryjnej w przypadkach zdarzeń z udziałem</w:t>
      </w:r>
    </w:p>
    <w:p w:rsidR="00970F46" w:rsidRDefault="00970F46" w:rsidP="00970F46">
      <w:pPr>
        <w:pStyle w:val="Standard"/>
        <w:jc w:val="both"/>
      </w:pPr>
      <w:r>
        <w:t xml:space="preserve"> zwierząt, które mają miejsce na terenie gm. Jeleniewo i udzielanie pomocy tym zwierzętom</w:t>
      </w:r>
    </w:p>
    <w:p w:rsidR="00970F46" w:rsidRDefault="00970F46" w:rsidP="00970F46">
      <w:pPr>
        <w:pStyle w:val="Standard"/>
        <w:jc w:val="both"/>
      </w:pPr>
      <w:r>
        <w:t xml:space="preserve"> realizowane jest przez służby weterynaryjne współpracujące ze Schroniskiem.</w:t>
      </w:r>
    </w:p>
    <w:p w:rsidR="00970F46" w:rsidRDefault="00970F46" w:rsidP="00970F46">
      <w:pPr>
        <w:pStyle w:val="Standard"/>
        <w:ind w:left="0" w:firstLine="0"/>
        <w:jc w:val="left"/>
      </w:pPr>
    </w:p>
    <w:p w:rsidR="00970F46" w:rsidRDefault="00970F46" w:rsidP="00970F46">
      <w:pPr>
        <w:pStyle w:val="Standard"/>
        <w:ind w:left="0" w:firstLine="0"/>
        <w:rPr>
          <w:b/>
          <w:bCs/>
          <w:sz w:val="26"/>
          <w:szCs w:val="26"/>
        </w:rPr>
      </w:pPr>
      <w:r>
        <w:rPr>
          <w:b/>
          <w:bCs/>
        </w:rPr>
        <w:t>§ 13</w:t>
      </w:r>
    </w:p>
    <w:p w:rsidR="00970F46" w:rsidRDefault="00970F46" w:rsidP="00970F46">
      <w:pPr>
        <w:pStyle w:val="Standard"/>
        <w:ind w:left="0" w:firstLine="0"/>
        <w:rPr>
          <w:b/>
          <w:bCs/>
          <w:kern w:val="26"/>
        </w:rPr>
      </w:pPr>
      <w:r w:rsidRPr="002E25E2">
        <w:rPr>
          <w:b/>
          <w:bCs/>
          <w:kern w:val="26"/>
        </w:rPr>
        <w:t xml:space="preserve">Promowanie prawidłowych postaw i </w:t>
      </w:r>
      <w:proofErr w:type="spellStart"/>
      <w:r w:rsidRPr="002E25E2">
        <w:rPr>
          <w:b/>
          <w:bCs/>
          <w:kern w:val="26"/>
        </w:rPr>
        <w:t>zachowań</w:t>
      </w:r>
      <w:proofErr w:type="spellEnd"/>
      <w:r w:rsidRPr="002E25E2">
        <w:rPr>
          <w:b/>
          <w:bCs/>
          <w:kern w:val="26"/>
        </w:rPr>
        <w:t xml:space="preserve"> człowieka w stosunku do zwierząt</w:t>
      </w:r>
    </w:p>
    <w:p w:rsidR="00970F46" w:rsidRDefault="00970F46" w:rsidP="00970F46">
      <w:pPr>
        <w:pStyle w:val="Standard"/>
        <w:ind w:left="0" w:firstLine="0"/>
        <w:rPr>
          <w:b/>
          <w:bCs/>
          <w:kern w:val="26"/>
        </w:rPr>
      </w:pPr>
    </w:p>
    <w:p w:rsidR="00970F46" w:rsidRDefault="00970F46" w:rsidP="00970F46">
      <w:pPr>
        <w:pStyle w:val="Standard"/>
        <w:ind w:left="0" w:firstLine="0"/>
        <w:jc w:val="left"/>
      </w:pPr>
      <w:r>
        <w:rPr>
          <w:b/>
          <w:bCs/>
          <w:kern w:val="26"/>
        </w:rPr>
        <w:t xml:space="preserve">       </w:t>
      </w:r>
      <w:r>
        <w:t xml:space="preserve">Wójt Gminy Jeleniewo w ramach Programu prowadzi we współpracy z jednostkami </w:t>
      </w:r>
    </w:p>
    <w:p w:rsidR="00970F46" w:rsidRDefault="00970F46" w:rsidP="00970F46">
      <w:pPr>
        <w:pStyle w:val="Standard"/>
        <w:ind w:left="0" w:firstLine="0"/>
        <w:jc w:val="left"/>
      </w:pPr>
      <w:r>
        <w:t xml:space="preserve">       organizacyjnymi Gminy Jeleniewo (tj. jednostkami oświatowymi i jednostką kultury) </w:t>
      </w:r>
    </w:p>
    <w:p w:rsidR="00970F46" w:rsidRDefault="00970F46" w:rsidP="00970F46">
      <w:pPr>
        <w:pStyle w:val="Standard"/>
        <w:ind w:left="0" w:firstLine="0"/>
        <w:jc w:val="left"/>
      </w:pPr>
      <w:r>
        <w:t xml:space="preserve">       oraz organizacjami pozarządowymi, działania edukacyjne m.in. w zakresie </w:t>
      </w:r>
    </w:p>
    <w:p w:rsidR="00970F46" w:rsidRDefault="00970F46" w:rsidP="00970F46">
      <w:pPr>
        <w:pStyle w:val="Standard"/>
        <w:ind w:left="0" w:firstLine="0"/>
        <w:jc w:val="left"/>
      </w:pPr>
      <w:r>
        <w:t xml:space="preserve">       odpowiedzialnej i właściwej opieki nad zwierzętami, ich humanitarnego traktowania, </w:t>
      </w:r>
    </w:p>
    <w:p w:rsidR="00970F46" w:rsidRDefault="00970F46" w:rsidP="00970F46">
      <w:pPr>
        <w:pStyle w:val="Standard"/>
        <w:ind w:left="0" w:firstLine="0"/>
        <w:jc w:val="left"/>
      </w:pPr>
      <w:r>
        <w:t xml:space="preserve">       propagowania sterylizacji i kastracji oraz </w:t>
      </w:r>
      <w:proofErr w:type="spellStart"/>
      <w:r>
        <w:t>czipowania</w:t>
      </w:r>
      <w:proofErr w:type="spellEnd"/>
      <w:r>
        <w:t>,  a także adopcji zwierząt</w:t>
      </w:r>
    </w:p>
    <w:p w:rsidR="00970F46" w:rsidRDefault="00970F46" w:rsidP="00970F46">
      <w:pPr>
        <w:pStyle w:val="Standard"/>
        <w:ind w:left="0" w:firstLine="0"/>
        <w:jc w:val="left"/>
      </w:pPr>
      <w:r>
        <w:t xml:space="preserve">       bezdomnych.</w:t>
      </w:r>
    </w:p>
    <w:p w:rsidR="00970F46" w:rsidRDefault="00970F46" w:rsidP="00970F46">
      <w:pPr>
        <w:pStyle w:val="Standard"/>
        <w:ind w:left="0" w:firstLine="0"/>
        <w:rPr>
          <w:b/>
          <w:kern w:val="24"/>
        </w:rPr>
      </w:pPr>
    </w:p>
    <w:p w:rsidR="00970F46" w:rsidRPr="006674A2" w:rsidRDefault="00970F46" w:rsidP="00970F46">
      <w:pPr>
        <w:pStyle w:val="Standard"/>
        <w:ind w:left="0" w:firstLine="0"/>
        <w:rPr>
          <w:b/>
          <w:kern w:val="24"/>
          <w:sz w:val="26"/>
          <w:szCs w:val="26"/>
        </w:rPr>
      </w:pPr>
      <w:r w:rsidRPr="006674A2">
        <w:rPr>
          <w:b/>
          <w:kern w:val="24"/>
        </w:rPr>
        <w:t>§ 14</w:t>
      </w:r>
    </w:p>
    <w:p w:rsidR="00970F46" w:rsidRDefault="00970F46" w:rsidP="00970F46">
      <w:pPr>
        <w:pStyle w:val="Standard"/>
        <w:tabs>
          <w:tab w:val="left" w:pos="1490"/>
        </w:tabs>
        <w:ind w:left="0" w:firstLine="0"/>
        <w:rPr>
          <w:b/>
          <w:bCs/>
          <w:sz w:val="26"/>
          <w:szCs w:val="26"/>
        </w:rPr>
      </w:pPr>
      <w:r>
        <w:rPr>
          <w:b/>
          <w:bCs/>
          <w:sz w:val="26"/>
          <w:szCs w:val="26"/>
        </w:rPr>
        <w:t>FINANSOWANIE PROGRAMU</w:t>
      </w:r>
    </w:p>
    <w:p w:rsidR="00970F46" w:rsidRDefault="00970F46" w:rsidP="00970F46">
      <w:pPr>
        <w:pStyle w:val="Standard"/>
        <w:tabs>
          <w:tab w:val="left" w:pos="1490"/>
        </w:tabs>
        <w:ind w:left="0" w:firstLine="0"/>
        <w:rPr>
          <w:b/>
          <w:bCs/>
          <w:sz w:val="26"/>
          <w:szCs w:val="26"/>
        </w:rPr>
      </w:pPr>
    </w:p>
    <w:p w:rsidR="00970F46" w:rsidRDefault="00970F46" w:rsidP="00970F46">
      <w:pPr>
        <w:pStyle w:val="Standard"/>
        <w:tabs>
          <w:tab w:val="left" w:pos="1490"/>
        </w:tabs>
        <w:ind w:left="0" w:firstLine="0"/>
        <w:jc w:val="left"/>
      </w:pPr>
      <w:r w:rsidRPr="00287689">
        <w:rPr>
          <w:bCs/>
          <w:kern w:val="26"/>
          <w:sz w:val="26"/>
          <w:szCs w:val="26"/>
        </w:rPr>
        <w:t>1</w:t>
      </w:r>
      <w:r>
        <w:rPr>
          <w:bCs/>
          <w:kern w:val="26"/>
          <w:sz w:val="26"/>
          <w:szCs w:val="26"/>
        </w:rPr>
        <w:t xml:space="preserve">. </w:t>
      </w:r>
      <w:r>
        <w:t xml:space="preserve">Na realizację zadań w 2015 r. Gmina Jeleniewo przeznaczyła środki w wysokości  </w:t>
      </w:r>
    </w:p>
    <w:p w:rsidR="00970F46" w:rsidRDefault="00970F46" w:rsidP="00970F46">
      <w:pPr>
        <w:pStyle w:val="Standard"/>
        <w:tabs>
          <w:tab w:val="left" w:pos="1490"/>
        </w:tabs>
        <w:ind w:left="0" w:firstLine="0"/>
        <w:jc w:val="left"/>
      </w:pPr>
      <w:r>
        <w:t xml:space="preserve">    15 000,00 zł (piętnaście tysięcy złotych).</w:t>
      </w:r>
    </w:p>
    <w:p w:rsidR="00970F46" w:rsidRDefault="00970F46" w:rsidP="00970F46">
      <w:pPr>
        <w:pStyle w:val="Standard"/>
        <w:tabs>
          <w:tab w:val="left" w:pos="1490"/>
        </w:tabs>
        <w:ind w:left="0" w:firstLine="0"/>
        <w:jc w:val="left"/>
      </w:pPr>
    </w:p>
    <w:p w:rsidR="00970F46" w:rsidRDefault="00970F46" w:rsidP="00970F46">
      <w:pPr>
        <w:pStyle w:val="Standard"/>
        <w:tabs>
          <w:tab w:val="left" w:pos="1490"/>
        </w:tabs>
        <w:ind w:left="0" w:firstLine="0"/>
        <w:jc w:val="left"/>
      </w:pPr>
      <w:r>
        <w:t>2. Środki finansowe określone w ust.1 przeznacza się na realizację poniższych działań:</w:t>
      </w:r>
    </w:p>
    <w:p w:rsidR="00970F46" w:rsidRPr="00970F46" w:rsidRDefault="00970F46" w:rsidP="00792E09">
      <w:pPr>
        <w:pStyle w:val="Akapitzlist"/>
        <w:numPr>
          <w:ilvl w:val="0"/>
          <w:numId w:val="43"/>
        </w:numPr>
        <w:tabs>
          <w:tab w:val="left" w:pos="1490"/>
        </w:tabs>
        <w:rPr>
          <w:bCs/>
          <w:kern w:val="24"/>
        </w:rPr>
      </w:pPr>
      <w:r w:rsidRPr="00970F46">
        <w:rPr>
          <w:bCs/>
          <w:kern w:val="24"/>
        </w:rPr>
        <w:t>pobyt psów w schronisku, transport, właściwe traktowanie i odżywianie, zapewnienie opieki i nadzoru weterynaryjnego – 14 000,00 zł,</w:t>
      </w:r>
    </w:p>
    <w:p w:rsidR="00970F46" w:rsidRDefault="00970F46" w:rsidP="00970F46">
      <w:pPr>
        <w:tabs>
          <w:tab w:val="left" w:pos="1490"/>
        </w:tabs>
        <w:ind w:left="720"/>
        <w:rPr>
          <w:bCs/>
          <w:kern w:val="24"/>
        </w:rPr>
      </w:pPr>
    </w:p>
    <w:p w:rsidR="00970F46" w:rsidRPr="00970F46" w:rsidRDefault="00970F46" w:rsidP="00792E09">
      <w:pPr>
        <w:pStyle w:val="Akapitzlist"/>
        <w:numPr>
          <w:ilvl w:val="0"/>
          <w:numId w:val="43"/>
        </w:numPr>
        <w:tabs>
          <w:tab w:val="left" w:pos="1490"/>
        </w:tabs>
        <w:rPr>
          <w:kern w:val="2"/>
        </w:rPr>
      </w:pPr>
      <w:r w:rsidRPr="00970F46">
        <w:rPr>
          <w:kern w:val="2"/>
        </w:rPr>
        <w:t>całodobowa opieka weterynaryjna w przypadku zdarzeń drogowych z udziałem zwierząt – 500,00zł,</w:t>
      </w:r>
    </w:p>
    <w:p w:rsidR="00970F46" w:rsidRDefault="00970F46" w:rsidP="00970F46">
      <w:pPr>
        <w:tabs>
          <w:tab w:val="left" w:pos="1490"/>
        </w:tabs>
        <w:ind w:left="720"/>
        <w:rPr>
          <w:kern w:val="2"/>
        </w:rPr>
      </w:pPr>
    </w:p>
    <w:p w:rsidR="00970F46" w:rsidRPr="00970F46" w:rsidRDefault="00970F46" w:rsidP="00792E09">
      <w:pPr>
        <w:pStyle w:val="Akapitzlist"/>
        <w:numPr>
          <w:ilvl w:val="0"/>
          <w:numId w:val="43"/>
        </w:numPr>
        <w:tabs>
          <w:tab w:val="left" w:pos="1490"/>
        </w:tabs>
        <w:rPr>
          <w:rFonts w:eastAsia="TimesNewRomanPS-ItalicMT" w:cs="TimesNewRomanPS-ItalicMT"/>
        </w:rPr>
      </w:pPr>
      <w:r w:rsidRPr="00970F46">
        <w:rPr>
          <w:kern w:val="2"/>
        </w:rPr>
        <w:t>opieka nad wolno żyjącymi kotami, w tym ich dokarmianie, odłów, zabiegi sterylizacji i kastracji –  500,00 zł.</w:t>
      </w:r>
    </w:p>
    <w:p w:rsidR="00AE7D9D" w:rsidRDefault="00AE7D9D" w:rsidP="00AE7D9D">
      <w:pPr>
        <w:pStyle w:val="Tytuaktu"/>
      </w:pPr>
    </w:p>
    <w:p w:rsidR="00AE7D9D" w:rsidRDefault="00AE7D9D" w:rsidP="00AE7D9D"/>
    <w:p w:rsidR="00AE7D9D" w:rsidRDefault="00AE7D9D" w:rsidP="00AE7D9D">
      <w:pPr>
        <w:ind w:left="4956" w:firstLine="708"/>
      </w:pPr>
    </w:p>
    <w:p w:rsidR="00AE7D9D" w:rsidRDefault="00AE7D9D" w:rsidP="00AE7D9D">
      <w:r>
        <w:br w:type="page"/>
      </w:r>
    </w:p>
    <w:p w:rsidR="00AE7D9D" w:rsidRDefault="00AE7D9D" w:rsidP="00AE7D9D">
      <w:pPr>
        <w:jc w:val="both"/>
        <w:rPr>
          <w:rFonts w:ascii="TTE1583710t00" w:hAnsi="TTE1583710t00" w:cs="TTE1583710t00"/>
        </w:rPr>
      </w:pPr>
    </w:p>
    <w:p w:rsidR="003220EB" w:rsidRDefault="003220EB" w:rsidP="003220EB">
      <w:pPr>
        <w:pStyle w:val="za1"/>
        <w:keepNext w:val="0"/>
        <w:tabs>
          <w:tab w:val="left" w:pos="7530"/>
        </w:tabs>
        <w:outlineLvl w:val="9"/>
      </w:pPr>
      <w:r>
        <w:t xml:space="preserve">Załącznik Nr </w:t>
      </w:r>
      <w:r w:rsidR="00AE6D46">
        <w:t>4</w:t>
      </w:r>
    </w:p>
    <w:p w:rsidR="003220EB" w:rsidRDefault="003220EB" w:rsidP="003220EB">
      <w:pPr>
        <w:pStyle w:val="za1"/>
      </w:pPr>
      <w:r>
        <w:t>do zarządzenia Nr 1</w:t>
      </w:r>
      <w:r w:rsidR="003F627D">
        <w:t>3</w:t>
      </w:r>
      <w:r>
        <w:t>.201</w:t>
      </w:r>
      <w:r w:rsidR="003F627D">
        <w:t>5</w:t>
      </w:r>
      <w:r>
        <w:t xml:space="preserve"> </w:t>
      </w:r>
    </w:p>
    <w:p w:rsidR="003220EB" w:rsidRDefault="003220EB" w:rsidP="003220EB">
      <w:pPr>
        <w:pStyle w:val="za1"/>
      </w:pPr>
      <w:r>
        <w:t>Wójta Gminy Jeleniewo</w:t>
      </w:r>
    </w:p>
    <w:p w:rsidR="003220EB" w:rsidRDefault="003220EB" w:rsidP="003220EB">
      <w:pPr>
        <w:pStyle w:val="za1"/>
      </w:pPr>
      <w:r>
        <w:t>z dnia 1</w:t>
      </w:r>
      <w:r w:rsidR="003F627D">
        <w:t>0</w:t>
      </w:r>
      <w:r>
        <w:t xml:space="preserve"> </w:t>
      </w:r>
      <w:r w:rsidR="003F627D">
        <w:t>lutego</w:t>
      </w:r>
      <w:r>
        <w:t xml:space="preserve"> 201</w:t>
      </w:r>
      <w:r w:rsidR="003F627D">
        <w:t>5</w:t>
      </w:r>
      <w:r>
        <w:t xml:space="preserve"> r.</w:t>
      </w:r>
    </w:p>
    <w:p w:rsidR="00AE7D9D" w:rsidRDefault="00AE7D9D" w:rsidP="00AE7D9D">
      <w:pPr>
        <w:pStyle w:val="Tytuaktu"/>
        <w:jc w:val="right"/>
        <w:rPr>
          <w:b w:val="0"/>
        </w:rPr>
      </w:pPr>
      <w:r w:rsidRPr="00AE6D46">
        <w:rPr>
          <w:b w:val="0"/>
        </w:rPr>
        <w:t>PROJEKT</w:t>
      </w:r>
    </w:p>
    <w:p w:rsidR="00AE6D46" w:rsidRPr="00F52673" w:rsidRDefault="00AE6D46" w:rsidP="00AE6D46">
      <w:pPr>
        <w:pStyle w:val="Tytu"/>
        <w:spacing w:before="80" w:line="340" w:lineRule="exact"/>
        <w:rPr>
          <w:b/>
          <w:sz w:val="24"/>
          <w:szCs w:val="24"/>
        </w:rPr>
      </w:pPr>
      <w:r w:rsidRPr="00F52673">
        <w:rPr>
          <w:b/>
          <w:sz w:val="24"/>
          <w:szCs w:val="24"/>
        </w:rPr>
        <w:t xml:space="preserve">UCHWAŁA NR </w:t>
      </w:r>
      <w:r>
        <w:rPr>
          <w:b/>
          <w:sz w:val="24"/>
          <w:szCs w:val="24"/>
        </w:rPr>
        <w:t>……….</w:t>
      </w:r>
      <w:r w:rsidRPr="00F52673">
        <w:rPr>
          <w:b/>
          <w:sz w:val="24"/>
          <w:szCs w:val="24"/>
        </w:rPr>
        <w:t>.201</w:t>
      </w:r>
      <w:r>
        <w:rPr>
          <w:b/>
          <w:sz w:val="24"/>
          <w:szCs w:val="24"/>
        </w:rPr>
        <w:t>5</w:t>
      </w:r>
    </w:p>
    <w:p w:rsidR="00AE6D46" w:rsidRPr="00F52673" w:rsidRDefault="00AE6D46" w:rsidP="00AE6D46">
      <w:pPr>
        <w:pStyle w:val="Tytu"/>
        <w:spacing w:before="80" w:line="340" w:lineRule="exact"/>
        <w:rPr>
          <w:b/>
          <w:sz w:val="24"/>
          <w:szCs w:val="24"/>
        </w:rPr>
      </w:pPr>
      <w:r w:rsidRPr="00F52673">
        <w:rPr>
          <w:b/>
          <w:sz w:val="24"/>
          <w:szCs w:val="24"/>
        </w:rPr>
        <w:t>RADY GMINY JELENIEWO</w:t>
      </w:r>
    </w:p>
    <w:p w:rsidR="00AE6D46" w:rsidRPr="00F52673" w:rsidRDefault="00AE6D46" w:rsidP="00AE6D46">
      <w:pPr>
        <w:pStyle w:val="Tytu"/>
        <w:spacing w:before="80" w:line="340" w:lineRule="exact"/>
        <w:rPr>
          <w:b/>
          <w:sz w:val="24"/>
          <w:szCs w:val="24"/>
        </w:rPr>
      </w:pPr>
      <w:r w:rsidRPr="00F52673">
        <w:rPr>
          <w:b/>
          <w:sz w:val="24"/>
          <w:szCs w:val="24"/>
        </w:rPr>
        <w:t xml:space="preserve">z dnia </w:t>
      </w:r>
      <w:r>
        <w:rPr>
          <w:b/>
          <w:sz w:val="24"/>
          <w:szCs w:val="24"/>
        </w:rPr>
        <w:t>…………………….</w:t>
      </w:r>
      <w:r w:rsidRPr="00F52673">
        <w:rPr>
          <w:b/>
          <w:sz w:val="24"/>
          <w:szCs w:val="24"/>
        </w:rPr>
        <w:t xml:space="preserve"> 201</w:t>
      </w:r>
      <w:r>
        <w:rPr>
          <w:b/>
          <w:sz w:val="24"/>
          <w:szCs w:val="24"/>
        </w:rPr>
        <w:t>5</w:t>
      </w:r>
      <w:r w:rsidRPr="00F52673">
        <w:rPr>
          <w:b/>
          <w:sz w:val="24"/>
          <w:szCs w:val="24"/>
        </w:rPr>
        <w:t xml:space="preserve"> r.</w:t>
      </w:r>
    </w:p>
    <w:p w:rsidR="00AE6D46" w:rsidRDefault="00AE6D46" w:rsidP="00AE6D46">
      <w:pPr>
        <w:spacing w:before="80" w:line="340" w:lineRule="exact"/>
        <w:jc w:val="center"/>
        <w:rPr>
          <w:b/>
          <w:bCs/>
        </w:rPr>
      </w:pPr>
    </w:p>
    <w:p w:rsidR="00AE6D46" w:rsidRPr="00401C32" w:rsidRDefault="00AE6D46" w:rsidP="00AE6D46">
      <w:pPr>
        <w:pStyle w:val="Tytu"/>
        <w:spacing w:before="80"/>
        <w:rPr>
          <w:b/>
          <w:sz w:val="24"/>
          <w:szCs w:val="24"/>
        </w:rPr>
      </w:pPr>
      <w:r w:rsidRPr="00401C32">
        <w:rPr>
          <w:b/>
          <w:sz w:val="24"/>
          <w:szCs w:val="24"/>
        </w:rPr>
        <w:t>w sprawie uzgodnienia projektu uchwały Sejmiku Województwa Podlaskiego w sprawie Suwalskiego Parku Krajobrazowego</w:t>
      </w:r>
    </w:p>
    <w:p w:rsidR="00AE6D46" w:rsidRDefault="00AE6D46" w:rsidP="00AE6D46">
      <w:pPr>
        <w:pStyle w:val="Tytu"/>
        <w:spacing w:before="80"/>
        <w:rPr>
          <w:sz w:val="24"/>
          <w:szCs w:val="24"/>
        </w:rPr>
      </w:pPr>
    </w:p>
    <w:p w:rsidR="00AE6D46" w:rsidRDefault="00AE6D46" w:rsidP="00AE6D46">
      <w:pPr>
        <w:pStyle w:val="Tytu"/>
        <w:spacing w:before="80"/>
        <w:rPr>
          <w:sz w:val="24"/>
          <w:szCs w:val="24"/>
        </w:rPr>
      </w:pPr>
    </w:p>
    <w:p w:rsidR="00AE6D46" w:rsidRDefault="00AE6D46" w:rsidP="00AE6D46">
      <w:pPr>
        <w:pStyle w:val="Default"/>
        <w:spacing w:before="80" w:line="340" w:lineRule="exact"/>
        <w:ind w:firstLine="567"/>
        <w:jc w:val="both"/>
        <w:rPr>
          <w:color w:val="auto"/>
        </w:rPr>
      </w:pPr>
      <w:r>
        <w:rPr>
          <w:color w:val="auto"/>
        </w:rPr>
        <w:t>Na podstawie art. 18 pkt 2 i pkt 15 ustawy z dnia 8 marca 1990 r. o samorządzie gminnym (Dz. U. z 2013 r. poz. 594, poz.645 i poz.1318, z 2014 r. poz.379 i poz.1072</w:t>
      </w:r>
      <w:r>
        <w:rPr>
          <w:color w:val="auto"/>
          <w:vertAlign w:val="superscript"/>
        </w:rPr>
        <w:t>)</w:t>
      </w:r>
      <w:r>
        <w:rPr>
          <w:color w:val="auto"/>
        </w:rPr>
        <w:t>) oraz  art. 16 ust. 3 ustawy z dnia 16 kwietnia 2004 r. o ochronie przyrody (Dz. U. z 2013 r. poz. 627, poz.628 i poz.842, z 2014 r. poz.805, poz.850, poz.1002, poz.1101 i poz.1863) Rada Gminy Jeleniewo uchwala, co następuje:</w:t>
      </w:r>
    </w:p>
    <w:p w:rsidR="00AE6D46" w:rsidRDefault="00AE6D46" w:rsidP="00AE6D46">
      <w:pPr>
        <w:pStyle w:val="Default"/>
        <w:spacing w:before="80" w:line="340" w:lineRule="exact"/>
        <w:ind w:firstLine="567"/>
        <w:jc w:val="both"/>
        <w:rPr>
          <w:color w:val="auto"/>
        </w:rPr>
      </w:pPr>
    </w:p>
    <w:p w:rsidR="00AE6D46" w:rsidRDefault="00AE6D46" w:rsidP="00AE6D46">
      <w:pPr>
        <w:pStyle w:val="Default"/>
        <w:spacing w:before="80" w:line="340" w:lineRule="exact"/>
        <w:ind w:firstLine="567"/>
        <w:jc w:val="both"/>
        <w:rPr>
          <w:color w:val="auto"/>
        </w:rPr>
      </w:pPr>
      <w:r>
        <w:rPr>
          <w:color w:val="auto"/>
        </w:rPr>
        <w:t>§ 1. Pozytywnie/Negatywnie opiniuje projekt uchwały Sejmiku Województwa Podlaskiego w sprawie Suwalskiego Parku Krajobrazowego na obszarze Gminy Jeleniewo, stanowiący załącznik do niniejszej uchwały.</w:t>
      </w:r>
    </w:p>
    <w:p w:rsidR="00AE6D46" w:rsidRDefault="00AE6D46" w:rsidP="00AE6D46">
      <w:pPr>
        <w:pStyle w:val="Default"/>
        <w:spacing w:before="80" w:line="340" w:lineRule="exact"/>
        <w:ind w:firstLine="567"/>
        <w:jc w:val="both"/>
        <w:rPr>
          <w:color w:val="auto"/>
        </w:rPr>
      </w:pPr>
    </w:p>
    <w:p w:rsidR="00AE6D46" w:rsidRDefault="00AE6D46" w:rsidP="00AE6D46">
      <w:pPr>
        <w:pStyle w:val="Default"/>
        <w:spacing w:before="80" w:line="340" w:lineRule="exact"/>
        <w:ind w:firstLine="567"/>
        <w:jc w:val="both"/>
        <w:rPr>
          <w:color w:val="auto"/>
        </w:rPr>
      </w:pPr>
      <w:r>
        <w:rPr>
          <w:color w:val="auto"/>
        </w:rPr>
        <w:t>§ 2. Wykonanie uchwały powierza się Wójtowi Gminy Jeleniewo.</w:t>
      </w:r>
    </w:p>
    <w:p w:rsidR="00AE6D46" w:rsidRDefault="00AE6D46" w:rsidP="00AE6D46">
      <w:pPr>
        <w:pStyle w:val="Default"/>
        <w:spacing w:before="80" w:line="340" w:lineRule="exact"/>
        <w:ind w:firstLine="567"/>
        <w:jc w:val="both"/>
        <w:rPr>
          <w:color w:val="auto"/>
        </w:rPr>
      </w:pPr>
    </w:p>
    <w:p w:rsidR="00AE6D46" w:rsidRDefault="00AE6D46" w:rsidP="00AE6D46">
      <w:pPr>
        <w:pStyle w:val="Default"/>
        <w:spacing w:before="80" w:line="340" w:lineRule="exact"/>
        <w:ind w:firstLine="567"/>
        <w:jc w:val="both"/>
        <w:rPr>
          <w:color w:val="auto"/>
        </w:rPr>
      </w:pPr>
      <w:r>
        <w:rPr>
          <w:color w:val="auto"/>
        </w:rPr>
        <w:t>§ 3. Uchwała wchodzi w życie z dniem podjęcia.</w:t>
      </w:r>
    </w:p>
    <w:p w:rsidR="00AE6D46" w:rsidRPr="00AE6D46" w:rsidRDefault="00AE6D46" w:rsidP="00AE7D9D">
      <w:pPr>
        <w:pStyle w:val="Tytuaktu"/>
        <w:jc w:val="right"/>
        <w:rPr>
          <w:b w:val="0"/>
        </w:rPr>
      </w:pPr>
    </w:p>
    <w:p w:rsidR="00AE7D9D" w:rsidRDefault="00AE7D9D" w:rsidP="00AE7D9D">
      <w:pPr>
        <w:pStyle w:val="Tytuaktu"/>
      </w:pPr>
    </w:p>
    <w:p w:rsidR="00EC30F5" w:rsidRDefault="00EC30F5"/>
    <w:sectPr w:rsidR="00EC30F5" w:rsidSect="00BE668E">
      <w:footerReference w:type="default" r:id="rId15"/>
      <w:pgSz w:w="11906" w:h="16838"/>
      <w:pgMar w:top="720" w:right="720" w:bottom="720" w:left="720" w:header="709"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3835" w:rsidRDefault="00CE3835">
      <w:r>
        <w:separator/>
      </w:r>
    </w:p>
  </w:endnote>
  <w:endnote w:type="continuationSeparator" w:id="0">
    <w:p w:rsidR="00CE3835" w:rsidRDefault="00CE3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Univers-PL">
    <w:altName w:val="Courier New"/>
    <w:panose1 w:val="00000000000000000000"/>
    <w:charset w:val="EE"/>
    <w:family w:val="swiss"/>
    <w:notTrueType/>
    <w:pitch w:val="variable"/>
    <w:sig w:usb0="00000005" w:usb1="00000000" w:usb2="00000000" w:usb3="00000000" w:csb0="00000002"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Garamond">
    <w:panose1 w:val="02020404030301010803"/>
    <w:charset w:val="EE"/>
    <w:family w:val="roman"/>
    <w:pitch w:val="variable"/>
    <w:sig w:usb0="00000287" w:usb1="00000000" w:usb2="00000000" w:usb3="00000000" w:csb0="0000009F" w:csb1="00000000"/>
  </w:font>
  <w:font w:name="TimesNewRomanPS-BoldMT">
    <w:charset w:val="00"/>
    <w:family w:val="auto"/>
    <w:pitch w:val="default"/>
  </w:font>
  <w:font w:name="TimesNewRomanPSMT">
    <w:altName w:val="Times New Roman"/>
    <w:charset w:val="00"/>
    <w:family w:val="roman"/>
    <w:pitch w:val="default"/>
  </w:font>
  <w:font w:name="TimesNewRomanPS-ItalicMT">
    <w:altName w:val="Courier New"/>
    <w:charset w:val="00"/>
    <w:family w:val="script"/>
    <w:pitch w:val="default"/>
  </w:font>
  <w:font w:name="TTE1583710t00">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612E" w:rsidRDefault="00C7612E">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612E" w:rsidRDefault="00C7612E">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612E" w:rsidRDefault="00C7612E">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3179442"/>
      <w:docPartObj>
        <w:docPartGallery w:val="Page Numbers (Bottom of Page)"/>
        <w:docPartUnique/>
      </w:docPartObj>
    </w:sdtPr>
    <w:sdtContent>
      <w:p w:rsidR="00C7612E" w:rsidRDefault="00C7612E">
        <w:pPr>
          <w:pStyle w:val="Stopka"/>
          <w:jc w:val="right"/>
        </w:pPr>
        <w:r>
          <w:fldChar w:fldCharType="begin"/>
        </w:r>
        <w:r>
          <w:instrText>PAGE   \* MERGEFORMAT</w:instrText>
        </w:r>
        <w:r>
          <w:fldChar w:fldCharType="separate"/>
        </w:r>
        <w:r w:rsidR="00C10954">
          <w:rPr>
            <w:noProof/>
          </w:rPr>
          <w:t>2</w:t>
        </w:r>
        <w:r>
          <w:fldChar w:fldCharType="end"/>
        </w:r>
      </w:p>
    </w:sdtContent>
  </w:sdt>
  <w:p w:rsidR="00C7612E" w:rsidRDefault="00C7612E">
    <w:pPr>
      <w:pStyle w:val="Stopk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612E" w:rsidRDefault="00C7612E" w:rsidP="004304C6">
    <w:pPr>
      <w:pStyle w:val="Stopka"/>
      <w:jc w:val="center"/>
    </w:pPr>
  </w:p>
  <w:p w:rsidR="00C7612E" w:rsidRDefault="00C7612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3835" w:rsidRDefault="00CE3835">
      <w:r>
        <w:separator/>
      </w:r>
    </w:p>
  </w:footnote>
  <w:footnote w:type="continuationSeparator" w:id="0">
    <w:p w:rsidR="00CE3835" w:rsidRDefault="00CE38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612E" w:rsidRDefault="00C7612E">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612E" w:rsidRDefault="00C7612E">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612E" w:rsidRDefault="00C7612E">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1"/>
    <w:multiLevelType w:val="singleLevel"/>
    <w:tmpl w:val="48E883D2"/>
    <w:lvl w:ilvl="0">
      <w:start w:val="1"/>
      <w:numFmt w:val="bullet"/>
      <w:pStyle w:val="Listapunktowana4"/>
      <w:lvlText w:val=""/>
      <w:lvlJc w:val="left"/>
      <w:pPr>
        <w:tabs>
          <w:tab w:val="num" w:pos="1209"/>
        </w:tabs>
        <w:ind w:left="1209" w:hanging="360"/>
      </w:pPr>
      <w:rPr>
        <w:rFonts w:ascii="Symbol" w:hAnsi="Symbol" w:hint="default"/>
      </w:rPr>
    </w:lvl>
  </w:abstractNum>
  <w:abstractNum w:abstractNumId="1">
    <w:nsid w:val="FFFFFF82"/>
    <w:multiLevelType w:val="singleLevel"/>
    <w:tmpl w:val="E91C8AE2"/>
    <w:lvl w:ilvl="0">
      <w:start w:val="1"/>
      <w:numFmt w:val="bullet"/>
      <w:pStyle w:val="Listapunktowana3"/>
      <w:lvlText w:val=""/>
      <w:lvlJc w:val="left"/>
      <w:pPr>
        <w:tabs>
          <w:tab w:val="num" w:pos="926"/>
        </w:tabs>
        <w:ind w:left="926" w:hanging="360"/>
      </w:pPr>
      <w:rPr>
        <w:rFonts w:ascii="Symbol" w:hAnsi="Symbol" w:hint="default"/>
      </w:rPr>
    </w:lvl>
  </w:abstractNum>
  <w:abstractNum w:abstractNumId="2">
    <w:nsid w:val="00000001"/>
    <w:multiLevelType w:val="multilevel"/>
    <w:tmpl w:val="738061D4"/>
    <w:name w:val="WW8Num1"/>
    <w:lvl w:ilvl="0">
      <w:start w:val="1"/>
      <w:numFmt w:val="none"/>
      <w:suff w:val="nothing"/>
      <w:lvlText w:val=""/>
      <w:lvlJc w:val="left"/>
      <w:pPr>
        <w:tabs>
          <w:tab w:val="num" w:pos="-720"/>
        </w:tabs>
      </w:pPr>
    </w:lvl>
    <w:lvl w:ilvl="1">
      <w:start w:val="1"/>
      <w:numFmt w:val="none"/>
      <w:suff w:val="nothing"/>
      <w:lvlText w:val="Załącznik"/>
      <w:lvlJc w:val="right"/>
      <w:pPr>
        <w:tabs>
          <w:tab w:val="num" w:pos="5234"/>
        </w:tabs>
      </w:pPr>
    </w:lvl>
    <w:lvl w:ilvl="2">
      <w:start w:val="1"/>
      <w:numFmt w:val="none"/>
      <w:suff w:val="nothing"/>
      <w:lvlText w:val=""/>
      <w:lvlJc w:val="right"/>
      <w:pPr>
        <w:tabs>
          <w:tab w:val="num" w:pos="5234"/>
        </w:tabs>
      </w:pPr>
    </w:lvl>
    <w:lvl w:ilvl="3">
      <w:start w:val="1"/>
      <w:numFmt w:val="decimal"/>
      <w:lvlText w:val="§ .%4"/>
      <w:lvlJc w:val="left"/>
      <w:pPr>
        <w:tabs>
          <w:tab w:val="num" w:pos="-720"/>
        </w:tabs>
      </w:pPr>
    </w:lvl>
    <w:lvl w:ilvl="4">
      <w:start w:val="2"/>
      <w:numFmt w:val="decimal"/>
      <w:lvlText w:val=".%5"/>
      <w:lvlJc w:val="left"/>
      <w:pPr>
        <w:tabs>
          <w:tab w:val="num" w:pos="-720"/>
        </w:tabs>
      </w:pPr>
    </w:lvl>
    <w:lvl w:ilvl="5">
      <w:start w:val="1"/>
      <w:numFmt w:val="decimal"/>
      <w:lvlText w:val=")%6"/>
      <w:lvlJc w:val="left"/>
      <w:pPr>
        <w:tabs>
          <w:tab w:val="num" w:pos="-323"/>
        </w:tabs>
      </w:pPr>
    </w:lvl>
    <w:lvl w:ilvl="6">
      <w:start w:val="1"/>
      <w:numFmt w:val="lowerLetter"/>
      <w:lvlText w:val=")%7"/>
      <w:lvlJc w:val="left"/>
      <w:pPr>
        <w:tabs>
          <w:tab w:val="num" w:pos="-40"/>
        </w:tabs>
      </w:pPr>
    </w:lvl>
    <w:lvl w:ilvl="7">
      <w:start w:val="1"/>
      <w:numFmt w:val="bullet"/>
      <w:lvlText w:val="-"/>
      <w:lvlJc w:val="left"/>
      <w:pPr>
        <w:tabs>
          <w:tab w:val="num" w:pos="131"/>
        </w:tabs>
      </w:pPr>
      <w:rPr>
        <w:rFonts w:ascii="Times New Roman" w:hAnsi="Times New Roman" w:cs="Times New Roman"/>
        <w:color w:val="auto"/>
        <w:sz w:val="24"/>
        <w:szCs w:val="24"/>
      </w:rPr>
    </w:lvl>
    <w:lvl w:ilvl="8">
      <w:start w:val="1"/>
      <w:numFmt w:val="none"/>
      <w:suff w:val="nothing"/>
      <w:lvlText w:val="2."/>
      <w:lvlJc w:val="left"/>
      <w:pPr>
        <w:tabs>
          <w:tab w:val="num" w:pos="-720"/>
        </w:tabs>
      </w:pPr>
    </w:lvl>
  </w:abstractNum>
  <w:abstractNum w:abstractNumId="3">
    <w:nsid w:val="00000002"/>
    <w:multiLevelType w:val="multilevel"/>
    <w:tmpl w:val="00000002"/>
    <w:name w:val="WW8Num2"/>
    <w:lvl w:ilvl="0">
      <w:start w:val="1"/>
      <w:numFmt w:val="none"/>
      <w:suff w:val="nothing"/>
      <w:lvlText w:val="z dnia"/>
      <w:lvlJc w:val="left"/>
      <w:pPr>
        <w:tabs>
          <w:tab w:val="num" w:pos="0"/>
        </w:tabs>
      </w:pPr>
    </w:lvl>
    <w:lvl w:ilvl="1">
      <w:start w:val="1"/>
      <w:numFmt w:val="none"/>
      <w:suff w:val="nothing"/>
      <w:lvlText w:val=""/>
      <w:lvlJc w:val="right"/>
      <w:pPr>
        <w:tabs>
          <w:tab w:val="num" w:pos="0"/>
        </w:tabs>
      </w:pPr>
      <w:rPr>
        <w:rFonts w:ascii="Times New Roman" w:hAnsi="Times New Roman" w:cs="Times New Roman"/>
        <w:b w:val="0"/>
        <w:bCs w:val="0"/>
        <w:i w:val="0"/>
        <w:iCs w:val="0"/>
        <w:sz w:val="24"/>
        <w:szCs w:val="24"/>
      </w:r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2"/>
      <w:numFmt w:val="none"/>
      <w:suff w:val="nothing"/>
      <w:lvlText w:val=""/>
      <w:lvlJc w:val="left"/>
      <w:pPr>
        <w:tabs>
          <w:tab w:val="num" w:pos="0"/>
        </w:tabs>
      </w:pPr>
    </w:lvl>
    <w:lvl w:ilvl="5">
      <w:start w:val="1"/>
      <w:numFmt w:val="none"/>
      <w:suff w:val="nothing"/>
      <w:lvlText w:val=""/>
      <w:lvlJc w:val="left"/>
      <w:pPr>
        <w:tabs>
          <w:tab w:val="num" w:pos="397"/>
        </w:tabs>
      </w:pPr>
    </w:lvl>
    <w:lvl w:ilvl="6">
      <w:start w:val="1"/>
      <w:numFmt w:val="none"/>
      <w:suff w:val="nothing"/>
      <w:lvlText w:val=""/>
      <w:lvlJc w:val="left"/>
      <w:pPr>
        <w:tabs>
          <w:tab w:val="num" w:pos="680"/>
        </w:tabs>
      </w:pPr>
    </w:lvl>
    <w:lvl w:ilvl="7">
      <w:start w:val="1"/>
      <w:numFmt w:val="none"/>
      <w:suff w:val="nothing"/>
      <w:lvlText w:val=""/>
      <w:lvlJc w:val="left"/>
      <w:pPr>
        <w:tabs>
          <w:tab w:val="num" w:pos="851"/>
        </w:tabs>
      </w:pPr>
    </w:lvl>
    <w:lvl w:ilvl="8">
      <w:start w:val="1"/>
      <w:numFmt w:val="none"/>
      <w:suff w:val="nothing"/>
      <w:lvlText w:val=""/>
      <w:lvlJc w:val="left"/>
      <w:pPr>
        <w:tabs>
          <w:tab w:val="num" w:pos="0"/>
        </w:tabs>
      </w:pPr>
    </w:lvl>
  </w:abstractNum>
  <w:abstractNum w:abstractNumId="4">
    <w:nsid w:val="00000003"/>
    <w:multiLevelType w:val="multilevel"/>
    <w:tmpl w:val="C1F8BBB0"/>
    <w:name w:val="WW8Num3"/>
    <w:lvl w:ilvl="0">
      <w:start w:val="1"/>
      <w:numFmt w:val="decimal"/>
      <w:lvlText w:val="%1."/>
      <w:lvlJc w:val="left"/>
      <w:pPr>
        <w:tabs>
          <w:tab w:val="num" w:pos="720"/>
        </w:tabs>
      </w:pPr>
    </w:lvl>
    <w:lvl w:ilvl="1">
      <w:start w:val="1"/>
      <w:numFmt w:val="decimal"/>
      <w:lvlText w:val="%2."/>
      <w:lvlJc w:val="left"/>
      <w:pPr>
        <w:tabs>
          <w:tab w:val="num" w:pos="2784"/>
        </w:tabs>
      </w:pPr>
    </w:lvl>
    <w:lvl w:ilvl="2">
      <w:start w:val="1"/>
      <w:numFmt w:val="lowerRoman"/>
      <w:lvlText w:val="%3."/>
      <w:lvlJc w:val="right"/>
      <w:pPr>
        <w:tabs>
          <w:tab w:val="num" w:pos="3504"/>
        </w:tabs>
      </w:pPr>
    </w:lvl>
    <w:lvl w:ilvl="3">
      <w:start w:val="1"/>
      <w:numFmt w:val="decimal"/>
      <w:lvlText w:val="%4."/>
      <w:lvlJc w:val="left"/>
      <w:pPr>
        <w:tabs>
          <w:tab w:val="num" w:pos="4224"/>
        </w:tabs>
      </w:pPr>
    </w:lvl>
    <w:lvl w:ilvl="4">
      <w:start w:val="1"/>
      <w:numFmt w:val="lowerLetter"/>
      <w:lvlText w:val="%5."/>
      <w:lvlJc w:val="left"/>
      <w:pPr>
        <w:tabs>
          <w:tab w:val="num" w:pos="4944"/>
        </w:tabs>
      </w:pPr>
    </w:lvl>
    <w:lvl w:ilvl="5">
      <w:start w:val="1"/>
      <w:numFmt w:val="lowerRoman"/>
      <w:lvlText w:val="%6."/>
      <w:lvlJc w:val="right"/>
      <w:pPr>
        <w:tabs>
          <w:tab w:val="num" w:pos="5664"/>
        </w:tabs>
      </w:pPr>
    </w:lvl>
    <w:lvl w:ilvl="6">
      <w:start w:val="1"/>
      <w:numFmt w:val="decimal"/>
      <w:lvlText w:val="%7."/>
      <w:lvlJc w:val="left"/>
      <w:pPr>
        <w:tabs>
          <w:tab w:val="num" w:pos="6384"/>
        </w:tabs>
      </w:pPr>
    </w:lvl>
    <w:lvl w:ilvl="7">
      <w:start w:val="1"/>
      <w:numFmt w:val="lowerLetter"/>
      <w:lvlText w:val="%8."/>
      <w:lvlJc w:val="left"/>
      <w:pPr>
        <w:tabs>
          <w:tab w:val="num" w:pos="7104"/>
        </w:tabs>
      </w:pPr>
    </w:lvl>
    <w:lvl w:ilvl="8">
      <w:start w:val="1"/>
      <w:numFmt w:val="lowerRoman"/>
      <w:lvlText w:val="%9."/>
      <w:lvlJc w:val="right"/>
      <w:pPr>
        <w:tabs>
          <w:tab w:val="num" w:pos="7824"/>
        </w:tabs>
      </w:pPr>
    </w:lvl>
  </w:abstractNum>
  <w:abstractNum w:abstractNumId="5">
    <w:nsid w:val="00000004"/>
    <w:multiLevelType w:val="singleLevel"/>
    <w:tmpl w:val="00000004"/>
    <w:name w:val="WW8Num4"/>
    <w:lvl w:ilvl="0">
      <w:start w:val="1"/>
      <w:numFmt w:val="decimal"/>
      <w:lvlText w:val="%1."/>
      <w:lvlJc w:val="left"/>
      <w:pPr>
        <w:tabs>
          <w:tab w:val="num" w:pos="0"/>
        </w:tabs>
        <w:ind w:left="0" w:firstLine="0"/>
      </w:pPr>
    </w:lvl>
  </w:abstractNum>
  <w:abstractNum w:abstractNumId="6">
    <w:nsid w:val="00000005"/>
    <w:multiLevelType w:val="singleLevel"/>
    <w:tmpl w:val="00000005"/>
    <w:name w:val="WW8Num5"/>
    <w:lvl w:ilvl="0">
      <w:start w:val="1"/>
      <w:numFmt w:val="decimal"/>
      <w:lvlText w:val="%1."/>
      <w:lvlJc w:val="left"/>
      <w:pPr>
        <w:tabs>
          <w:tab w:val="num" w:pos="720"/>
        </w:tabs>
      </w:pPr>
    </w:lvl>
  </w:abstractNum>
  <w:abstractNum w:abstractNumId="7">
    <w:nsid w:val="00000006"/>
    <w:multiLevelType w:val="singleLevel"/>
    <w:tmpl w:val="136EB5EE"/>
    <w:name w:val="WW8Num6"/>
    <w:lvl w:ilvl="0">
      <w:start w:val="1"/>
      <w:numFmt w:val="decimal"/>
      <w:lvlText w:val="%1)"/>
      <w:lvlJc w:val="left"/>
      <w:pPr>
        <w:tabs>
          <w:tab w:val="num" w:pos="720"/>
        </w:tabs>
      </w:pPr>
      <w:rPr>
        <w:rFonts w:ascii="Times New Roman" w:eastAsia="Times New Roman" w:hAnsi="Times New Roman" w:cs="Times New Roman"/>
      </w:rPr>
    </w:lvl>
  </w:abstractNum>
  <w:abstractNum w:abstractNumId="8">
    <w:nsid w:val="00000007"/>
    <w:multiLevelType w:val="singleLevel"/>
    <w:tmpl w:val="00000007"/>
    <w:name w:val="WW8Num7"/>
    <w:lvl w:ilvl="0">
      <w:start w:val="1"/>
      <w:numFmt w:val="decimal"/>
      <w:lvlText w:val="%1."/>
      <w:lvlJc w:val="left"/>
      <w:pPr>
        <w:tabs>
          <w:tab w:val="num" w:pos="720"/>
        </w:tabs>
      </w:pPr>
    </w:lvl>
  </w:abstractNum>
  <w:abstractNum w:abstractNumId="9">
    <w:nsid w:val="00000008"/>
    <w:multiLevelType w:val="multilevel"/>
    <w:tmpl w:val="00000008"/>
    <w:name w:val="WW8Num9"/>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10">
    <w:nsid w:val="00000009"/>
    <w:multiLevelType w:val="multilevel"/>
    <w:tmpl w:val="00000009"/>
    <w:name w:val="WW8Num10"/>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11">
    <w:nsid w:val="0000000A"/>
    <w:multiLevelType w:val="multilevel"/>
    <w:tmpl w:val="0000000A"/>
    <w:name w:val="WW8Num11"/>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12">
    <w:nsid w:val="0000000C"/>
    <w:multiLevelType w:val="multilevel"/>
    <w:tmpl w:val="0000000C"/>
    <w:name w:val="WW8Num13"/>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13">
    <w:nsid w:val="0000000D"/>
    <w:multiLevelType w:val="multilevel"/>
    <w:tmpl w:val="0000000D"/>
    <w:name w:val="WW8Num14"/>
    <w:lvl w:ilvl="0">
      <w:start w:val="9"/>
      <w:numFmt w:val="upperRoman"/>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14">
    <w:nsid w:val="0000000E"/>
    <w:multiLevelType w:val="multilevel"/>
    <w:tmpl w:val="0000000E"/>
    <w:name w:val="WW8Num15"/>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15">
    <w:nsid w:val="0000000F"/>
    <w:multiLevelType w:val="multilevel"/>
    <w:tmpl w:val="0000000F"/>
    <w:name w:val="WW8Num16"/>
    <w:lvl w:ilvl="0">
      <w:start w:val="11"/>
      <w:numFmt w:val="upperRoman"/>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16">
    <w:nsid w:val="00000010"/>
    <w:multiLevelType w:val="multilevel"/>
    <w:tmpl w:val="00000010"/>
    <w:name w:val="WW8Num17"/>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17">
    <w:nsid w:val="00000011"/>
    <w:multiLevelType w:val="multilevel"/>
    <w:tmpl w:val="00000011"/>
    <w:name w:val="WW8Num18"/>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18">
    <w:nsid w:val="00000012"/>
    <w:multiLevelType w:val="multilevel"/>
    <w:tmpl w:val="00000012"/>
    <w:name w:val="WW8Num19"/>
    <w:lvl w:ilvl="0">
      <w:start w:val="12"/>
      <w:numFmt w:val="upperRoman"/>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19">
    <w:nsid w:val="00000013"/>
    <w:multiLevelType w:val="multilevel"/>
    <w:tmpl w:val="00000013"/>
    <w:name w:val="WW8Num20"/>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20">
    <w:nsid w:val="00000014"/>
    <w:multiLevelType w:val="multilevel"/>
    <w:tmpl w:val="00000014"/>
    <w:name w:val="WW8Num21"/>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21">
    <w:nsid w:val="00000015"/>
    <w:multiLevelType w:val="multilevel"/>
    <w:tmpl w:val="00000015"/>
    <w:name w:val="WW8Num22"/>
    <w:lvl w:ilvl="0">
      <w:start w:val="2"/>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22">
    <w:nsid w:val="00000016"/>
    <w:multiLevelType w:val="multilevel"/>
    <w:tmpl w:val="00000016"/>
    <w:name w:val="WW8Num23"/>
    <w:lvl w:ilvl="0">
      <w:start w:val="3"/>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23">
    <w:nsid w:val="00000017"/>
    <w:multiLevelType w:val="multilevel"/>
    <w:tmpl w:val="00000017"/>
    <w:name w:val="WW8Num24"/>
    <w:lvl w:ilvl="0">
      <w:start w:val="4"/>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24">
    <w:nsid w:val="00000018"/>
    <w:multiLevelType w:val="multilevel"/>
    <w:tmpl w:val="00000018"/>
    <w:name w:val="WW8Num25"/>
    <w:lvl w:ilvl="0">
      <w:start w:val="5"/>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25">
    <w:nsid w:val="00000019"/>
    <w:multiLevelType w:val="multilevel"/>
    <w:tmpl w:val="00000019"/>
    <w:name w:val="WW8Num26"/>
    <w:lvl w:ilvl="0">
      <w:start w:val="6"/>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26">
    <w:nsid w:val="0000001A"/>
    <w:multiLevelType w:val="multilevel"/>
    <w:tmpl w:val="0000001A"/>
    <w:name w:val="WW8Num27"/>
    <w:lvl w:ilvl="0">
      <w:start w:val="7"/>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27">
    <w:nsid w:val="0000001B"/>
    <w:multiLevelType w:val="multilevel"/>
    <w:tmpl w:val="B1C691A8"/>
    <w:name w:val="WW8Num28"/>
    <w:lvl w:ilvl="0">
      <w:start w:val="1"/>
      <w:numFmt w:val="decimal"/>
      <w:lvlText w:val="%1)"/>
      <w:lvlJc w:val="left"/>
      <w:pPr>
        <w:tabs>
          <w:tab w:val="num" w:pos="720"/>
        </w:tabs>
      </w:pPr>
      <w:rPr>
        <w:rFonts w:ascii="Times New Roman" w:eastAsia="Times New Roman" w:hAnsi="Times New Roman" w:cs="Times New Roman"/>
      </w:r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28">
    <w:nsid w:val="0000001C"/>
    <w:multiLevelType w:val="multilevel"/>
    <w:tmpl w:val="0000001C"/>
    <w:name w:val="WW8Num29"/>
    <w:lvl w:ilvl="0">
      <w:start w:val="9"/>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29">
    <w:nsid w:val="0000001D"/>
    <w:multiLevelType w:val="multilevel"/>
    <w:tmpl w:val="0000001D"/>
    <w:name w:val="WW8Num30"/>
    <w:lvl w:ilvl="0">
      <w:start w:val="10"/>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30">
    <w:nsid w:val="0000001E"/>
    <w:multiLevelType w:val="multilevel"/>
    <w:tmpl w:val="0000001E"/>
    <w:name w:val="WW8Num31"/>
    <w:lvl w:ilvl="0">
      <w:start w:val="1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31">
    <w:nsid w:val="0000001F"/>
    <w:multiLevelType w:val="multilevel"/>
    <w:tmpl w:val="0000001F"/>
    <w:name w:val="WW8Num32"/>
    <w:lvl w:ilvl="0">
      <w:start w:val="12"/>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32">
    <w:nsid w:val="00000020"/>
    <w:multiLevelType w:val="multilevel"/>
    <w:tmpl w:val="00000020"/>
    <w:name w:val="WW8Num33"/>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33">
    <w:nsid w:val="00000021"/>
    <w:multiLevelType w:val="multilevel"/>
    <w:tmpl w:val="00000021"/>
    <w:name w:val="WW8Num34"/>
    <w:lvl w:ilvl="0">
      <w:start w:val="2"/>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34">
    <w:nsid w:val="00000022"/>
    <w:multiLevelType w:val="multilevel"/>
    <w:tmpl w:val="00000022"/>
    <w:name w:val="WW8Num35"/>
    <w:lvl w:ilvl="0">
      <w:start w:val="3"/>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35">
    <w:nsid w:val="00000023"/>
    <w:multiLevelType w:val="multilevel"/>
    <w:tmpl w:val="00000023"/>
    <w:name w:val="WW8Num36"/>
    <w:lvl w:ilvl="0">
      <w:start w:val="4"/>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36">
    <w:nsid w:val="00000024"/>
    <w:multiLevelType w:val="multilevel"/>
    <w:tmpl w:val="00000024"/>
    <w:name w:val="WW8Num37"/>
    <w:lvl w:ilvl="0">
      <w:start w:val="5"/>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37">
    <w:nsid w:val="00000025"/>
    <w:multiLevelType w:val="multilevel"/>
    <w:tmpl w:val="00000025"/>
    <w:name w:val="WW8Num38"/>
    <w:lvl w:ilvl="0">
      <w:start w:val="6"/>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38">
    <w:nsid w:val="00000026"/>
    <w:multiLevelType w:val="multilevel"/>
    <w:tmpl w:val="00000026"/>
    <w:name w:val="WW8Num39"/>
    <w:lvl w:ilvl="0">
      <w:start w:val="7"/>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39">
    <w:nsid w:val="00000027"/>
    <w:multiLevelType w:val="multilevel"/>
    <w:tmpl w:val="00000027"/>
    <w:name w:val="WW8Num40"/>
    <w:lvl w:ilvl="0">
      <w:start w:val="8"/>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40">
    <w:nsid w:val="00000028"/>
    <w:multiLevelType w:val="multilevel"/>
    <w:tmpl w:val="00000028"/>
    <w:name w:val="WW8Num41"/>
    <w:lvl w:ilvl="0">
      <w:start w:val="9"/>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41">
    <w:nsid w:val="006424C2"/>
    <w:multiLevelType w:val="singleLevel"/>
    <w:tmpl w:val="51AE0D4E"/>
    <w:lvl w:ilvl="0">
      <w:start w:val="1"/>
      <w:numFmt w:val="bullet"/>
      <w:pStyle w:val="tab-wyliczanie"/>
      <w:lvlText w:val=""/>
      <w:lvlJc w:val="left"/>
      <w:pPr>
        <w:tabs>
          <w:tab w:val="num" w:pos="786"/>
        </w:tabs>
        <w:ind w:left="729" w:hanging="303"/>
      </w:pPr>
      <w:rPr>
        <w:rFonts w:ascii="Symbol" w:hAnsi="Symbol" w:hint="default"/>
      </w:rPr>
    </w:lvl>
  </w:abstractNum>
  <w:abstractNum w:abstractNumId="42">
    <w:nsid w:val="0273126F"/>
    <w:multiLevelType w:val="hybridMultilevel"/>
    <w:tmpl w:val="E730DF1C"/>
    <w:lvl w:ilvl="0" w:tplc="31968DDE">
      <w:start w:val="1"/>
      <w:numFmt w:val="decimal"/>
      <w:lvlText w:val="%1)"/>
      <w:lvlJc w:val="left"/>
      <w:pPr>
        <w:tabs>
          <w:tab w:val="num" w:pos="540"/>
        </w:tabs>
        <w:ind w:left="540" w:hanging="360"/>
      </w:pPr>
      <w:rPr>
        <w:rFonts w:hint="default"/>
      </w:rPr>
    </w:lvl>
    <w:lvl w:ilvl="1" w:tplc="04150019" w:tentative="1">
      <w:start w:val="1"/>
      <w:numFmt w:val="lowerLetter"/>
      <w:lvlText w:val="%2."/>
      <w:lvlJc w:val="left"/>
      <w:pPr>
        <w:tabs>
          <w:tab w:val="num" w:pos="1260"/>
        </w:tabs>
        <w:ind w:left="1260" w:hanging="360"/>
      </w:p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43">
    <w:nsid w:val="032E2481"/>
    <w:multiLevelType w:val="hybridMultilevel"/>
    <w:tmpl w:val="513E131A"/>
    <w:lvl w:ilvl="0" w:tplc="1E1A3BD8">
      <w:start w:val="1"/>
      <w:numFmt w:val="decimal"/>
      <w:lvlText w:val="%1."/>
      <w:lvlJc w:val="left"/>
      <w:pPr>
        <w:tabs>
          <w:tab w:val="num" w:pos="480"/>
        </w:tabs>
        <w:ind w:left="4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4">
    <w:nsid w:val="17392DF1"/>
    <w:multiLevelType w:val="multilevel"/>
    <w:tmpl w:val="9A6A60AA"/>
    <w:lvl w:ilvl="0">
      <w:start w:val="1"/>
      <w:numFmt w:val="none"/>
      <w:pStyle w:val="zmwlitpkt"/>
      <w:suff w:val="nothing"/>
      <w:lvlText w:val="%1„"/>
      <w:lvlJc w:val="left"/>
      <w:pPr>
        <w:ind w:left="1134" w:hanging="454"/>
      </w:pPr>
      <w:rPr>
        <w:rFonts w:ascii="Times New Roman" w:hAnsi="Times New Roman" w:cs="Times New Roman" w:hint="default"/>
        <w:b w:val="0"/>
        <w:bCs w:val="0"/>
        <w:i w:val="0"/>
        <w:iCs w:val="0"/>
        <w:sz w:val="24"/>
        <w:szCs w:val="24"/>
      </w:rPr>
    </w:lvl>
    <w:lvl w:ilvl="1">
      <w:start w:val="1"/>
      <w:numFmt w:val="none"/>
      <w:pStyle w:val="zmwlitpkt1"/>
      <w:suff w:val="nothing"/>
      <w:lvlText w:val="%2"/>
      <w:lvlJc w:val="left"/>
      <w:pPr>
        <w:ind w:left="1134" w:hanging="397"/>
      </w:pPr>
    </w:lvl>
    <w:lvl w:ilvl="2">
      <w:start w:val="1"/>
      <w:numFmt w:val="lowerLetter"/>
      <w:pStyle w:val="zmwlitpktl"/>
      <w:suff w:val="space"/>
      <w:lvlText w:val="%3)"/>
      <w:lvlJc w:val="left"/>
      <w:pPr>
        <w:ind w:left="1361" w:hanging="227"/>
      </w:pPr>
    </w:lvl>
    <w:lvl w:ilvl="3">
      <w:start w:val="1"/>
      <w:numFmt w:val="bullet"/>
      <w:pStyle w:val="zmwlitpktt"/>
      <w:suff w:val="space"/>
      <w:lvlText w:val="-"/>
      <w:lvlJc w:val="left"/>
      <w:pPr>
        <w:ind w:left="1531" w:hanging="170"/>
      </w:pPr>
      <w:rPr>
        <w:rFonts w:ascii="Times New Roman" w:hAnsi="Times New Roman" w:cs="Times New Roman" w:hint="default"/>
        <w:color w:val="auto"/>
        <w:sz w:val="24"/>
        <w:szCs w:val="24"/>
      </w:rPr>
    </w:lvl>
    <w:lvl w:ilvl="4">
      <w:start w:val="1"/>
      <w:numFmt w:val="lowerLetter"/>
      <w:suff w:val="space"/>
      <w:lvlText w:val="%5)"/>
      <w:lvlJc w:val="left"/>
      <w:pPr>
        <w:ind w:left="1871" w:hanging="227"/>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nsid w:val="17887217"/>
    <w:multiLevelType w:val="singleLevel"/>
    <w:tmpl w:val="760056E4"/>
    <w:lvl w:ilvl="0">
      <w:start w:val="1"/>
      <w:numFmt w:val="decimal"/>
      <w:pStyle w:val="equation"/>
      <w:lvlText w:val="eq.[%1] : "/>
      <w:lvlJc w:val="left"/>
      <w:pPr>
        <w:tabs>
          <w:tab w:val="num" w:pos="1260"/>
        </w:tabs>
        <w:ind w:left="54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46">
    <w:nsid w:val="1B2767CA"/>
    <w:multiLevelType w:val="multilevel"/>
    <w:tmpl w:val="1B42085C"/>
    <w:lvl w:ilvl="0">
      <w:start w:val="1"/>
      <w:numFmt w:val="none"/>
      <w:pStyle w:val="zmwlit"/>
      <w:suff w:val="nothing"/>
      <w:lvlText w:val="%1„§"/>
      <w:lvlJc w:val="left"/>
      <w:pPr>
        <w:ind w:left="1474" w:hanging="794"/>
      </w:pPr>
      <w:rPr>
        <w:rFonts w:ascii="Times New Roman" w:hAnsi="Times New Roman" w:cs="Times New Roman" w:hint="default"/>
        <w:b w:val="0"/>
        <w:bCs w:val="0"/>
        <w:i w:val="0"/>
        <w:iCs w:val="0"/>
        <w:sz w:val="24"/>
        <w:szCs w:val="24"/>
      </w:rPr>
    </w:lvl>
    <w:lvl w:ilvl="1">
      <w:start w:val="1"/>
      <w:numFmt w:val="none"/>
      <w:pStyle w:val="zmwlit1"/>
      <w:suff w:val="nothing"/>
      <w:lvlText w:val="%2§"/>
      <w:lvlJc w:val="left"/>
      <w:pPr>
        <w:ind w:left="1474" w:hanging="737"/>
      </w:pPr>
    </w:lvl>
    <w:lvl w:ilvl="2">
      <w:start w:val="2"/>
      <w:numFmt w:val="decimal"/>
      <w:pStyle w:val="zmwlitu"/>
      <w:suff w:val="space"/>
      <w:lvlText w:val="%3."/>
      <w:lvlJc w:val="left"/>
      <w:pPr>
        <w:ind w:left="1531" w:hanging="227"/>
      </w:pPr>
    </w:lvl>
    <w:lvl w:ilvl="3">
      <w:start w:val="1"/>
      <w:numFmt w:val="decimal"/>
      <w:pStyle w:val="zmwlitp"/>
      <w:suff w:val="space"/>
      <w:lvlText w:val="%4)"/>
      <w:lvlJc w:val="left"/>
      <w:pPr>
        <w:ind w:left="1814" w:hanging="283"/>
      </w:pPr>
    </w:lvl>
    <w:lvl w:ilvl="4">
      <w:start w:val="1"/>
      <w:numFmt w:val="lowerLetter"/>
      <w:pStyle w:val="zmwlitl"/>
      <w:suff w:val="space"/>
      <w:lvlText w:val="%5)"/>
      <w:lvlJc w:val="left"/>
      <w:pPr>
        <w:ind w:left="2041" w:hanging="227"/>
      </w:pPr>
    </w:lvl>
    <w:lvl w:ilvl="5">
      <w:start w:val="1"/>
      <w:numFmt w:val="bullet"/>
      <w:pStyle w:val="zmwlitt"/>
      <w:suff w:val="space"/>
      <w:lvlText w:val="-"/>
      <w:lvlJc w:val="left"/>
      <w:pPr>
        <w:ind w:left="2155" w:hanging="114"/>
      </w:pPr>
      <w:rPr>
        <w:rFonts w:ascii="Times New Roman" w:hAnsi="Times New Roman" w:cs="Times New Roman" w:hint="default"/>
        <w:color w:val="auto"/>
        <w:sz w:val="24"/>
        <w:szCs w:val="24"/>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7">
    <w:nsid w:val="1E0C6D7F"/>
    <w:multiLevelType w:val="hybridMultilevel"/>
    <w:tmpl w:val="C5F6ED30"/>
    <w:lvl w:ilvl="0" w:tplc="04150011">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pStyle w:val="lit"/>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48">
    <w:nsid w:val="206332DE"/>
    <w:multiLevelType w:val="singleLevel"/>
    <w:tmpl w:val="CF487B86"/>
    <w:lvl w:ilvl="0">
      <w:start w:val="1"/>
      <w:numFmt w:val="bullet"/>
      <w:pStyle w:val="Stylwyliczania"/>
      <w:lvlText w:val=""/>
      <w:legacy w:legacy="1" w:legacySpace="0" w:legacyIndent="284"/>
      <w:lvlJc w:val="left"/>
      <w:pPr>
        <w:ind w:left="851" w:hanging="284"/>
      </w:pPr>
      <w:rPr>
        <w:rFonts w:ascii="Symbol" w:hAnsi="Symbol" w:hint="default"/>
      </w:rPr>
    </w:lvl>
  </w:abstractNum>
  <w:abstractNum w:abstractNumId="49">
    <w:nsid w:val="22386BC9"/>
    <w:multiLevelType w:val="hybridMultilevel"/>
    <w:tmpl w:val="4A7245EE"/>
    <w:lvl w:ilvl="0" w:tplc="04150011">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nsid w:val="259E53FE"/>
    <w:multiLevelType w:val="multilevel"/>
    <w:tmpl w:val="5850589A"/>
    <w:lvl w:ilvl="0">
      <w:start w:val="1"/>
      <w:numFmt w:val="none"/>
      <w:pStyle w:val="zmwust"/>
      <w:suff w:val="nothing"/>
      <w:lvlText w:val="%1„"/>
      <w:lvlJc w:val="left"/>
      <w:pPr>
        <w:ind w:left="1361" w:hanging="510"/>
      </w:pPr>
    </w:lvl>
    <w:lvl w:ilvl="1">
      <w:start w:val="1"/>
      <w:numFmt w:val="none"/>
      <w:pStyle w:val="zmwust1"/>
      <w:suff w:val="space"/>
      <w:lvlText w:val="%2"/>
      <w:lvlJc w:val="left"/>
      <w:pPr>
        <w:ind w:left="1361" w:hanging="454"/>
      </w:pPr>
    </w:lvl>
    <w:lvl w:ilvl="2">
      <w:start w:val="1"/>
      <w:numFmt w:val="decimal"/>
      <w:pStyle w:val="zmwustp"/>
      <w:suff w:val="space"/>
      <w:lvlText w:val="%3)"/>
      <w:lvlJc w:val="left"/>
      <w:pPr>
        <w:ind w:left="1644" w:hanging="283"/>
      </w:pPr>
    </w:lvl>
    <w:lvl w:ilvl="3">
      <w:start w:val="1"/>
      <w:numFmt w:val="lowerLetter"/>
      <w:pStyle w:val="zmwustl"/>
      <w:suff w:val="space"/>
      <w:lvlText w:val="%4)"/>
      <w:lvlJc w:val="left"/>
      <w:pPr>
        <w:ind w:left="1871" w:hanging="227"/>
      </w:pPr>
    </w:lvl>
    <w:lvl w:ilvl="4">
      <w:start w:val="1"/>
      <w:numFmt w:val="bullet"/>
      <w:pStyle w:val="zmwustt"/>
      <w:suff w:val="space"/>
      <w:lvlText w:val="-"/>
      <w:lvlJc w:val="left"/>
      <w:pPr>
        <w:ind w:left="1985" w:hanging="114"/>
      </w:pPr>
      <w:rPr>
        <w:rFonts w:ascii="Times New Roman" w:hAnsi="Times New Roman" w:cs="Times New Roman" w:hint="default"/>
        <w:color w:val="auto"/>
        <w:sz w:val="24"/>
        <w:szCs w:val="24"/>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1">
    <w:nsid w:val="29CC3462"/>
    <w:multiLevelType w:val="singleLevel"/>
    <w:tmpl w:val="D5165A66"/>
    <w:lvl w:ilvl="0">
      <w:start w:val="1"/>
      <w:numFmt w:val="bullet"/>
      <w:pStyle w:val="Osignicie"/>
      <w:lvlText w:val=""/>
      <w:lvlJc w:val="left"/>
      <w:pPr>
        <w:tabs>
          <w:tab w:val="num" w:pos="360"/>
        </w:tabs>
        <w:ind w:left="360" w:hanging="360"/>
      </w:pPr>
      <w:rPr>
        <w:rFonts w:ascii="Wingdings" w:hAnsi="Wingdings" w:hint="default"/>
      </w:rPr>
    </w:lvl>
  </w:abstractNum>
  <w:abstractNum w:abstractNumId="52">
    <w:nsid w:val="2A566613"/>
    <w:multiLevelType w:val="hybridMultilevel"/>
    <w:tmpl w:val="EA14BB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2C4647BF"/>
    <w:multiLevelType w:val="hybridMultilevel"/>
    <w:tmpl w:val="E2546CE2"/>
    <w:lvl w:ilvl="0" w:tplc="B7642260">
      <w:start w:val="2"/>
      <w:numFmt w:val="decimal"/>
      <w:lvlText w:val="%1."/>
      <w:lvlJc w:val="left"/>
      <w:pPr>
        <w:tabs>
          <w:tab w:val="num" w:pos="420"/>
        </w:tabs>
        <w:ind w:left="420" w:hanging="360"/>
      </w:pPr>
    </w:lvl>
    <w:lvl w:ilvl="1" w:tplc="A0DCBEAC">
      <w:start w:val="1"/>
      <w:numFmt w:val="decimal"/>
      <w:lvlText w:val="%2)"/>
      <w:lvlJc w:val="left"/>
      <w:pPr>
        <w:tabs>
          <w:tab w:val="num" w:pos="1140"/>
        </w:tabs>
        <w:ind w:left="11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4">
    <w:nsid w:val="338F446F"/>
    <w:multiLevelType w:val="multilevel"/>
    <w:tmpl w:val="51D0065C"/>
    <w:lvl w:ilvl="0">
      <w:start w:val="1"/>
      <w:numFmt w:val="none"/>
      <w:suff w:val="space"/>
      <w:lvlText w:val="z dnia"/>
      <w:lvlJc w:val="left"/>
    </w:lvl>
    <w:lvl w:ilvl="1">
      <w:start w:val="1"/>
      <w:numFmt w:val="none"/>
      <w:isLgl/>
      <w:suff w:val="nothing"/>
      <w:lvlText w:val=""/>
      <w:lvlJc w:val="left"/>
    </w:lvl>
    <w:lvl w:ilvl="2">
      <w:start w:val="1"/>
      <w:numFmt w:val="decimal"/>
      <w:suff w:val="space"/>
      <w:lvlText w:val="§ %3."/>
      <w:lvlJc w:val="left"/>
      <w:pPr>
        <w:ind w:firstLine="397"/>
      </w:pPr>
    </w:lvl>
    <w:lvl w:ilvl="3">
      <w:start w:val="2"/>
      <w:numFmt w:val="decimal"/>
      <w:suff w:val="space"/>
      <w:lvlText w:val="%4."/>
      <w:lvlJc w:val="right"/>
      <w:pPr>
        <w:ind w:firstLine="624"/>
      </w:pPr>
    </w:lvl>
    <w:lvl w:ilvl="4">
      <w:start w:val="1"/>
      <w:numFmt w:val="decimal"/>
      <w:lvlText w:val="%5)"/>
      <w:lvlJc w:val="left"/>
      <w:pPr>
        <w:tabs>
          <w:tab w:val="num" w:pos="1077"/>
        </w:tabs>
        <w:ind w:left="1077" w:hanging="397"/>
      </w:pPr>
    </w:lvl>
    <w:lvl w:ilvl="5">
      <w:start w:val="1"/>
      <w:numFmt w:val="lowerLetter"/>
      <w:suff w:val="space"/>
      <w:lvlText w:val="%6)"/>
      <w:lvlJc w:val="left"/>
      <w:pPr>
        <w:ind w:left="1304" w:hanging="227"/>
      </w:pPr>
    </w:lvl>
    <w:lvl w:ilvl="6">
      <w:start w:val="1"/>
      <w:numFmt w:val="bullet"/>
      <w:suff w:val="space"/>
      <w:lvlText w:val="-"/>
      <w:lvlJc w:val="left"/>
      <w:pPr>
        <w:ind w:left="1446" w:hanging="142"/>
      </w:pPr>
      <w:rPr>
        <w:rFonts w:ascii="Times New Roman" w:hAnsi="Times New Roman" w:cs="Times New Roman" w:hint="default"/>
        <w:color w:val="auto"/>
        <w:sz w:val="24"/>
        <w:szCs w:val="24"/>
      </w:rPr>
    </w:lvl>
    <w:lvl w:ilvl="7">
      <w:start w:val="1"/>
      <w:numFmt w:val="lowerLetter"/>
      <w:pStyle w:val="Nagwek8"/>
      <w:lvlText w:val="%8."/>
      <w:lvlJc w:val="left"/>
      <w:pPr>
        <w:tabs>
          <w:tab w:val="num" w:pos="1440"/>
        </w:tabs>
        <w:ind w:left="1440" w:hanging="432"/>
      </w:pPr>
    </w:lvl>
    <w:lvl w:ilvl="8">
      <w:start w:val="1"/>
      <w:numFmt w:val="lowerRoman"/>
      <w:pStyle w:val="Nagwek9"/>
      <w:lvlText w:val="%9."/>
      <w:lvlJc w:val="right"/>
      <w:pPr>
        <w:tabs>
          <w:tab w:val="num" w:pos="1584"/>
        </w:tabs>
        <w:ind w:left="1584" w:hanging="144"/>
      </w:pPr>
    </w:lvl>
  </w:abstractNum>
  <w:abstractNum w:abstractNumId="55">
    <w:nsid w:val="339F0B41"/>
    <w:multiLevelType w:val="hybridMultilevel"/>
    <w:tmpl w:val="C6A2D122"/>
    <w:lvl w:ilvl="0" w:tplc="BBA05D80">
      <w:start w:val="1"/>
      <w:numFmt w:val="bullet"/>
      <w:pStyle w:val="listawtabeli"/>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6">
    <w:nsid w:val="390B0C24"/>
    <w:multiLevelType w:val="hybridMultilevel"/>
    <w:tmpl w:val="F0F20BC2"/>
    <w:lvl w:ilvl="0" w:tplc="C7FA68C0">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7">
    <w:nsid w:val="3AB45305"/>
    <w:multiLevelType w:val="multilevel"/>
    <w:tmpl w:val="64D24696"/>
    <w:lvl w:ilvl="0">
      <w:start w:val="1"/>
      <w:numFmt w:val="none"/>
      <w:suff w:val="space"/>
      <w:lvlText w:val="2.%1"/>
      <w:lvlJc w:val="left"/>
      <w:pPr>
        <w:ind w:firstLine="624"/>
      </w:pPr>
    </w:lvl>
    <w:lvl w:ilvl="1">
      <w:start w:val="1"/>
      <w:numFmt w:val="decimal"/>
      <w:pStyle w:val="1pkt"/>
      <w:suff w:val="space"/>
      <w:lvlText w:val="%2%1)"/>
      <w:lvlJc w:val="right"/>
      <w:pPr>
        <w:ind w:left="340" w:hanging="113"/>
      </w:pPr>
    </w:lvl>
    <w:lvl w:ilvl="2">
      <w:start w:val="1"/>
      <w:numFmt w:val="lowerLetter"/>
      <w:pStyle w:val="alit"/>
      <w:suff w:val="space"/>
      <w:lvlText w:val="%1%3)"/>
      <w:lvlJc w:val="right"/>
      <w:pPr>
        <w:ind w:left="567" w:hanging="113"/>
      </w:pPr>
    </w:lvl>
    <w:lvl w:ilvl="3">
      <w:start w:val="1"/>
      <w:numFmt w:val="bullet"/>
      <w:suff w:val="space"/>
      <w:lvlText w:val="-"/>
      <w:lvlJc w:val="left"/>
      <w:pPr>
        <w:ind w:left="851" w:hanging="171"/>
      </w:pPr>
      <w:rPr>
        <w:rFonts w:ascii="Times New Roman" w:hAnsi="Times New Roman" w:cs="Times New Roman" w:hint="default"/>
        <w:color w:val="auto"/>
        <w:sz w:val="24"/>
        <w:szCs w:val="24"/>
      </w:rPr>
    </w:lvl>
    <w:lvl w:ilvl="4">
      <w:start w:val="2"/>
      <w:numFmt w:val="none"/>
      <w:suff w:val="space"/>
      <w:lvlText w:val="%1%5"/>
      <w:lvlJc w:val="left"/>
      <w:pPr>
        <w:ind w:firstLine="624"/>
      </w:pPr>
    </w:lvl>
    <w:lvl w:ilvl="5">
      <w:start w:val="1"/>
      <w:numFmt w:val="none"/>
      <w:suff w:val="space"/>
      <w:lvlText w:val="%1%6"/>
      <w:lvlJc w:val="left"/>
      <w:pPr>
        <w:ind w:left="397" w:hanging="340"/>
      </w:pPr>
    </w:lvl>
    <w:lvl w:ilvl="6">
      <w:start w:val="1"/>
      <w:numFmt w:val="none"/>
      <w:suff w:val="space"/>
      <w:lvlText w:val="%7"/>
      <w:lvlJc w:val="left"/>
      <w:pPr>
        <w:ind w:left="680" w:hanging="226"/>
      </w:pPr>
      <w:rPr>
        <w:rFonts w:hint="default"/>
      </w:rPr>
    </w:lvl>
    <w:lvl w:ilvl="7">
      <w:start w:val="1"/>
      <w:numFmt w:val="bullet"/>
      <w:suff w:val="space"/>
      <w:lvlText w:val="-"/>
      <w:lvlJc w:val="left"/>
      <w:pPr>
        <w:ind w:left="851" w:hanging="171"/>
      </w:pPr>
      <w:rPr>
        <w:rFonts w:ascii="Times New Roman" w:hAnsi="Times New Roman" w:cs="Times New Roman" w:hint="default"/>
        <w:color w:val="auto"/>
        <w:sz w:val="24"/>
        <w:szCs w:val="24"/>
      </w:rPr>
    </w:lvl>
    <w:lvl w:ilvl="8">
      <w:start w:val="1"/>
      <w:numFmt w:val="none"/>
      <w:suff w:val="nothing"/>
      <w:lvlText w:val="%1"/>
      <w:lvlJc w:val="left"/>
    </w:lvl>
  </w:abstractNum>
  <w:abstractNum w:abstractNumId="58">
    <w:nsid w:val="3BEC7A59"/>
    <w:multiLevelType w:val="multilevel"/>
    <w:tmpl w:val="FDEA9474"/>
    <w:lvl w:ilvl="0">
      <w:start w:val="1"/>
      <w:numFmt w:val="bullet"/>
      <w:pStyle w:val="Lista"/>
      <w:lvlText w:val=""/>
      <w:lvlJc w:val="left"/>
      <w:pPr>
        <w:tabs>
          <w:tab w:val="num" w:pos="373"/>
        </w:tabs>
        <w:ind w:left="935" w:hanging="227"/>
      </w:pPr>
      <w:rPr>
        <w:rFonts w:ascii="Wingdings" w:hAnsi="Wingdings" w:hint="default"/>
      </w:rPr>
    </w:lvl>
    <w:lvl w:ilvl="1" w:tentative="1">
      <w:start w:val="1"/>
      <w:numFmt w:val="lowerLetter"/>
      <w:lvlText w:val="%2."/>
      <w:lvlJc w:val="left"/>
      <w:pPr>
        <w:tabs>
          <w:tab w:val="num" w:pos="1788"/>
        </w:tabs>
        <w:ind w:left="1788" w:hanging="360"/>
      </w:pPr>
    </w:lvl>
    <w:lvl w:ilvl="2" w:tentative="1">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tentative="1">
      <w:start w:val="1"/>
      <w:numFmt w:val="lowerLetter"/>
      <w:lvlText w:val="%5."/>
      <w:lvlJc w:val="left"/>
      <w:pPr>
        <w:tabs>
          <w:tab w:val="num" w:pos="3948"/>
        </w:tabs>
        <w:ind w:left="3948" w:hanging="360"/>
      </w:pPr>
    </w:lvl>
    <w:lvl w:ilvl="5" w:tentative="1">
      <w:start w:val="1"/>
      <w:numFmt w:val="lowerRoman"/>
      <w:lvlText w:val="%6."/>
      <w:lvlJc w:val="right"/>
      <w:pPr>
        <w:tabs>
          <w:tab w:val="num" w:pos="4668"/>
        </w:tabs>
        <w:ind w:left="4668" w:hanging="180"/>
      </w:pPr>
    </w:lvl>
    <w:lvl w:ilvl="6" w:tentative="1">
      <w:start w:val="1"/>
      <w:numFmt w:val="decimal"/>
      <w:lvlText w:val="%7."/>
      <w:lvlJc w:val="left"/>
      <w:pPr>
        <w:tabs>
          <w:tab w:val="num" w:pos="5388"/>
        </w:tabs>
        <w:ind w:left="5388" w:hanging="360"/>
      </w:pPr>
    </w:lvl>
    <w:lvl w:ilvl="7" w:tentative="1">
      <w:start w:val="1"/>
      <w:numFmt w:val="lowerLetter"/>
      <w:lvlText w:val="%8."/>
      <w:lvlJc w:val="left"/>
      <w:pPr>
        <w:tabs>
          <w:tab w:val="num" w:pos="6108"/>
        </w:tabs>
        <w:ind w:left="6108" w:hanging="360"/>
      </w:pPr>
    </w:lvl>
    <w:lvl w:ilvl="8" w:tentative="1">
      <w:start w:val="1"/>
      <w:numFmt w:val="lowerRoman"/>
      <w:lvlText w:val="%9."/>
      <w:lvlJc w:val="right"/>
      <w:pPr>
        <w:tabs>
          <w:tab w:val="num" w:pos="6828"/>
        </w:tabs>
        <w:ind w:left="6828" w:hanging="180"/>
      </w:pPr>
    </w:lvl>
  </w:abstractNum>
  <w:abstractNum w:abstractNumId="59">
    <w:nsid w:val="40A52E4B"/>
    <w:multiLevelType w:val="hybridMultilevel"/>
    <w:tmpl w:val="3B28CA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43CD4959"/>
    <w:multiLevelType w:val="hybridMultilevel"/>
    <w:tmpl w:val="41108452"/>
    <w:lvl w:ilvl="0" w:tplc="C4E8A030">
      <w:start w:val="1"/>
      <w:numFmt w:val="decimal"/>
      <w:pStyle w:val="pkt"/>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nsid w:val="45551324"/>
    <w:multiLevelType w:val="hybridMultilevel"/>
    <w:tmpl w:val="AC0E283E"/>
    <w:lvl w:ilvl="0" w:tplc="14568A4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2">
    <w:nsid w:val="46BF5A6A"/>
    <w:multiLevelType w:val="multilevel"/>
    <w:tmpl w:val="3B1033DC"/>
    <w:lvl w:ilvl="0">
      <w:start w:val="1"/>
      <w:numFmt w:val="none"/>
      <w:pStyle w:val="zmwlitust"/>
      <w:suff w:val="nothing"/>
      <w:lvlText w:val="%1„"/>
      <w:lvlJc w:val="left"/>
      <w:pPr>
        <w:ind w:left="1134" w:hanging="454"/>
      </w:pPr>
      <w:rPr>
        <w:rFonts w:ascii="Times New Roman" w:hAnsi="Times New Roman" w:cs="Times New Roman" w:hint="default"/>
        <w:b w:val="0"/>
        <w:bCs w:val="0"/>
        <w:i w:val="0"/>
        <w:iCs w:val="0"/>
        <w:sz w:val="24"/>
        <w:szCs w:val="24"/>
      </w:rPr>
    </w:lvl>
    <w:lvl w:ilvl="1">
      <w:start w:val="1"/>
      <w:numFmt w:val="none"/>
      <w:pStyle w:val="zmwlitust1"/>
      <w:suff w:val="nothing"/>
      <w:lvlText w:val="%2"/>
      <w:lvlJc w:val="left"/>
      <w:pPr>
        <w:ind w:left="1134" w:hanging="397"/>
      </w:pPr>
    </w:lvl>
    <w:lvl w:ilvl="2">
      <w:start w:val="1"/>
      <w:numFmt w:val="decimal"/>
      <w:pStyle w:val="zmwlitustp"/>
      <w:suff w:val="space"/>
      <w:lvlText w:val="%3)"/>
      <w:lvlJc w:val="left"/>
      <w:pPr>
        <w:ind w:left="1418" w:hanging="284"/>
      </w:pPr>
    </w:lvl>
    <w:lvl w:ilvl="3">
      <w:start w:val="1"/>
      <w:numFmt w:val="lowerLetter"/>
      <w:pStyle w:val="zmwlitustl"/>
      <w:suff w:val="space"/>
      <w:lvlText w:val="%4)"/>
      <w:lvlJc w:val="left"/>
      <w:pPr>
        <w:ind w:left="1644" w:hanging="226"/>
      </w:pPr>
    </w:lvl>
    <w:lvl w:ilvl="4">
      <w:start w:val="1"/>
      <w:numFmt w:val="bullet"/>
      <w:pStyle w:val="zmwlitustt"/>
      <w:suff w:val="space"/>
      <w:lvlText w:val="-"/>
      <w:lvlJc w:val="left"/>
      <w:pPr>
        <w:ind w:left="1758" w:hanging="114"/>
      </w:pPr>
      <w:rPr>
        <w:rFonts w:ascii="Times New Roman" w:hAnsi="Times New Roman" w:cs="Times New Roman" w:hint="default"/>
        <w:color w:val="auto"/>
        <w:sz w:val="24"/>
        <w:szCs w:val="24"/>
      </w:r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3">
    <w:nsid w:val="4C632857"/>
    <w:multiLevelType w:val="multilevel"/>
    <w:tmpl w:val="95C648E2"/>
    <w:lvl w:ilvl="0">
      <w:start w:val="1"/>
      <w:numFmt w:val="none"/>
      <w:pStyle w:val="zmwpkt"/>
      <w:suff w:val="nothing"/>
      <w:lvlText w:val="%1„§"/>
      <w:lvlJc w:val="left"/>
      <w:pPr>
        <w:ind w:left="1191" w:hanging="794"/>
      </w:pPr>
      <w:rPr>
        <w:rFonts w:ascii="Times New Roman" w:hAnsi="Times New Roman" w:cs="Times New Roman" w:hint="default"/>
        <w:b w:val="0"/>
        <w:bCs w:val="0"/>
        <w:i w:val="0"/>
        <w:iCs w:val="0"/>
        <w:sz w:val="24"/>
        <w:szCs w:val="24"/>
      </w:rPr>
    </w:lvl>
    <w:lvl w:ilvl="1">
      <w:start w:val="1"/>
      <w:numFmt w:val="none"/>
      <w:pStyle w:val="zmwpkt1"/>
      <w:suff w:val="nothing"/>
      <w:lvlText w:val="%2§"/>
      <w:lvlJc w:val="left"/>
      <w:pPr>
        <w:ind w:left="1191" w:hanging="737"/>
      </w:pPr>
    </w:lvl>
    <w:lvl w:ilvl="2">
      <w:start w:val="2"/>
      <w:numFmt w:val="decimal"/>
      <w:pStyle w:val="zmwpktu"/>
      <w:suff w:val="space"/>
      <w:lvlText w:val="%3."/>
      <w:lvlJc w:val="left"/>
      <w:pPr>
        <w:ind w:left="1361" w:hanging="340"/>
      </w:pPr>
    </w:lvl>
    <w:lvl w:ilvl="3">
      <w:start w:val="1"/>
      <w:numFmt w:val="decimal"/>
      <w:pStyle w:val="zmwpktp"/>
      <w:suff w:val="space"/>
      <w:lvlText w:val="%4)"/>
      <w:lvlJc w:val="left"/>
      <w:pPr>
        <w:ind w:left="1644" w:hanging="283"/>
      </w:pPr>
    </w:lvl>
    <w:lvl w:ilvl="4">
      <w:start w:val="1"/>
      <w:numFmt w:val="lowerLetter"/>
      <w:pStyle w:val="zmwpktl"/>
      <w:suff w:val="space"/>
      <w:lvlText w:val="%5)"/>
      <w:lvlJc w:val="left"/>
      <w:pPr>
        <w:ind w:left="1871" w:hanging="227"/>
      </w:pPr>
    </w:lvl>
    <w:lvl w:ilvl="5">
      <w:start w:val="1"/>
      <w:numFmt w:val="bullet"/>
      <w:pStyle w:val="zmwpktt"/>
      <w:suff w:val="space"/>
      <w:lvlText w:val="-"/>
      <w:lvlJc w:val="left"/>
      <w:pPr>
        <w:ind w:left="1985" w:hanging="114"/>
      </w:pPr>
      <w:rPr>
        <w:rFonts w:ascii="Times New Roman" w:hAnsi="Times New Roman" w:cs="Times New Roman" w:hint="default"/>
        <w:color w:val="auto"/>
        <w:sz w:val="24"/>
        <w:szCs w:val="24"/>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4">
    <w:nsid w:val="4DB14CCB"/>
    <w:multiLevelType w:val="multilevel"/>
    <w:tmpl w:val="9B1AB31C"/>
    <w:lvl w:ilvl="0">
      <w:start w:val="1"/>
      <w:numFmt w:val="none"/>
      <w:pStyle w:val="zmwpktp0"/>
      <w:suff w:val="nothing"/>
      <w:lvlText w:val="%1„"/>
      <w:lvlJc w:val="left"/>
      <w:pPr>
        <w:ind w:left="1361" w:hanging="510"/>
      </w:pPr>
    </w:lvl>
    <w:lvl w:ilvl="1">
      <w:start w:val="1"/>
      <w:numFmt w:val="none"/>
      <w:pStyle w:val="zmwpktp1"/>
      <w:suff w:val="nothing"/>
      <w:lvlText w:val="%2"/>
      <w:lvlJc w:val="left"/>
      <w:pPr>
        <w:ind w:left="1361" w:hanging="425"/>
      </w:pPr>
    </w:lvl>
    <w:lvl w:ilvl="2">
      <w:start w:val="1"/>
      <w:numFmt w:val="lowerLetter"/>
      <w:pStyle w:val="zmwpktl0"/>
      <w:suff w:val="space"/>
      <w:lvlText w:val="%3)"/>
      <w:lvlJc w:val="left"/>
      <w:pPr>
        <w:ind w:left="1588" w:hanging="227"/>
      </w:pPr>
    </w:lvl>
    <w:lvl w:ilvl="3">
      <w:start w:val="1"/>
      <w:numFmt w:val="bullet"/>
      <w:pStyle w:val="zmwpktt0"/>
      <w:suff w:val="space"/>
      <w:lvlText w:val="-"/>
      <w:lvlJc w:val="left"/>
      <w:pPr>
        <w:ind w:left="1701" w:hanging="113"/>
      </w:pPr>
      <w:rPr>
        <w:rFonts w:ascii="Times New Roman" w:hAnsi="Times New Roman" w:cs="Times New Roman" w:hint="default"/>
        <w:color w:val="auto"/>
        <w:sz w:val="24"/>
        <w:szCs w:val="24"/>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5">
    <w:nsid w:val="4EB53818"/>
    <w:multiLevelType w:val="hybridMultilevel"/>
    <w:tmpl w:val="C84813BC"/>
    <w:lvl w:ilvl="0" w:tplc="8B76C240">
      <w:start w:val="1"/>
      <w:numFmt w:val="decimal"/>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6">
    <w:nsid w:val="51185770"/>
    <w:multiLevelType w:val="multilevel"/>
    <w:tmpl w:val="BD20FA90"/>
    <w:lvl w:ilvl="0">
      <w:start w:val="1"/>
      <w:numFmt w:val="none"/>
      <w:pStyle w:val="zmw"/>
      <w:suff w:val="space"/>
      <w:lvlText w:val="%1"/>
      <w:lvlJc w:val="right"/>
      <w:pPr>
        <w:ind w:firstLine="5954"/>
      </w:pPr>
    </w:lvl>
    <w:lvl w:ilvl="1">
      <w:start w:val="1"/>
      <w:numFmt w:val="none"/>
      <w:pStyle w:val="zmw1"/>
      <w:suff w:val="nothing"/>
      <w:lvlText w:val="%1"/>
      <w:lvlJc w:val="right"/>
      <w:pPr>
        <w:ind w:left="5954"/>
      </w:pPr>
    </w:lvl>
    <w:lvl w:ilvl="2">
      <w:start w:val="1"/>
      <w:numFmt w:val="none"/>
      <w:pStyle w:val="zmwu"/>
      <w:suff w:val="space"/>
      <w:lvlText w:val=""/>
      <w:lvlJc w:val="left"/>
      <w:pPr>
        <w:ind w:firstLine="397"/>
      </w:pPr>
    </w:lvl>
    <w:lvl w:ilvl="3">
      <w:start w:val="2"/>
      <w:numFmt w:val="none"/>
      <w:pStyle w:val="zmwp"/>
      <w:suff w:val="space"/>
      <w:lvlText w:val="%1"/>
      <w:lvlJc w:val="left"/>
      <w:pPr>
        <w:ind w:firstLine="624"/>
      </w:pPr>
    </w:lvl>
    <w:lvl w:ilvl="4">
      <w:start w:val="1"/>
      <w:numFmt w:val="none"/>
      <w:pStyle w:val="zmwl"/>
      <w:suff w:val="space"/>
      <w:lvlText w:val="%1"/>
      <w:lvlJc w:val="left"/>
      <w:pPr>
        <w:ind w:left="397" w:hanging="340"/>
      </w:pPr>
    </w:lvl>
    <w:lvl w:ilvl="5">
      <w:start w:val="1"/>
      <w:numFmt w:val="none"/>
      <w:suff w:val="space"/>
      <w:lvlText w:val="%1"/>
      <w:lvlJc w:val="left"/>
      <w:pPr>
        <w:ind w:left="680" w:hanging="226"/>
      </w:pPr>
    </w:lvl>
    <w:lvl w:ilvl="6">
      <w:start w:val="1"/>
      <w:numFmt w:val="none"/>
      <w:suff w:val="space"/>
      <w:lvlText w:val=""/>
      <w:lvlJc w:val="left"/>
      <w:pPr>
        <w:ind w:left="851" w:hanging="171"/>
      </w:pPr>
      <w:rPr>
        <w:rFonts w:hint="default"/>
      </w:rPr>
    </w:lvl>
    <w:lvl w:ilvl="7">
      <w:start w:val="1"/>
      <w:numFmt w:val="none"/>
      <w:suff w:val="nothing"/>
      <w:lvlText w:val="%1"/>
      <w:lvlJc w:val="left"/>
    </w:lvl>
    <w:lvl w:ilvl="8">
      <w:start w:val="1"/>
      <w:numFmt w:val="none"/>
      <w:pStyle w:val="podrozdzia"/>
      <w:suff w:val="nothing"/>
      <w:lvlText w:val="%1"/>
      <w:lvlJc w:val="left"/>
    </w:lvl>
  </w:abstractNum>
  <w:abstractNum w:abstractNumId="67">
    <w:nsid w:val="530E18EE"/>
    <w:multiLevelType w:val="hybridMultilevel"/>
    <w:tmpl w:val="AACE500A"/>
    <w:lvl w:ilvl="0" w:tplc="B8E2583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8">
    <w:nsid w:val="561F2057"/>
    <w:multiLevelType w:val="multilevel"/>
    <w:tmpl w:val="0B1A570E"/>
    <w:lvl w:ilvl="0">
      <w:start w:val="1"/>
      <w:numFmt w:val="none"/>
      <w:suff w:val="nothing"/>
      <w:lvlText w:val="„%1§"/>
      <w:lvlJc w:val="left"/>
      <w:pPr>
        <w:ind w:left="1701" w:hanging="850"/>
      </w:pPr>
    </w:lvl>
    <w:lvl w:ilvl="1">
      <w:start w:val="1"/>
      <w:numFmt w:val="none"/>
      <w:suff w:val="nothing"/>
      <w:lvlText w:val="%1§"/>
      <w:lvlJc w:val="left"/>
      <w:pPr>
        <w:ind w:left="1644" w:hanging="680"/>
      </w:pPr>
    </w:lvl>
    <w:lvl w:ilvl="2">
      <w:start w:val="2"/>
      <w:numFmt w:val="decimal"/>
      <w:suff w:val="space"/>
      <w:lvlText w:val="%1%3."/>
      <w:lvlJc w:val="left"/>
      <w:pPr>
        <w:ind w:left="1701" w:hanging="227"/>
      </w:pPr>
    </w:lvl>
    <w:lvl w:ilvl="3">
      <w:start w:val="1"/>
      <w:numFmt w:val="decimal"/>
      <w:suff w:val="space"/>
      <w:lvlText w:val="%4)"/>
      <w:lvlJc w:val="left"/>
      <w:pPr>
        <w:ind w:left="1985" w:hanging="284"/>
      </w:pPr>
      <w:rPr>
        <w:rFonts w:ascii="Times New Roman" w:hAnsi="Times New Roman" w:cs="Times New Roman" w:hint="default"/>
        <w:b w:val="0"/>
        <w:bCs w:val="0"/>
        <w:i w:val="0"/>
        <w:iCs w:val="0"/>
        <w:sz w:val="24"/>
        <w:szCs w:val="24"/>
      </w:rPr>
    </w:lvl>
    <w:lvl w:ilvl="4">
      <w:start w:val="1"/>
      <w:numFmt w:val="lowerLetter"/>
      <w:suff w:val="space"/>
      <w:lvlText w:val="%1%5)"/>
      <w:lvlJc w:val="left"/>
      <w:pPr>
        <w:ind w:left="2211" w:hanging="226"/>
      </w:pPr>
    </w:lvl>
    <w:lvl w:ilvl="5">
      <w:start w:val="1"/>
      <w:numFmt w:val="bullet"/>
      <w:pStyle w:val="zmwt"/>
      <w:suff w:val="space"/>
      <w:lvlText w:val="-"/>
      <w:lvlJc w:val="left"/>
      <w:pPr>
        <w:ind w:left="2381" w:hanging="170"/>
      </w:pPr>
      <w:rPr>
        <w:rFonts w:ascii="Times New Roman" w:hAnsi="Times New Roman" w:cs="Times New Roman" w:hint="default"/>
        <w:color w:val="auto"/>
        <w:sz w:val="24"/>
        <w:szCs w:val="24"/>
      </w:r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9">
    <w:nsid w:val="5A58195F"/>
    <w:multiLevelType w:val="multilevel"/>
    <w:tmpl w:val="4E1AA3C4"/>
    <w:lvl w:ilvl="0">
      <w:start w:val="1"/>
      <w:numFmt w:val="none"/>
      <w:pStyle w:val="zmwlitl0"/>
      <w:suff w:val="nothing"/>
      <w:lvlText w:val="%1„"/>
      <w:lvlJc w:val="left"/>
      <w:pPr>
        <w:ind w:left="1247" w:hanging="396"/>
      </w:pPr>
      <w:rPr>
        <w:rFonts w:ascii="Times New Roman" w:hAnsi="Times New Roman" w:cs="Times New Roman" w:hint="default"/>
        <w:b w:val="0"/>
        <w:bCs w:val="0"/>
        <w:i w:val="0"/>
        <w:iCs w:val="0"/>
        <w:sz w:val="24"/>
        <w:szCs w:val="24"/>
      </w:rPr>
    </w:lvl>
    <w:lvl w:ilvl="1">
      <w:start w:val="1"/>
      <w:numFmt w:val="none"/>
      <w:pStyle w:val="zmwlitl1"/>
      <w:suff w:val="nothing"/>
      <w:lvlText w:val="%2"/>
      <w:lvlJc w:val="left"/>
      <w:pPr>
        <w:ind w:left="1247" w:hanging="311"/>
      </w:pPr>
    </w:lvl>
    <w:lvl w:ilvl="2">
      <w:start w:val="1"/>
      <w:numFmt w:val="bullet"/>
      <w:pStyle w:val="zmwlitt0"/>
      <w:suff w:val="space"/>
      <w:lvlText w:val="-"/>
      <w:lvlJc w:val="left"/>
      <w:pPr>
        <w:ind w:left="1361" w:hanging="114"/>
      </w:pPr>
      <w:rPr>
        <w:rFonts w:ascii="Times New Roman" w:hAnsi="Times New Roman" w:cs="Times New Roman" w:hint="default"/>
        <w:color w:val="auto"/>
        <w:sz w:val="24"/>
        <w:szCs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0">
    <w:nsid w:val="5AED6FCD"/>
    <w:multiLevelType w:val="hybridMultilevel"/>
    <w:tmpl w:val="A96C0C0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1">
    <w:nsid w:val="5FD07247"/>
    <w:multiLevelType w:val="multilevel"/>
    <w:tmpl w:val="B9462AA4"/>
    <w:lvl w:ilvl="0">
      <w:start w:val="1"/>
      <w:numFmt w:val="none"/>
      <w:pStyle w:val="zmwlitlit"/>
      <w:suff w:val="nothing"/>
      <w:lvlText w:val="%1„"/>
      <w:lvlJc w:val="left"/>
      <w:pPr>
        <w:ind w:left="1077" w:hanging="397"/>
      </w:pPr>
      <w:rPr>
        <w:rFonts w:ascii="Times New Roman" w:hAnsi="Times New Roman" w:cs="Times New Roman" w:hint="default"/>
        <w:b w:val="0"/>
        <w:bCs w:val="0"/>
        <w:i w:val="0"/>
        <w:iCs w:val="0"/>
        <w:sz w:val="24"/>
        <w:szCs w:val="24"/>
      </w:rPr>
    </w:lvl>
    <w:lvl w:ilvl="1">
      <w:start w:val="1"/>
      <w:numFmt w:val="none"/>
      <w:pStyle w:val="zmwlitlit1"/>
      <w:suff w:val="nothing"/>
      <w:lvlText w:val="%2"/>
      <w:lvlJc w:val="left"/>
      <w:pPr>
        <w:ind w:left="1077" w:hanging="340"/>
      </w:pPr>
    </w:lvl>
    <w:lvl w:ilvl="2">
      <w:start w:val="2"/>
      <w:numFmt w:val="bullet"/>
      <w:pStyle w:val="zmwlitlitt"/>
      <w:suff w:val="space"/>
      <w:lvlText w:val="-"/>
      <w:lvlJc w:val="left"/>
      <w:pPr>
        <w:ind w:left="1247" w:hanging="170"/>
      </w:pPr>
      <w:rPr>
        <w:rFonts w:ascii="Times New Roman" w:hAnsi="Times New Roman" w:cs="Times New Roman" w:hint="default"/>
        <w:color w:val="auto"/>
        <w:sz w:val="24"/>
        <w:szCs w:val="24"/>
      </w:rPr>
    </w:lvl>
    <w:lvl w:ilvl="3">
      <w:start w:val="1"/>
      <w:numFmt w:val="decimal"/>
      <w:suff w:val="space"/>
      <w:lvlText w:val="%4)"/>
      <w:lvlJc w:val="left"/>
      <w:pPr>
        <w:ind w:left="1644" w:hanging="283"/>
      </w:pPr>
    </w:lvl>
    <w:lvl w:ilvl="4">
      <w:start w:val="1"/>
      <w:numFmt w:val="lowerLetter"/>
      <w:suff w:val="space"/>
      <w:lvlText w:val="%5)"/>
      <w:lvlJc w:val="left"/>
      <w:pPr>
        <w:ind w:left="1871" w:hanging="227"/>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2">
    <w:nsid w:val="5FF44FA5"/>
    <w:multiLevelType w:val="singleLevel"/>
    <w:tmpl w:val="E0548A0E"/>
    <w:lvl w:ilvl="0">
      <w:start w:val="1"/>
      <w:numFmt w:val="bullet"/>
      <w:pStyle w:val="wyliczanie"/>
      <w:lvlText w:val=""/>
      <w:lvlJc w:val="left"/>
      <w:pPr>
        <w:tabs>
          <w:tab w:val="num" w:pos="567"/>
        </w:tabs>
        <w:ind w:left="567" w:hanging="397"/>
      </w:pPr>
      <w:rPr>
        <w:rFonts w:ascii="Symbol" w:hAnsi="Symbol" w:hint="default"/>
      </w:rPr>
    </w:lvl>
  </w:abstractNum>
  <w:abstractNum w:abstractNumId="73">
    <w:nsid w:val="656D4598"/>
    <w:multiLevelType w:val="multilevel"/>
    <w:tmpl w:val="5D62D636"/>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pStyle w:val="StylNagwek3GaramondWyjustowanyPrzed0ptInterlinia"/>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4">
    <w:nsid w:val="65A23CB8"/>
    <w:multiLevelType w:val="hybridMultilevel"/>
    <w:tmpl w:val="50486B64"/>
    <w:lvl w:ilvl="0" w:tplc="6EC4E3BC">
      <w:start w:val="3"/>
      <w:numFmt w:val="decimal"/>
      <w:lvlText w:val="%1)"/>
      <w:lvlJc w:val="left"/>
      <w:pPr>
        <w:tabs>
          <w:tab w:val="num" w:pos="540"/>
        </w:tabs>
        <w:ind w:left="540" w:hanging="360"/>
      </w:pPr>
      <w:rPr>
        <w:b w:val="0"/>
        <w:kern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5">
    <w:nsid w:val="65EE375D"/>
    <w:multiLevelType w:val="hybridMultilevel"/>
    <w:tmpl w:val="149C0D92"/>
    <w:lvl w:ilvl="0" w:tplc="1AEE6838">
      <w:start w:val="1"/>
      <w:numFmt w:val="decimal"/>
      <w:pStyle w:val="Podpistabeli"/>
      <w:lvlText w:val="Tabela nr %1"/>
      <w:lvlJc w:val="left"/>
      <w:pPr>
        <w:tabs>
          <w:tab w:val="num" w:pos="2061"/>
        </w:tabs>
        <w:ind w:left="2061" w:hanging="360"/>
      </w:pPr>
      <w:rPr>
        <w:rFonts w:ascii="Arial" w:hAnsi="Arial" w:hint="default"/>
        <w:b/>
        <w:i/>
        <w:sz w:val="22"/>
        <w:szCs w:val="22"/>
      </w:rPr>
    </w:lvl>
    <w:lvl w:ilvl="1" w:tplc="4F3C0C0C">
      <w:start w:val="1"/>
      <w:numFmt w:val="bullet"/>
      <w:lvlText w:val=""/>
      <w:legacy w:legacy="1" w:legacySpace="120" w:legacyIndent="284"/>
      <w:lvlJc w:val="left"/>
      <w:pPr>
        <w:ind w:left="906" w:hanging="284"/>
      </w:pPr>
      <w:rPr>
        <w:rFonts w:ascii="Symbol" w:hAnsi="Symbol" w:cs="Times New Roman" w:hint="default"/>
        <w:b/>
        <w:i/>
        <w:sz w:val="22"/>
        <w:szCs w:val="22"/>
      </w:rPr>
    </w:lvl>
    <w:lvl w:ilvl="2" w:tplc="0415001B" w:tentative="1">
      <w:start w:val="1"/>
      <w:numFmt w:val="lowerRoman"/>
      <w:lvlText w:val="%3."/>
      <w:lvlJc w:val="right"/>
      <w:pPr>
        <w:tabs>
          <w:tab w:val="num" w:pos="1702"/>
        </w:tabs>
        <w:ind w:left="1702" w:hanging="180"/>
      </w:pPr>
    </w:lvl>
    <w:lvl w:ilvl="3" w:tplc="0415000F" w:tentative="1">
      <w:start w:val="1"/>
      <w:numFmt w:val="decimal"/>
      <w:lvlText w:val="%4."/>
      <w:lvlJc w:val="left"/>
      <w:pPr>
        <w:tabs>
          <w:tab w:val="num" w:pos="2422"/>
        </w:tabs>
        <w:ind w:left="2422" w:hanging="360"/>
      </w:pPr>
    </w:lvl>
    <w:lvl w:ilvl="4" w:tplc="04150019" w:tentative="1">
      <w:start w:val="1"/>
      <w:numFmt w:val="lowerLetter"/>
      <w:lvlText w:val="%5."/>
      <w:lvlJc w:val="left"/>
      <w:pPr>
        <w:tabs>
          <w:tab w:val="num" w:pos="3142"/>
        </w:tabs>
        <w:ind w:left="3142" w:hanging="360"/>
      </w:pPr>
    </w:lvl>
    <w:lvl w:ilvl="5" w:tplc="0415001B" w:tentative="1">
      <w:start w:val="1"/>
      <w:numFmt w:val="lowerRoman"/>
      <w:lvlText w:val="%6."/>
      <w:lvlJc w:val="right"/>
      <w:pPr>
        <w:tabs>
          <w:tab w:val="num" w:pos="3862"/>
        </w:tabs>
        <w:ind w:left="3862" w:hanging="180"/>
      </w:pPr>
    </w:lvl>
    <w:lvl w:ilvl="6" w:tplc="0415000F" w:tentative="1">
      <w:start w:val="1"/>
      <w:numFmt w:val="decimal"/>
      <w:lvlText w:val="%7."/>
      <w:lvlJc w:val="left"/>
      <w:pPr>
        <w:tabs>
          <w:tab w:val="num" w:pos="4582"/>
        </w:tabs>
        <w:ind w:left="4582" w:hanging="360"/>
      </w:pPr>
    </w:lvl>
    <w:lvl w:ilvl="7" w:tplc="04150019" w:tentative="1">
      <w:start w:val="1"/>
      <w:numFmt w:val="lowerLetter"/>
      <w:lvlText w:val="%8."/>
      <w:lvlJc w:val="left"/>
      <w:pPr>
        <w:tabs>
          <w:tab w:val="num" w:pos="5302"/>
        </w:tabs>
        <w:ind w:left="5302" w:hanging="360"/>
      </w:pPr>
    </w:lvl>
    <w:lvl w:ilvl="8" w:tplc="0415001B" w:tentative="1">
      <w:start w:val="1"/>
      <w:numFmt w:val="lowerRoman"/>
      <w:lvlText w:val="%9."/>
      <w:lvlJc w:val="right"/>
      <w:pPr>
        <w:tabs>
          <w:tab w:val="num" w:pos="6022"/>
        </w:tabs>
        <w:ind w:left="6022" w:hanging="180"/>
      </w:pPr>
    </w:lvl>
  </w:abstractNum>
  <w:abstractNum w:abstractNumId="76">
    <w:nsid w:val="675A2F6C"/>
    <w:multiLevelType w:val="hybridMultilevel"/>
    <w:tmpl w:val="5C3A73A2"/>
    <w:lvl w:ilvl="0" w:tplc="04150011">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7">
    <w:nsid w:val="69E53946"/>
    <w:multiLevelType w:val="multilevel"/>
    <w:tmpl w:val="F7A29C06"/>
    <w:lvl w:ilvl="0">
      <w:start w:val="1"/>
      <w:numFmt w:val="none"/>
      <w:pStyle w:val="Podpis"/>
      <w:suff w:val="nothing"/>
      <w:lvlText w:val="%1"/>
      <w:lvlJc w:val="left"/>
      <w:pPr>
        <w:ind w:left="4536"/>
      </w:pPr>
      <w:rPr>
        <w:rFonts w:ascii="Times New Roman" w:hAnsi="Times New Roman" w:cs="Times New Roman" w:hint="default"/>
        <w:b w:val="0"/>
        <w:bCs w:val="0"/>
        <w:i w:val="0"/>
        <w:iCs w:val="0"/>
        <w:sz w:val="24"/>
        <w:szCs w:val="24"/>
      </w:rPr>
    </w:lvl>
    <w:lvl w:ilvl="1">
      <w:start w:val="1"/>
      <w:numFmt w:val="none"/>
      <w:suff w:val="nothing"/>
      <w:lvlText w:val="%2Załącznik"/>
      <w:lvlJc w:val="left"/>
      <w:pPr>
        <w:ind w:left="5954"/>
      </w:pPr>
    </w:lvl>
    <w:lvl w:ilvl="2">
      <w:start w:val="2"/>
      <w:numFmt w:val="none"/>
      <w:suff w:val="nothing"/>
      <w:lvlText w:val="%3"/>
      <w:lvlJc w:val="left"/>
      <w:pPr>
        <w:ind w:left="5954"/>
      </w:pPr>
    </w:lvl>
    <w:lvl w:ilvl="3">
      <w:start w:val="1"/>
      <w:numFmt w:val="decimal"/>
      <w:suff w:val="space"/>
      <w:lvlText w:val="§ %4."/>
      <w:lvlJc w:val="left"/>
      <w:pPr>
        <w:ind w:firstLine="397"/>
      </w:pPr>
    </w:lvl>
    <w:lvl w:ilvl="4">
      <w:start w:val="2"/>
      <w:numFmt w:val="decimal"/>
      <w:suff w:val="space"/>
      <w:lvlText w:val="%5."/>
      <w:lvlJc w:val="left"/>
      <w:pPr>
        <w:ind w:firstLine="624"/>
      </w:pPr>
    </w:lvl>
    <w:lvl w:ilvl="5">
      <w:start w:val="1"/>
      <w:numFmt w:val="decimal"/>
      <w:suff w:val="space"/>
      <w:lvlText w:val="%6)"/>
      <w:lvlJc w:val="left"/>
      <w:pPr>
        <w:ind w:left="397" w:hanging="340"/>
      </w:pPr>
    </w:lvl>
    <w:lvl w:ilvl="6">
      <w:start w:val="1"/>
      <w:numFmt w:val="lowerLetter"/>
      <w:suff w:val="space"/>
      <w:lvlText w:val="%7)"/>
      <w:lvlJc w:val="left"/>
      <w:pPr>
        <w:ind w:left="680" w:hanging="226"/>
      </w:pPr>
    </w:lvl>
    <w:lvl w:ilvl="7">
      <w:start w:val="1"/>
      <w:numFmt w:val="bullet"/>
      <w:suff w:val="space"/>
      <w:lvlText w:val="-"/>
      <w:lvlJc w:val="left"/>
      <w:pPr>
        <w:ind w:left="851" w:hanging="171"/>
      </w:pPr>
      <w:rPr>
        <w:rFonts w:ascii="Times New Roman" w:hAnsi="Times New Roman" w:cs="Times New Roman" w:hint="default"/>
        <w:color w:val="auto"/>
        <w:sz w:val="24"/>
        <w:szCs w:val="24"/>
      </w:rPr>
    </w:lvl>
    <w:lvl w:ilvl="8">
      <w:start w:val="1"/>
      <w:numFmt w:val="lowerRoman"/>
      <w:lvlText w:val="%9."/>
      <w:lvlJc w:val="left"/>
      <w:pPr>
        <w:tabs>
          <w:tab w:val="num" w:pos="3240"/>
        </w:tabs>
        <w:ind w:left="3240" w:hanging="360"/>
      </w:pPr>
    </w:lvl>
  </w:abstractNum>
  <w:abstractNum w:abstractNumId="78">
    <w:nsid w:val="6D1F0883"/>
    <w:multiLevelType w:val="multilevel"/>
    <w:tmpl w:val="F85C6894"/>
    <w:lvl w:ilvl="0">
      <w:start w:val="1"/>
      <w:numFmt w:val="none"/>
      <w:suff w:val="space"/>
      <w:lvlText w:val="z dnia%1"/>
      <w:lvlJc w:val="left"/>
    </w:lvl>
    <w:lvl w:ilvl="1">
      <w:start w:val="1"/>
      <w:numFmt w:val="none"/>
      <w:pStyle w:val="wsprawie"/>
      <w:suff w:val="nothing"/>
      <w:lvlText w:val="%1"/>
      <w:lvlJc w:val="right"/>
      <w:rPr>
        <w:rFonts w:ascii="Times New Roman" w:hAnsi="Times New Roman" w:cs="Times New Roman" w:hint="default"/>
        <w:b w:val="0"/>
        <w:bCs w:val="0"/>
        <w:i w:val="0"/>
        <w:iCs w:val="0"/>
        <w:sz w:val="24"/>
        <w:szCs w:val="24"/>
      </w:rPr>
    </w:lvl>
    <w:lvl w:ilvl="2">
      <w:start w:val="1"/>
      <w:numFmt w:val="none"/>
      <w:pStyle w:val="podstawa"/>
      <w:suff w:val="nothing"/>
      <w:lvlText w:val=""/>
      <w:lvlJc w:val="left"/>
      <w:pPr>
        <w:ind w:firstLine="397"/>
      </w:pPr>
    </w:lvl>
    <w:lvl w:ilvl="3">
      <w:start w:val="1"/>
      <w:numFmt w:val="none"/>
      <w:suff w:val="space"/>
      <w:lvlText w:val=""/>
      <w:lvlJc w:val="left"/>
      <w:pPr>
        <w:ind w:firstLine="397"/>
      </w:pPr>
    </w:lvl>
    <w:lvl w:ilvl="4">
      <w:start w:val="2"/>
      <w:numFmt w:val="none"/>
      <w:suff w:val="space"/>
      <w:lvlText w:val="%1%5"/>
      <w:lvlJc w:val="left"/>
      <w:pPr>
        <w:ind w:firstLine="624"/>
      </w:pPr>
    </w:lvl>
    <w:lvl w:ilvl="5">
      <w:start w:val="1"/>
      <w:numFmt w:val="none"/>
      <w:suff w:val="space"/>
      <w:lvlText w:val="%1%6"/>
      <w:lvlJc w:val="left"/>
      <w:pPr>
        <w:ind w:left="397" w:hanging="340"/>
      </w:pPr>
    </w:lvl>
    <w:lvl w:ilvl="6">
      <w:start w:val="1"/>
      <w:numFmt w:val="none"/>
      <w:suff w:val="space"/>
      <w:lvlText w:val="%7"/>
      <w:lvlJc w:val="left"/>
      <w:pPr>
        <w:ind w:left="680" w:hanging="226"/>
      </w:pPr>
    </w:lvl>
    <w:lvl w:ilvl="7">
      <w:start w:val="1"/>
      <w:numFmt w:val="none"/>
      <w:suff w:val="nothing"/>
      <w:lvlText w:val=""/>
      <w:lvlJc w:val="left"/>
      <w:pPr>
        <w:ind w:left="851" w:hanging="171"/>
      </w:pPr>
    </w:lvl>
    <w:lvl w:ilvl="8">
      <w:start w:val="1"/>
      <w:numFmt w:val="none"/>
      <w:suff w:val="nothing"/>
      <w:lvlText w:val="%1"/>
      <w:lvlJc w:val="left"/>
    </w:lvl>
  </w:abstractNum>
  <w:abstractNum w:abstractNumId="79">
    <w:nsid w:val="6DBE72A8"/>
    <w:multiLevelType w:val="multilevel"/>
    <w:tmpl w:val="5EBE0A60"/>
    <w:lvl w:ilvl="0">
      <w:start w:val="1"/>
      <w:numFmt w:val="none"/>
      <w:pStyle w:val="zmwpktpkt"/>
      <w:suff w:val="nothing"/>
      <w:lvlText w:val="%1„"/>
      <w:lvlJc w:val="left"/>
      <w:pPr>
        <w:ind w:left="851" w:hanging="454"/>
      </w:pPr>
      <w:rPr>
        <w:rFonts w:ascii="Times New Roman" w:hAnsi="Times New Roman" w:cs="Times New Roman" w:hint="default"/>
        <w:b w:val="0"/>
        <w:bCs w:val="0"/>
        <w:i w:val="0"/>
        <w:iCs w:val="0"/>
        <w:sz w:val="24"/>
        <w:szCs w:val="24"/>
      </w:rPr>
    </w:lvl>
    <w:lvl w:ilvl="1">
      <w:start w:val="1"/>
      <w:numFmt w:val="none"/>
      <w:pStyle w:val="zmwpktpkt1"/>
      <w:suff w:val="nothing"/>
      <w:lvlText w:val="%2"/>
      <w:lvlJc w:val="left"/>
      <w:pPr>
        <w:ind w:left="851" w:hanging="397"/>
      </w:pPr>
    </w:lvl>
    <w:lvl w:ilvl="2">
      <w:start w:val="1"/>
      <w:numFmt w:val="lowerLetter"/>
      <w:pStyle w:val="zmwpktpktl"/>
      <w:suff w:val="space"/>
      <w:lvlText w:val="%3)"/>
      <w:lvlJc w:val="left"/>
      <w:pPr>
        <w:ind w:left="1134" w:hanging="283"/>
      </w:pPr>
    </w:lvl>
    <w:lvl w:ilvl="3">
      <w:start w:val="1"/>
      <w:numFmt w:val="bullet"/>
      <w:pStyle w:val="zmwpktpktt"/>
      <w:suff w:val="space"/>
      <w:lvlText w:val="-"/>
      <w:lvlJc w:val="left"/>
      <w:pPr>
        <w:ind w:left="1247" w:hanging="113"/>
      </w:pPr>
      <w:rPr>
        <w:rFonts w:ascii="Times New Roman" w:hAnsi="Times New Roman" w:cs="Times New Roman" w:hint="default"/>
        <w:color w:val="auto"/>
        <w:sz w:val="24"/>
        <w:szCs w:val="24"/>
      </w:rPr>
    </w:lvl>
    <w:lvl w:ilvl="4">
      <w:start w:val="1"/>
      <w:numFmt w:val="lowerLetter"/>
      <w:suff w:val="space"/>
      <w:lvlText w:val="%5)"/>
      <w:lvlJc w:val="left"/>
      <w:pPr>
        <w:ind w:left="1871" w:hanging="227"/>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0">
    <w:nsid w:val="6F710E8E"/>
    <w:multiLevelType w:val="multilevel"/>
    <w:tmpl w:val="A2621C0E"/>
    <w:lvl w:ilvl="0">
      <w:start w:val="1"/>
      <w:numFmt w:val="none"/>
      <w:pStyle w:val="zmwpktlit"/>
      <w:suff w:val="nothing"/>
      <w:lvlText w:val="%1„"/>
      <w:lvlJc w:val="left"/>
      <w:pPr>
        <w:ind w:left="737" w:hanging="340"/>
      </w:pPr>
      <w:rPr>
        <w:rFonts w:ascii="Times New Roman" w:hAnsi="Times New Roman" w:cs="Times New Roman" w:hint="default"/>
        <w:b w:val="0"/>
        <w:bCs w:val="0"/>
        <w:i w:val="0"/>
        <w:iCs w:val="0"/>
        <w:sz w:val="24"/>
        <w:szCs w:val="24"/>
      </w:rPr>
    </w:lvl>
    <w:lvl w:ilvl="1">
      <w:start w:val="1"/>
      <w:numFmt w:val="none"/>
      <w:pStyle w:val="zmwpktlit1"/>
      <w:suff w:val="nothing"/>
      <w:lvlText w:val="%2"/>
      <w:lvlJc w:val="left"/>
      <w:pPr>
        <w:ind w:left="737" w:hanging="283"/>
      </w:pPr>
    </w:lvl>
    <w:lvl w:ilvl="2">
      <w:start w:val="2"/>
      <w:numFmt w:val="bullet"/>
      <w:pStyle w:val="zmwpktlitt"/>
      <w:suff w:val="space"/>
      <w:lvlText w:val="-"/>
      <w:lvlJc w:val="left"/>
      <w:pPr>
        <w:ind w:left="907" w:hanging="170"/>
      </w:pPr>
      <w:rPr>
        <w:rFonts w:ascii="Times New Roman" w:hAnsi="Times New Roman" w:cs="Times New Roman" w:hint="default"/>
        <w:color w:val="auto"/>
        <w:sz w:val="24"/>
        <w:szCs w:val="24"/>
      </w:rPr>
    </w:lvl>
    <w:lvl w:ilvl="3">
      <w:start w:val="1"/>
      <w:numFmt w:val="decimal"/>
      <w:suff w:val="space"/>
      <w:lvlText w:val="%4)"/>
      <w:lvlJc w:val="left"/>
      <w:pPr>
        <w:ind w:left="1644" w:hanging="283"/>
      </w:pPr>
    </w:lvl>
    <w:lvl w:ilvl="4">
      <w:start w:val="1"/>
      <w:numFmt w:val="lowerLetter"/>
      <w:suff w:val="space"/>
      <w:lvlText w:val="%5)"/>
      <w:lvlJc w:val="left"/>
      <w:pPr>
        <w:ind w:left="1871" w:hanging="227"/>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1">
    <w:nsid w:val="71F2333C"/>
    <w:multiLevelType w:val="multilevel"/>
    <w:tmpl w:val="D2A20760"/>
    <w:lvl w:ilvl="0">
      <w:start w:val="1"/>
      <w:numFmt w:val="none"/>
      <w:pStyle w:val="zmwpktust"/>
      <w:suff w:val="nothing"/>
      <w:lvlText w:val="%1„"/>
      <w:lvlJc w:val="left"/>
      <w:pPr>
        <w:ind w:left="851" w:hanging="454"/>
      </w:pPr>
      <w:rPr>
        <w:rFonts w:ascii="Times New Roman" w:hAnsi="Times New Roman" w:cs="Times New Roman" w:hint="default"/>
        <w:b w:val="0"/>
        <w:bCs w:val="0"/>
        <w:i w:val="0"/>
        <w:iCs w:val="0"/>
        <w:sz w:val="24"/>
        <w:szCs w:val="24"/>
      </w:rPr>
    </w:lvl>
    <w:lvl w:ilvl="1">
      <w:start w:val="1"/>
      <w:numFmt w:val="none"/>
      <w:pStyle w:val="zmwpktust1"/>
      <w:suff w:val="nothing"/>
      <w:lvlText w:val="%2"/>
      <w:lvlJc w:val="left"/>
      <w:pPr>
        <w:ind w:left="851" w:hanging="397"/>
      </w:pPr>
    </w:lvl>
    <w:lvl w:ilvl="2">
      <w:start w:val="1"/>
      <w:numFmt w:val="decimal"/>
      <w:pStyle w:val="zmwpktustp"/>
      <w:suff w:val="space"/>
      <w:lvlText w:val="%3)"/>
      <w:lvlJc w:val="left"/>
      <w:pPr>
        <w:ind w:left="1134" w:hanging="283"/>
      </w:pPr>
    </w:lvl>
    <w:lvl w:ilvl="3">
      <w:start w:val="1"/>
      <w:numFmt w:val="lowerLetter"/>
      <w:pStyle w:val="zmwpktustl"/>
      <w:suff w:val="space"/>
      <w:lvlText w:val="%4)"/>
      <w:lvlJc w:val="left"/>
      <w:pPr>
        <w:ind w:left="1361" w:hanging="227"/>
      </w:pPr>
    </w:lvl>
    <w:lvl w:ilvl="4">
      <w:start w:val="1"/>
      <w:numFmt w:val="bullet"/>
      <w:pStyle w:val="zmwpktustt"/>
      <w:suff w:val="space"/>
      <w:lvlText w:val="-"/>
      <w:lvlJc w:val="left"/>
      <w:pPr>
        <w:ind w:left="1474" w:hanging="113"/>
      </w:pPr>
      <w:rPr>
        <w:rFonts w:ascii="Times New Roman" w:hAnsi="Times New Roman" w:cs="Times New Roman" w:hint="default"/>
        <w:color w:val="auto"/>
        <w:sz w:val="24"/>
        <w:szCs w:val="24"/>
      </w:r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2">
    <w:nsid w:val="768A4DB9"/>
    <w:multiLevelType w:val="hybridMultilevel"/>
    <w:tmpl w:val="127A14CC"/>
    <w:lvl w:ilvl="0" w:tplc="04150017">
      <w:start w:val="1"/>
      <w:numFmt w:val="upperLetter"/>
      <w:pStyle w:val="Nagwek0"/>
      <w:lvlText w:val="%1."/>
      <w:lvlJc w:val="left"/>
      <w:pPr>
        <w:tabs>
          <w:tab w:val="num" w:pos="851"/>
        </w:tabs>
        <w:ind w:left="528" w:hanging="341"/>
      </w:pPr>
      <w:rPr>
        <w:rFonts w:ascii="Arial" w:hAnsi="Arial" w:cs="Times New Roman" w:hint="default"/>
        <w:b/>
        <w:i w:val="0"/>
        <w:sz w:val="4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nsid w:val="7C5928DC"/>
    <w:multiLevelType w:val="hybridMultilevel"/>
    <w:tmpl w:val="5BB6BFAC"/>
    <w:lvl w:ilvl="0" w:tplc="9DEAB9D4">
      <w:start w:val="1"/>
      <w:numFmt w:val="decimal"/>
      <w:pStyle w:val="Spismaterialow"/>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abstractNumId w:val="78"/>
  </w:num>
  <w:num w:numId="2">
    <w:abstractNumId w:val="66"/>
  </w:num>
  <w:num w:numId="3">
    <w:abstractNumId w:val="77"/>
  </w:num>
  <w:num w:numId="4">
    <w:abstractNumId w:val="44"/>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7"/>
  </w:num>
  <w:num w:numId="6">
    <w:abstractNumId w:val="54"/>
  </w:num>
  <w:num w:numId="7">
    <w:abstractNumId w:val="68"/>
  </w:num>
  <w:num w:numId="8">
    <w:abstractNumId w:val="50"/>
  </w:num>
  <w:num w:numId="9">
    <w:abstractNumId w:val="64"/>
  </w:num>
  <w:num w:numId="10">
    <w:abstractNumId w:val="69"/>
  </w:num>
  <w:num w:numId="11">
    <w:abstractNumId w:val="63"/>
  </w:num>
  <w:num w:numId="12">
    <w:abstractNumId w:val="81"/>
  </w:num>
  <w:num w:numId="13">
    <w:abstractNumId w:val="79"/>
  </w:num>
  <w:num w:numId="14">
    <w:abstractNumId w:val="80"/>
  </w:num>
  <w:num w:numId="15">
    <w:abstractNumId w:val="46"/>
  </w:num>
  <w:num w:numId="16">
    <w:abstractNumId w:val="62"/>
  </w:num>
  <w:num w:numId="17">
    <w:abstractNumId w:val="71"/>
  </w:num>
  <w:num w:numId="18">
    <w:abstractNumId w:val="57"/>
  </w:num>
  <w:num w:numId="19">
    <w:abstractNumId w:val="1"/>
  </w:num>
  <w:num w:numId="20">
    <w:abstractNumId w:val="0"/>
  </w:num>
  <w:num w:numId="21">
    <w:abstractNumId w:val="48"/>
  </w:num>
  <w:num w:numId="22">
    <w:abstractNumId w:val="72"/>
  </w:num>
  <w:num w:numId="23">
    <w:abstractNumId w:val="51"/>
  </w:num>
  <w:num w:numId="24">
    <w:abstractNumId w:val="75"/>
  </w:num>
  <w:num w:numId="25">
    <w:abstractNumId w:val="73"/>
  </w:num>
  <w:num w:numId="26">
    <w:abstractNumId w:val="82"/>
  </w:num>
  <w:num w:numId="27">
    <w:abstractNumId w:val="41"/>
  </w:num>
  <w:num w:numId="28">
    <w:abstractNumId w:val="83"/>
  </w:num>
  <w:num w:numId="29">
    <w:abstractNumId w:val="45"/>
  </w:num>
  <w:num w:numId="30">
    <w:abstractNumId w:val="58"/>
  </w:num>
  <w:num w:numId="31">
    <w:abstractNumId w:val="55"/>
  </w:num>
  <w:num w:numId="32">
    <w:abstractNumId w:val="60"/>
  </w:num>
  <w:num w:numId="33">
    <w:abstractNumId w:val="49"/>
  </w:num>
  <w:num w:numId="34">
    <w:abstractNumId w:val="5"/>
  </w:num>
  <w:num w:numId="35">
    <w:abstractNumId w:val="3"/>
  </w:num>
  <w:num w:numId="36">
    <w:abstractNumId w:val="2"/>
  </w:num>
  <w:num w:numId="37">
    <w:abstractNumId w:val="7"/>
  </w:num>
  <w:num w:numId="38">
    <w:abstractNumId w:val="7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2"/>
  </w:num>
  <w:num w:numId="43">
    <w:abstractNumId w:val="65"/>
  </w:num>
  <w:num w:numId="44">
    <w:abstractNumId w:val="67"/>
  </w:num>
  <w:num w:numId="45">
    <w:abstractNumId w:val="70"/>
  </w:num>
  <w:num w:numId="46">
    <w:abstractNumId w:val="61"/>
  </w:num>
  <w:num w:numId="47">
    <w:abstractNumId w:val="52"/>
  </w:num>
  <w:num w:numId="48">
    <w:abstractNumId w:val="56"/>
  </w:num>
  <w:num w:numId="49">
    <w:abstractNumId w:val="59"/>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471"/>
    <w:rsid w:val="000B523F"/>
    <w:rsid w:val="000C746C"/>
    <w:rsid w:val="001575D3"/>
    <w:rsid w:val="001B49CA"/>
    <w:rsid w:val="002427A7"/>
    <w:rsid w:val="00250442"/>
    <w:rsid w:val="002F61AB"/>
    <w:rsid w:val="00304753"/>
    <w:rsid w:val="003220EB"/>
    <w:rsid w:val="003F627D"/>
    <w:rsid w:val="004142B1"/>
    <w:rsid w:val="004304C6"/>
    <w:rsid w:val="004C5471"/>
    <w:rsid w:val="00525CBA"/>
    <w:rsid w:val="00555985"/>
    <w:rsid w:val="005C6320"/>
    <w:rsid w:val="0065084C"/>
    <w:rsid w:val="00717EB7"/>
    <w:rsid w:val="00792E09"/>
    <w:rsid w:val="007D7441"/>
    <w:rsid w:val="0087798B"/>
    <w:rsid w:val="008C6B93"/>
    <w:rsid w:val="00921EE7"/>
    <w:rsid w:val="00970F46"/>
    <w:rsid w:val="0099314F"/>
    <w:rsid w:val="00A20D28"/>
    <w:rsid w:val="00A7712A"/>
    <w:rsid w:val="00A938D7"/>
    <w:rsid w:val="00AE6D46"/>
    <w:rsid w:val="00AE7D9D"/>
    <w:rsid w:val="00B368B6"/>
    <w:rsid w:val="00BC0F96"/>
    <w:rsid w:val="00BE668E"/>
    <w:rsid w:val="00C10954"/>
    <w:rsid w:val="00C43D29"/>
    <w:rsid w:val="00C4449A"/>
    <w:rsid w:val="00C554A8"/>
    <w:rsid w:val="00C7612E"/>
    <w:rsid w:val="00C92BA6"/>
    <w:rsid w:val="00CA7243"/>
    <w:rsid w:val="00CE3835"/>
    <w:rsid w:val="00CF121D"/>
    <w:rsid w:val="00DA0310"/>
    <w:rsid w:val="00E94E46"/>
    <w:rsid w:val="00EC30F5"/>
    <w:rsid w:val="00F30E82"/>
    <w:rsid w:val="00F56B94"/>
    <w:rsid w:val="00FC286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8557C3D-A63C-41D3-A054-1129B0194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ascii="Times New Roman" w:hAnsi="Times New Roman"/>
      <w:sz w:val="24"/>
      <w:szCs w:val="24"/>
    </w:rPr>
  </w:style>
  <w:style w:type="paragraph" w:styleId="Nagwek1">
    <w:name w:val="heading 1"/>
    <w:aliases w:val="1-Titre 1,1.      Punkt główny,Hoofdstuk Znak,Hoofdstuk Znak Znak,Hoofdstuk"/>
    <w:basedOn w:val="Normalny"/>
    <w:next w:val="Normalny"/>
    <w:link w:val="Nagwek1Znak"/>
    <w:uiPriority w:val="9"/>
    <w:qFormat/>
    <w:pPr>
      <w:keepNext/>
      <w:spacing w:before="240" w:after="60"/>
      <w:outlineLvl w:val="0"/>
    </w:pPr>
    <w:rPr>
      <w:rFonts w:ascii="Arial" w:hAnsi="Arial" w:cs="Arial"/>
      <w:b/>
      <w:bCs/>
      <w:kern w:val="32"/>
      <w:sz w:val="32"/>
      <w:szCs w:val="32"/>
    </w:rPr>
  </w:style>
  <w:style w:type="paragraph" w:styleId="Nagwek2">
    <w:name w:val="heading 2"/>
    <w:aliases w:val="Paragraaf,Paragraaf Znak,Nagłówek 21,Paragraaf Znak Znak Znak,Paragraaf Znak Znak Znak Znak Znak,Paragraaf Znak Znak Znak Znak Znak Znak Znak Znak Znak,Paragraaf Znak Znak Znak Znak Znak Znak Znak Znak Znak Znak Znak,1.1-Titre 2,N2,Level 2"/>
    <w:basedOn w:val="Normalny"/>
    <w:next w:val="Normalny"/>
    <w:link w:val="Nagwek2Znak"/>
    <w:uiPriority w:val="9"/>
    <w:qFormat/>
    <w:pPr>
      <w:keepNext/>
      <w:jc w:val="right"/>
      <w:outlineLvl w:val="1"/>
    </w:pPr>
    <w:rPr>
      <w:b/>
      <w:bCs/>
    </w:rPr>
  </w:style>
  <w:style w:type="paragraph" w:styleId="Nagwek3">
    <w:name w:val="heading 3"/>
    <w:aliases w:val="Subparagraaf,Nagłówek 3 Znak,1.1.1-Titre 3,Subparagraaf Znak"/>
    <w:basedOn w:val="Normalny"/>
    <w:next w:val="Normalny"/>
    <w:uiPriority w:val="9"/>
    <w:qFormat/>
    <w:pPr>
      <w:keepNext/>
      <w:jc w:val="right"/>
      <w:outlineLvl w:val="2"/>
    </w:pPr>
    <w:rPr>
      <w:b/>
      <w:bCs/>
      <w:sz w:val="28"/>
      <w:szCs w:val="28"/>
    </w:rPr>
  </w:style>
  <w:style w:type="paragraph" w:styleId="Nagwek4">
    <w:name w:val="heading 4"/>
    <w:aliases w:val="Nagłówek 4 Znak,Bijlage,Bijlage Znak Znak,Bijlage Znak Znak Znak"/>
    <w:basedOn w:val="Normalny"/>
    <w:next w:val="Normalny"/>
    <w:qFormat/>
    <w:pPr>
      <w:keepNext/>
      <w:jc w:val="center"/>
      <w:outlineLvl w:val="3"/>
    </w:pPr>
    <w:rPr>
      <w:b/>
      <w:bCs/>
      <w:sz w:val="28"/>
      <w:szCs w:val="28"/>
    </w:rPr>
  </w:style>
  <w:style w:type="paragraph" w:styleId="Nagwek5">
    <w:name w:val="heading 5"/>
    <w:basedOn w:val="Normalny"/>
    <w:next w:val="Normalny"/>
    <w:qFormat/>
    <w:pPr>
      <w:spacing w:before="240" w:after="60"/>
      <w:outlineLvl w:val="4"/>
    </w:pPr>
    <w:rPr>
      <w:b/>
      <w:bCs/>
      <w:i/>
      <w:iCs/>
      <w:sz w:val="26"/>
      <w:szCs w:val="26"/>
    </w:rPr>
  </w:style>
  <w:style w:type="paragraph" w:styleId="Nagwek6">
    <w:name w:val="heading 6"/>
    <w:aliases w:val="Nagłówek 6 Znak"/>
    <w:basedOn w:val="Normalny"/>
    <w:next w:val="Normalny"/>
    <w:qFormat/>
    <w:pPr>
      <w:keepNext/>
      <w:framePr w:hSpace="141" w:wrap="auto" w:hAnchor="margin" w:xAlign="center" w:y="1437"/>
      <w:jc w:val="center"/>
      <w:outlineLvl w:val="5"/>
    </w:pPr>
    <w:rPr>
      <w:rFonts w:ascii="Arial" w:hAnsi="Arial" w:cs="Arial"/>
      <w:b/>
      <w:bCs/>
      <w:sz w:val="28"/>
      <w:szCs w:val="28"/>
    </w:rPr>
  </w:style>
  <w:style w:type="paragraph" w:styleId="Nagwek7">
    <w:name w:val="heading 7"/>
    <w:basedOn w:val="Normalny"/>
    <w:next w:val="Normalny"/>
    <w:qFormat/>
    <w:pPr>
      <w:keepNext/>
      <w:ind w:left="5664"/>
      <w:jc w:val="center"/>
      <w:outlineLvl w:val="6"/>
    </w:pPr>
    <w:rPr>
      <w:b/>
      <w:bCs/>
      <w:sz w:val="20"/>
      <w:szCs w:val="20"/>
    </w:rPr>
  </w:style>
  <w:style w:type="paragraph" w:styleId="Nagwek8">
    <w:name w:val="heading 8"/>
    <w:basedOn w:val="Normalny"/>
    <w:next w:val="Normalny"/>
    <w:qFormat/>
    <w:pPr>
      <w:numPr>
        <w:ilvl w:val="7"/>
        <w:numId w:val="6"/>
      </w:numPr>
      <w:spacing w:before="240" w:after="60"/>
      <w:outlineLvl w:val="7"/>
    </w:pPr>
    <w:rPr>
      <w:rFonts w:ascii="Arial" w:hAnsi="Arial" w:cs="Arial"/>
      <w:i/>
      <w:iCs/>
      <w:sz w:val="20"/>
      <w:szCs w:val="20"/>
    </w:rPr>
  </w:style>
  <w:style w:type="paragraph" w:styleId="Nagwek9">
    <w:name w:val="heading 9"/>
    <w:aliases w:val="Nagłówek tabeli"/>
    <w:basedOn w:val="Normalny"/>
    <w:next w:val="Normalny"/>
    <w:qFormat/>
    <w:pPr>
      <w:numPr>
        <w:ilvl w:val="8"/>
        <w:numId w:val="6"/>
      </w:numPr>
      <w:spacing w:before="240" w:after="60"/>
      <w:outlineLvl w:val="8"/>
    </w:pPr>
    <w:rPr>
      <w:rFonts w:ascii="Arial" w:hAnsi="Arial" w:cs="Arial"/>
      <w:b/>
      <w:bCs/>
      <w:i/>
      <w:iCs/>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eading1Char">
    <w:name w:val="Heading 1 Char"/>
    <w:rPr>
      <w:rFonts w:ascii="Cambria" w:eastAsia="Times New Roman" w:hAnsi="Cambria" w:cs="Cambria"/>
      <w:b/>
      <w:bCs/>
      <w:kern w:val="32"/>
      <w:sz w:val="32"/>
      <w:szCs w:val="32"/>
    </w:rPr>
  </w:style>
  <w:style w:type="character" w:customStyle="1" w:styleId="Heading2Char">
    <w:name w:val="Heading 2 Char"/>
    <w:rPr>
      <w:rFonts w:ascii="Cambria" w:eastAsia="Times New Roman" w:hAnsi="Cambria" w:cs="Cambria"/>
      <w:b/>
      <w:bCs/>
      <w:i/>
      <w:iCs/>
      <w:sz w:val="28"/>
      <w:szCs w:val="28"/>
    </w:rPr>
  </w:style>
  <w:style w:type="character" w:customStyle="1" w:styleId="Heading3Char">
    <w:name w:val="Heading 3 Char"/>
    <w:rPr>
      <w:rFonts w:ascii="Cambria" w:eastAsia="Times New Roman" w:hAnsi="Cambria" w:cs="Cambria"/>
      <w:b/>
      <w:bCs/>
      <w:sz w:val="26"/>
      <w:szCs w:val="26"/>
    </w:rPr>
  </w:style>
  <w:style w:type="character" w:customStyle="1" w:styleId="Heading4Char">
    <w:name w:val="Heading 4 Char"/>
    <w:rPr>
      <w:b/>
      <w:bCs/>
      <w:sz w:val="28"/>
      <w:szCs w:val="28"/>
    </w:rPr>
  </w:style>
  <w:style w:type="character" w:customStyle="1" w:styleId="Heading5Char">
    <w:name w:val="Heading 5 Char"/>
    <w:rPr>
      <w:b/>
      <w:bCs/>
      <w:i/>
      <w:iCs/>
      <w:sz w:val="26"/>
      <w:szCs w:val="26"/>
    </w:rPr>
  </w:style>
  <w:style w:type="character" w:customStyle="1" w:styleId="Heading6Char">
    <w:name w:val="Heading 6 Char"/>
    <w:rPr>
      <w:b/>
      <w:bCs/>
    </w:rPr>
  </w:style>
  <w:style w:type="character" w:customStyle="1" w:styleId="Heading7Char">
    <w:name w:val="Heading 7 Char"/>
    <w:rPr>
      <w:sz w:val="24"/>
      <w:szCs w:val="24"/>
    </w:rPr>
  </w:style>
  <w:style w:type="character" w:customStyle="1" w:styleId="Heading8Char">
    <w:name w:val="Heading 8 Char"/>
    <w:rPr>
      <w:i/>
      <w:iCs/>
      <w:sz w:val="24"/>
      <w:szCs w:val="24"/>
    </w:rPr>
  </w:style>
  <w:style w:type="character" w:customStyle="1" w:styleId="Heading9Char">
    <w:name w:val="Heading 9 Char"/>
    <w:rPr>
      <w:rFonts w:ascii="Cambria" w:eastAsia="Times New Roman" w:hAnsi="Cambria" w:cs="Cambria"/>
    </w:rPr>
  </w:style>
  <w:style w:type="paragraph" w:customStyle="1" w:styleId="wsprawie">
    <w:name w:val="w sprawie"/>
    <w:basedOn w:val="Normalny"/>
    <w:pPr>
      <w:numPr>
        <w:ilvl w:val="1"/>
        <w:numId w:val="1"/>
      </w:numPr>
      <w:spacing w:after="160"/>
      <w:jc w:val="center"/>
    </w:pPr>
    <w:rPr>
      <w:b/>
      <w:bCs/>
    </w:rPr>
  </w:style>
  <w:style w:type="paragraph" w:customStyle="1" w:styleId="Tytuaktu">
    <w:name w:val="Tytuł aktu"/>
    <w:pPr>
      <w:spacing w:after="120"/>
      <w:jc w:val="center"/>
    </w:pPr>
    <w:rPr>
      <w:rFonts w:ascii="Times New Roman" w:hAnsi="Times New Roman"/>
      <w:b/>
      <w:bCs/>
      <w:caps/>
      <w:sz w:val="24"/>
      <w:szCs w:val="24"/>
    </w:rPr>
  </w:style>
  <w:style w:type="paragraph" w:customStyle="1" w:styleId="zdnia">
    <w:name w:val="z dnia"/>
    <w:pPr>
      <w:spacing w:before="80" w:after="160"/>
      <w:jc w:val="center"/>
    </w:pPr>
    <w:rPr>
      <w:rFonts w:ascii="Times New Roman" w:hAnsi="Times New Roman"/>
      <w:sz w:val="24"/>
      <w:szCs w:val="24"/>
    </w:rPr>
  </w:style>
  <w:style w:type="paragraph" w:customStyle="1" w:styleId="podstawa">
    <w:name w:val="podstawa"/>
    <w:pPr>
      <w:numPr>
        <w:ilvl w:val="2"/>
        <w:numId w:val="1"/>
      </w:numPr>
      <w:spacing w:before="80" w:after="240"/>
      <w:jc w:val="both"/>
    </w:pPr>
    <w:rPr>
      <w:rFonts w:ascii="Times New Roman" w:hAnsi="Times New Roman"/>
      <w:sz w:val="24"/>
      <w:szCs w:val="24"/>
    </w:rPr>
  </w:style>
  <w:style w:type="paragraph" w:customStyle="1" w:styleId="paragraf">
    <w:name w:val="paragraf"/>
    <w:basedOn w:val="podstawa"/>
    <w:autoRedefine/>
    <w:pPr>
      <w:numPr>
        <w:ilvl w:val="0"/>
        <w:numId w:val="0"/>
      </w:numPr>
      <w:spacing w:before="0" w:after="0" w:line="360" w:lineRule="auto"/>
      <w:ind w:left="540" w:hanging="540"/>
    </w:pPr>
    <w:rPr>
      <w:bCs/>
      <w:color w:val="000000"/>
    </w:rPr>
  </w:style>
  <w:style w:type="paragraph" w:customStyle="1" w:styleId="ust">
    <w:name w:val="ust."/>
    <w:autoRedefine/>
    <w:pPr>
      <w:ind w:firstLine="624"/>
      <w:jc w:val="both"/>
    </w:pPr>
    <w:rPr>
      <w:rFonts w:ascii="Times New Roman" w:hAnsi="Times New Roman"/>
      <w:sz w:val="24"/>
      <w:szCs w:val="24"/>
    </w:rPr>
  </w:style>
  <w:style w:type="paragraph" w:customStyle="1" w:styleId="tiret">
    <w:name w:val="tiret"/>
    <w:pPr>
      <w:spacing w:after="80"/>
      <w:jc w:val="both"/>
    </w:pPr>
    <w:rPr>
      <w:rFonts w:ascii="Times New Roman" w:hAnsi="Times New Roman"/>
      <w:sz w:val="24"/>
      <w:szCs w:val="24"/>
    </w:rPr>
  </w:style>
  <w:style w:type="paragraph" w:customStyle="1" w:styleId="pkt">
    <w:name w:val="pkt"/>
    <w:autoRedefine/>
    <w:pPr>
      <w:numPr>
        <w:numId w:val="32"/>
      </w:numPr>
    </w:pPr>
    <w:rPr>
      <w:rFonts w:ascii="Times New Roman" w:hAnsi="Times New Roman"/>
    </w:rPr>
  </w:style>
  <w:style w:type="paragraph" w:customStyle="1" w:styleId="za1">
    <w:name w:val="zał_1"/>
    <w:basedOn w:val="Normalny"/>
    <w:autoRedefine/>
    <w:pPr>
      <w:keepNext/>
      <w:jc w:val="right"/>
      <w:outlineLvl w:val="0"/>
    </w:pPr>
  </w:style>
  <w:style w:type="paragraph" w:styleId="Podpis">
    <w:name w:val="Signature"/>
    <w:basedOn w:val="Normalny"/>
    <w:semiHidden/>
    <w:pPr>
      <w:numPr>
        <w:numId w:val="3"/>
      </w:numPr>
      <w:spacing w:after="120"/>
      <w:jc w:val="center"/>
    </w:pPr>
  </w:style>
  <w:style w:type="character" w:customStyle="1" w:styleId="SignatureChar">
    <w:name w:val="Signature Char"/>
    <w:rPr>
      <w:rFonts w:ascii="Times New Roman" w:hAnsi="Times New Roman" w:cs="Times New Roman"/>
      <w:sz w:val="24"/>
      <w:szCs w:val="24"/>
    </w:rPr>
  </w:style>
  <w:style w:type="paragraph" w:styleId="Stopka">
    <w:name w:val="footer"/>
    <w:aliases w:val="Stopka DCG"/>
    <w:basedOn w:val="Normalny"/>
    <w:uiPriority w:val="99"/>
    <w:pPr>
      <w:tabs>
        <w:tab w:val="center" w:pos="4536"/>
        <w:tab w:val="right" w:pos="9072"/>
      </w:tabs>
    </w:pPr>
    <w:rPr>
      <w:sz w:val="20"/>
      <w:szCs w:val="20"/>
    </w:rPr>
  </w:style>
  <w:style w:type="character" w:customStyle="1" w:styleId="FooterChar">
    <w:name w:val="Footer Char"/>
    <w:rPr>
      <w:rFonts w:ascii="Times New Roman" w:hAnsi="Times New Roman" w:cs="Times New Roman"/>
      <w:sz w:val="24"/>
      <w:szCs w:val="24"/>
    </w:rPr>
  </w:style>
  <w:style w:type="paragraph" w:customStyle="1" w:styleId="za">
    <w:name w:val="zał"/>
    <w:basedOn w:val="Nagwek1"/>
    <w:autoRedefine/>
    <w:pPr>
      <w:spacing w:before="0" w:after="0"/>
      <w:ind w:right="3" w:firstLine="708"/>
      <w:jc w:val="right"/>
    </w:pPr>
    <w:rPr>
      <w:rFonts w:ascii="Times New Roman" w:hAnsi="Times New Roman" w:cs="Times New Roman"/>
      <w:b w:val="0"/>
      <w:bCs w:val="0"/>
      <w:kern w:val="0"/>
      <w:sz w:val="24"/>
      <w:szCs w:val="24"/>
    </w:rPr>
  </w:style>
  <w:style w:type="paragraph" w:customStyle="1" w:styleId="rozdzia">
    <w:name w:val="rozdział"/>
    <w:basedOn w:val="Normalny"/>
    <w:autoRedefine/>
    <w:pPr>
      <w:jc w:val="center"/>
    </w:pPr>
  </w:style>
  <w:style w:type="paragraph" w:customStyle="1" w:styleId="podrozdzia">
    <w:name w:val="podrozdział"/>
    <w:basedOn w:val="rozdzia"/>
    <w:autoRedefine/>
    <w:pPr>
      <w:numPr>
        <w:ilvl w:val="8"/>
        <w:numId w:val="2"/>
      </w:numPr>
    </w:pPr>
    <w:rPr>
      <w:b/>
      <w:bCs/>
      <w:smallCaps/>
    </w:rPr>
  </w:style>
  <w:style w:type="paragraph" w:customStyle="1" w:styleId="zmwlitpkt">
    <w:name w:val="zm_w_lit_pkt"/>
    <w:basedOn w:val="Normalny"/>
    <w:pPr>
      <w:numPr>
        <w:numId w:val="4"/>
      </w:numPr>
      <w:jc w:val="both"/>
    </w:pPr>
  </w:style>
  <w:style w:type="paragraph" w:customStyle="1" w:styleId="zmwlitpkt1">
    <w:name w:val="zm_w_lit_pkt_1"/>
    <w:basedOn w:val="zmwlitpkt"/>
    <w:pPr>
      <w:numPr>
        <w:ilvl w:val="1"/>
      </w:numPr>
      <w:tabs>
        <w:tab w:val="num" w:pos="720"/>
      </w:tabs>
      <w:ind w:left="5954" w:firstLine="0"/>
    </w:pPr>
  </w:style>
  <w:style w:type="paragraph" w:customStyle="1" w:styleId="zmwlitpktl">
    <w:name w:val="zm_w_lit_pkt_l"/>
    <w:basedOn w:val="zmwlitpkt1"/>
    <w:pPr>
      <w:numPr>
        <w:ilvl w:val="2"/>
      </w:numPr>
      <w:tabs>
        <w:tab w:val="num" w:pos="1080"/>
      </w:tabs>
    </w:pPr>
  </w:style>
  <w:style w:type="paragraph" w:customStyle="1" w:styleId="zmwlitpktt">
    <w:name w:val="zm_w_lit_pkt_t"/>
    <w:basedOn w:val="zmwlitpktl"/>
    <w:pPr>
      <w:numPr>
        <w:ilvl w:val="3"/>
      </w:numPr>
      <w:tabs>
        <w:tab w:val="num" w:pos="1440"/>
      </w:tabs>
      <w:ind w:left="0" w:firstLine="397"/>
    </w:pPr>
  </w:style>
  <w:style w:type="paragraph" w:styleId="NormalnyWeb">
    <w:name w:val="Normal (Web)"/>
    <w:basedOn w:val="Normalny"/>
    <w:uiPriority w:val="99"/>
    <w:pPr>
      <w:spacing w:before="100" w:beforeAutospacing="1" w:after="100" w:afterAutospacing="1" w:line="336" w:lineRule="auto"/>
    </w:pPr>
    <w:rPr>
      <w:rFonts w:ascii="Arial" w:hAnsi="Arial" w:cs="Arial"/>
      <w:color w:val="000000"/>
      <w:sz w:val="16"/>
      <w:szCs w:val="16"/>
    </w:rPr>
  </w:style>
  <w:style w:type="paragraph" w:styleId="Nagwek">
    <w:name w:val="header"/>
    <w:basedOn w:val="Normalny"/>
    <w:next w:val="Tekstpodstawowy"/>
    <w:uiPriority w:val="99"/>
    <w:pPr>
      <w:keepNext/>
      <w:suppressAutoHyphens/>
      <w:spacing w:before="240" w:after="120"/>
    </w:pPr>
    <w:rPr>
      <w:rFonts w:ascii="Arial" w:hAnsi="Arial" w:cs="Arial"/>
      <w:sz w:val="28"/>
      <w:szCs w:val="28"/>
      <w:lang w:eastAsia="ar-SA"/>
    </w:rPr>
  </w:style>
  <w:style w:type="paragraph" w:styleId="Tekstpodstawowy">
    <w:name w:val="Body Text"/>
    <w:aliases w:val="anita1,anita1 Znak,Tekst podstawowy Znak Znak,Tekst podstawowy Znak,Odstęp,b,Odstêp,bt, bt,Tekst podstawowy Znak Znak Znak,Znak"/>
    <w:basedOn w:val="Normalny"/>
    <w:semiHidden/>
    <w:pPr>
      <w:spacing w:after="120"/>
    </w:pPr>
  </w:style>
  <w:style w:type="character" w:customStyle="1" w:styleId="HeaderChar">
    <w:name w:val="Header Char"/>
    <w:rPr>
      <w:rFonts w:ascii="Times New Roman" w:hAnsi="Times New Roman" w:cs="Times New Roman"/>
      <w:sz w:val="24"/>
      <w:szCs w:val="24"/>
    </w:rPr>
  </w:style>
  <w:style w:type="character" w:customStyle="1" w:styleId="BodyTextChar">
    <w:name w:val="Body Text Char"/>
    <w:rPr>
      <w:rFonts w:ascii="Times New Roman" w:hAnsi="Times New Roman" w:cs="Times New Roman"/>
      <w:sz w:val="24"/>
      <w:szCs w:val="24"/>
    </w:rPr>
  </w:style>
  <w:style w:type="paragraph" w:customStyle="1" w:styleId="xl27">
    <w:name w:val="xl27"/>
    <w:basedOn w:val="Normalny"/>
    <w:pPr>
      <w:spacing w:before="100" w:beforeAutospacing="1" w:after="100" w:afterAutospacing="1"/>
      <w:jc w:val="center"/>
    </w:pPr>
    <w:rPr>
      <w:rFonts w:ascii="Arial" w:hAnsi="Arial" w:cs="Arial"/>
      <w:b/>
      <w:bCs/>
      <w:sz w:val="28"/>
      <w:szCs w:val="28"/>
    </w:rPr>
  </w:style>
  <w:style w:type="paragraph" w:customStyle="1" w:styleId="zmwt">
    <w:name w:val="zm_w_§_§_t"/>
    <w:basedOn w:val="zmwl"/>
    <w:pPr>
      <w:numPr>
        <w:ilvl w:val="5"/>
        <w:numId w:val="7"/>
      </w:numPr>
    </w:pPr>
  </w:style>
  <w:style w:type="paragraph" w:customStyle="1" w:styleId="zmwl">
    <w:name w:val="zm_w_§_§_l"/>
    <w:basedOn w:val="zmwp"/>
    <w:pPr>
      <w:numPr>
        <w:ilvl w:val="4"/>
      </w:numPr>
    </w:pPr>
  </w:style>
  <w:style w:type="paragraph" w:customStyle="1" w:styleId="zmwp">
    <w:name w:val="zm_w_§_§_p"/>
    <w:basedOn w:val="zmwu"/>
    <w:pPr>
      <w:numPr>
        <w:ilvl w:val="3"/>
      </w:numPr>
    </w:pPr>
  </w:style>
  <w:style w:type="paragraph" w:customStyle="1" w:styleId="zmwu">
    <w:name w:val="zm_w_§_§_u"/>
    <w:basedOn w:val="zmw1"/>
    <w:autoRedefine/>
    <w:pPr>
      <w:numPr>
        <w:ilvl w:val="2"/>
      </w:numPr>
      <w:ind w:left="0"/>
    </w:pPr>
  </w:style>
  <w:style w:type="paragraph" w:customStyle="1" w:styleId="zmw1">
    <w:name w:val="zm_w_§_§_1"/>
    <w:basedOn w:val="zmw"/>
    <w:pPr>
      <w:numPr>
        <w:ilvl w:val="1"/>
      </w:numPr>
      <w:ind w:firstLine="0"/>
    </w:pPr>
  </w:style>
  <w:style w:type="paragraph" w:customStyle="1" w:styleId="zmw">
    <w:name w:val="zm_w_§_§"/>
    <w:basedOn w:val="Normalny"/>
    <w:autoRedefine/>
    <w:pPr>
      <w:numPr>
        <w:numId w:val="2"/>
      </w:numPr>
      <w:spacing w:after="120"/>
      <w:jc w:val="both"/>
    </w:pPr>
  </w:style>
  <w:style w:type="paragraph" w:customStyle="1" w:styleId="zmwust">
    <w:name w:val="zm_w_§_ust"/>
    <w:basedOn w:val="Normalny"/>
    <w:pPr>
      <w:numPr>
        <w:numId w:val="8"/>
      </w:numPr>
      <w:jc w:val="both"/>
    </w:pPr>
  </w:style>
  <w:style w:type="paragraph" w:customStyle="1" w:styleId="zmwust1">
    <w:name w:val="zm_w_§_ust_1"/>
    <w:basedOn w:val="zmwust"/>
    <w:pPr>
      <w:numPr>
        <w:ilvl w:val="1"/>
      </w:numPr>
      <w:ind w:left="0" w:firstLine="0"/>
    </w:pPr>
  </w:style>
  <w:style w:type="paragraph" w:customStyle="1" w:styleId="zmwustp">
    <w:name w:val="zm_w_§_ust_p"/>
    <w:basedOn w:val="zmwust1"/>
    <w:pPr>
      <w:numPr>
        <w:ilvl w:val="2"/>
      </w:numPr>
      <w:ind w:firstLine="397"/>
    </w:pPr>
  </w:style>
  <w:style w:type="paragraph" w:customStyle="1" w:styleId="zmwustl">
    <w:name w:val="zm_w_§_ust_l"/>
    <w:basedOn w:val="zmwustp"/>
    <w:pPr>
      <w:numPr>
        <w:ilvl w:val="3"/>
      </w:numPr>
    </w:pPr>
  </w:style>
  <w:style w:type="paragraph" w:customStyle="1" w:styleId="zmwustt">
    <w:name w:val="zm_w_§_ust_t"/>
    <w:basedOn w:val="zmwustl"/>
    <w:pPr>
      <w:numPr>
        <w:ilvl w:val="4"/>
      </w:numPr>
      <w:ind w:firstLine="624"/>
    </w:pPr>
  </w:style>
  <w:style w:type="paragraph" w:customStyle="1" w:styleId="zmwpktp0">
    <w:name w:val="zm_w_§_pkt_p"/>
    <w:basedOn w:val="Normalny"/>
    <w:pPr>
      <w:numPr>
        <w:numId w:val="9"/>
      </w:numPr>
      <w:jc w:val="both"/>
    </w:pPr>
  </w:style>
  <w:style w:type="paragraph" w:customStyle="1" w:styleId="zmwpktp1">
    <w:name w:val="zm_w_§_pkt_p_1"/>
    <w:basedOn w:val="zmwpktp0"/>
    <w:pPr>
      <w:numPr>
        <w:ilvl w:val="1"/>
      </w:numPr>
      <w:ind w:left="5954" w:firstLine="0"/>
    </w:pPr>
  </w:style>
  <w:style w:type="paragraph" w:customStyle="1" w:styleId="zmwpktl0">
    <w:name w:val="zm_w_§_pkt_l"/>
    <w:basedOn w:val="zmwpktp1"/>
    <w:pPr>
      <w:numPr>
        <w:ilvl w:val="2"/>
      </w:numPr>
    </w:pPr>
  </w:style>
  <w:style w:type="paragraph" w:customStyle="1" w:styleId="zmwpktt0">
    <w:name w:val="zm_w_§_pkt_t"/>
    <w:basedOn w:val="zmwpktl0"/>
    <w:pPr>
      <w:numPr>
        <w:ilvl w:val="3"/>
      </w:numPr>
      <w:ind w:left="0" w:firstLine="397"/>
    </w:pPr>
  </w:style>
  <w:style w:type="paragraph" w:customStyle="1" w:styleId="zmwlitl0">
    <w:name w:val="zm_w_§_lit_l"/>
    <w:basedOn w:val="Normalny"/>
    <w:autoRedefine/>
    <w:pPr>
      <w:numPr>
        <w:numId w:val="10"/>
      </w:numPr>
      <w:jc w:val="both"/>
    </w:pPr>
  </w:style>
  <w:style w:type="paragraph" w:customStyle="1" w:styleId="zmwlitl1">
    <w:name w:val="zm_w_§_lit_l_1"/>
    <w:basedOn w:val="zmwlitl0"/>
    <w:pPr>
      <w:numPr>
        <w:ilvl w:val="1"/>
      </w:numPr>
      <w:ind w:left="5954" w:firstLine="0"/>
    </w:pPr>
  </w:style>
  <w:style w:type="paragraph" w:customStyle="1" w:styleId="zmwlitt0">
    <w:name w:val="zm_w_§_lit_t"/>
    <w:basedOn w:val="zmwlitl1"/>
    <w:pPr>
      <w:numPr>
        <w:ilvl w:val="2"/>
      </w:numPr>
    </w:pPr>
  </w:style>
  <w:style w:type="paragraph" w:customStyle="1" w:styleId="zmwpkt">
    <w:name w:val="zm_w_pkt_§"/>
    <w:basedOn w:val="Normalny"/>
    <w:pPr>
      <w:numPr>
        <w:numId w:val="11"/>
      </w:numPr>
      <w:jc w:val="both"/>
    </w:pPr>
  </w:style>
  <w:style w:type="paragraph" w:customStyle="1" w:styleId="zmwpkt1">
    <w:name w:val="zm_w_pkt_§_1"/>
    <w:basedOn w:val="zmwpkt"/>
    <w:pPr>
      <w:numPr>
        <w:ilvl w:val="1"/>
      </w:numPr>
      <w:tabs>
        <w:tab w:val="num" w:pos="1506"/>
      </w:tabs>
      <w:ind w:left="1506" w:hanging="360"/>
    </w:pPr>
  </w:style>
  <w:style w:type="paragraph" w:customStyle="1" w:styleId="zmwpktu">
    <w:name w:val="zm_w_pkt_§_u"/>
    <w:basedOn w:val="zmwpkt1"/>
    <w:pPr>
      <w:numPr>
        <w:ilvl w:val="2"/>
      </w:numPr>
      <w:tabs>
        <w:tab w:val="num" w:pos="2226"/>
      </w:tabs>
      <w:ind w:left="2226" w:hanging="180"/>
    </w:pPr>
  </w:style>
  <w:style w:type="paragraph" w:customStyle="1" w:styleId="zmwpktp">
    <w:name w:val="zm_w_pkt_§_p"/>
    <w:basedOn w:val="zmwpktu"/>
    <w:pPr>
      <w:numPr>
        <w:ilvl w:val="3"/>
      </w:numPr>
      <w:tabs>
        <w:tab w:val="num" w:pos="2946"/>
      </w:tabs>
      <w:ind w:left="2946" w:hanging="360"/>
    </w:pPr>
  </w:style>
  <w:style w:type="paragraph" w:customStyle="1" w:styleId="zmwpktl">
    <w:name w:val="zm_w_pkt_§_l"/>
    <w:basedOn w:val="zmwpktp"/>
    <w:pPr>
      <w:numPr>
        <w:ilvl w:val="4"/>
      </w:numPr>
      <w:tabs>
        <w:tab w:val="num" w:pos="3666"/>
      </w:tabs>
      <w:ind w:left="3666"/>
    </w:pPr>
  </w:style>
  <w:style w:type="paragraph" w:customStyle="1" w:styleId="zmwpktt">
    <w:name w:val="zm_w_pkt_§_t"/>
    <w:basedOn w:val="zmwpktl"/>
    <w:pPr>
      <w:numPr>
        <w:ilvl w:val="5"/>
      </w:numPr>
      <w:tabs>
        <w:tab w:val="num" w:pos="4386"/>
      </w:tabs>
      <w:ind w:left="4386" w:hanging="180"/>
    </w:pPr>
  </w:style>
  <w:style w:type="paragraph" w:customStyle="1" w:styleId="zmwpktust">
    <w:name w:val="zm_w_pkt_ust"/>
    <w:basedOn w:val="Normalny"/>
    <w:pPr>
      <w:numPr>
        <w:numId w:val="12"/>
      </w:numPr>
      <w:jc w:val="both"/>
    </w:pPr>
  </w:style>
  <w:style w:type="paragraph" w:customStyle="1" w:styleId="zmwpktust1">
    <w:name w:val="zm_w_pkt_ust_1"/>
    <w:basedOn w:val="zmwpktust"/>
    <w:pPr>
      <w:numPr>
        <w:ilvl w:val="1"/>
      </w:numPr>
      <w:ind w:left="1134"/>
    </w:pPr>
  </w:style>
  <w:style w:type="paragraph" w:customStyle="1" w:styleId="zmwpktustp">
    <w:name w:val="zm_w_pkt_ust_p"/>
    <w:basedOn w:val="zmwpktust1"/>
    <w:pPr>
      <w:numPr>
        <w:ilvl w:val="2"/>
      </w:numPr>
      <w:ind w:left="1361" w:hanging="227"/>
    </w:pPr>
  </w:style>
  <w:style w:type="paragraph" w:customStyle="1" w:styleId="zmwpktustl">
    <w:name w:val="zm_w_pkt_ust_l"/>
    <w:basedOn w:val="zmwpktustp"/>
    <w:pPr>
      <w:numPr>
        <w:ilvl w:val="3"/>
      </w:numPr>
      <w:ind w:left="1531" w:hanging="170"/>
    </w:pPr>
  </w:style>
  <w:style w:type="paragraph" w:customStyle="1" w:styleId="zmwpktustt">
    <w:name w:val="zm_w_pkt_ust_t"/>
    <w:basedOn w:val="zmwpktustl"/>
    <w:pPr>
      <w:numPr>
        <w:ilvl w:val="4"/>
      </w:numPr>
      <w:ind w:left="1871" w:hanging="227"/>
    </w:pPr>
  </w:style>
  <w:style w:type="paragraph" w:customStyle="1" w:styleId="zmwpktpkt">
    <w:name w:val="zm_w_pkt_pkt"/>
    <w:basedOn w:val="Normalny"/>
    <w:pPr>
      <w:numPr>
        <w:numId w:val="13"/>
      </w:numPr>
      <w:jc w:val="both"/>
    </w:pPr>
  </w:style>
  <w:style w:type="paragraph" w:customStyle="1" w:styleId="zmwpktpkt1">
    <w:name w:val="zm_w_pkt_pkt_1"/>
    <w:basedOn w:val="zmwpktpkt"/>
    <w:pPr>
      <w:numPr>
        <w:ilvl w:val="1"/>
      </w:numPr>
      <w:tabs>
        <w:tab w:val="num" w:pos="1440"/>
      </w:tabs>
      <w:ind w:left="1440" w:hanging="360"/>
    </w:pPr>
  </w:style>
  <w:style w:type="paragraph" w:customStyle="1" w:styleId="zmwpktpktl">
    <w:name w:val="zm_w_pkt_pkt_l"/>
    <w:basedOn w:val="zmwpktpkt1"/>
    <w:pPr>
      <w:numPr>
        <w:ilvl w:val="2"/>
      </w:numPr>
      <w:tabs>
        <w:tab w:val="num" w:pos="2160"/>
      </w:tabs>
      <w:ind w:left="2160" w:hanging="180"/>
    </w:pPr>
  </w:style>
  <w:style w:type="paragraph" w:customStyle="1" w:styleId="zmwpktpktt">
    <w:name w:val="zm_w_pkt_pkt_t"/>
    <w:basedOn w:val="zmwpktpktl"/>
    <w:pPr>
      <w:numPr>
        <w:ilvl w:val="3"/>
      </w:numPr>
      <w:tabs>
        <w:tab w:val="num" w:pos="2880"/>
      </w:tabs>
      <w:ind w:left="2880" w:hanging="360"/>
    </w:pPr>
  </w:style>
  <w:style w:type="paragraph" w:customStyle="1" w:styleId="zmwpktlit">
    <w:name w:val="zm_w_pkt_lit"/>
    <w:basedOn w:val="Normalny"/>
    <w:pPr>
      <w:numPr>
        <w:numId w:val="14"/>
      </w:numPr>
      <w:jc w:val="both"/>
    </w:pPr>
  </w:style>
  <w:style w:type="paragraph" w:customStyle="1" w:styleId="zmwpktlit1">
    <w:name w:val="zm_w_pkt_lit_1"/>
    <w:basedOn w:val="zmwpktlit"/>
    <w:pPr>
      <w:numPr>
        <w:ilvl w:val="1"/>
      </w:numPr>
      <w:tabs>
        <w:tab w:val="num" w:pos="720"/>
      </w:tabs>
      <w:ind w:left="720" w:hanging="360"/>
    </w:pPr>
  </w:style>
  <w:style w:type="paragraph" w:customStyle="1" w:styleId="zmwpktlitt">
    <w:name w:val="zm_w_pkt_lit_t"/>
    <w:basedOn w:val="zmwpktlit1"/>
    <w:pPr>
      <w:numPr>
        <w:ilvl w:val="2"/>
      </w:numPr>
      <w:tabs>
        <w:tab w:val="num" w:pos="1080"/>
      </w:tabs>
      <w:ind w:left="1080"/>
    </w:pPr>
  </w:style>
  <w:style w:type="paragraph" w:customStyle="1" w:styleId="zmwlit">
    <w:name w:val="zm_w_lit_§"/>
    <w:basedOn w:val="Normalny"/>
    <w:pPr>
      <w:numPr>
        <w:numId w:val="15"/>
      </w:numPr>
      <w:jc w:val="both"/>
    </w:pPr>
  </w:style>
  <w:style w:type="paragraph" w:customStyle="1" w:styleId="zmwlit1">
    <w:name w:val="zm_w_lit_§_1"/>
    <w:basedOn w:val="zmwlit"/>
    <w:pPr>
      <w:numPr>
        <w:ilvl w:val="1"/>
      </w:numPr>
      <w:ind w:left="0" w:firstLine="0"/>
    </w:pPr>
  </w:style>
  <w:style w:type="paragraph" w:customStyle="1" w:styleId="zmwlitu">
    <w:name w:val="zm_w_lit_u"/>
    <w:basedOn w:val="zmwlit1"/>
    <w:pPr>
      <w:numPr>
        <w:ilvl w:val="2"/>
      </w:numPr>
      <w:ind w:firstLine="397"/>
    </w:pPr>
  </w:style>
  <w:style w:type="paragraph" w:customStyle="1" w:styleId="zmwlitp">
    <w:name w:val="zm_w_lit_p"/>
    <w:basedOn w:val="zmwlitu"/>
    <w:pPr>
      <w:numPr>
        <w:ilvl w:val="3"/>
      </w:numPr>
    </w:pPr>
  </w:style>
  <w:style w:type="paragraph" w:customStyle="1" w:styleId="zmwlitl">
    <w:name w:val="zm_w_lit_l"/>
    <w:basedOn w:val="zmwlitp"/>
    <w:pPr>
      <w:numPr>
        <w:ilvl w:val="4"/>
      </w:numPr>
      <w:ind w:firstLine="624"/>
    </w:pPr>
  </w:style>
  <w:style w:type="paragraph" w:customStyle="1" w:styleId="zmwlitt">
    <w:name w:val="zm_w_lit_t"/>
    <w:basedOn w:val="zmwlitl"/>
    <w:pPr>
      <w:numPr>
        <w:ilvl w:val="5"/>
      </w:numPr>
      <w:ind w:left="397" w:hanging="340"/>
    </w:pPr>
  </w:style>
  <w:style w:type="paragraph" w:customStyle="1" w:styleId="zmwlitust">
    <w:name w:val="zm_w_lit_ust"/>
    <w:basedOn w:val="Normalny"/>
    <w:pPr>
      <w:numPr>
        <w:numId w:val="16"/>
      </w:numPr>
      <w:jc w:val="both"/>
    </w:pPr>
  </w:style>
  <w:style w:type="paragraph" w:customStyle="1" w:styleId="zmwlitust1">
    <w:name w:val="zm_w_lit_ust_1"/>
    <w:basedOn w:val="zmwlitust"/>
    <w:pPr>
      <w:numPr>
        <w:ilvl w:val="1"/>
      </w:numPr>
      <w:ind w:left="5954" w:firstLine="0"/>
    </w:pPr>
  </w:style>
  <w:style w:type="paragraph" w:customStyle="1" w:styleId="zmwlitustp">
    <w:name w:val="zm_w_lit_ust_p"/>
    <w:basedOn w:val="zmwlitust1"/>
    <w:pPr>
      <w:numPr>
        <w:ilvl w:val="2"/>
      </w:numPr>
    </w:pPr>
  </w:style>
  <w:style w:type="paragraph" w:customStyle="1" w:styleId="zmwlitustl">
    <w:name w:val="zm_w_lit_ust_l"/>
    <w:basedOn w:val="zmwlitustp"/>
    <w:pPr>
      <w:numPr>
        <w:ilvl w:val="3"/>
      </w:numPr>
      <w:ind w:left="0" w:firstLine="397"/>
    </w:pPr>
  </w:style>
  <w:style w:type="paragraph" w:customStyle="1" w:styleId="zmwlitustt">
    <w:name w:val="zm_w_lit_ust_t"/>
    <w:basedOn w:val="zmwlitustl"/>
    <w:pPr>
      <w:numPr>
        <w:ilvl w:val="4"/>
      </w:numPr>
      <w:ind w:firstLine="624"/>
    </w:pPr>
  </w:style>
  <w:style w:type="paragraph" w:customStyle="1" w:styleId="zmwlitlit">
    <w:name w:val="zm_w_lit_lit"/>
    <w:basedOn w:val="Normalny"/>
    <w:pPr>
      <w:numPr>
        <w:numId w:val="17"/>
      </w:numPr>
      <w:jc w:val="both"/>
    </w:pPr>
  </w:style>
  <w:style w:type="paragraph" w:customStyle="1" w:styleId="zmwlitlit1">
    <w:name w:val="zm_w_lit_lit_1"/>
    <w:basedOn w:val="zmwlitlit"/>
    <w:pPr>
      <w:numPr>
        <w:ilvl w:val="1"/>
      </w:numPr>
      <w:tabs>
        <w:tab w:val="num" w:pos="1440"/>
      </w:tabs>
      <w:ind w:left="1440" w:hanging="360"/>
    </w:pPr>
  </w:style>
  <w:style w:type="paragraph" w:customStyle="1" w:styleId="zmwlitlitt">
    <w:name w:val="zm_w_lit_lit_t"/>
    <w:basedOn w:val="zmwlitlit1"/>
    <w:pPr>
      <w:numPr>
        <w:ilvl w:val="2"/>
      </w:numPr>
      <w:tabs>
        <w:tab w:val="num" w:pos="2160"/>
      </w:tabs>
      <w:ind w:left="2160" w:hanging="180"/>
    </w:pPr>
  </w:style>
  <w:style w:type="paragraph" w:customStyle="1" w:styleId="2ust">
    <w:name w:val="2_ust"/>
    <w:basedOn w:val="Normalny"/>
    <w:autoRedefine/>
    <w:pPr>
      <w:spacing w:after="160"/>
      <w:ind w:firstLine="360"/>
      <w:jc w:val="both"/>
    </w:pPr>
    <w:rPr>
      <w:lang w:eastAsia="ar-SA"/>
    </w:rPr>
  </w:style>
  <w:style w:type="paragraph" w:customStyle="1" w:styleId="1pkt">
    <w:name w:val="1_pkt"/>
    <w:basedOn w:val="pkt"/>
    <w:autoRedefine/>
    <w:pPr>
      <w:numPr>
        <w:ilvl w:val="1"/>
        <w:numId w:val="18"/>
      </w:numPr>
    </w:pPr>
    <w:rPr>
      <w:noProof/>
    </w:rPr>
  </w:style>
  <w:style w:type="paragraph" w:customStyle="1" w:styleId="alit">
    <w:name w:val="a_lit"/>
    <w:basedOn w:val="lit"/>
    <w:pPr>
      <w:numPr>
        <w:ilvl w:val="2"/>
        <w:numId w:val="18"/>
      </w:numPr>
    </w:pPr>
  </w:style>
  <w:style w:type="paragraph" w:customStyle="1" w:styleId="lit">
    <w:name w:val="lit"/>
    <w:pPr>
      <w:numPr>
        <w:ilvl w:val="6"/>
        <w:numId w:val="5"/>
      </w:numPr>
      <w:spacing w:after="120"/>
      <w:jc w:val="both"/>
    </w:pPr>
    <w:rPr>
      <w:rFonts w:ascii="Times New Roman" w:hAnsi="Times New Roman"/>
      <w:noProof/>
      <w:sz w:val="24"/>
      <w:szCs w:val="24"/>
    </w:rPr>
  </w:style>
  <w:style w:type="character" w:customStyle="1" w:styleId="pktZnak">
    <w:name w:val="pkt Znak"/>
    <w:rPr>
      <w:noProof/>
      <w:sz w:val="24"/>
      <w:szCs w:val="24"/>
      <w:lang w:val="pl-PL" w:eastAsia="pl-PL"/>
    </w:rPr>
  </w:style>
  <w:style w:type="paragraph" w:styleId="Tekstpodstawowy2">
    <w:name w:val="Body Text 2"/>
    <w:basedOn w:val="Normalny"/>
    <w:semiHidden/>
    <w:pPr>
      <w:ind w:firstLine="708"/>
      <w:jc w:val="both"/>
    </w:pPr>
    <w:rPr>
      <w:sz w:val="26"/>
      <w:szCs w:val="26"/>
    </w:rPr>
  </w:style>
  <w:style w:type="character" w:customStyle="1" w:styleId="BodyText2Char">
    <w:name w:val="Body Text 2 Char"/>
    <w:rPr>
      <w:rFonts w:ascii="Times New Roman" w:hAnsi="Times New Roman" w:cs="Times New Roman"/>
      <w:sz w:val="24"/>
      <w:szCs w:val="24"/>
    </w:rPr>
  </w:style>
  <w:style w:type="character" w:styleId="Uwydatnienie">
    <w:name w:val="Emphasis"/>
    <w:qFormat/>
    <w:rPr>
      <w:i/>
      <w:iCs/>
    </w:rPr>
  </w:style>
  <w:style w:type="paragraph" w:styleId="Tekstpodstawowywcity2">
    <w:name w:val="Body Text Indent 2"/>
    <w:basedOn w:val="Normalny"/>
    <w:link w:val="Tekstpodstawowywcity2Znak"/>
    <w:pPr>
      <w:ind w:left="2410" w:hanging="142"/>
      <w:jc w:val="both"/>
    </w:pPr>
  </w:style>
  <w:style w:type="character" w:customStyle="1" w:styleId="BodyTextIndent2Char">
    <w:name w:val="Body Text Indent 2 Char"/>
    <w:rPr>
      <w:rFonts w:ascii="Times New Roman" w:hAnsi="Times New Roman" w:cs="Times New Roman"/>
      <w:sz w:val="24"/>
      <w:szCs w:val="24"/>
    </w:rPr>
  </w:style>
  <w:style w:type="paragraph" w:styleId="Tekstprzypisudolnego">
    <w:name w:val="footnote text"/>
    <w:basedOn w:val="Normalny"/>
    <w:semiHidden/>
    <w:rPr>
      <w:sz w:val="20"/>
      <w:szCs w:val="20"/>
    </w:rPr>
  </w:style>
  <w:style w:type="character" w:customStyle="1" w:styleId="FootnoteTextChar">
    <w:name w:val="Footnote Text Char"/>
    <w:rPr>
      <w:rFonts w:ascii="Times New Roman" w:hAnsi="Times New Roman" w:cs="Times New Roman"/>
      <w:sz w:val="20"/>
      <w:szCs w:val="20"/>
    </w:rPr>
  </w:style>
  <w:style w:type="character" w:styleId="Hipercze">
    <w:name w:val="Hyperlink"/>
    <w:semiHidden/>
    <w:rPr>
      <w:color w:val="auto"/>
      <w:u w:val="single"/>
    </w:rPr>
  </w:style>
  <w:style w:type="character" w:customStyle="1" w:styleId="t31">
    <w:name w:val="t31"/>
    <w:rPr>
      <w:rFonts w:ascii="Courier New" w:hAnsi="Courier New" w:cs="Courier New"/>
    </w:rPr>
  </w:style>
  <w:style w:type="paragraph" w:styleId="Tekstpodstawowy3">
    <w:name w:val="Body Text 3"/>
    <w:basedOn w:val="Normalny"/>
    <w:semiHidden/>
    <w:rPr>
      <w:rFonts w:ascii="Arial" w:hAnsi="Arial" w:cs="Arial"/>
      <w:color w:val="000000"/>
      <w:sz w:val="16"/>
      <w:szCs w:val="16"/>
    </w:rPr>
  </w:style>
  <w:style w:type="character" w:customStyle="1" w:styleId="BodyText3Char">
    <w:name w:val="Body Text 3 Char"/>
    <w:rPr>
      <w:rFonts w:ascii="Times New Roman" w:hAnsi="Times New Roman" w:cs="Times New Roman"/>
      <w:sz w:val="16"/>
      <w:szCs w:val="16"/>
    </w:rPr>
  </w:style>
  <w:style w:type="paragraph" w:customStyle="1" w:styleId="xl50">
    <w:name w:val="xl50"/>
    <w:basedOn w:val="Normalny"/>
    <w:pPr>
      <w:spacing w:before="100" w:beforeAutospacing="1" w:after="100" w:afterAutospacing="1"/>
    </w:pPr>
    <w:rPr>
      <w:rFonts w:ascii="Arial Unicode MS" w:hAnsi="Arial Unicode MS" w:cs="Arial Unicode MS"/>
      <w:sz w:val="18"/>
      <w:szCs w:val="18"/>
    </w:rPr>
  </w:style>
  <w:style w:type="paragraph" w:styleId="Tekstkomentarza">
    <w:name w:val="annotation text"/>
    <w:basedOn w:val="Normalny"/>
    <w:semiHidden/>
    <w:rPr>
      <w:sz w:val="20"/>
      <w:szCs w:val="20"/>
    </w:rPr>
  </w:style>
  <w:style w:type="character" w:customStyle="1" w:styleId="CommentTextChar">
    <w:name w:val="Comment Text Char"/>
    <w:rPr>
      <w:rFonts w:ascii="Times New Roman" w:hAnsi="Times New Roman" w:cs="Times New Roman"/>
      <w:sz w:val="20"/>
      <w:szCs w:val="20"/>
    </w:rPr>
  </w:style>
  <w:style w:type="character" w:styleId="Numerstrony">
    <w:name w:val="page number"/>
    <w:basedOn w:val="Domylnaczcionkaakapitu"/>
    <w:semiHidden/>
  </w:style>
  <w:style w:type="paragraph" w:styleId="Tekstpodstawowywcity3">
    <w:name w:val="Body Text Indent 3"/>
    <w:basedOn w:val="Normalny"/>
    <w:semiHidden/>
    <w:pPr>
      <w:ind w:left="360" w:hanging="360"/>
      <w:jc w:val="both"/>
    </w:pPr>
    <w:rPr>
      <w:sz w:val="28"/>
      <w:szCs w:val="28"/>
      <w:lang w:eastAsia="ar-SA"/>
    </w:rPr>
  </w:style>
  <w:style w:type="character" w:customStyle="1" w:styleId="BodyTextIndent3Char">
    <w:name w:val="Body Text Indent 3 Char"/>
    <w:rPr>
      <w:rFonts w:ascii="Times New Roman" w:hAnsi="Times New Roman" w:cs="Times New Roman"/>
      <w:sz w:val="16"/>
      <w:szCs w:val="16"/>
    </w:rPr>
  </w:style>
  <w:style w:type="paragraph" w:customStyle="1" w:styleId="Tytu3faktu">
    <w:name w:val="Tytuł3f aktu"/>
    <w:pPr>
      <w:widowControl w:val="0"/>
      <w:autoSpaceDN w:val="0"/>
      <w:adjustRightInd w:val="0"/>
      <w:spacing w:after="120"/>
      <w:ind w:firstLine="288"/>
      <w:jc w:val="center"/>
    </w:pPr>
    <w:rPr>
      <w:rFonts w:ascii="Arial" w:hAnsi="Arial" w:cs="Arial"/>
      <w:b/>
      <w:bCs/>
      <w:caps/>
      <w:noProof/>
      <w:sz w:val="24"/>
      <w:szCs w:val="24"/>
    </w:rPr>
  </w:style>
  <w:style w:type="character" w:styleId="Odwoanieprzypisudolnego">
    <w:name w:val="footnote reference"/>
    <w:semiHidden/>
    <w:rPr>
      <w:vertAlign w:val="superscript"/>
    </w:rPr>
  </w:style>
  <w:style w:type="paragraph" w:styleId="Tekstprzypisukocowego">
    <w:name w:val="endnote text"/>
    <w:basedOn w:val="Normalny"/>
    <w:semiHidden/>
    <w:rPr>
      <w:sz w:val="20"/>
      <w:szCs w:val="20"/>
    </w:rPr>
  </w:style>
  <w:style w:type="character" w:customStyle="1" w:styleId="EndnoteTextChar">
    <w:name w:val="Endnote Text Char"/>
    <w:rPr>
      <w:rFonts w:ascii="Times New Roman" w:hAnsi="Times New Roman" w:cs="Times New Roman"/>
      <w:sz w:val="20"/>
      <w:szCs w:val="20"/>
    </w:rPr>
  </w:style>
  <w:style w:type="paragraph" w:styleId="Tytu">
    <w:name w:val="Title"/>
    <w:basedOn w:val="Normalny"/>
    <w:link w:val="TytuZnak"/>
    <w:qFormat/>
    <w:pPr>
      <w:jc w:val="center"/>
    </w:pPr>
    <w:rPr>
      <w:sz w:val="40"/>
      <w:szCs w:val="40"/>
    </w:rPr>
  </w:style>
  <w:style w:type="character" w:customStyle="1" w:styleId="TitleChar">
    <w:name w:val="Title Char"/>
    <w:rPr>
      <w:rFonts w:ascii="Cambria" w:eastAsia="Times New Roman" w:hAnsi="Cambria" w:cs="Cambria"/>
      <w:b/>
      <w:bCs/>
      <w:kern w:val="28"/>
      <w:sz w:val="32"/>
      <w:szCs w:val="32"/>
    </w:rPr>
  </w:style>
  <w:style w:type="paragraph" w:styleId="Mapadokumentu">
    <w:name w:val="Document Map"/>
    <w:basedOn w:val="Normalny"/>
    <w:semiHidden/>
    <w:pPr>
      <w:shd w:val="clear" w:color="auto" w:fill="000080"/>
    </w:pPr>
    <w:rPr>
      <w:rFonts w:ascii="Tahoma" w:hAnsi="Tahoma" w:cs="Tahoma"/>
    </w:rPr>
  </w:style>
  <w:style w:type="character" w:customStyle="1" w:styleId="DocumentMapChar">
    <w:name w:val="Document Map Char"/>
    <w:rPr>
      <w:rFonts w:ascii="Times New Roman" w:hAnsi="Times New Roman" w:cs="Times New Roman"/>
    </w:rPr>
  </w:style>
  <w:style w:type="paragraph" w:styleId="Podtytu">
    <w:name w:val="Subtitle"/>
    <w:basedOn w:val="Normalny"/>
    <w:next w:val="Tekstpodstawowy"/>
    <w:qFormat/>
    <w:pPr>
      <w:suppressAutoHyphens/>
      <w:jc w:val="center"/>
    </w:pPr>
    <w:rPr>
      <w:b/>
      <w:bCs/>
      <w:sz w:val="28"/>
      <w:szCs w:val="28"/>
      <w:lang w:eastAsia="ar-SA"/>
    </w:rPr>
  </w:style>
  <w:style w:type="character" w:customStyle="1" w:styleId="SubtitleChar">
    <w:name w:val="Subtitle Char"/>
    <w:rPr>
      <w:rFonts w:ascii="Cambria" w:eastAsia="Times New Roman" w:hAnsi="Cambria" w:cs="Cambria"/>
      <w:sz w:val="24"/>
      <w:szCs w:val="24"/>
    </w:rPr>
  </w:style>
  <w:style w:type="character" w:customStyle="1" w:styleId="ustep1">
    <w:name w:val="ustep1"/>
    <w:basedOn w:val="Domylnaczcionkaakapitu"/>
  </w:style>
  <w:style w:type="paragraph" w:customStyle="1" w:styleId="Zawartotabeli">
    <w:name w:val="Zawartość tabeli"/>
    <w:basedOn w:val="Normalny"/>
    <w:pPr>
      <w:widowControl w:val="0"/>
      <w:suppressLineNumbers/>
      <w:suppressAutoHyphens/>
    </w:pPr>
  </w:style>
  <w:style w:type="paragraph" w:customStyle="1" w:styleId="xl16">
    <w:name w:val="xl16"/>
    <w:basedOn w:val="Normalny"/>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Unicode MS" w:hAnsi="Arial Unicode MS" w:cs="Arial Unicode MS"/>
      <w:sz w:val="18"/>
      <w:szCs w:val="18"/>
    </w:rPr>
  </w:style>
  <w:style w:type="paragraph" w:customStyle="1" w:styleId="xl17">
    <w:name w:val="xl17"/>
    <w:basedOn w:val="Normalny"/>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center"/>
    </w:pPr>
    <w:rPr>
      <w:rFonts w:ascii="Arial Unicode MS" w:hAnsi="Arial Unicode MS" w:cs="Arial Unicode MS"/>
      <w:b/>
      <w:bCs/>
      <w:sz w:val="17"/>
      <w:szCs w:val="17"/>
    </w:rPr>
  </w:style>
  <w:style w:type="paragraph" w:customStyle="1" w:styleId="xl18">
    <w:name w:val="xl18"/>
    <w:basedOn w:val="Normalny"/>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center"/>
    </w:pPr>
    <w:rPr>
      <w:rFonts w:ascii="Arial Unicode MS" w:hAnsi="Arial Unicode MS" w:cs="Arial Unicode MS"/>
      <w:sz w:val="17"/>
      <w:szCs w:val="17"/>
    </w:rPr>
  </w:style>
  <w:style w:type="paragraph" w:customStyle="1" w:styleId="xl19">
    <w:name w:val="xl19"/>
    <w:basedOn w:val="Normalny"/>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center"/>
    </w:pPr>
    <w:rPr>
      <w:rFonts w:ascii="Arial Unicode MS" w:hAnsi="Arial Unicode MS" w:cs="Arial Unicode MS"/>
      <w:b/>
      <w:bCs/>
      <w:sz w:val="17"/>
      <w:szCs w:val="17"/>
    </w:rPr>
  </w:style>
  <w:style w:type="paragraph" w:customStyle="1" w:styleId="xl20">
    <w:name w:val="xl20"/>
    <w:basedOn w:val="Normalny"/>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center"/>
    </w:pPr>
    <w:rPr>
      <w:rFonts w:ascii="Arial Unicode MS" w:hAnsi="Arial Unicode MS" w:cs="Arial Unicode MS"/>
      <w:sz w:val="17"/>
      <w:szCs w:val="17"/>
    </w:rPr>
  </w:style>
  <w:style w:type="paragraph" w:customStyle="1" w:styleId="xl21">
    <w:name w:val="xl21"/>
    <w:basedOn w:val="Normalny"/>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center"/>
    </w:pPr>
    <w:rPr>
      <w:rFonts w:ascii="Arial Unicode MS" w:hAnsi="Arial Unicode MS" w:cs="Arial Unicode MS"/>
      <w:b/>
      <w:bCs/>
      <w:sz w:val="17"/>
      <w:szCs w:val="17"/>
    </w:rPr>
  </w:style>
  <w:style w:type="paragraph" w:customStyle="1" w:styleId="xl22">
    <w:name w:val="xl22"/>
    <w:basedOn w:val="Normalny"/>
    <w:pPr>
      <w:shd w:val="clear" w:color="000000" w:fill="FFFFFF"/>
      <w:spacing w:before="100" w:beforeAutospacing="1" w:after="100" w:afterAutospacing="1"/>
      <w:jc w:val="center"/>
      <w:textAlignment w:val="center"/>
    </w:pPr>
    <w:rPr>
      <w:rFonts w:ascii="Arial Unicode MS" w:hAnsi="Arial Unicode MS" w:cs="Arial Unicode MS"/>
    </w:rPr>
  </w:style>
  <w:style w:type="paragraph" w:customStyle="1" w:styleId="xl23">
    <w:name w:val="xl23"/>
    <w:basedOn w:val="Normalny"/>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Unicode MS" w:hAnsi="Arial Unicode MS" w:cs="Arial Unicode MS"/>
      <w:b/>
      <w:bCs/>
      <w:sz w:val="17"/>
      <w:szCs w:val="17"/>
    </w:rPr>
  </w:style>
  <w:style w:type="paragraph" w:customStyle="1" w:styleId="xl24">
    <w:name w:val="xl24"/>
    <w:basedOn w:val="Normalny"/>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rFonts w:ascii="Arial Unicode MS" w:hAnsi="Arial Unicode MS" w:cs="Arial Unicode MS"/>
      <w:b/>
      <w:bCs/>
      <w:sz w:val="17"/>
      <w:szCs w:val="17"/>
    </w:rPr>
  </w:style>
  <w:style w:type="paragraph" w:customStyle="1" w:styleId="xl25">
    <w:name w:val="xl25"/>
    <w:basedOn w:val="Normalny"/>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Unicode MS" w:hAnsi="Arial Unicode MS" w:cs="Arial Unicode MS"/>
      <w:sz w:val="17"/>
      <w:szCs w:val="17"/>
    </w:rPr>
  </w:style>
  <w:style w:type="paragraph" w:customStyle="1" w:styleId="xl26">
    <w:name w:val="xl26"/>
    <w:basedOn w:val="Normalny"/>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rFonts w:ascii="Arial Unicode MS" w:hAnsi="Arial Unicode MS" w:cs="Arial Unicode MS"/>
      <w:sz w:val="17"/>
      <w:szCs w:val="17"/>
    </w:rPr>
  </w:style>
  <w:style w:type="paragraph" w:customStyle="1" w:styleId="xl28">
    <w:name w:val="xl28"/>
    <w:basedOn w:val="Normalny"/>
    <w:pPr>
      <w:shd w:val="clear" w:color="000000" w:fill="FFFFFF"/>
      <w:spacing w:before="100" w:beforeAutospacing="1" w:after="100" w:afterAutospacing="1"/>
      <w:jc w:val="center"/>
      <w:textAlignment w:val="center"/>
    </w:pPr>
    <w:rPr>
      <w:rFonts w:ascii="Arial Unicode MS" w:hAnsi="Arial Unicode MS" w:cs="Arial Unicode MS"/>
      <w:b/>
      <w:bCs/>
    </w:rPr>
  </w:style>
  <w:style w:type="paragraph" w:customStyle="1" w:styleId="xl29">
    <w:name w:val="xl29"/>
    <w:basedOn w:val="Normalny"/>
    <w:pPr>
      <w:shd w:val="clear" w:color="000000" w:fill="FFFFFF"/>
      <w:spacing w:before="100" w:beforeAutospacing="1" w:after="100" w:afterAutospacing="1"/>
      <w:jc w:val="center"/>
      <w:textAlignment w:val="center"/>
    </w:pPr>
    <w:rPr>
      <w:rFonts w:ascii="Arial Unicode MS" w:hAnsi="Arial Unicode MS" w:cs="Arial Unicode MS"/>
      <w:b/>
      <w:bCs/>
    </w:rPr>
  </w:style>
  <w:style w:type="paragraph" w:customStyle="1" w:styleId="xl30">
    <w:name w:val="xl30"/>
    <w:basedOn w:val="Normalny"/>
    <w:pPr>
      <w:spacing w:before="100" w:beforeAutospacing="1" w:after="100" w:afterAutospacing="1"/>
      <w:jc w:val="center"/>
    </w:pPr>
    <w:rPr>
      <w:rFonts w:ascii="Arial Unicode MS" w:hAnsi="Arial Unicode MS" w:cs="Arial Unicode MS"/>
    </w:rPr>
  </w:style>
  <w:style w:type="paragraph" w:customStyle="1" w:styleId="xl31">
    <w:name w:val="xl31"/>
    <w:basedOn w:val="Normalny"/>
    <w:pPr>
      <w:spacing w:before="100" w:beforeAutospacing="1" w:after="100" w:afterAutospacing="1"/>
    </w:pPr>
    <w:rPr>
      <w:rFonts w:ascii="Arial Unicode MS" w:hAnsi="Arial Unicode MS" w:cs="Arial Unicode MS"/>
      <w:sz w:val="16"/>
      <w:szCs w:val="16"/>
    </w:rPr>
  </w:style>
  <w:style w:type="paragraph" w:customStyle="1" w:styleId="xl32">
    <w:name w:val="xl32"/>
    <w:basedOn w:val="Normalny"/>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textAlignment w:val="center"/>
    </w:pPr>
    <w:rPr>
      <w:rFonts w:ascii="Arial Unicode MS" w:hAnsi="Arial Unicode MS" w:cs="Arial Unicode MS"/>
      <w:b/>
      <w:bCs/>
      <w:sz w:val="17"/>
      <w:szCs w:val="17"/>
    </w:rPr>
  </w:style>
  <w:style w:type="paragraph" w:customStyle="1" w:styleId="xl33">
    <w:name w:val="xl33"/>
    <w:basedOn w:val="Normalny"/>
    <w:pPr>
      <w:pBdr>
        <w:top w:val="single" w:sz="4" w:space="0" w:color="000000"/>
        <w:left w:val="single" w:sz="4" w:space="0" w:color="000000"/>
      </w:pBdr>
      <w:spacing w:before="100" w:beforeAutospacing="1" w:after="100" w:afterAutospacing="1"/>
      <w:jc w:val="center"/>
      <w:textAlignment w:val="center"/>
    </w:pPr>
    <w:rPr>
      <w:rFonts w:ascii="Arial Unicode MS" w:hAnsi="Arial Unicode MS" w:cs="Arial Unicode MS"/>
      <w:sz w:val="17"/>
      <w:szCs w:val="17"/>
    </w:rPr>
  </w:style>
  <w:style w:type="paragraph" w:customStyle="1" w:styleId="xl34">
    <w:name w:val="xl34"/>
    <w:basedOn w:val="Normalny"/>
    <w:pPr>
      <w:pBdr>
        <w:top w:val="single" w:sz="4" w:space="0" w:color="000000"/>
      </w:pBdr>
      <w:spacing w:before="100" w:beforeAutospacing="1" w:after="100" w:afterAutospacing="1"/>
      <w:jc w:val="center"/>
      <w:textAlignment w:val="center"/>
    </w:pPr>
    <w:rPr>
      <w:rFonts w:ascii="Arial Unicode MS" w:hAnsi="Arial Unicode MS" w:cs="Arial Unicode MS"/>
      <w:sz w:val="17"/>
      <w:szCs w:val="17"/>
    </w:rPr>
  </w:style>
  <w:style w:type="paragraph" w:customStyle="1" w:styleId="xl35">
    <w:name w:val="xl35"/>
    <w:basedOn w:val="Normalny"/>
    <w:pPr>
      <w:pBdr>
        <w:top w:val="single" w:sz="4" w:space="0" w:color="000000"/>
        <w:right w:val="single" w:sz="4" w:space="0" w:color="000000"/>
      </w:pBdr>
      <w:spacing w:before="100" w:beforeAutospacing="1" w:after="100" w:afterAutospacing="1"/>
      <w:jc w:val="center"/>
      <w:textAlignment w:val="center"/>
    </w:pPr>
    <w:rPr>
      <w:rFonts w:ascii="Arial Unicode MS" w:hAnsi="Arial Unicode MS" w:cs="Arial Unicode MS"/>
      <w:sz w:val="17"/>
      <w:szCs w:val="17"/>
    </w:rPr>
  </w:style>
  <w:style w:type="paragraph" w:customStyle="1" w:styleId="xl36">
    <w:name w:val="xl36"/>
    <w:basedOn w:val="Normalny"/>
    <w:pPr>
      <w:pBdr>
        <w:left w:val="single" w:sz="4" w:space="0" w:color="000000"/>
        <w:bottom w:val="single" w:sz="4" w:space="0" w:color="000000"/>
      </w:pBdr>
      <w:spacing w:before="100" w:beforeAutospacing="1" w:after="100" w:afterAutospacing="1"/>
      <w:jc w:val="center"/>
      <w:textAlignment w:val="center"/>
    </w:pPr>
    <w:rPr>
      <w:rFonts w:ascii="Arial Unicode MS" w:hAnsi="Arial Unicode MS" w:cs="Arial Unicode MS"/>
      <w:sz w:val="17"/>
      <w:szCs w:val="17"/>
    </w:rPr>
  </w:style>
  <w:style w:type="paragraph" w:customStyle="1" w:styleId="xl37">
    <w:name w:val="xl37"/>
    <w:basedOn w:val="Normalny"/>
    <w:pPr>
      <w:pBdr>
        <w:bottom w:val="single" w:sz="4" w:space="0" w:color="000000"/>
      </w:pBdr>
      <w:spacing w:before="100" w:beforeAutospacing="1" w:after="100" w:afterAutospacing="1"/>
      <w:jc w:val="center"/>
      <w:textAlignment w:val="center"/>
    </w:pPr>
    <w:rPr>
      <w:rFonts w:ascii="Arial Unicode MS" w:hAnsi="Arial Unicode MS" w:cs="Arial Unicode MS"/>
      <w:sz w:val="17"/>
      <w:szCs w:val="17"/>
    </w:rPr>
  </w:style>
  <w:style w:type="paragraph" w:customStyle="1" w:styleId="xl38">
    <w:name w:val="xl38"/>
    <w:basedOn w:val="Normalny"/>
    <w:pPr>
      <w:pBdr>
        <w:bottom w:val="single" w:sz="4" w:space="0" w:color="000000"/>
        <w:right w:val="single" w:sz="4" w:space="0" w:color="000000"/>
      </w:pBdr>
      <w:spacing w:before="100" w:beforeAutospacing="1" w:after="100" w:afterAutospacing="1"/>
      <w:jc w:val="center"/>
      <w:textAlignment w:val="center"/>
    </w:pPr>
    <w:rPr>
      <w:rFonts w:ascii="Arial Unicode MS" w:hAnsi="Arial Unicode MS" w:cs="Arial Unicode MS"/>
      <w:sz w:val="17"/>
      <w:szCs w:val="17"/>
    </w:rPr>
  </w:style>
  <w:style w:type="paragraph" w:customStyle="1" w:styleId="xl39">
    <w:name w:val="xl39"/>
    <w:basedOn w:val="Normalny"/>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Unicode MS" w:hAnsi="Arial Unicode MS" w:cs="Arial Unicode MS"/>
      <w:sz w:val="17"/>
      <w:szCs w:val="17"/>
    </w:rPr>
  </w:style>
  <w:style w:type="paragraph" w:customStyle="1" w:styleId="xl40">
    <w:name w:val="xl40"/>
    <w:basedOn w:val="Normalny"/>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Unicode MS" w:hAnsi="Arial Unicode MS" w:cs="Arial Unicode MS"/>
    </w:rPr>
  </w:style>
  <w:style w:type="paragraph" w:customStyle="1" w:styleId="xl41">
    <w:name w:val="xl41"/>
    <w:basedOn w:val="Normalny"/>
    <w:pPr>
      <w:pBdr>
        <w:bottom w:val="single" w:sz="4" w:space="0" w:color="000000"/>
      </w:pBdr>
      <w:shd w:val="clear" w:color="000000" w:fill="FFFFFF"/>
      <w:spacing w:before="100" w:beforeAutospacing="1" w:after="100" w:afterAutospacing="1"/>
      <w:jc w:val="center"/>
      <w:textAlignment w:val="center"/>
    </w:pPr>
    <w:rPr>
      <w:rFonts w:ascii="Arial Unicode MS" w:hAnsi="Arial Unicode MS" w:cs="Arial Unicode MS"/>
      <w:b/>
      <w:bCs/>
    </w:rPr>
  </w:style>
  <w:style w:type="paragraph" w:customStyle="1" w:styleId="xl42">
    <w:name w:val="xl42"/>
    <w:basedOn w:val="Normalny"/>
    <w:pPr>
      <w:pBdr>
        <w:bottom w:val="single" w:sz="4" w:space="0" w:color="000000"/>
      </w:pBdr>
      <w:shd w:val="clear" w:color="000000" w:fill="FFFFFF"/>
      <w:spacing w:before="100" w:beforeAutospacing="1" w:after="100" w:afterAutospacing="1"/>
      <w:jc w:val="center"/>
      <w:textAlignment w:val="center"/>
    </w:pPr>
    <w:rPr>
      <w:rFonts w:ascii="Arial Unicode MS" w:hAnsi="Arial Unicode MS" w:cs="Arial Unicode MS"/>
      <w:b/>
      <w:bCs/>
    </w:rPr>
  </w:style>
  <w:style w:type="paragraph" w:customStyle="1" w:styleId="xl43">
    <w:name w:val="xl43"/>
    <w:basedOn w:val="Normalny"/>
    <w:pPr>
      <w:pBdr>
        <w:bottom w:val="single" w:sz="4" w:space="0" w:color="000000"/>
      </w:pBdr>
      <w:spacing w:before="100" w:beforeAutospacing="1" w:after="100" w:afterAutospacing="1"/>
    </w:pPr>
    <w:rPr>
      <w:rFonts w:ascii="Arial Unicode MS" w:hAnsi="Arial Unicode MS" w:cs="Arial Unicode MS"/>
    </w:rPr>
  </w:style>
  <w:style w:type="paragraph" w:customStyle="1" w:styleId="xl44">
    <w:name w:val="xl44"/>
    <w:basedOn w:val="Normalny"/>
    <w:pPr>
      <w:pBdr>
        <w:bottom w:val="single" w:sz="4" w:space="0" w:color="000000"/>
      </w:pBdr>
      <w:spacing w:before="100" w:beforeAutospacing="1" w:after="100" w:afterAutospacing="1"/>
    </w:pPr>
    <w:rPr>
      <w:rFonts w:ascii="Arial Unicode MS" w:hAnsi="Arial Unicode MS" w:cs="Arial Unicode MS"/>
    </w:rPr>
  </w:style>
  <w:style w:type="paragraph" w:customStyle="1" w:styleId="xl45">
    <w:name w:val="xl45"/>
    <w:basedOn w:val="Normalny"/>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Unicode MS" w:hAnsi="Arial Unicode MS" w:cs="Arial Unicode MS"/>
      <w:b/>
      <w:bCs/>
    </w:rPr>
  </w:style>
  <w:style w:type="paragraph" w:customStyle="1" w:styleId="xl46">
    <w:name w:val="xl46"/>
    <w:basedOn w:val="Normalny"/>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Unicode MS" w:hAnsi="Arial Unicode MS" w:cs="Arial Unicode MS"/>
    </w:rPr>
  </w:style>
  <w:style w:type="paragraph" w:customStyle="1" w:styleId="xl47">
    <w:name w:val="xl47"/>
    <w:basedOn w:val="Normalny"/>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Unicode MS" w:hAnsi="Arial Unicode MS" w:cs="Arial Unicode MS"/>
    </w:rPr>
  </w:style>
  <w:style w:type="paragraph" w:customStyle="1" w:styleId="xl48">
    <w:name w:val="xl48"/>
    <w:basedOn w:val="Normalny"/>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Unicode MS" w:hAnsi="Arial Unicode MS" w:cs="Arial Unicode MS"/>
    </w:rPr>
  </w:style>
  <w:style w:type="paragraph" w:customStyle="1" w:styleId="xl49">
    <w:name w:val="xl49"/>
    <w:basedOn w:val="Normalny"/>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textAlignment w:val="center"/>
    </w:pPr>
    <w:rPr>
      <w:rFonts w:ascii="Arial Unicode MS" w:hAnsi="Arial Unicode MS" w:cs="Arial Unicode MS"/>
    </w:rPr>
  </w:style>
  <w:style w:type="paragraph" w:customStyle="1" w:styleId="xl51">
    <w:name w:val="xl51"/>
    <w:basedOn w:val="Normalny"/>
    <w:pPr>
      <w:pBdr>
        <w:top w:val="single" w:sz="4" w:space="0" w:color="auto"/>
        <w:left w:val="single" w:sz="4" w:space="0" w:color="auto"/>
        <w:bottom w:val="single" w:sz="4" w:space="0" w:color="auto"/>
      </w:pBdr>
      <w:spacing w:before="100" w:beforeAutospacing="1" w:after="100" w:afterAutospacing="1"/>
      <w:jc w:val="center"/>
    </w:pPr>
    <w:rPr>
      <w:rFonts w:ascii="Arial Unicode MS" w:hAnsi="Arial Unicode MS" w:cs="Arial Unicode MS"/>
    </w:rPr>
  </w:style>
  <w:style w:type="paragraph" w:customStyle="1" w:styleId="xl52">
    <w:name w:val="xl52"/>
    <w:basedOn w:val="Normalny"/>
    <w:pPr>
      <w:pBdr>
        <w:top w:val="single" w:sz="4" w:space="0" w:color="auto"/>
        <w:bottom w:val="single" w:sz="4" w:space="0" w:color="auto"/>
        <w:right w:val="single" w:sz="4" w:space="0" w:color="auto"/>
      </w:pBdr>
      <w:spacing w:before="100" w:beforeAutospacing="1" w:after="100" w:afterAutospacing="1"/>
      <w:jc w:val="center"/>
    </w:pPr>
    <w:rPr>
      <w:rFonts w:ascii="Arial Unicode MS" w:hAnsi="Arial Unicode MS" w:cs="Arial Unicode MS"/>
    </w:rPr>
  </w:style>
  <w:style w:type="paragraph" w:customStyle="1" w:styleId="xl53">
    <w:name w:val="xl53"/>
    <w:basedOn w:val="Normalny"/>
    <w:pPr>
      <w:pBdr>
        <w:top w:val="single" w:sz="4" w:space="0" w:color="auto"/>
        <w:left w:val="single" w:sz="4" w:space="0" w:color="auto"/>
        <w:bottom w:val="single" w:sz="4" w:space="0" w:color="auto"/>
      </w:pBdr>
      <w:shd w:val="clear" w:color="auto" w:fill="C0C0C0"/>
      <w:spacing w:before="100" w:beforeAutospacing="1" w:after="100" w:afterAutospacing="1"/>
      <w:jc w:val="center"/>
    </w:pPr>
    <w:rPr>
      <w:rFonts w:ascii="Arial Unicode MS" w:hAnsi="Arial Unicode MS" w:cs="Arial Unicode MS"/>
    </w:rPr>
  </w:style>
  <w:style w:type="paragraph" w:customStyle="1" w:styleId="xl54">
    <w:name w:val="xl54"/>
    <w:basedOn w:val="Normalny"/>
    <w:pPr>
      <w:pBdr>
        <w:top w:val="single" w:sz="4" w:space="0" w:color="auto"/>
        <w:bottom w:val="single" w:sz="4" w:space="0" w:color="auto"/>
        <w:right w:val="single" w:sz="4" w:space="0" w:color="auto"/>
      </w:pBdr>
      <w:shd w:val="clear" w:color="auto" w:fill="C0C0C0"/>
      <w:spacing w:before="100" w:beforeAutospacing="1" w:after="100" w:afterAutospacing="1"/>
      <w:jc w:val="center"/>
    </w:pPr>
    <w:rPr>
      <w:rFonts w:ascii="Arial Unicode MS" w:hAnsi="Arial Unicode MS" w:cs="Arial Unicode MS"/>
    </w:rPr>
  </w:style>
  <w:style w:type="paragraph" w:customStyle="1" w:styleId="xl55">
    <w:name w:val="xl55"/>
    <w:basedOn w:val="Normalny"/>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textAlignment w:val="center"/>
    </w:pPr>
    <w:rPr>
      <w:rFonts w:ascii="Arial Unicode MS" w:hAnsi="Arial Unicode MS" w:cs="Arial Unicode MS"/>
    </w:rPr>
  </w:style>
  <w:style w:type="paragraph" w:customStyle="1" w:styleId="xl56">
    <w:name w:val="xl56"/>
    <w:basedOn w:val="Normalny"/>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jc w:val="right"/>
      <w:textAlignment w:val="center"/>
    </w:pPr>
    <w:rPr>
      <w:rFonts w:ascii="Arial Unicode MS" w:hAnsi="Arial Unicode MS" w:cs="Arial Unicode MS"/>
    </w:rPr>
  </w:style>
  <w:style w:type="paragraph" w:customStyle="1" w:styleId="xl57">
    <w:name w:val="xl57"/>
    <w:basedOn w:val="Normalny"/>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Unicode MS" w:hAnsi="Arial Unicode MS" w:cs="Arial Unicode MS"/>
      <w:b/>
      <w:bCs/>
      <w:sz w:val="18"/>
      <w:szCs w:val="18"/>
    </w:rPr>
  </w:style>
  <w:style w:type="paragraph" w:customStyle="1" w:styleId="xl58">
    <w:name w:val="xl58"/>
    <w:basedOn w:val="Normalny"/>
    <w:pPr>
      <w:pBdr>
        <w:bottom w:val="single" w:sz="4" w:space="0" w:color="000000"/>
      </w:pBdr>
      <w:shd w:val="clear" w:color="000000" w:fill="FFFFFF"/>
      <w:spacing w:before="100" w:beforeAutospacing="1" w:after="100" w:afterAutospacing="1"/>
      <w:jc w:val="center"/>
      <w:textAlignment w:val="center"/>
    </w:pPr>
    <w:rPr>
      <w:rFonts w:ascii="Arial Unicode MS" w:hAnsi="Arial Unicode MS" w:cs="Arial Unicode MS"/>
      <w:b/>
      <w:bCs/>
    </w:rPr>
  </w:style>
  <w:style w:type="paragraph" w:customStyle="1" w:styleId="xl59">
    <w:name w:val="xl59"/>
    <w:basedOn w:val="Normalny"/>
    <w:pPr>
      <w:pBdr>
        <w:bottom w:val="single" w:sz="4" w:space="0" w:color="000000"/>
      </w:pBdr>
      <w:shd w:val="clear" w:color="000000" w:fill="FFFFFF"/>
      <w:spacing w:before="100" w:beforeAutospacing="1" w:after="100" w:afterAutospacing="1"/>
      <w:jc w:val="center"/>
      <w:textAlignment w:val="center"/>
    </w:pPr>
    <w:rPr>
      <w:rFonts w:ascii="Arial Unicode MS" w:hAnsi="Arial Unicode MS" w:cs="Arial Unicode MS"/>
      <w:b/>
      <w:bCs/>
    </w:rPr>
  </w:style>
  <w:style w:type="character" w:customStyle="1" w:styleId="Domylnaczcionkaakapitu1">
    <w:name w:val="Domyślna czcionka akapitu1"/>
  </w:style>
  <w:style w:type="character" w:styleId="Pogrubienie">
    <w:name w:val="Strong"/>
    <w:qFormat/>
    <w:rPr>
      <w:b/>
      <w:bCs/>
    </w:rPr>
  </w:style>
  <w:style w:type="paragraph" w:customStyle="1" w:styleId="Default">
    <w:name w:val="Default"/>
    <w:pPr>
      <w:autoSpaceDE w:val="0"/>
      <w:autoSpaceDN w:val="0"/>
      <w:adjustRightInd w:val="0"/>
    </w:pPr>
    <w:rPr>
      <w:rFonts w:ascii="Times New Roman" w:hAnsi="Times New Roman"/>
      <w:color w:val="000000"/>
      <w:sz w:val="24"/>
      <w:szCs w:val="24"/>
    </w:rPr>
  </w:style>
  <w:style w:type="paragraph" w:customStyle="1" w:styleId="Akapitzlist1">
    <w:name w:val="Akapit z listą1"/>
    <w:basedOn w:val="Normalny"/>
    <w:qFormat/>
    <w:pPr>
      <w:suppressAutoHyphens/>
      <w:spacing w:after="200" w:line="276" w:lineRule="auto"/>
      <w:ind w:left="720"/>
    </w:pPr>
    <w:rPr>
      <w:rFonts w:ascii="Calibri" w:hAnsi="Calibri" w:cs="Calibri"/>
      <w:sz w:val="22"/>
      <w:szCs w:val="22"/>
      <w:lang w:eastAsia="ar-SA"/>
    </w:rPr>
  </w:style>
  <w:style w:type="character" w:customStyle="1" w:styleId="tabulatory">
    <w:name w:val="tabulatory"/>
    <w:basedOn w:val="Domylnaczcionkaakapitu"/>
  </w:style>
  <w:style w:type="paragraph" w:styleId="Bezodstpw">
    <w:name w:val="No Spacing"/>
    <w:qFormat/>
    <w:pPr>
      <w:suppressAutoHyphens/>
      <w:autoSpaceDE w:val="0"/>
    </w:pPr>
    <w:rPr>
      <w:rFonts w:ascii="Univers-PL" w:hAnsi="Univers-PL" w:cs="Univers-PL"/>
      <w:sz w:val="19"/>
      <w:szCs w:val="19"/>
      <w:lang w:eastAsia="ar-SA"/>
    </w:rPr>
  </w:style>
  <w:style w:type="paragraph" w:styleId="Akapitzlist">
    <w:name w:val="List Paragraph"/>
    <w:basedOn w:val="Normalny"/>
    <w:uiPriority w:val="34"/>
    <w:qFormat/>
    <w:pPr>
      <w:suppressAutoHyphens/>
      <w:ind w:left="708"/>
    </w:pPr>
    <w:rPr>
      <w:lang w:eastAsia="ar-SA"/>
    </w:rPr>
  </w:style>
  <w:style w:type="paragraph" w:customStyle="1" w:styleId="Normalny1">
    <w:name w:val="Normalny1"/>
    <w:pPr>
      <w:suppressAutoHyphens/>
      <w:spacing w:after="200" w:line="276" w:lineRule="auto"/>
      <w:textAlignment w:val="baseline"/>
    </w:pPr>
    <w:rPr>
      <w:rFonts w:cs="Calibri"/>
      <w:sz w:val="22"/>
      <w:szCs w:val="22"/>
      <w:lang w:eastAsia="ar-SA"/>
    </w:rPr>
  </w:style>
  <w:style w:type="paragraph" w:styleId="Tekstdymka">
    <w:name w:val="Balloon Text"/>
    <w:basedOn w:val="Normalny"/>
    <w:link w:val="TekstdymkaZnak"/>
    <w:uiPriority w:val="99"/>
    <w:rPr>
      <w:rFonts w:ascii="Tahoma" w:hAnsi="Tahoma" w:cs="Tahoma"/>
      <w:sz w:val="16"/>
      <w:szCs w:val="16"/>
    </w:rPr>
  </w:style>
  <w:style w:type="paragraph" w:customStyle="1" w:styleId="Tekstpodstawowy21">
    <w:name w:val="Tekst podstawowy 21"/>
    <w:basedOn w:val="Normalny"/>
    <w:uiPriority w:val="99"/>
    <w:pPr>
      <w:suppressAutoHyphens/>
    </w:pPr>
    <w:rPr>
      <w:b/>
      <w:bCs/>
      <w:lang w:eastAsia="ar-SA"/>
    </w:rPr>
  </w:style>
  <w:style w:type="paragraph" w:customStyle="1" w:styleId="Standard">
    <w:name w:val="Standard"/>
    <w:pPr>
      <w:widowControl w:val="0"/>
      <w:suppressAutoHyphens/>
      <w:autoSpaceDE w:val="0"/>
      <w:ind w:left="709" w:hanging="360"/>
      <w:jc w:val="center"/>
      <w:textAlignment w:val="baseline"/>
    </w:pPr>
    <w:rPr>
      <w:rFonts w:ascii="Times New Roman" w:eastAsia="SimSun" w:hAnsi="Times New Roman"/>
      <w:kern w:val="1"/>
      <w:sz w:val="24"/>
      <w:szCs w:val="24"/>
      <w:lang w:eastAsia="hi-IN" w:bidi="hi-IN"/>
    </w:rPr>
  </w:style>
  <w:style w:type="paragraph" w:styleId="Tekstpodstawowywcity">
    <w:name w:val="Body Text Indent"/>
    <w:basedOn w:val="Normalny"/>
    <w:semiHidden/>
    <w:pPr>
      <w:spacing w:line="360" w:lineRule="auto"/>
      <w:jc w:val="both"/>
    </w:pPr>
  </w:style>
  <w:style w:type="paragraph" w:customStyle="1" w:styleId="Tekstpodstawowywcity1">
    <w:name w:val="Tekst podstawowy wcięty1"/>
    <w:basedOn w:val="Normalny"/>
    <w:pPr>
      <w:spacing w:line="360" w:lineRule="auto"/>
      <w:jc w:val="both"/>
    </w:pPr>
  </w:style>
  <w:style w:type="character" w:customStyle="1" w:styleId="BodyTextIndentChar">
    <w:name w:val="Body Text Indent Char"/>
    <w:rPr>
      <w:rFonts w:ascii="Times New Roman" w:hAnsi="Times New Roman" w:cs="Times New Roman"/>
      <w:sz w:val="24"/>
      <w:szCs w:val="24"/>
      <w:lang w:val="x-none" w:eastAsia="pl-PL"/>
    </w:rPr>
  </w:style>
  <w:style w:type="paragraph" w:customStyle="1" w:styleId="Tekstpodstawowywcity21">
    <w:name w:val="Tekst podstawowy wcięty 21"/>
    <w:basedOn w:val="Normalny"/>
    <w:pPr>
      <w:tabs>
        <w:tab w:val="left" w:pos="720"/>
      </w:tabs>
      <w:suppressAutoHyphens/>
      <w:ind w:left="720" w:hanging="360"/>
      <w:jc w:val="both"/>
    </w:pPr>
    <w:rPr>
      <w:iCs/>
      <w:lang w:eastAsia="ar-SA"/>
    </w:rPr>
  </w:style>
  <w:style w:type="paragraph" w:customStyle="1" w:styleId="Tekstpodstawowywcity31">
    <w:name w:val="Tekst podstawowy wcięty 31"/>
    <w:basedOn w:val="Normalny"/>
    <w:pPr>
      <w:suppressAutoHyphens/>
      <w:ind w:left="1800" w:hanging="360"/>
      <w:jc w:val="both"/>
    </w:pPr>
    <w:rPr>
      <w:iCs/>
      <w:lang w:eastAsia="ar-SA"/>
    </w:rPr>
  </w:style>
  <w:style w:type="paragraph" w:customStyle="1" w:styleId="Nagwek10">
    <w:name w:val="Nagłówek1"/>
    <w:basedOn w:val="Normalny"/>
    <w:next w:val="Tekstpodstawowy"/>
    <w:pPr>
      <w:keepNext/>
      <w:suppressAutoHyphens/>
      <w:spacing w:before="240" w:after="120"/>
    </w:pPr>
    <w:rPr>
      <w:rFonts w:ascii="Arial" w:eastAsia="Lucida Sans Unicode" w:hAnsi="Arial" w:cs="Tahoma"/>
      <w:sz w:val="28"/>
      <w:szCs w:val="28"/>
      <w:lang w:eastAsia="ar-SA"/>
    </w:rPr>
  </w:style>
  <w:style w:type="paragraph" w:customStyle="1" w:styleId="Osignicie">
    <w:name w:val="Osiągnięcie"/>
    <w:basedOn w:val="Normalny"/>
    <w:pPr>
      <w:numPr>
        <w:numId w:val="23"/>
      </w:numPr>
    </w:pPr>
    <w:rPr>
      <w:rFonts w:cs="Arial"/>
      <w:sz w:val="20"/>
      <w:szCs w:val="20"/>
    </w:rPr>
  </w:style>
  <w:style w:type="paragraph" w:customStyle="1" w:styleId="Stylwyliczania">
    <w:name w:val="Styl wyliczania"/>
    <w:basedOn w:val="Normalny"/>
    <w:pPr>
      <w:numPr>
        <w:numId w:val="21"/>
      </w:numPr>
      <w:spacing w:line="400" w:lineRule="exact"/>
      <w:jc w:val="both"/>
    </w:pPr>
    <w:rPr>
      <w:rFonts w:ascii="Arial" w:hAnsi="Arial" w:cs="Arial"/>
      <w:sz w:val="22"/>
      <w:szCs w:val="20"/>
    </w:rPr>
  </w:style>
  <w:style w:type="paragraph" w:customStyle="1" w:styleId="wyliczanie">
    <w:name w:val="wyliczanie"/>
    <w:basedOn w:val="Normalny"/>
    <w:pPr>
      <w:numPr>
        <w:numId w:val="22"/>
      </w:numPr>
      <w:spacing w:before="120" w:line="360" w:lineRule="exact"/>
      <w:jc w:val="both"/>
    </w:pPr>
    <w:rPr>
      <w:rFonts w:ascii="Arial" w:hAnsi="Arial" w:cs="Arial"/>
      <w:color w:val="000000"/>
      <w:sz w:val="22"/>
      <w:szCs w:val="20"/>
    </w:rPr>
  </w:style>
  <w:style w:type="paragraph" w:customStyle="1" w:styleId="Podpistabeli">
    <w:name w:val="Podpis tabeli"/>
    <w:basedOn w:val="Normalny"/>
    <w:next w:val="Normalny"/>
    <w:pPr>
      <w:numPr>
        <w:numId w:val="24"/>
      </w:numPr>
      <w:tabs>
        <w:tab w:val="clear" w:pos="2061"/>
        <w:tab w:val="num" w:pos="1134"/>
      </w:tabs>
      <w:spacing w:after="120"/>
      <w:ind w:left="357" w:hanging="357"/>
      <w:jc w:val="center"/>
    </w:pPr>
    <w:rPr>
      <w:rFonts w:ascii="Arial" w:hAnsi="Arial"/>
      <w:b/>
      <w:i/>
      <w:sz w:val="22"/>
      <w:szCs w:val="22"/>
    </w:rPr>
  </w:style>
  <w:style w:type="paragraph" w:customStyle="1" w:styleId="Spismaterialow">
    <w:name w:val="Spis materialow"/>
    <w:basedOn w:val="Normalny"/>
    <w:autoRedefine/>
    <w:pPr>
      <w:numPr>
        <w:numId w:val="28"/>
      </w:numPr>
      <w:tabs>
        <w:tab w:val="num" w:pos="567"/>
      </w:tabs>
      <w:spacing w:after="60"/>
      <w:ind w:left="567" w:hanging="567"/>
      <w:jc w:val="both"/>
    </w:pPr>
    <w:rPr>
      <w:rFonts w:ascii="Arial" w:hAnsi="Arial" w:cs="Arial"/>
      <w:bCs/>
      <w:sz w:val="20"/>
      <w:szCs w:val="20"/>
    </w:rPr>
  </w:style>
  <w:style w:type="paragraph" w:customStyle="1" w:styleId="StylNagwek3GaramondWyjustowanyPrzed0ptInterlinia">
    <w:name w:val="Styl Nagłówek 3 + Garamond Wyjustowany Przed:  0 pt Interlinia:..."/>
    <w:basedOn w:val="Nagwek3"/>
    <w:pPr>
      <w:keepLines/>
      <w:numPr>
        <w:ilvl w:val="2"/>
        <w:numId w:val="25"/>
      </w:numPr>
      <w:spacing w:line="288" w:lineRule="exact"/>
      <w:jc w:val="both"/>
    </w:pPr>
    <w:rPr>
      <w:rFonts w:ascii="Garamond" w:hAnsi="Garamond"/>
      <w:i/>
      <w:sz w:val="24"/>
      <w:szCs w:val="20"/>
      <w:lang w:val="x-none" w:eastAsia="en-US"/>
    </w:rPr>
  </w:style>
  <w:style w:type="paragraph" w:customStyle="1" w:styleId="Nagwek0">
    <w:name w:val="Nagłówek 0"/>
    <w:basedOn w:val="Nagwek1"/>
    <w:pPr>
      <w:numPr>
        <w:numId w:val="26"/>
      </w:numPr>
      <w:spacing w:after="240"/>
      <w:jc w:val="center"/>
    </w:pPr>
    <w:rPr>
      <w:rFonts w:cs="Times New Roman"/>
      <w:kern w:val="0"/>
      <w:sz w:val="44"/>
      <w:szCs w:val="20"/>
      <w:lang w:val="x-none" w:eastAsia="x-none"/>
    </w:rPr>
  </w:style>
  <w:style w:type="paragraph" w:customStyle="1" w:styleId="tab-wyliczanie">
    <w:name w:val="tab-wyliczanie"/>
    <w:basedOn w:val="Normalny"/>
    <w:pPr>
      <w:numPr>
        <w:numId w:val="27"/>
      </w:numPr>
      <w:spacing w:after="240"/>
      <w:jc w:val="both"/>
    </w:pPr>
    <w:rPr>
      <w:rFonts w:ascii="Arial" w:hAnsi="Arial"/>
      <w:sz w:val="20"/>
      <w:szCs w:val="20"/>
    </w:rPr>
  </w:style>
  <w:style w:type="paragraph" w:customStyle="1" w:styleId="equation">
    <w:name w:val="equation"/>
    <w:basedOn w:val="Normalny"/>
    <w:next w:val="Normalny"/>
    <w:autoRedefine/>
    <w:pPr>
      <w:numPr>
        <w:numId w:val="29"/>
      </w:numPr>
      <w:spacing w:before="120" w:after="120"/>
      <w:jc w:val="center"/>
    </w:pPr>
    <w:rPr>
      <w:sz w:val="20"/>
      <w:szCs w:val="20"/>
      <w:lang w:val="en-GB"/>
    </w:rPr>
  </w:style>
  <w:style w:type="paragraph" w:styleId="Lista">
    <w:name w:val="List"/>
    <w:basedOn w:val="Normalny"/>
    <w:semiHidden/>
    <w:pPr>
      <w:numPr>
        <w:numId w:val="30"/>
      </w:numPr>
      <w:tabs>
        <w:tab w:val="clear" w:pos="373"/>
        <w:tab w:val="num" w:pos="540"/>
      </w:tabs>
      <w:ind w:left="540" w:right="226" w:hanging="360"/>
      <w:jc w:val="both"/>
    </w:pPr>
    <w:rPr>
      <w:rFonts w:ascii="Arial" w:hAnsi="Arial"/>
      <w:sz w:val="22"/>
      <w:szCs w:val="22"/>
    </w:rPr>
  </w:style>
  <w:style w:type="paragraph" w:customStyle="1" w:styleId="listawtabeli">
    <w:name w:val="lista w tabeli"/>
    <w:basedOn w:val="tabela"/>
    <w:pPr>
      <w:numPr>
        <w:numId w:val="31"/>
      </w:numPr>
      <w:tabs>
        <w:tab w:val="clear" w:pos="720"/>
        <w:tab w:val="num" w:pos="317"/>
      </w:tabs>
      <w:overflowPunct w:val="0"/>
      <w:autoSpaceDE w:val="0"/>
      <w:autoSpaceDN w:val="0"/>
      <w:adjustRightInd w:val="0"/>
      <w:spacing w:before="0" w:after="0"/>
      <w:ind w:left="317" w:hanging="261"/>
      <w:jc w:val="left"/>
      <w:textAlignment w:val="baseline"/>
    </w:pPr>
    <w:rPr>
      <w:rFonts w:cs="Times New Roman"/>
      <w:snapToGrid w:val="0"/>
      <w:sz w:val="20"/>
    </w:rPr>
  </w:style>
  <w:style w:type="paragraph" w:customStyle="1" w:styleId="tabela">
    <w:name w:val="tabela"/>
    <w:basedOn w:val="Tekstpodstawowy"/>
    <w:pPr>
      <w:spacing w:before="20" w:after="20"/>
      <w:jc w:val="both"/>
    </w:pPr>
    <w:rPr>
      <w:rFonts w:ascii="Arial" w:hAnsi="Arial" w:cs="Arial"/>
      <w:sz w:val="22"/>
      <w:szCs w:val="20"/>
    </w:rPr>
  </w:style>
  <w:style w:type="paragraph" w:styleId="Listapunktowana3">
    <w:name w:val="List Bullet 3"/>
    <w:basedOn w:val="Normalny"/>
    <w:autoRedefine/>
    <w:semiHidden/>
    <w:pPr>
      <w:numPr>
        <w:numId w:val="19"/>
      </w:numPr>
      <w:overflowPunct w:val="0"/>
      <w:autoSpaceDE w:val="0"/>
      <w:autoSpaceDN w:val="0"/>
      <w:adjustRightInd w:val="0"/>
      <w:jc w:val="both"/>
      <w:textAlignment w:val="baseline"/>
    </w:pPr>
    <w:rPr>
      <w:rFonts w:ascii="Arial" w:hAnsi="Arial" w:cs="Arial"/>
      <w:sz w:val="22"/>
      <w:szCs w:val="20"/>
    </w:rPr>
  </w:style>
  <w:style w:type="paragraph" w:styleId="Listapunktowana4">
    <w:name w:val="List Bullet 4"/>
    <w:basedOn w:val="Normalny"/>
    <w:autoRedefine/>
    <w:semiHidden/>
    <w:pPr>
      <w:numPr>
        <w:numId w:val="20"/>
      </w:numPr>
      <w:overflowPunct w:val="0"/>
      <w:autoSpaceDE w:val="0"/>
      <w:autoSpaceDN w:val="0"/>
      <w:adjustRightInd w:val="0"/>
      <w:jc w:val="both"/>
      <w:textAlignment w:val="baseline"/>
    </w:pPr>
    <w:rPr>
      <w:rFonts w:ascii="Arial" w:hAnsi="Arial" w:cs="Arial"/>
      <w:sz w:val="22"/>
      <w:szCs w:val="20"/>
    </w:rPr>
  </w:style>
  <w:style w:type="paragraph" w:customStyle="1" w:styleId="Tekstdymka1">
    <w:name w:val="Tekst dymka1"/>
    <w:basedOn w:val="Normalny"/>
    <w:rPr>
      <w:rFonts w:ascii="Tahoma" w:hAnsi="Tahoma" w:cs="Tahoma"/>
      <w:sz w:val="16"/>
      <w:szCs w:val="16"/>
    </w:rPr>
  </w:style>
  <w:style w:type="character" w:customStyle="1" w:styleId="BalloonTextChar">
    <w:name w:val="Balloon Text Char"/>
    <w:rPr>
      <w:rFonts w:ascii="Tahoma" w:hAnsi="Tahoma" w:cs="Tahoma"/>
      <w:sz w:val="16"/>
      <w:szCs w:val="16"/>
      <w:lang w:val="x-none" w:eastAsia="pl-PL"/>
    </w:rPr>
  </w:style>
  <w:style w:type="paragraph" w:customStyle="1" w:styleId="Normal">
    <w:name w:val="[Normal]"/>
    <w:uiPriority w:val="99"/>
    <w:rsid w:val="004C5471"/>
    <w:pPr>
      <w:widowControl w:val="0"/>
      <w:autoSpaceDE w:val="0"/>
      <w:autoSpaceDN w:val="0"/>
      <w:adjustRightInd w:val="0"/>
    </w:pPr>
    <w:rPr>
      <w:rFonts w:ascii="Arial" w:eastAsia="Calibri" w:hAnsi="Arial" w:cs="Arial"/>
      <w:sz w:val="24"/>
      <w:szCs w:val="24"/>
      <w:lang w:eastAsia="en-US"/>
    </w:rPr>
  </w:style>
  <w:style w:type="character" w:customStyle="1" w:styleId="NagwekZnak">
    <w:name w:val="Nagłówek Znak"/>
    <w:uiPriority w:val="99"/>
    <w:rsid w:val="002F61AB"/>
  </w:style>
  <w:style w:type="character" w:customStyle="1" w:styleId="StopkaZnak">
    <w:name w:val="Stopka Znak"/>
    <w:uiPriority w:val="99"/>
    <w:rsid w:val="002F61AB"/>
  </w:style>
  <w:style w:type="character" w:customStyle="1" w:styleId="TekstdymkaZnak">
    <w:name w:val="Tekst dymka Znak"/>
    <w:link w:val="Tekstdymka"/>
    <w:uiPriority w:val="99"/>
    <w:rsid w:val="002F61AB"/>
    <w:rPr>
      <w:rFonts w:ascii="Tahoma" w:hAnsi="Tahoma" w:cs="Tahoma"/>
      <w:sz w:val="16"/>
      <w:szCs w:val="16"/>
    </w:rPr>
  </w:style>
  <w:style w:type="table" w:styleId="Tabela-Siatka">
    <w:name w:val="Table Grid"/>
    <w:basedOn w:val="Standardowy"/>
    <w:uiPriority w:val="59"/>
    <w:rsid w:val="002F61AB"/>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ytuZnak">
    <w:name w:val="Tytuł Znak"/>
    <w:basedOn w:val="Domylnaczcionkaakapitu"/>
    <w:link w:val="Tytu"/>
    <w:rsid w:val="00BC0F96"/>
    <w:rPr>
      <w:rFonts w:ascii="Times New Roman" w:hAnsi="Times New Roman"/>
      <w:sz w:val="40"/>
      <w:szCs w:val="40"/>
    </w:rPr>
  </w:style>
  <w:style w:type="character" w:customStyle="1" w:styleId="Tekstpodstawowywcity2Znak">
    <w:name w:val="Tekst podstawowy wcięty 2 Znak"/>
    <w:basedOn w:val="Domylnaczcionkaakapitu"/>
    <w:link w:val="Tekstpodstawowywcity2"/>
    <w:rsid w:val="004304C6"/>
    <w:rPr>
      <w:rFonts w:ascii="Times New Roman" w:hAnsi="Times New Roman"/>
      <w:sz w:val="24"/>
      <w:szCs w:val="24"/>
    </w:rPr>
  </w:style>
  <w:style w:type="character" w:customStyle="1" w:styleId="Nagwek1Znak">
    <w:name w:val="Nagłówek 1 Znak"/>
    <w:aliases w:val="1-Titre 1 Znak,1.      Punkt główny Znak,Hoofdstuk Znak Znak1,Hoofdstuk Znak Znak Znak,Hoofdstuk Znak1"/>
    <w:basedOn w:val="Domylnaczcionkaakapitu"/>
    <w:link w:val="Nagwek1"/>
    <w:uiPriority w:val="9"/>
    <w:rsid w:val="004304C6"/>
    <w:rPr>
      <w:rFonts w:ascii="Arial" w:hAnsi="Arial" w:cs="Arial"/>
      <w:b/>
      <w:bCs/>
      <w:kern w:val="32"/>
      <w:sz w:val="32"/>
      <w:szCs w:val="32"/>
    </w:rPr>
  </w:style>
  <w:style w:type="character" w:customStyle="1" w:styleId="Nagwek2Znak">
    <w:name w:val="Nagłówek 2 Znak"/>
    <w:aliases w:val="Paragraaf Znak1,Paragraaf Znak Znak,Nagłówek 21 Znak,Paragraaf Znak Znak Znak Znak,Paragraaf Znak Znak Znak Znak Znak Znak,Paragraaf Znak Znak Znak Znak Znak Znak Znak Znak Znak Znak,1.1-Titre 2 Znak,N2 Znak,Level 2 Znak"/>
    <w:basedOn w:val="Domylnaczcionkaakapitu"/>
    <w:link w:val="Nagwek2"/>
    <w:uiPriority w:val="9"/>
    <w:rsid w:val="004304C6"/>
    <w:rPr>
      <w:rFonts w:ascii="Times New Roman" w:hAnsi="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E7A7B6-C88D-4B05-8B4D-B48497BA4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19</Pages>
  <Words>5640</Words>
  <Characters>33843</Characters>
  <Application>Microsoft Office Word</Application>
  <DocSecurity>0</DocSecurity>
  <Lines>282</Lines>
  <Paragraphs>78</Paragraphs>
  <ScaleCrop>false</ScaleCrop>
  <HeadingPairs>
    <vt:vector size="2" baseType="variant">
      <vt:variant>
        <vt:lpstr>Tytuł</vt:lpstr>
      </vt:variant>
      <vt:variant>
        <vt:i4>1</vt:i4>
      </vt:variant>
    </vt:vector>
  </HeadingPairs>
  <TitlesOfParts>
    <vt:vector size="1" baseType="lpstr">
      <vt:lpstr>ZARZĄDZENIE  NR /07</vt:lpstr>
    </vt:vector>
  </TitlesOfParts>
  <Company>Ug Jeleniewo</Company>
  <LinksUpToDate>false</LinksUpToDate>
  <CharactersWithSpaces>39405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ZARZĄDZENIE  NR /07</dc:title>
  <dc:subject/>
  <dc:creator>Maria</dc:creator>
  <cp:keywords/>
  <dc:description/>
  <cp:lastModifiedBy>User</cp:lastModifiedBy>
  <cp:revision>17</cp:revision>
  <cp:lastPrinted>2015-02-11T08:36:00Z</cp:lastPrinted>
  <dcterms:created xsi:type="dcterms:W3CDTF">2014-12-17T08:04:00Z</dcterms:created>
  <dcterms:modified xsi:type="dcterms:W3CDTF">2015-02-11T08:37:00Z</dcterms:modified>
</cp:coreProperties>
</file>