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4187" w:rsidRDefault="00C31989" w:rsidP="007F4187">
      <w:pPr>
        <w:pStyle w:val="za1"/>
        <w:keepNext w:val="0"/>
        <w:tabs>
          <w:tab w:val="left" w:pos="7530"/>
        </w:tabs>
        <w:outlineLvl w:val="9"/>
      </w:pPr>
      <w:r>
        <w:rPr>
          <w:b/>
        </w:rPr>
        <w:t xml:space="preserve">                                             </w:t>
      </w:r>
      <w:r w:rsidR="007F4187">
        <w:t xml:space="preserve">Załącznik Nr </w:t>
      </w:r>
      <w:r w:rsidR="007F4187">
        <w:t>2</w:t>
      </w:r>
    </w:p>
    <w:p w:rsidR="007F4187" w:rsidRDefault="007F4187" w:rsidP="007F4187">
      <w:pPr>
        <w:pStyle w:val="za1"/>
      </w:pPr>
      <w:r>
        <w:t xml:space="preserve">do zarządzenia Nr 1.2014 </w:t>
      </w:r>
    </w:p>
    <w:p w:rsidR="007F4187" w:rsidRDefault="007F4187" w:rsidP="007F4187">
      <w:pPr>
        <w:pStyle w:val="za1"/>
      </w:pPr>
      <w:r>
        <w:t>Wójta Gminy Jeleniewo</w:t>
      </w:r>
    </w:p>
    <w:p w:rsidR="007F4187" w:rsidRDefault="007F4187" w:rsidP="007F4187">
      <w:pPr>
        <w:pStyle w:val="za1"/>
      </w:pPr>
      <w:r>
        <w:t>z dnia 16 grudnia 2014 r.</w:t>
      </w:r>
    </w:p>
    <w:p w:rsidR="007F4187" w:rsidRPr="00BE668E" w:rsidRDefault="007F4187" w:rsidP="007F41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right"/>
        <w:outlineLvl w:val="2"/>
        <w:rPr>
          <w:bCs/>
        </w:rPr>
      </w:pPr>
      <w:r w:rsidRPr="00BE668E">
        <w:rPr>
          <w:bCs/>
        </w:rPr>
        <w:t>PROJEKT</w:t>
      </w:r>
    </w:p>
    <w:p w:rsidR="004671E8" w:rsidRPr="00885751" w:rsidRDefault="00C31989" w:rsidP="0088575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4671E8" w:rsidRDefault="009B6352">
      <w:pPr>
        <w:pStyle w:val="Nagwek3"/>
        <w:spacing w:line="240" w:lineRule="auto"/>
        <w:jc w:val="center"/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>Uchwała Nr III.5</w:t>
      </w:r>
      <w:r w:rsidR="00564A27">
        <w:rPr>
          <w:rFonts w:ascii="Arial" w:hAnsi="Arial"/>
          <w:sz w:val="28"/>
          <w:szCs w:val="28"/>
        </w:rPr>
        <w:t>.2014</w:t>
      </w:r>
    </w:p>
    <w:p w:rsidR="004671E8" w:rsidRDefault="004671E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Rady Gminy Jeleniewo</w:t>
      </w:r>
    </w:p>
    <w:p w:rsidR="004671E8" w:rsidRDefault="004671E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z dnia </w:t>
      </w:r>
      <w:r w:rsidR="00611D3C">
        <w:rPr>
          <w:rFonts w:ascii="Arial" w:hAnsi="Arial"/>
          <w:b/>
          <w:sz w:val="28"/>
          <w:szCs w:val="28"/>
        </w:rPr>
        <w:t>29 grudnia 2014 r.</w:t>
      </w:r>
    </w:p>
    <w:p w:rsidR="004671E8" w:rsidRDefault="004671E8">
      <w:pPr>
        <w:jc w:val="center"/>
        <w:rPr>
          <w:b/>
          <w:sz w:val="28"/>
          <w:szCs w:val="28"/>
        </w:rPr>
      </w:pPr>
    </w:p>
    <w:p w:rsidR="004671E8" w:rsidRDefault="004671E8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w sprawie uchwalenia budżetu gminy Jeleniewo na rok 201</w:t>
      </w:r>
      <w:r w:rsidR="00290A0A">
        <w:rPr>
          <w:rFonts w:ascii="Arial" w:hAnsi="Arial"/>
          <w:b/>
          <w:color w:val="000000"/>
          <w:sz w:val="28"/>
          <w:szCs w:val="28"/>
        </w:rPr>
        <w:t>5</w:t>
      </w:r>
      <w:r>
        <w:rPr>
          <w:rFonts w:ascii="Arial" w:hAnsi="Arial"/>
          <w:b/>
          <w:color w:val="000000"/>
          <w:sz w:val="28"/>
          <w:szCs w:val="28"/>
        </w:rPr>
        <w:t xml:space="preserve">. </w:t>
      </w:r>
    </w:p>
    <w:p w:rsidR="004671E8" w:rsidRDefault="004671E8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4671E8" w:rsidRDefault="004671E8" w:rsidP="00A05B29">
      <w:pPr>
        <w:pStyle w:val="Tekstpodstawowy2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podstawie art. 18 ust. 2 pkt</w:t>
      </w:r>
      <w:r w:rsidR="00341993">
        <w:rPr>
          <w:rFonts w:ascii="Arial" w:hAnsi="Arial" w:cs="Arial"/>
          <w:color w:val="000000"/>
          <w:sz w:val="22"/>
          <w:szCs w:val="22"/>
        </w:rPr>
        <w:t xml:space="preserve"> 4 i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40EAF">
        <w:rPr>
          <w:rFonts w:ascii="Arial" w:hAnsi="Arial" w:cs="Arial"/>
          <w:color w:val="000000"/>
          <w:sz w:val="22"/>
          <w:szCs w:val="22"/>
        </w:rPr>
        <w:t>9 lit „d” oraz lit „i”</w:t>
      </w:r>
      <w:r>
        <w:rPr>
          <w:rFonts w:ascii="Arial" w:hAnsi="Arial" w:cs="Arial"/>
          <w:color w:val="000000"/>
          <w:sz w:val="22"/>
          <w:szCs w:val="22"/>
        </w:rPr>
        <w:t xml:space="preserve"> ustawy z dnia 8 marca 1990 r. o samorządzie gminnym (Dz. U. </w:t>
      </w:r>
      <w:r w:rsidR="00D5731B">
        <w:rPr>
          <w:rFonts w:ascii="Arial" w:hAnsi="Arial" w:cs="Arial"/>
          <w:color w:val="000000"/>
          <w:sz w:val="22"/>
          <w:szCs w:val="22"/>
        </w:rPr>
        <w:t>z 2013 r. poz. 594</w:t>
      </w:r>
      <w:r w:rsidR="006B0DF8">
        <w:rPr>
          <w:rFonts w:ascii="Arial" w:hAnsi="Arial" w:cs="Arial"/>
          <w:color w:val="000000"/>
          <w:sz w:val="22"/>
          <w:szCs w:val="22"/>
        </w:rPr>
        <w:t xml:space="preserve"> z dnia 23.05.2013</w:t>
      </w:r>
      <w:r w:rsidR="00CB6CB5">
        <w:rPr>
          <w:rFonts w:ascii="Arial" w:hAnsi="Arial" w:cs="Arial"/>
          <w:color w:val="000000"/>
          <w:sz w:val="22"/>
          <w:szCs w:val="22"/>
        </w:rPr>
        <w:t>, poz.645 i poz. 1318, z 2014 r. poz. 379 i poz. 1072</w:t>
      </w:r>
      <w:r>
        <w:rPr>
          <w:rFonts w:ascii="Arial" w:hAnsi="Arial" w:cs="Arial"/>
          <w:color w:val="000000"/>
          <w:sz w:val="22"/>
          <w:szCs w:val="22"/>
        </w:rPr>
        <w:t>) oraz art. 211, art. 212, art. 214, art. 215,</w:t>
      </w:r>
      <w:r w:rsidR="005A4B29">
        <w:rPr>
          <w:rFonts w:ascii="Arial" w:hAnsi="Arial" w:cs="Arial"/>
          <w:color w:val="000000"/>
          <w:sz w:val="22"/>
          <w:szCs w:val="22"/>
        </w:rPr>
        <w:t xml:space="preserve"> art.121, </w:t>
      </w:r>
      <w:r>
        <w:rPr>
          <w:rFonts w:ascii="Arial" w:hAnsi="Arial" w:cs="Arial"/>
          <w:color w:val="000000"/>
          <w:sz w:val="22"/>
          <w:szCs w:val="22"/>
        </w:rPr>
        <w:t xml:space="preserve"> art. 222, art. 235, art. 236, art. 237,</w:t>
      </w:r>
      <w:r w:rsidR="005A4B29">
        <w:rPr>
          <w:rFonts w:ascii="Arial" w:hAnsi="Arial" w:cs="Arial"/>
          <w:color w:val="000000"/>
          <w:sz w:val="22"/>
          <w:szCs w:val="22"/>
        </w:rPr>
        <w:t xml:space="preserve">art. </w:t>
      </w:r>
      <w:r>
        <w:rPr>
          <w:rFonts w:ascii="Arial" w:hAnsi="Arial" w:cs="Arial"/>
          <w:color w:val="000000"/>
          <w:sz w:val="22"/>
          <w:szCs w:val="22"/>
        </w:rPr>
        <w:t xml:space="preserve">art. 258 ustawy z dnia 27 sierpnia 2009 r. o finansach publicznych </w:t>
      </w:r>
      <w:r>
        <w:rPr>
          <w:rFonts w:ascii="Arial" w:hAnsi="Arial" w:cs="Arial"/>
          <w:sz w:val="22"/>
          <w:szCs w:val="22"/>
        </w:rPr>
        <w:t xml:space="preserve">(Dz. U. </w:t>
      </w:r>
      <w:r w:rsidR="00B135FB">
        <w:rPr>
          <w:rFonts w:ascii="Arial" w:hAnsi="Arial" w:cs="Arial"/>
          <w:sz w:val="22"/>
          <w:szCs w:val="22"/>
        </w:rPr>
        <w:t>z 2013 poz.885</w:t>
      </w:r>
      <w:r w:rsidR="00CB6CB5">
        <w:rPr>
          <w:rFonts w:ascii="Arial" w:hAnsi="Arial" w:cs="Arial"/>
          <w:sz w:val="22"/>
          <w:szCs w:val="22"/>
        </w:rPr>
        <w:t>, zm. Poz.938 i</w:t>
      </w:r>
      <w:r w:rsidR="005C5943">
        <w:rPr>
          <w:rFonts w:ascii="Arial" w:hAnsi="Arial" w:cs="Arial"/>
          <w:sz w:val="22"/>
          <w:szCs w:val="22"/>
        </w:rPr>
        <w:t xml:space="preserve"> poz. 1646, z 2014 r. poz. 379 ,</w:t>
      </w:r>
      <w:r w:rsidR="00CB6CB5">
        <w:rPr>
          <w:rFonts w:ascii="Arial" w:hAnsi="Arial" w:cs="Arial"/>
          <w:sz w:val="22"/>
          <w:szCs w:val="22"/>
        </w:rPr>
        <w:t xml:space="preserve"> poz. 911</w:t>
      </w:r>
      <w:r w:rsidR="005C5943">
        <w:rPr>
          <w:rFonts w:ascii="Arial" w:hAnsi="Arial" w:cs="Arial"/>
          <w:sz w:val="22"/>
          <w:szCs w:val="22"/>
        </w:rPr>
        <w:t>, poz. 1146</w:t>
      </w:r>
      <w:r w:rsidR="00B135FB">
        <w:rPr>
          <w:rFonts w:ascii="Arial" w:hAnsi="Arial" w:cs="Arial"/>
          <w:sz w:val="22"/>
          <w:szCs w:val="22"/>
        </w:rPr>
        <w:t>)</w:t>
      </w:r>
    </w:p>
    <w:p w:rsidR="004671E8" w:rsidRDefault="004671E8">
      <w:pPr>
        <w:pStyle w:val="Tekstpodstawowy2"/>
        <w:ind w:firstLine="709"/>
        <w:rPr>
          <w:rFonts w:ascii="Arial" w:hAnsi="Arial" w:cs="Arial"/>
          <w:color w:val="000000"/>
          <w:sz w:val="22"/>
          <w:szCs w:val="22"/>
        </w:rPr>
      </w:pPr>
    </w:p>
    <w:p w:rsidR="004671E8" w:rsidRDefault="004671E8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Gminy uchwala, co następuje:</w:t>
      </w:r>
    </w:p>
    <w:p w:rsidR="004671E8" w:rsidRDefault="004671E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 .</w:t>
      </w:r>
    </w:p>
    <w:p w:rsidR="004671E8" w:rsidRDefault="004671E8">
      <w:pPr>
        <w:jc w:val="center"/>
        <w:rPr>
          <w:rFonts w:ascii="Arial" w:hAnsi="Arial" w:cs="Arial"/>
          <w:sz w:val="22"/>
          <w:szCs w:val="22"/>
        </w:rPr>
      </w:pPr>
    </w:p>
    <w:p w:rsidR="004671E8" w:rsidRDefault="004671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Ustala się dochody budżetu na rok 201</w:t>
      </w:r>
      <w:r w:rsidR="00BE18B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w wysokości  </w:t>
      </w:r>
      <w:r w:rsidR="0024558F">
        <w:rPr>
          <w:rFonts w:ascii="Arial" w:hAnsi="Arial" w:cs="Arial"/>
          <w:b/>
          <w:sz w:val="22"/>
          <w:szCs w:val="22"/>
        </w:rPr>
        <w:t>8</w:t>
      </w:r>
      <w:r w:rsidR="00FF294E">
        <w:rPr>
          <w:rFonts w:ascii="Arial" w:hAnsi="Arial" w:cs="Arial"/>
          <w:b/>
          <w:sz w:val="22"/>
          <w:szCs w:val="22"/>
        </w:rPr>
        <w:t> 949 970</w:t>
      </w:r>
      <w:r w:rsidR="00535F21">
        <w:rPr>
          <w:rFonts w:ascii="Arial" w:hAnsi="Arial" w:cs="Arial"/>
          <w:b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zł, z tego:</w:t>
      </w:r>
    </w:p>
    <w:p w:rsidR="004671E8" w:rsidRDefault="004671E8" w:rsidP="00BA275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dochody bieżące w kwocie       </w:t>
      </w:r>
      <w:r w:rsidR="0079371C">
        <w:rPr>
          <w:rFonts w:ascii="Arial" w:hAnsi="Arial" w:cs="Arial"/>
          <w:sz w:val="22"/>
          <w:szCs w:val="22"/>
        </w:rPr>
        <w:t xml:space="preserve">   </w:t>
      </w:r>
      <w:r w:rsidR="0024558F">
        <w:rPr>
          <w:rFonts w:ascii="Arial" w:hAnsi="Arial" w:cs="Arial"/>
          <w:b/>
          <w:sz w:val="22"/>
          <w:szCs w:val="22"/>
        </w:rPr>
        <w:t>8</w:t>
      </w:r>
      <w:r w:rsidR="00E91611">
        <w:rPr>
          <w:rFonts w:ascii="Arial" w:hAnsi="Arial" w:cs="Arial"/>
          <w:b/>
          <w:sz w:val="22"/>
          <w:szCs w:val="22"/>
        </w:rPr>
        <w:t> 808 890</w:t>
      </w:r>
      <w:r w:rsidR="0024558F">
        <w:rPr>
          <w:rFonts w:ascii="Arial" w:hAnsi="Arial" w:cs="Arial"/>
          <w:b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zł;</w:t>
      </w:r>
    </w:p>
    <w:p w:rsidR="004671E8" w:rsidRDefault="004671E8" w:rsidP="00BA275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dochody majątkowe w kwocie    </w:t>
      </w:r>
      <w:r w:rsidR="0079371C">
        <w:rPr>
          <w:rFonts w:ascii="Arial" w:hAnsi="Arial" w:cs="Arial"/>
          <w:sz w:val="22"/>
          <w:szCs w:val="22"/>
        </w:rPr>
        <w:t xml:space="preserve"> </w:t>
      </w:r>
      <w:r w:rsidR="00535F21">
        <w:rPr>
          <w:rFonts w:ascii="Arial" w:hAnsi="Arial" w:cs="Arial"/>
          <w:sz w:val="22"/>
          <w:szCs w:val="22"/>
        </w:rPr>
        <w:t xml:space="preserve">   </w:t>
      </w:r>
      <w:r w:rsidR="00535F21">
        <w:rPr>
          <w:rFonts w:ascii="Arial" w:hAnsi="Arial" w:cs="Arial"/>
          <w:b/>
          <w:sz w:val="22"/>
          <w:szCs w:val="22"/>
        </w:rPr>
        <w:t>141 080,00</w:t>
      </w:r>
      <w:r w:rsidR="0057416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zł , </w:t>
      </w:r>
    </w:p>
    <w:p w:rsidR="004671E8" w:rsidRDefault="004671E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zapisami § 1</w:t>
      </w:r>
      <w:r w:rsidR="00B44AD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Uchwały.</w:t>
      </w:r>
    </w:p>
    <w:p w:rsidR="004671E8" w:rsidRDefault="004671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4671E8" w:rsidRDefault="004671E8">
      <w:pPr>
        <w:pStyle w:val="Tekstpodstawowywcity2"/>
        <w:spacing w:after="80"/>
        <w:ind w:left="0"/>
        <w:jc w:val="center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§ 2.</w:t>
      </w:r>
    </w:p>
    <w:p w:rsidR="004671E8" w:rsidRDefault="004671E8">
      <w:pPr>
        <w:pStyle w:val="Tekstpodstawowywcity2"/>
        <w:spacing w:after="80"/>
        <w:ind w:left="0"/>
        <w:jc w:val="center"/>
        <w:rPr>
          <w:rFonts w:ascii="Arial" w:hAnsi="Arial" w:cs="Arial"/>
          <w:spacing w:val="-2"/>
          <w:sz w:val="22"/>
          <w:szCs w:val="22"/>
        </w:rPr>
      </w:pPr>
    </w:p>
    <w:p w:rsidR="004671E8" w:rsidRDefault="004671E8">
      <w:pPr>
        <w:pStyle w:val="Tekstpodstawowywcity2"/>
        <w:spacing w:after="80"/>
        <w:ind w:left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Ustala się wydatki budżetu na rok 201</w:t>
      </w:r>
      <w:r w:rsidR="00BE18B6">
        <w:rPr>
          <w:rFonts w:ascii="Arial" w:hAnsi="Arial" w:cs="Arial"/>
          <w:spacing w:val="-2"/>
          <w:sz w:val="22"/>
          <w:szCs w:val="22"/>
        </w:rPr>
        <w:t>5</w:t>
      </w:r>
      <w:r w:rsidR="0079371C">
        <w:rPr>
          <w:rFonts w:ascii="Arial" w:hAnsi="Arial" w:cs="Arial"/>
          <w:spacing w:val="-2"/>
          <w:sz w:val="22"/>
          <w:szCs w:val="22"/>
        </w:rPr>
        <w:t xml:space="preserve"> w wysokości </w:t>
      </w:r>
      <w:r w:rsidR="003F63CB">
        <w:rPr>
          <w:rFonts w:ascii="Arial" w:hAnsi="Arial" w:cs="Arial"/>
          <w:b/>
          <w:spacing w:val="-2"/>
          <w:sz w:val="22"/>
          <w:szCs w:val="22"/>
        </w:rPr>
        <w:t> </w:t>
      </w:r>
      <w:r w:rsidR="0024558F">
        <w:rPr>
          <w:rFonts w:ascii="Arial" w:hAnsi="Arial" w:cs="Arial"/>
          <w:b/>
          <w:spacing w:val="-2"/>
          <w:sz w:val="22"/>
          <w:szCs w:val="22"/>
        </w:rPr>
        <w:t>9</w:t>
      </w:r>
      <w:r w:rsidR="00E91611">
        <w:rPr>
          <w:rFonts w:ascii="Arial" w:hAnsi="Arial" w:cs="Arial"/>
          <w:b/>
          <w:spacing w:val="-2"/>
          <w:sz w:val="22"/>
          <w:szCs w:val="22"/>
        </w:rPr>
        <w:t> </w:t>
      </w:r>
      <w:r w:rsidR="0024558F">
        <w:rPr>
          <w:rFonts w:ascii="Arial" w:hAnsi="Arial" w:cs="Arial"/>
          <w:b/>
          <w:spacing w:val="-2"/>
          <w:sz w:val="22"/>
          <w:szCs w:val="22"/>
        </w:rPr>
        <w:t>94</w:t>
      </w:r>
      <w:r w:rsidR="00E91611">
        <w:rPr>
          <w:rFonts w:ascii="Arial" w:hAnsi="Arial" w:cs="Arial"/>
          <w:b/>
          <w:spacing w:val="-2"/>
          <w:sz w:val="22"/>
          <w:szCs w:val="22"/>
        </w:rPr>
        <w:t>9 970</w:t>
      </w:r>
      <w:r w:rsidR="00535F21">
        <w:rPr>
          <w:rFonts w:ascii="Arial" w:hAnsi="Arial" w:cs="Arial"/>
          <w:b/>
          <w:spacing w:val="-2"/>
          <w:sz w:val="22"/>
          <w:szCs w:val="22"/>
        </w:rPr>
        <w:t>,00</w:t>
      </w:r>
      <w:r>
        <w:rPr>
          <w:rFonts w:ascii="Arial" w:hAnsi="Arial" w:cs="Arial"/>
          <w:spacing w:val="-2"/>
          <w:sz w:val="22"/>
          <w:szCs w:val="22"/>
        </w:rPr>
        <w:t xml:space="preserve"> z tego:</w:t>
      </w:r>
    </w:p>
    <w:p w:rsidR="004671E8" w:rsidRDefault="004671E8" w:rsidP="00BA275A">
      <w:pPr>
        <w:pStyle w:val="Tekstpodstawowywcity2"/>
        <w:numPr>
          <w:ilvl w:val="0"/>
          <w:numId w:val="2"/>
        </w:numPr>
        <w:spacing w:after="8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wydatki bieżące w kwocie           </w:t>
      </w:r>
      <w:r w:rsidR="00535F21">
        <w:rPr>
          <w:rFonts w:ascii="Arial" w:hAnsi="Arial" w:cs="Arial"/>
          <w:b/>
          <w:spacing w:val="-2"/>
          <w:sz w:val="22"/>
          <w:szCs w:val="22"/>
        </w:rPr>
        <w:t>8</w:t>
      </w:r>
      <w:r w:rsidR="00E91611">
        <w:rPr>
          <w:rFonts w:ascii="Arial" w:hAnsi="Arial" w:cs="Arial"/>
          <w:b/>
          <w:spacing w:val="-2"/>
          <w:sz w:val="22"/>
          <w:szCs w:val="22"/>
        </w:rPr>
        <w:t> 505 497</w:t>
      </w:r>
      <w:r w:rsidR="00535F21">
        <w:rPr>
          <w:rFonts w:ascii="Arial" w:hAnsi="Arial" w:cs="Arial"/>
          <w:b/>
          <w:spacing w:val="-2"/>
          <w:sz w:val="22"/>
          <w:szCs w:val="22"/>
        </w:rPr>
        <w:t>,00</w:t>
      </w:r>
      <w:r>
        <w:rPr>
          <w:rFonts w:ascii="Arial" w:hAnsi="Arial" w:cs="Arial"/>
          <w:spacing w:val="-2"/>
          <w:sz w:val="22"/>
          <w:szCs w:val="22"/>
        </w:rPr>
        <w:t xml:space="preserve"> zł.</w:t>
      </w:r>
    </w:p>
    <w:p w:rsidR="004671E8" w:rsidRDefault="004671E8" w:rsidP="00BA275A">
      <w:pPr>
        <w:pStyle w:val="Tekstpodstawowywcity2"/>
        <w:numPr>
          <w:ilvl w:val="0"/>
          <w:numId w:val="2"/>
        </w:numPr>
        <w:spacing w:after="8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wydatki majątkowe w kwocie      </w:t>
      </w:r>
      <w:r w:rsidR="0024558F">
        <w:rPr>
          <w:rFonts w:ascii="Arial" w:hAnsi="Arial" w:cs="Arial"/>
          <w:b/>
          <w:spacing w:val="-2"/>
          <w:sz w:val="22"/>
          <w:szCs w:val="22"/>
        </w:rPr>
        <w:t>1 444 473</w:t>
      </w:r>
      <w:r w:rsidR="00535F21">
        <w:rPr>
          <w:rFonts w:ascii="Arial" w:hAnsi="Arial" w:cs="Arial"/>
          <w:b/>
          <w:spacing w:val="-2"/>
          <w:sz w:val="22"/>
          <w:szCs w:val="22"/>
        </w:rPr>
        <w:t>,00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zł, </w:t>
      </w:r>
    </w:p>
    <w:p w:rsidR="004671E8" w:rsidRDefault="004671E8" w:rsidP="009737D0">
      <w:pPr>
        <w:pStyle w:val="Tekstpodstawowywcity2"/>
        <w:spacing w:after="80"/>
        <w:ind w:left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zgodnie z zapisami § 1</w:t>
      </w:r>
      <w:r w:rsidR="00B44AD5">
        <w:rPr>
          <w:rFonts w:ascii="Arial" w:hAnsi="Arial" w:cs="Arial"/>
          <w:spacing w:val="-2"/>
          <w:sz w:val="22"/>
          <w:szCs w:val="22"/>
        </w:rPr>
        <w:t>4</w:t>
      </w:r>
      <w:r>
        <w:rPr>
          <w:rFonts w:ascii="Arial" w:hAnsi="Arial" w:cs="Arial"/>
          <w:spacing w:val="-2"/>
          <w:sz w:val="22"/>
          <w:szCs w:val="22"/>
        </w:rPr>
        <w:t xml:space="preserve"> Uchwały.</w:t>
      </w:r>
    </w:p>
    <w:p w:rsidR="007E2C08" w:rsidRDefault="007E2C08" w:rsidP="00E91611">
      <w:pPr>
        <w:pStyle w:val="Tekstpodstawowywcity2"/>
        <w:spacing w:before="120"/>
        <w:ind w:left="0"/>
        <w:jc w:val="center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§ </w:t>
      </w:r>
      <w:r w:rsidR="00CB5AD9">
        <w:rPr>
          <w:rFonts w:ascii="Arial" w:hAnsi="Arial" w:cs="Arial"/>
          <w:spacing w:val="-2"/>
          <w:sz w:val="22"/>
          <w:szCs w:val="22"/>
        </w:rPr>
        <w:t>3</w:t>
      </w:r>
      <w:r w:rsidR="00E91611">
        <w:rPr>
          <w:rFonts w:ascii="Arial" w:hAnsi="Arial" w:cs="Arial"/>
          <w:spacing w:val="-2"/>
          <w:sz w:val="22"/>
          <w:szCs w:val="22"/>
        </w:rPr>
        <w:t>.</w:t>
      </w:r>
    </w:p>
    <w:p w:rsidR="004671E8" w:rsidRDefault="004671E8">
      <w:pPr>
        <w:pStyle w:val="Tekstpodstawowywcity2"/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W budżecie tworzy się rezerwy :</w:t>
      </w:r>
    </w:p>
    <w:p w:rsidR="004671E8" w:rsidRDefault="004671E8" w:rsidP="00BA275A">
      <w:pPr>
        <w:pStyle w:val="Tekstpodstawowywcity2"/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Ogólną w wysokości –    </w:t>
      </w:r>
      <w:r w:rsidR="00EE5635">
        <w:rPr>
          <w:rFonts w:ascii="Arial" w:hAnsi="Arial" w:cs="Arial"/>
          <w:sz w:val="22"/>
          <w:szCs w:val="22"/>
        </w:rPr>
        <w:t>36 25</w:t>
      </w:r>
      <w:r w:rsidR="0024558F">
        <w:rPr>
          <w:rFonts w:ascii="Arial" w:hAnsi="Arial" w:cs="Arial"/>
          <w:sz w:val="22"/>
          <w:szCs w:val="22"/>
        </w:rPr>
        <w:t>8</w:t>
      </w:r>
      <w:r w:rsidR="00854328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zł</w:t>
      </w:r>
    </w:p>
    <w:p w:rsidR="004671E8" w:rsidRDefault="004671E8" w:rsidP="00BA275A">
      <w:pPr>
        <w:pStyle w:val="Tekstpodstawowywcity2"/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Celową w wysokości –    </w:t>
      </w:r>
      <w:r w:rsidR="0024558F">
        <w:rPr>
          <w:rFonts w:ascii="Arial" w:hAnsi="Arial" w:cs="Arial"/>
          <w:sz w:val="22"/>
          <w:szCs w:val="22"/>
        </w:rPr>
        <w:t xml:space="preserve">21 </w:t>
      </w:r>
      <w:r w:rsidR="00EE5635">
        <w:rPr>
          <w:rFonts w:ascii="Arial" w:hAnsi="Arial" w:cs="Arial"/>
          <w:sz w:val="22"/>
          <w:szCs w:val="22"/>
        </w:rPr>
        <w:t>742</w:t>
      </w:r>
      <w:r w:rsidR="00854328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zł</w:t>
      </w:r>
    </w:p>
    <w:p w:rsidR="004671E8" w:rsidRDefault="004671E8" w:rsidP="00BA275A">
      <w:pPr>
        <w:pStyle w:val="Tekstpodstawowywcity2"/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przeznaczeniem  na realizację zadań własnych z zakresu    zarządzania  kryzysowego .</w:t>
      </w:r>
    </w:p>
    <w:p w:rsidR="004671E8" w:rsidRDefault="004671E8">
      <w:pPr>
        <w:pStyle w:val="Tekstpodstawowywcity2"/>
        <w:spacing w:before="12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CB5AD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4671E8" w:rsidRDefault="004671E8" w:rsidP="00BA275A">
      <w:pPr>
        <w:pStyle w:val="Tekstpodstawowywcity2"/>
        <w:numPr>
          <w:ilvl w:val="0"/>
          <w:numId w:val="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zadań inwestycyjnych realizowanych w roku 201</w:t>
      </w:r>
      <w:r w:rsidR="00290A0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-  zgodnie z załącznikiem  nr 1</w:t>
      </w:r>
    </w:p>
    <w:p w:rsidR="004671E8" w:rsidRPr="00CB5AD9" w:rsidRDefault="004671E8" w:rsidP="00BA275A">
      <w:pPr>
        <w:pStyle w:val="Tekstpodstawowywcity2"/>
        <w:numPr>
          <w:ilvl w:val="0"/>
          <w:numId w:val="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Wydatki na programy i projekty realizowane ze środków pochodzących z funduszy strukturalnych i Funduszu Spójności -  zgodnie z załącznikiem nr  2</w:t>
      </w:r>
    </w:p>
    <w:p w:rsidR="00CB5AD9" w:rsidRDefault="00CB5AD9" w:rsidP="00CB5AD9">
      <w:pPr>
        <w:pStyle w:val="Tekstpodstawowywcity2"/>
        <w:spacing w:before="120"/>
        <w:ind w:left="0"/>
        <w:jc w:val="center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§ 5.</w:t>
      </w:r>
    </w:p>
    <w:p w:rsidR="00CB5AD9" w:rsidRPr="00E91611" w:rsidRDefault="00CB5AD9" w:rsidP="00E91611">
      <w:pPr>
        <w:pStyle w:val="Tekstpodstawowywcity2"/>
        <w:spacing w:before="120"/>
        <w:ind w:left="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Deficyt budżetu w wysokości 1 000 000,00 zł , który to zostanie pokryty przychodami pochodzącymi z zaciągniętych kredytów i pożyczek w kwocie 1</w:t>
      </w:r>
      <w:r w:rsidR="009328BA">
        <w:rPr>
          <w:rFonts w:ascii="Arial" w:hAnsi="Arial" w:cs="Arial"/>
          <w:spacing w:val="-2"/>
          <w:sz w:val="22"/>
          <w:szCs w:val="22"/>
        </w:rPr>
        <w:t> 000 000,00</w:t>
      </w:r>
      <w:r w:rsidR="00E91611">
        <w:rPr>
          <w:rFonts w:ascii="Arial" w:hAnsi="Arial" w:cs="Arial"/>
          <w:spacing w:val="-2"/>
          <w:sz w:val="22"/>
          <w:szCs w:val="22"/>
        </w:rPr>
        <w:t xml:space="preserve"> zł</w:t>
      </w:r>
    </w:p>
    <w:p w:rsidR="004671E8" w:rsidRDefault="00CB5AD9">
      <w:pPr>
        <w:pStyle w:val="Tekstpodstawowywcity2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§ 6</w:t>
      </w:r>
      <w:r w:rsidR="00710D93">
        <w:rPr>
          <w:rFonts w:ascii="Arial" w:hAnsi="Arial" w:cs="Arial"/>
          <w:sz w:val="22"/>
          <w:szCs w:val="22"/>
        </w:rPr>
        <w:t>.</w:t>
      </w:r>
    </w:p>
    <w:p w:rsidR="004671E8" w:rsidRDefault="004671E8" w:rsidP="00BA275A">
      <w:pPr>
        <w:pStyle w:val="Tekstpodstawowywcity2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Łączną kwotę  </w:t>
      </w:r>
      <w:r w:rsidR="00574160">
        <w:rPr>
          <w:rFonts w:ascii="Arial" w:hAnsi="Arial" w:cs="Arial"/>
          <w:sz w:val="22"/>
          <w:szCs w:val="22"/>
        </w:rPr>
        <w:t xml:space="preserve">przychodów w wysokości </w:t>
      </w:r>
      <w:r w:rsidR="00367591">
        <w:rPr>
          <w:rFonts w:ascii="Arial" w:hAnsi="Arial" w:cs="Arial"/>
          <w:sz w:val="22"/>
          <w:szCs w:val="22"/>
        </w:rPr>
        <w:t>1</w:t>
      </w:r>
      <w:r w:rsidR="0024558F">
        <w:rPr>
          <w:rFonts w:ascii="Arial" w:hAnsi="Arial" w:cs="Arial"/>
          <w:sz w:val="22"/>
          <w:szCs w:val="22"/>
        </w:rPr>
        <w:t> 422 781</w:t>
      </w:r>
      <w:r w:rsidR="00367591">
        <w:rPr>
          <w:rFonts w:ascii="Arial" w:hAnsi="Arial" w:cs="Arial"/>
          <w:sz w:val="22"/>
          <w:szCs w:val="22"/>
        </w:rPr>
        <w:t>,32</w:t>
      </w:r>
      <w:r w:rsidR="00574160">
        <w:rPr>
          <w:rFonts w:ascii="Arial" w:hAnsi="Arial" w:cs="Arial"/>
          <w:sz w:val="22"/>
          <w:szCs w:val="22"/>
        </w:rPr>
        <w:t xml:space="preserve"> zł</w:t>
      </w:r>
      <w:r w:rsidR="004C7CBA">
        <w:rPr>
          <w:rFonts w:ascii="Arial" w:hAnsi="Arial" w:cs="Arial"/>
          <w:sz w:val="22"/>
          <w:szCs w:val="22"/>
        </w:rPr>
        <w:t xml:space="preserve"> oraz łączna kwota</w:t>
      </w:r>
      <w:r w:rsidR="005741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rozchodów w </w:t>
      </w:r>
      <w:r w:rsidR="004C7CBA">
        <w:rPr>
          <w:rFonts w:ascii="Arial" w:hAnsi="Arial" w:cs="Arial"/>
          <w:sz w:val="22"/>
          <w:szCs w:val="22"/>
        </w:rPr>
        <w:t>budżetu wynosi</w:t>
      </w:r>
      <w:r>
        <w:rPr>
          <w:rFonts w:ascii="Arial" w:hAnsi="Arial" w:cs="Arial"/>
          <w:sz w:val="22"/>
          <w:szCs w:val="22"/>
        </w:rPr>
        <w:t xml:space="preserve"> </w:t>
      </w:r>
      <w:r w:rsidR="005D4595">
        <w:rPr>
          <w:rFonts w:ascii="Arial" w:hAnsi="Arial" w:cs="Arial"/>
          <w:sz w:val="22"/>
          <w:szCs w:val="22"/>
        </w:rPr>
        <w:t xml:space="preserve">422 781,32 </w:t>
      </w:r>
      <w:r>
        <w:rPr>
          <w:rFonts w:ascii="Arial" w:hAnsi="Arial" w:cs="Arial"/>
          <w:sz w:val="22"/>
          <w:szCs w:val="22"/>
        </w:rPr>
        <w:t xml:space="preserve">zł, zgodnie z </w:t>
      </w:r>
      <w:r w:rsidR="00CB465E">
        <w:rPr>
          <w:rFonts w:ascii="Arial" w:hAnsi="Arial" w:cs="Arial"/>
          <w:sz w:val="22"/>
          <w:szCs w:val="22"/>
        </w:rPr>
        <w:t>uszczegółowieniem w załączniku</w:t>
      </w:r>
      <w:r>
        <w:rPr>
          <w:rFonts w:ascii="Arial" w:hAnsi="Arial" w:cs="Arial"/>
          <w:sz w:val="22"/>
          <w:szCs w:val="22"/>
        </w:rPr>
        <w:t xml:space="preserve"> nr </w:t>
      </w:r>
      <w:r w:rsidR="008A51E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:rsidR="004C7CBA" w:rsidRDefault="004C7CBA" w:rsidP="00BA275A">
      <w:pPr>
        <w:pStyle w:val="Tekstpodstawowywcity2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Ustala się spłatę zobowiązań z tytułu wcześniej zaciągniętych pożyczek i kredytów w kwocie </w:t>
      </w:r>
      <w:r w:rsidR="005D4595">
        <w:rPr>
          <w:rFonts w:ascii="Arial" w:hAnsi="Arial" w:cs="Arial"/>
          <w:sz w:val="22"/>
          <w:szCs w:val="22"/>
        </w:rPr>
        <w:t>422 781,32</w:t>
      </w:r>
      <w:r>
        <w:rPr>
          <w:rFonts w:ascii="Arial" w:hAnsi="Arial" w:cs="Arial"/>
          <w:sz w:val="22"/>
          <w:szCs w:val="22"/>
        </w:rPr>
        <w:t xml:space="preserve"> zł z następujących źródeł:</w:t>
      </w:r>
    </w:p>
    <w:p w:rsidR="004C7CBA" w:rsidRDefault="004C7CBA" w:rsidP="00BA275A">
      <w:pPr>
        <w:pStyle w:val="Tekstpodstawowywcity2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Planowanych do zaciągnięcia pożyczek i kredytów w kwocie </w:t>
      </w:r>
      <w:r w:rsidR="00367591">
        <w:rPr>
          <w:rFonts w:ascii="Arial" w:hAnsi="Arial" w:cs="Arial"/>
          <w:sz w:val="22"/>
          <w:szCs w:val="22"/>
        </w:rPr>
        <w:t> </w:t>
      </w:r>
      <w:r w:rsidR="00350D8F">
        <w:rPr>
          <w:rFonts w:ascii="Arial" w:hAnsi="Arial" w:cs="Arial"/>
          <w:sz w:val="22"/>
          <w:szCs w:val="22"/>
        </w:rPr>
        <w:t> </w:t>
      </w:r>
      <w:r w:rsidR="00833B58">
        <w:rPr>
          <w:rFonts w:ascii="Arial" w:hAnsi="Arial" w:cs="Arial"/>
          <w:sz w:val="22"/>
          <w:szCs w:val="22"/>
        </w:rPr>
        <w:t>422</w:t>
      </w:r>
      <w:r w:rsidR="00350D8F">
        <w:rPr>
          <w:rFonts w:ascii="Arial" w:hAnsi="Arial" w:cs="Arial"/>
          <w:sz w:val="22"/>
          <w:szCs w:val="22"/>
        </w:rPr>
        <w:t xml:space="preserve"> 781</w:t>
      </w:r>
      <w:r w:rsidR="00367591">
        <w:rPr>
          <w:rFonts w:ascii="Arial" w:hAnsi="Arial" w:cs="Arial"/>
          <w:sz w:val="22"/>
          <w:szCs w:val="22"/>
        </w:rPr>
        <w:t>,32</w:t>
      </w:r>
      <w:r>
        <w:rPr>
          <w:rFonts w:ascii="Arial" w:hAnsi="Arial" w:cs="Arial"/>
          <w:sz w:val="22"/>
          <w:szCs w:val="22"/>
        </w:rPr>
        <w:t xml:space="preserve"> zł</w:t>
      </w:r>
    </w:p>
    <w:p w:rsidR="004671E8" w:rsidRDefault="004671E8">
      <w:pPr>
        <w:pStyle w:val="Tekstpodstawowywcity2"/>
        <w:spacing w:before="12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7.</w:t>
      </w:r>
    </w:p>
    <w:p w:rsidR="004671E8" w:rsidRDefault="00710D93">
      <w:pPr>
        <w:pStyle w:val="Tekstpodstawowywcity2"/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4671E8">
        <w:rPr>
          <w:rFonts w:ascii="Arial" w:hAnsi="Arial" w:cs="Arial"/>
          <w:sz w:val="22"/>
          <w:szCs w:val="22"/>
        </w:rPr>
        <w:t xml:space="preserve"> Ustala się limit zobowiązań z tytułu  zacią</w:t>
      </w:r>
      <w:r w:rsidR="00467165">
        <w:rPr>
          <w:rFonts w:ascii="Arial" w:hAnsi="Arial" w:cs="Arial"/>
          <w:sz w:val="22"/>
          <w:szCs w:val="22"/>
        </w:rPr>
        <w:t xml:space="preserve">gniętych kredytów i pożyczek </w:t>
      </w:r>
      <w:r w:rsidR="004671E8">
        <w:rPr>
          <w:rFonts w:ascii="Arial" w:hAnsi="Arial" w:cs="Arial"/>
          <w:sz w:val="22"/>
          <w:szCs w:val="22"/>
        </w:rPr>
        <w:t xml:space="preserve"> z tego na:</w:t>
      </w:r>
    </w:p>
    <w:p w:rsidR="00CB5AD9" w:rsidRDefault="004671E8" w:rsidP="00BA275A">
      <w:pPr>
        <w:pStyle w:val="Tekstpodstawowywcity2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CB5AD9">
        <w:rPr>
          <w:rFonts w:ascii="Arial" w:hAnsi="Arial" w:cs="Arial"/>
          <w:sz w:val="22"/>
          <w:szCs w:val="22"/>
        </w:rPr>
        <w:t xml:space="preserve">sfinansowanie </w:t>
      </w:r>
      <w:r w:rsidR="009328BA">
        <w:rPr>
          <w:rFonts w:ascii="Arial" w:hAnsi="Arial" w:cs="Arial"/>
          <w:sz w:val="22"/>
          <w:szCs w:val="22"/>
        </w:rPr>
        <w:t>planowanego</w:t>
      </w:r>
      <w:r w:rsidRPr="00CB5AD9">
        <w:rPr>
          <w:rFonts w:ascii="Arial" w:hAnsi="Arial" w:cs="Arial"/>
          <w:sz w:val="22"/>
          <w:szCs w:val="22"/>
        </w:rPr>
        <w:t xml:space="preserve"> deficytu budżetu – w kwocie </w:t>
      </w:r>
      <w:r w:rsidR="00367591" w:rsidRPr="00CB5AD9">
        <w:rPr>
          <w:rFonts w:ascii="Arial" w:hAnsi="Arial" w:cs="Arial"/>
          <w:sz w:val="22"/>
          <w:szCs w:val="22"/>
        </w:rPr>
        <w:t>1</w:t>
      </w:r>
      <w:r w:rsidR="00CB5AD9" w:rsidRPr="00CB5AD9">
        <w:rPr>
          <w:rFonts w:ascii="Arial" w:hAnsi="Arial" w:cs="Arial"/>
          <w:sz w:val="22"/>
          <w:szCs w:val="22"/>
        </w:rPr>
        <w:t> 000 000,00</w:t>
      </w:r>
      <w:r w:rsidR="00367591" w:rsidRPr="00CB5AD9">
        <w:rPr>
          <w:rFonts w:ascii="Arial" w:hAnsi="Arial" w:cs="Arial"/>
          <w:sz w:val="22"/>
          <w:szCs w:val="22"/>
        </w:rPr>
        <w:t xml:space="preserve"> zł</w:t>
      </w:r>
      <w:r w:rsidRPr="00CB5AD9">
        <w:rPr>
          <w:rFonts w:ascii="Arial" w:hAnsi="Arial" w:cs="Arial"/>
          <w:sz w:val="22"/>
          <w:szCs w:val="22"/>
        </w:rPr>
        <w:t xml:space="preserve"> </w:t>
      </w:r>
    </w:p>
    <w:p w:rsidR="00BD017D" w:rsidRPr="00CB5AD9" w:rsidRDefault="004C7CBA" w:rsidP="00BA275A">
      <w:pPr>
        <w:pStyle w:val="Tekstpodstawowywcity2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CB5AD9">
        <w:rPr>
          <w:rFonts w:ascii="Arial" w:hAnsi="Arial" w:cs="Arial"/>
          <w:sz w:val="22"/>
          <w:szCs w:val="22"/>
        </w:rPr>
        <w:t>na spłatę wcześniej zaciągniętych zobowiązań z tytułu zaciągniętych pożyczek i kredytów w kwocie 422</w:t>
      </w:r>
      <w:r w:rsidR="005D4595" w:rsidRPr="00CB5AD9">
        <w:rPr>
          <w:rFonts w:ascii="Arial" w:hAnsi="Arial" w:cs="Arial"/>
          <w:sz w:val="22"/>
          <w:szCs w:val="22"/>
        </w:rPr>
        <w:t> 781,32</w:t>
      </w:r>
      <w:r w:rsidRPr="00CB5AD9">
        <w:rPr>
          <w:rFonts w:ascii="Arial" w:hAnsi="Arial" w:cs="Arial"/>
          <w:sz w:val="22"/>
          <w:szCs w:val="22"/>
        </w:rPr>
        <w:t xml:space="preserve"> zł.</w:t>
      </w:r>
    </w:p>
    <w:p w:rsidR="007E1B09" w:rsidRDefault="00E91611" w:rsidP="00E91611">
      <w:pPr>
        <w:pStyle w:val="Tekstpodstawowywcity2"/>
        <w:spacing w:before="12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8.</w:t>
      </w:r>
    </w:p>
    <w:p w:rsidR="00D40E7C" w:rsidRDefault="004671E8" w:rsidP="00D40E7C">
      <w:pPr>
        <w:pStyle w:val="Tekstpodstawowywcity2"/>
        <w:numPr>
          <w:ilvl w:val="0"/>
          <w:numId w:val="40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Ustala się </w:t>
      </w:r>
      <w:r w:rsidR="008A0642">
        <w:rPr>
          <w:rFonts w:ascii="Arial" w:hAnsi="Arial" w:cs="Arial"/>
          <w:sz w:val="22"/>
          <w:szCs w:val="22"/>
        </w:rPr>
        <w:t>wpływy</w:t>
      </w:r>
      <w:r>
        <w:rPr>
          <w:rFonts w:ascii="Arial" w:hAnsi="Arial" w:cs="Arial"/>
          <w:sz w:val="22"/>
          <w:szCs w:val="22"/>
        </w:rPr>
        <w:t xml:space="preserve"> w kwocie 31 000,00 zł z tytułu wydawania zezwoleń na sprzedaż napojów alkoholowych oraz wydatki w kwocie 31 000,00 zł na realizację zadań określonych w gminnym programie profilaktyki i rozwi</w:t>
      </w:r>
      <w:r w:rsidR="009054D6">
        <w:rPr>
          <w:rFonts w:ascii="Arial" w:hAnsi="Arial" w:cs="Arial"/>
          <w:sz w:val="22"/>
          <w:szCs w:val="22"/>
        </w:rPr>
        <w:t>ązywania problemów alkoholowych</w:t>
      </w:r>
      <w:r w:rsidR="00335DB8">
        <w:rPr>
          <w:rFonts w:ascii="Arial" w:hAnsi="Arial" w:cs="Arial"/>
          <w:sz w:val="22"/>
          <w:szCs w:val="22"/>
        </w:rPr>
        <w:t xml:space="preserve"> – zgodnie z załącznikiem nr</w:t>
      </w:r>
      <w:r w:rsidR="008F644A">
        <w:rPr>
          <w:rFonts w:ascii="Arial" w:hAnsi="Arial" w:cs="Arial"/>
          <w:sz w:val="22"/>
          <w:szCs w:val="22"/>
        </w:rPr>
        <w:t xml:space="preserve"> </w:t>
      </w:r>
      <w:r w:rsidR="008A51EB">
        <w:rPr>
          <w:rFonts w:ascii="Arial" w:hAnsi="Arial" w:cs="Arial"/>
          <w:sz w:val="22"/>
          <w:szCs w:val="22"/>
        </w:rPr>
        <w:t>4</w:t>
      </w:r>
      <w:r w:rsidR="00D40E7C">
        <w:rPr>
          <w:rFonts w:ascii="Arial" w:hAnsi="Arial" w:cs="Arial"/>
          <w:sz w:val="22"/>
          <w:szCs w:val="22"/>
        </w:rPr>
        <w:t xml:space="preserve"> </w:t>
      </w:r>
      <w:r w:rsidR="009054D6">
        <w:rPr>
          <w:rFonts w:ascii="Arial" w:hAnsi="Arial" w:cs="Arial"/>
          <w:sz w:val="22"/>
          <w:szCs w:val="22"/>
        </w:rPr>
        <w:t xml:space="preserve"> </w:t>
      </w:r>
    </w:p>
    <w:p w:rsidR="004671E8" w:rsidRPr="00BF176F" w:rsidRDefault="00D40E7C" w:rsidP="00BF176F">
      <w:pPr>
        <w:pStyle w:val="Tekstpodstawowywcity2"/>
        <w:numPr>
          <w:ilvl w:val="0"/>
          <w:numId w:val="40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671E8">
        <w:rPr>
          <w:rFonts w:ascii="Arial" w:hAnsi="Arial" w:cs="Arial"/>
          <w:sz w:val="22"/>
          <w:szCs w:val="22"/>
        </w:rPr>
        <w:t>Ustala się wydatki w kwocie 1 000,00 zł na r</w:t>
      </w:r>
      <w:r w:rsidR="006B0DF8">
        <w:rPr>
          <w:rFonts w:ascii="Arial" w:hAnsi="Arial" w:cs="Arial"/>
          <w:sz w:val="22"/>
          <w:szCs w:val="22"/>
        </w:rPr>
        <w:t xml:space="preserve">ealizację zadań związanych z  </w:t>
      </w:r>
      <w:r>
        <w:rPr>
          <w:rFonts w:ascii="Arial" w:hAnsi="Arial" w:cs="Arial"/>
          <w:sz w:val="22"/>
          <w:szCs w:val="22"/>
        </w:rPr>
        <w:t xml:space="preserve">przeciwdziałaniem narkomanii – zgodnie z załącznikiem nr </w:t>
      </w:r>
      <w:r w:rsidR="008A51E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4671E8" w:rsidRDefault="00BF176F">
      <w:pPr>
        <w:pStyle w:val="Tekstpodstawowywcity2"/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4671E8">
        <w:rPr>
          <w:rFonts w:ascii="Arial" w:hAnsi="Arial" w:cs="Arial"/>
          <w:color w:val="000000"/>
          <w:sz w:val="22"/>
          <w:szCs w:val="22"/>
        </w:rPr>
        <w:t xml:space="preserve">. </w:t>
      </w:r>
      <w:r w:rsidR="005F5372">
        <w:rPr>
          <w:rFonts w:ascii="Arial" w:hAnsi="Arial" w:cs="Arial"/>
          <w:color w:val="000000"/>
          <w:sz w:val="22"/>
          <w:szCs w:val="22"/>
        </w:rPr>
        <w:t xml:space="preserve">Ustala się </w:t>
      </w:r>
      <w:r w:rsidR="008A0642">
        <w:rPr>
          <w:rFonts w:ascii="Arial" w:hAnsi="Arial" w:cs="Arial"/>
          <w:color w:val="000000"/>
          <w:sz w:val="22"/>
          <w:szCs w:val="22"/>
        </w:rPr>
        <w:t>wpływy</w:t>
      </w:r>
      <w:r w:rsidR="005F5372">
        <w:rPr>
          <w:rFonts w:ascii="Arial" w:hAnsi="Arial" w:cs="Arial"/>
          <w:color w:val="000000"/>
          <w:sz w:val="22"/>
          <w:szCs w:val="22"/>
        </w:rPr>
        <w:t xml:space="preserve">  w kwocie 8 200,00 zł  i wydatki w kwocie 8 2</w:t>
      </w:r>
      <w:r w:rsidR="004671E8">
        <w:rPr>
          <w:rFonts w:ascii="Arial" w:hAnsi="Arial" w:cs="Arial"/>
          <w:color w:val="000000"/>
          <w:sz w:val="22"/>
          <w:szCs w:val="22"/>
        </w:rPr>
        <w:t>00,00 zł  związane z realizacją zadań określonych ustawą Prawo ochrony środowiska</w:t>
      </w:r>
      <w:r w:rsidR="009054D6">
        <w:rPr>
          <w:rFonts w:ascii="Arial" w:hAnsi="Arial" w:cs="Arial"/>
          <w:sz w:val="22"/>
          <w:szCs w:val="22"/>
        </w:rPr>
        <w:t xml:space="preserve"> – zgodnie z załącznikiem nr </w:t>
      </w:r>
      <w:r w:rsidR="009C5328">
        <w:rPr>
          <w:rFonts w:ascii="Arial" w:hAnsi="Arial" w:cs="Arial"/>
          <w:sz w:val="22"/>
          <w:szCs w:val="22"/>
        </w:rPr>
        <w:t>5</w:t>
      </w:r>
      <w:r w:rsidR="009054D6">
        <w:rPr>
          <w:rFonts w:ascii="Arial" w:hAnsi="Arial" w:cs="Arial"/>
          <w:sz w:val="22"/>
          <w:szCs w:val="22"/>
        </w:rPr>
        <w:t>.</w:t>
      </w:r>
    </w:p>
    <w:p w:rsidR="00AB5535" w:rsidRDefault="00BF176F" w:rsidP="00195E2A">
      <w:pPr>
        <w:pStyle w:val="Tekstpodstawowywcity2"/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85751">
        <w:rPr>
          <w:rFonts w:ascii="Arial" w:hAnsi="Arial" w:cs="Arial"/>
          <w:sz w:val="22"/>
          <w:szCs w:val="22"/>
        </w:rPr>
        <w:t xml:space="preserve">. Ustala się </w:t>
      </w:r>
      <w:r w:rsidR="008A0642">
        <w:rPr>
          <w:rFonts w:ascii="Arial" w:hAnsi="Arial" w:cs="Arial"/>
          <w:sz w:val="22"/>
          <w:szCs w:val="22"/>
        </w:rPr>
        <w:t>wpływy</w:t>
      </w:r>
      <w:r w:rsidR="00937FE8">
        <w:rPr>
          <w:rFonts w:ascii="Arial" w:hAnsi="Arial" w:cs="Arial"/>
          <w:sz w:val="22"/>
          <w:szCs w:val="22"/>
        </w:rPr>
        <w:t xml:space="preserve"> </w:t>
      </w:r>
      <w:r w:rsidR="00195E2A">
        <w:rPr>
          <w:rFonts w:ascii="Arial" w:hAnsi="Arial" w:cs="Arial"/>
          <w:sz w:val="22"/>
          <w:szCs w:val="22"/>
        </w:rPr>
        <w:t xml:space="preserve">w wysokości 200 000,00 zł </w:t>
      </w:r>
      <w:r w:rsidR="00937FE8">
        <w:rPr>
          <w:rFonts w:ascii="Arial" w:hAnsi="Arial" w:cs="Arial"/>
          <w:sz w:val="22"/>
          <w:szCs w:val="22"/>
        </w:rPr>
        <w:t>i wydatki</w:t>
      </w:r>
      <w:r w:rsidR="009C5328">
        <w:rPr>
          <w:rFonts w:ascii="Arial" w:hAnsi="Arial" w:cs="Arial"/>
          <w:sz w:val="22"/>
          <w:szCs w:val="22"/>
        </w:rPr>
        <w:t xml:space="preserve"> w kwocie 204</w:t>
      </w:r>
      <w:r w:rsidR="00885751">
        <w:rPr>
          <w:rFonts w:ascii="Arial" w:hAnsi="Arial" w:cs="Arial"/>
          <w:sz w:val="22"/>
          <w:szCs w:val="22"/>
        </w:rPr>
        <w:t xml:space="preserve"> 000,00 zł </w:t>
      </w:r>
      <w:r w:rsidR="00937FE8">
        <w:rPr>
          <w:rFonts w:ascii="Arial" w:hAnsi="Arial" w:cs="Arial"/>
          <w:sz w:val="22"/>
          <w:szCs w:val="22"/>
        </w:rPr>
        <w:t>związane z realizacją zadań określonych w ustawie o utrzymaniu czystości</w:t>
      </w:r>
      <w:r w:rsidR="008A51EB">
        <w:rPr>
          <w:rFonts w:ascii="Arial" w:hAnsi="Arial" w:cs="Arial"/>
          <w:sz w:val="22"/>
          <w:szCs w:val="22"/>
        </w:rPr>
        <w:t xml:space="preserve"> i porządku </w:t>
      </w:r>
      <w:r w:rsidR="00937FE8">
        <w:rPr>
          <w:rFonts w:ascii="Arial" w:hAnsi="Arial" w:cs="Arial"/>
          <w:sz w:val="22"/>
          <w:szCs w:val="22"/>
        </w:rPr>
        <w:t>w gminie</w:t>
      </w:r>
      <w:r w:rsidR="009054D6">
        <w:rPr>
          <w:rFonts w:ascii="Arial" w:hAnsi="Arial" w:cs="Arial"/>
          <w:sz w:val="22"/>
          <w:szCs w:val="22"/>
        </w:rPr>
        <w:t xml:space="preserve"> – zgodnie z załącznikiem nr </w:t>
      </w:r>
      <w:r w:rsidR="009C5328">
        <w:rPr>
          <w:rFonts w:ascii="Arial" w:hAnsi="Arial" w:cs="Arial"/>
          <w:sz w:val="22"/>
          <w:szCs w:val="22"/>
        </w:rPr>
        <w:t>6</w:t>
      </w:r>
      <w:r w:rsidR="009054D6">
        <w:rPr>
          <w:rFonts w:ascii="Arial" w:hAnsi="Arial" w:cs="Arial"/>
          <w:sz w:val="22"/>
          <w:szCs w:val="22"/>
        </w:rPr>
        <w:t>.</w:t>
      </w:r>
    </w:p>
    <w:p w:rsidR="004671E8" w:rsidRDefault="004671E8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§ </w:t>
      </w:r>
      <w:r w:rsidR="00BF176F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671E8" w:rsidRDefault="004671E8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671E8" w:rsidRDefault="004671E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Wyodrębnia się w budżecie kwotę </w:t>
      </w:r>
      <w:r w:rsidR="002070C7">
        <w:rPr>
          <w:rFonts w:ascii="Arial" w:hAnsi="Arial" w:cs="Arial"/>
          <w:color w:val="000000"/>
          <w:sz w:val="22"/>
          <w:szCs w:val="22"/>
        </w:rPr>
        <w:t>337 243</w:t>
      </w:r>
      <w:r>
        <w:rPr>
          <w:rFonts w:ascii="Arial" w:hAnsi="Arial" w:cs="Arial"/>
          <w:color w:val="000000"/>
          <w:sz w:val="22"/>
          <w:szCs w:val="22"/>
        </w:rPr>
        <w:t>,00 zł do dyspozycji sołectw, z tego dla:</w:t>
      </w:r>
    </w:p>
    <w:tbl>
      <w:tblPr>
        <w:tblW w:w="429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14"/>
        <w:gridCol w:w="3634"/>
        <w:gridCol w:w="3675"/>
      </w:tblGrid>
      <w:tr w:rsidR="004671E8" w:rsidTr="00885751">
        <w:trPr>
          <w:trHeight w:val="365"/>
        </w:trPr>
        <w:tc>
          <w:tcPr>
            <w:tcW w:w="712" w:type="pct"/>
            <w:shd w:val="pct10" w:color="auto" w:fill="auto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32" w:type="pct"/>
            <w:shd w:val="pct10" w:color="auto" w:fill="auto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miejscowości</w:t>
            </w:r>
          </w:p>
        </w:tc>
        <w:tc>
          <w:tcPr>
            <w:tcW w:w="2156" w:type="pct"/>
            <w:shd w:val="pct10" w:color="auto" w:fill="auto"/>
          </w:tcPr>
          <w:p w:rsidR="004671E8" w:rsidRDefault="004671E8">
            <w:pPr>
              <w:pStyle w:val="Nagwek10"/>
              <w:keepNext w:val="0"/>
              <w:spacing w:before="0" w:after="0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Kwota ujęta w planie wydatków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Bachanowo</w:t>
            </w:r>
          </w:p>
        </w:tc>
        <w:tc>
          <w:tcPr>
            <w:tcW w:w="2156" w:type="pct"/>
          </w:tcPr>
          <w:p w:rsidR="004671E8" w:rsidRDefault="001C4E3B" w:rsidP="00CB451B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9 458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Białorogi </w:t>
            </w:r>
          </w:p>
        </w:tc>
        <w:tc>
          <w:tcPr>
            <w:tcW w:w="2156" w:type="pct"/>
          </w:tcPr>
          <w:p w:rsidR="004671E8" w:rsidRDefault="001C4E3B" w:rsidP="00CB451B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9 526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Błaskowizna</w:t>
            </w:r>
          </w:p>
        </w:tc>
        <w:tc>
          <w:tcPr>
            <w:tcW w:w="2156" w:type="pct"/>
          </w:tcPr>
          <w:p w:rsidR="004671E8" w:rsidRDefault="001C4E3B" w:rsidP="00CB451B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10 765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Czajewszczyzna</w:t>
            </w:r>
            <w:proofErr w:type="spellEnd"/>
          </w:p>
        </w:tc>
        <w:tc>
          <w:tcPr>
            <w:tcW w:w="2156" w:type="pct"/>
          </w:tcPr>
          <w:p w:rsidR="004671E8" w:rsidRDefault="001C4E3B" w:rsidP="00CB451B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7 497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Czerwone Bagno </w:t>
            </w:r>
          </w:p>
        </w:tc>
        <w:tc>
          <w:tcPr>
            <w:tcW w:w="2156" w:type="pct"/>
          </w:tcPr>
          <w:p w:rsidR="004671E8" w:rsidRDefault="001C4E3B" w:rsidP="00CB451B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7 463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Gulbieniszki</w:t>
            </w:r>
          </w:p>
        </w:tc>
        <w:tc>
          <w:tcPr>
            <w:tcW w:w="2156" w:type="pct"/>
          </w:tcPr>
          <w:p w:rsidR="004671E8" w:rsidRDefault="001C4E3B" w:rsidP="00CB451B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10 558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45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Hultajewo</w:t>
            </w:r>
          </w:p>
        </w:tc>
        <w:tc>
          <w:tcPr>
            <w:tcW w:w="2156" w:type="pct"/>
          </w:tcPr>
          <w:p w:rsidR="004671E8" w:rsidRDefault="001C4E3B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9 114</w:t>
            </w:r>
            <w:r w:rsidR="00CB451B">
              <w:rPr>
                <w:rFonts w:ascii="Arial" w:hAnsi="Arial" w:cs="Arial"/>
                <w:sz w:val="22"/>
                <w:szCs w:val="22"/>
              </w:rPr>
              <w:t>,</w:t>
            </w:r>
            <w:r w:rsidR="004671E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Ignatówka</w:t>
            </w:r>
          </w:p>
        </w:tc>
        <w:tc>
          <w:tcPr>
            <w:tcW w:w="2156" w:type="pct"/>
          </w:tcPr>
          <w:p w:rsidR="004671E8" w:rsidRDefault="001C4E3B" w:rsidP="00CB451B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7 841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Jeleniewo </w:t>
            </w:r>
          </w:p>
        </w:tc>
        <w:tc>
          <w:tcPr>
            <w:tcW w:w="2156" w:type="pct"/>
          </w:tcPr>
          <w:p w:rsidR="004671E8" w:rsidRDefault="001C4E3B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28 855</w:t>
            </w:r>
            <w:r w:rsidR="004671E8">
              <w:rPr>
                <w:rFonts w:ascii="Arial" w:hAnsi="Arial" w:cs="Arial"/>
                <w:sz w:val="22"/>
                <w:szCs w:val="22"/>
              </w:rPr>
              <w:t xml:space="preserve"> 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Kazimierówka</w:t>
            </w:r>
          </w:p>
        </w:tc>
        <w:tc>
          <w:tcPr>
            <w:tcW w:w="2156" w:type="pct"/>
          </w:tcPr>
          <w:p w:rsidR="004671E8" w:rsidRDefault="001C4E3B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10 937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Krzemianka</w:t>
            </w:r>
          </w:p>
        </w:tc>
        <w:tc>
          <w:tcPr>
            <w:tcW w:w="2156" w:type="pct"/>
          </w:tcPr>
          <w:p w:rsidR="004671E8" w:rsidRDefault="001C4E3B" w:rsidP="00CB451B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9 320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Leszczewo </w:t>
            </w:r>
          </w:p>
        </w:tc>
        <w:tc>
          <w:tcPr>
            <w:tcW w:w="2156" w:type="pct"/>
          </w:tcPr>
          <w:p w:rsidR="004671E8" w:rsidRDefault="00C273D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10 765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Łopuchowo</w:t>
            </w:r>
          </w:p>
        </w:tc>
        <w:tc>
          <w:tcPr>
            <w:tcW w:w="2156" w:type="pct"/>
          </w:tcPr>
          <w:p w:rsidR="004671E8" w:rsidRDefault="00C273D5" w:rsidP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8 288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Malesowizna</w:t>
            </w:r>
          </w:p>
        </w:tc>
        <w:tc>
          <w:tcPr>
            <w:tcW w:w="2156" w:type="pct"/>
          </w:tcPr>
          <w:p w:rsidR="004671E8" w:rsidRDefault="00C273D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10 283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Okrągłe </w:t>
            </w:r>
          </w:p>
        </w:tc>
        <w:tc>
          <w:tcPr>
            <w:tcW w:w="2156" w:type="pct"/>
          </w:tcPr>
          <w:p w:rsidR="004671E8" w:rsidRDefault="00C273D5" w:rsidP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9 802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Podwysokie Jeleniewskie </w:t>
            </w:r>
          </w:p>
        </w:tc>
        <w:tc>
          <w:tcPr>
            <w:tcW w:w="2156" w:type="pct"/>
          </w:tcPr>
          <w:p w:rsidR="004671E8" w:rsidRDefault="00C273D5" w:rsidP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9 355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Prudziszki </w:t>
            </w:r>
          </w:p>
        </w:tc>
        <w:tc>
          <w:tcPr>
            <w:tcW w:w="2156" w:type="pct"/>
          </w:tcPr>
          <w:p w:rsidR="004671E8" w:rsidRDefault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273D5">
              <w:rPr>
                <w:rFonts w:ascii="Arial" w:hAnsi="Arial" w:cs="Arial"/>
                <w:sz w:val="22"/>
                <w:szCs w:val="22"/>
              </w:rPr>
              <w:t>4 857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Rutka </w:t>
            </w:r>
          </w:p>
        </w:tc>
        <w:tc>
          <w:tcPr>
            <w:tcW w:w="2156" w:type="pct"/>
          </w:tcPr>
          <w:p w:rsidR="004671E8" w:rsidRDefault="00C273D5" w:rsidP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8 151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Rychtyn</w:t>
            </w:r>
          </w:p>
        </w:tc>
        <w:tc>
          <w:tcPr>
            <w:tcW w:w="2156" w:type="pct"/>
          </w:tcPr>
          <w:p w:rsidR="004671E8" w:rsidRDefault="00C273D5" w:rsidP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8 288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Sidorówka </w:t>
            </w:r>
          </w:p>
        </w:tc>
        <w:tc>
          <w:tcPr>
            <w:tcW w:w="2156" w:type="pct"/>
          </w:tcPr>
          <w:p w:rsidR="004671E8" w:rsidRDefault="00C273D5" w:rsidP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10 386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Sidory </w:t>
            </w:r>
          </w:p>
        </w:tc>
        <w:tc>
          <w:tcPr>
            <w:tcW w:w="2156" w:type="pct"/>
          </w:tcPr>
          <w:p w:rsidR="004671E8" w:rsidRDefault="00C273D5" w:rsidP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9 698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Sidory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Zapolne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56" w:type="pct"/>
          </w:tcPr>
          <w:p w:rsidR="004671E8" w:rsidRDefault="00C273D5" w:rsidP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7 222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Suchodoły </w:t>
            </w:r>
          </w:p>
        </w:tc>
        <w:tc>
          <w:tcPr>
            <w:tcW w:w="2156" w:type="pct"/>
          </w:tcPr>
          <w:p w:rsidR="004671E8" w:rsidRDefault="00C273D5" w:rsidP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8 976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24.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Sumowo </w:t>
            </w:r>
          </w:p>
        </w:tc>
        <w:tc>
          <w:tcPr>
            <w:tcW w:w="2156" w:type="pct"/>
          </w:tcPr>
          <w:p w:rsidR="004671E8" w:rsidRDefault="00C273D5" w:rsidP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8 770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Szeszupka </w:t>
            </w:r>
          </w:p>
        </w:tc>
        <w:tc>
          <w:tcPr>
            <w:tcW w:w="2156" w:type="pct"/>
          </w:tcPr>
          <w:p w:rsidR="004671E8" w:rsidRDefault="00C273D5" w:rsidP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7 532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Szurpiły </w:t>
            </w:r>
          </w:p>
        </w:tc>
        <w:tc>
          <w:tcPr>
            <w:tcW w:w="2156" w:type="pct"/>
          </w:tcPr>
          <w:p w:rsidR="004671E8" w:rsidRDefault="00C273D5" w:rsidP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12 484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Ścibowo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56" w:type="pct"/>
          </w:tcPr>
          <w:p w:rsidR="004671E8" w:rsidRDefault="00C273D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8 804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Udryn</w:t>
            </w:r>
          </w:p>
        </w:tc>
        <w:tc>
          <w:tcPr>
            <w:tcW w:w="2156" w:type="pct"/>
          </w:tcPr>
          <w:p w:rsidR="004671E8" w:rsidRDefault="00C273D5" w:rsidP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9 698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Udziejek </w:t>
            </w:r>
          </w:p>
        </w:tc>
        <w:tc>
          <w:tcPr>
            <w:tcW w:w="2156" w:type="pct"/>
          </w:tcPr>
          <w:p w:rsidR="004671E8" w:rsidRDefault="00C273D5" w:rsidP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11 005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Wodziłki </w:t>
            </w:r>
          </w:p>
        </w:tc>
        <w:tc>
          <w:tcPr>
            <w:tcW w:w="2156" w:type="pct"/>
          </w:tcPr>
          <w:p w:rsidR="004671E8" w:rsidRDefault="00C273D5" w:rsidP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8 564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Wołownia </w:t>
            </w:r>
          </w:p>
        </w:tc>
        <w:tc>
          <w:tcPr>
            <w:tcW w:w="2156" w:type="pct"/>
          </w:tcPr>
          <w:p w:rsidR="004671E8" w:rsidRDefault="00C273D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14 134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Zarzecze Jeleniewskie </w:t>
            </w:r>
          </w:p>
        </w:tc>
        <w:tc>
          <w:tcPr>
            <w:tcW w:w="2156" w:type="pct"/>
          </w:tcPr>
          <w:p w:rsidR="004671E8" w:rsidRDefault="00C273D5" w:rsidP="00BD00A0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8 220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885751">
        <w:trPr>
          <w:trHeight w:val="261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213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Żywa Woda </w:t>
            </w:r>
          </w:p>
        </w:tc>
        <w:tc>
          <w:tcPr>
            <w:tcW w:w="2156" w:type="pct"/>
          </w:tcPr>
          <w:p w:rsidR="004671E8" w:rsidRDefault="00C273D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10 627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671E8" w:rsidTr="00E91611">
        <w:trPr>
          <w:trHeight w:val="510"/>
        </w:trPr>
        <w:tc>
          <w:tcPr>
            <w:tcW w:w="712" w:type="pct"/>
          </w:tcPr>
          <w:p w:rsidR="004671E8" w:rsidRDefault="004671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2" w:type="pct"/>
          </w:tcPr>
          <w:p w:rsidR="00D40E7C" w:rsidRDefault="00E9161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  <w:p w:rsidR="00D40E7C" w:rsidRDefault="00AB5535" w:rsidP="00AB553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</w:t>
            </w:r>
            <w:r w:rsidR="00D40E7C">
              <w:rPr>
                <w:rFonts w:ascii="Arial" w:hAnsi="Arial" w:cs="Arial"/>
                <w:sz w:val="22"/>
                <w:szCs w:val="22"/>
              </w:rPr>
              <w:t>§</w:t>
            </w:r>
            <w:r w:rsidR="00BF176F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56" w:type="pct"/>
          </w:tcPr>
          <w:p w:rsidR="004671E8" w:rsidRDefault="00C273D5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337 243</w:t>
            </w:r>
            <w:r w:rsidR="004671E8">
              <w:rPr>
                <w:rFonts w:ascii="Arial" w:hAnsi="Arial" w:cs="Arial"/>
                <w:sz w:val="22"/>
                <w:szCs w:val="22"/>
              </w:rPr>
              <w:t>,00</w:t>
            </w:r>
          </w:p>
          <w:p w:rsidR="00D40E7C" w:rsidRDefault="00D40E7C" w:rsidP="00E9161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40E7C" w:rsidRDefault="00D40E7C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71E8" w:rsidRDefault="004671E8" w:rsidP="008F644A">
      <w:pPr>
        <w:ind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Zestawienie planowanych kwot dotacji udzielanych z budżetu Gm</w:t>
      </w:r>
      <w:r w:rsidR="009054D6">
        <w:rPr>
          <w:rFonts w:ascii="Arial" w:hAnsi="Arial" w:cs="Arial"/>
          <w:color w:val="000000"/>
          <w:sz w:val="22"/>
          <w:szCs w:val="22"/>
        </w:rPr>
        <w:t xml:space="preserve">iny, zgodnie z załącznikiem nr </w:t>
      </w:r>
      <w:r w:rsidR="009C5328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671E8" w:rsidRDefault="00AB5535" w:rsidP="008F644A">
      <w:pPr>
        <w:pStyle w:val="Tekstpodstawowywcity2"/>
        <w:spacing w:before="120"/>
        <w:ind w:left="354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BF176F">
        <w:rPr>
          <w:rFonts w:ascii="Arial" w:hAnsi="Arial" w:cs="Arial"/>
          <w:sz w:val="22"/>
          <w:szCs w:val="22"/>
        </w:rPr>
        <w:t>§ 11</w:t>
      </w:r>
      <w:r w:rsidR="004671E8">
        <w:rPr>
          <w:rFonts w:ascii="Arial" w:hAnsi="Arial" w:cs="Arial"/>
          <w:sz w:val="22"/>
          <w:szCs w:val="22"/>
        </w:rPr>
        <w:t>.</w:t>
      </w:r>
    </w:p>
    <w:p w:rsidR="008F644A" w:rsidRDefault="004671E8" w:rsidP="008F644A">
      <w:pPr>
        <w:pStyle w:val="Tekstpodstawowywcity2"/>
        <w:spacing w:before="120"/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 przychodów i kosztów samorządowych zakładów budżetowych; przychody – </w:t>
      </w:r>
      <w:r w:rsidR="008F644A">
        <w:rPr>
          <w:rFonts w:ascii="Arial" w:hAnsi="Arial" w:cs="Arial"/>
          <w:sz w:val="22"/>
          <w:szCs w:val="22"/>
        </w:rPr>
        <w:t xml:space="preserve"> </w:t>
      </w:r>
      <w:r w:rsidR="00FA4DF8">
        <w:rPr>
          <w:rFonts w:ascii="Arial" w:hAnsi="Arial" w:cs="Arial"/>
          <w:sz w:val="22"/>
          <w:szCs w:val="22"/>
        </w:rPr>
        <w:t>679 758</w:t>
      </w:r>
      <w:r w:rsidR="005B5640">
        <w:rPr>
          <w:rFonts w:ascii="Arial" w:hAnsi="Arial" w:cs="Arial"/>
          <w:sz w:val="22"/>
          <w:szCs w:val="22"/>
        </w:rPr>
        <w:t xml:space="preserve">,00 </w:t>
      </w:r>
      <w:r w:rsidR="008F644A">
        <w:rPr>
          <w:rFonts w:ascii="Arial" w:hAnsi="Arial" w:cs="Arial"/>
          <w:sz w:val="22"/>
          <w:szCs w:val="22"/>
        </w:rPr>
        <w:t>zł,</w:t>
      </w:r>
    </w:p>
    <w:p w:rsidR="004671E8" w:rsidRDefault="004671E8" w:rsidP="008F644A">
      <w:pPr>
        <w:pStyle w:val="Tekstpodstawowywcity2"/>
        <w:spacing w:before="120"/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koszty </w:t>
      </w:r>
      <w:r w:rsidR="00FA4DF8">
        <w:rPr>
          <w:rFonts w:ascii="Arial" w:hAnsi="Arial" w:cs="Arial"/>
          <w:sz w:val="22"/>
          <w:szCs w:val="22"/>
        </w:rPr>
        <w:t>714 505</w:t>
      </w:r>
      <w:r w:rsidR="005B5640">
        <w:rPr>
          <w:rFonts w:ascii="Arial" w:hAnsi="Arial" w:cs="Arial"/>
          <w:sz w:val="22"/>
          <w:szCs w:val="22"/>
        </w:rPr>
        <w:t xml:space="preserve">,00 </w:t>
      </w:r>
      <w:r w:rsidR="009054D6">
        <w:rPr>
          <w:rFonts w:ascii="Arial" w:hAnsi="Arial" w:cs="Arial"/>
          <w:sz w:val="22"/>
          <w:szCs w:val="22"/>
        </w:rPr>
        <w:t>zł</w:t>
      </w:r>
      <w:r w:rsidR="008F644A">
        <w:rPr>
          <w:rFonts w:ascii="Arial" w:hAnsi="Arial" w:cs="Arial"/>
          <w:sz w:val="22"/>
          <w:szCs w:val="22"/>
        </w:rPr>
        <w:t xml:space="preserve"> </w:t>
      </w:r>
      <w:r w:rsidR="009054D6">
        <w:rPr>
          <w:rFonts w:ascii="Arial" w:hAnsi="Arial" w:cs="Arial"/>
          <w:sz w:val="22"/>
          <w:szCs w:val="22"/>
        </w:rPr>
        <w:t xml:space="preserve">- zgodnie z załącznikiem Nr </w:t>
      </w:r>
      <w:r w:rsidR="009C532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4671E8" w:rsidRDefault="00AB5535" w:rsidP="00AB5535">
      <w:pPr>
        <w:pStyle w:val="Tekstpodstawowywcity2"/>
        <w:spacing w:before="120"/>
        <w:ind w:left="354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BF176F">
        <w:rPr>
          <w:rFonts w:ascii="Arial" w:hAnsi="Arial" w:cs="Arial"/>
          <w:sz w:val="22"/>
          <w:szCs w:val="22"/>
        </w:rPr>
        <w:t>§12</w:t>
      </w:r>
      <w:r>
        <w:rPr>
          <w:rFonts w:ascii="Arial" w:hAnsi="Arial" w:cs="Arial"/>
          <w:sz w:val="22"/>
          <w:szCs w:val="22"/>
        </w:rPr>
        <w:t>.</w:t>
      </w:r>
    </w:p>
    <w:p w:rsidR="004671E8" w:rsidRDefault="004671E8" w:rsidP="008F644A">
      <w:pPr>
        <w:pStyle w:val="Tekstpodstawowywcity2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Upoważnia się Wójta do:</w:t>
      </w:r>
    </w:p>
    <w:p w:rsidR="004671E8" w:rsidRDefault="004671E8" w:rsidP="008F644A">
      <w:pPr>
        <w:pStyle w:val="Tekstpodstawowywcity2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zaciągania kredytów i pożyczek  do wysokości poszczególnych limitów zobowiązań: </w:t>
      </w:r>
    </w:p>
    <w:p w:rsidR="00CB5AD9" w:rsidRDefault="00467165" w:rsidP="00467165">
      <w:pPr>
        <w:pStyle w:val="Tekstpodstawowywcity2"/>
        <w:spacing w:before="120"/>
        <w:ind w:left="1065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D23995" w:rsidRPr="00CB5AD9">
        <w:rPr>
          <w:rFonts w:ascii="Arial" w:hAnsi="Arial" w:cs="Arial"/>
          <w:sz w:val="22"/>
          <w:szCs w:val="22"/>
        </w:rPr>
        <w:t xml:space="preserve">sfinansowanie </w:t>
      </w:r>
      <w:r w:rsidR="00BF176F">
        <w:rPr>
          <w:rFonts w:ascii="Arial" w:hAnsi="Arial" w:cs="Arial"/>
          <w:sz w:val="22"/>
          <w:szCs w:val="22"/>
        </w:rPr>
        <w:t>planowanego</w:t>
      </w:r>
      <w:r w:rsidR="00D23995" w:rsidRPr="00CB5AD9">
        <w:rPr>
          <w:rFonts w:ascii="Arial" w:hAnsi="Arial" w:cs="Arial"/>
          <w:sz w:val="22"/>
          <w:szCs w:val="22"/>
        </w:rPr>
        <w:t xml:space="preserve"> deficytu budżetu – w kwocie </w:t>
      </w:r>
      <w:r w:rsidR="00367591" w:rsidRPr="00CB5AD9">
        <w:rPr>
          <w:rFonts w:ascii="Arial" w:hAnsi="Arial" w:cs="Arial"/>
          <w:sz w:val="22"/>
          <w:szCs w:val="22"/>
        </w:rPr>
        <w:t>1</w:t>
      </w:r>
      <w:r w:rsidR="00CB5AD9" w:rsidRPr="00CB5AD9">
        <w:rPr>
          <w:rFonts w:ascii="Arial" w:hAnsi="Arial" w:cs="Arial"/>
          <w:sz w:val="22"/>
          <w:szCs w:val="22"/>
        </w:rPr>
        <w:t> 000 000,00</w:t>
      </w:r>
      <w:r w:rsidR="00367591" w:rsidRPr="00CB5AD9">
        <w:rPr>
          <w:rFonts w:ascii="Arial" w:hAnsi="Arial" w:cs="Arial"/>
          <w:sz w:val="22"/>
          <w:szCs w:val="22"/>
        </w:rPr>
        <w:t xml:space="preserve"> zł </w:t>
      </w:r>
    </w:p>
    <w:p w:rsidR="00D23995" w:rsidRPr="00CB5AD9" w:rsidRDefault="00D23995" w:rsidP="00467165">
      <w:pPr>
        <w:pStyle w:val="Tekstpodstawowywcity2"/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B5AD9">
        <w:rPr>
          <w:rFonts w:ascii="Arial" w:hAnsi="Arial" w:cs="Arial"/>
          <w:sz w:val="22"/>
          <w:szCs w:val="22"/>
        </w:rPr>
        <w:t>na spłatę wcześniej zaciągniętych zobowiązań z tytułu zaciągniętych pożyczek i kredytów w kwocie 422 </w:t>
      </w:r>
      <w:r w:rsidR="00C273D5" w:rsidRPr="00CB5AD9">
        <w:rPr>
          <w:rFonts w:ascii="Arial" w:hAnsi="Arial" w:cs="Arial"/>
          <w:sz w:val="22"/>
          <w:szCs w:val="22"/>
        </w:rPr>
        <w:t>78</w:t>
      </w:r>
      <w:r w:rsidR="00367591" w:rsidRPr="00CB5AD9">
        <w:rPr>
          <w:rFonts w:ascii="Arial" w:hAnsi="Arial" w:cs="Arial"/>
          <w:sz w:val="22"/>
          <w:szCs w:val="22"/>
        </w:rPr>
        <w:t>1</w:t>
      </w:r>
      <w:r w:rsidRPr="00CB5AD9">
        <w:rPr>
          <w:rFonts w:ascii="Arial" w:hAnsi="Arial" w:cs="Arial"/>
          <w:sz w:val="22"/>
          <w:szCs w:val="22"/>
        </w:rPr>
        <w:t>,</w:t>
      </w:r>
      <w:r w:rsidR="00367591" w:rsidRPr="00CB5AD9">
        <w:rPr>
          <w:rFonts w:ascii="Arial" w:hAnsi="Arial" w:cs="Arial"/>
          <w:sz w:val="22"/>
          <w:szCs w:val="22"/>
        </w:rPr>
        <w:t>32</w:t>
      </w:r>
      <w:r w:rsidRPr="00CB5AD9">
        <w:rPr>
          <w:rFonts w:ascii="Arial" w:hAnsi="Arial" w:cs="Arial"/>
          <w:sz w:val="22"/>
          <w:szCs w:val="22"/>
        </w:rPr>
        <w:t xml:space="preserve"> zł.</w:t>
      </w:r>
    </w:p>
    <w:p w:rsidR="004671E8" w:rsidRDefault="004671E8" w:rsidP="008F644A">
      <w:pPr>
        <w:pStyle w:val="Tekstpodstawowywcity2"/>
        <w:ind w:left="1146"/>
        <w:jc w:val="both"/>
        <w:rPr>
          <w:rFonts w:ascii="Arial" w:hAnsi="Arial" w:cs="Arial"/>
          <w:sz w:val="22"/>
          <w:szCs w:val="22"/>
        </w:rPr>
      </w:pPr>
    </w:p>
    <w:p w:rsidR="004671E8" w:rsidRDefault="004671E8" w:rsidP="008F644A">
      <w:pPr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zaciągania zobowiązań z tytułu umów, których realizacja w roku budżetowym i latach  </w:t>
      </w:r>
      <w:r w:rsidR="00D23995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>następnych jest niezbędna dla zapewnienia ciągłości działania gminy i z których wynikające płatności wykraczają poza rok budżetowy,</w:t>
      </w:r>
    </w:p>
    <w:p w:rsidR="004671E8" w:rsidRDefault="004671E8" w:rsidP="008F644A">
      <w:pPr>
        <w:ind w:left="659"/>
        <w:jc w:val="both"/>
        <w:rPr>
          <w:rFonts w:ascii="Arial" w:hAnsi="Arial" w:cs="Arial"/>
          <w:bCs/>
          <w:sz w:val="22"/>
          <w:szCs w:val="22"/>
        </w:rPr>
      </w:pPr>
    </w:p>
    <w:p w:rsidR="004671E8" w:rsidRDefault="004671E8" w:rsidP="008F644A">
      <w:pPr>
        <w:pStyle w:val="Tekstpodstawowywcity2"/>
        <w:numPr>
          <w:ilvl w:val="0"/>
          <w:numId w:val="36"/>
        </w:numPr>
        <w:spacing w:after="80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przekazania uprawnień jednostkom organizacyjnym do zaciągania zobowiązań z tytułu umów, których realizacja w roku budżetowym i w latach następnych jest niezbędna dla zapewnienia ciągłości działania gminy i z których wynikające płatności wykraczają poza rok budżetowy,</w:t>
      </w:r>
    </w:p>
    <w:p w:rsidR="004671E8" w:rsidRPr="00BD00A0" w:rsidRDefault="004671E8" w:rsidP="008F644A">
      <w:pPr>
        <w:pStyle w:val="Tekstpodstawowywcity2"/>
        <w:numPr>
          <w:ilvl w:val="0"/>
          <w:numId w:val="36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dokonywania zmian w planie wydatków między rozdziałami i paragrafami w ramach działu,  z wyłączeniem przeniesień wydatków między działami,</w:t>
      </w:r>
    </w:p>
    <w:p w:rsidR="004671E8" w:rsidRDefault="004671E8" w:rsidP="008F644A">
      <w:pPr>
        <w:pStyle w:val="Tekstpodstawowywcity2"/>
        <w:ind w:left="659"/>
        <w:jc w:val="both"/>
        <w:rPr>
          <w:rFonts w:ascii="Arial" w:hAnsi="Arial" w:cs="Arial"/>
          <w:sz w:val="22"/>
          <w:szCs w:val="22"/>
        </w:rPr>
      </w:pPr>
    </w:p>
    <w:p w:rsidR="004671E8" w:rsidRDefault="004671E8" w:rsidP="008F644A">
      <w:pPr>
        <w:pStyle w:val="Tekstpodstawowywcity2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przekazania kierownikom jednostek budżetowych uprawnień do dokonywania przeniesień w planie wydatków,</w:t>
      </w:r>
    </w:p>
    <w:p w:rsidR="004671E8" w:rsidRDefault="004671E8" w:rsidP="008F644A">
      <w:pPr>
        <w:pStyle w:val="Tekstpodstawowywcity2"/>
        <w:ind w:left="0"/>
        <w:jc w:val="both"/>
        <w:rPr>
          <w:rFonts w:ascii="Arial" w:hAnsi="Arial" w:cs="Arial"/>
          <w:sz w:val="22"/>
          <w:szCs w:val="22"/>
        </w:rPr>
      </w:pPr>
    </w:p>
    <w:p w:rsidR="004671E8" w:rsidRDefault="004671E8" w:rsidP="008F644A">
      <w:pPr>
        <w:pStyle w:val="Tekstpodstawowywcity2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przekazania kierownikom innych jednostek organizacyjnych gminy uprawnień do dokonywania przeniesień w planie wydatków, </w:t>
      </w:r>
    </w:p>
    <w:p w:rsidR="004671E8" w:rsidRDefault="004671E8">
      <w:pPr>
        <w:pStyle w:val="Tekstpodstawowywcity2"/>
        <w:ind w:left="0"/>
        <w:rPr>
          <w:rFonts w:ascii="Arial" w:hAnsi="Arial" w:cs="Arial"/>
          <w:sz w:val="22"/>
          <w:szCs w:val="22"/>
        </w:rPr>
      </w:pPr>
    </w:p>
    <w:p w:rsidR="004671E8" w:rsidRPr="00E91611" w:rsidRDefault="006B0DF8" w:rsidP="008F644A">
      <w:pPr>
        <w:pStyle w:val="Tekstpodstawowywcity2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4671E8">
        <w:rPr>
          <w:rFonts w:ascii="Arial" w:hAnsi="Arial" w:cs="Arial"/>
          <w:sz w:val="22"/>
          <w:szCs w:val="22"/>
        </w:rPr>
        <w:t>okowania wolnych środków budżetowych na rachunkach bankowych w innych bankach niż bank prowadzący obsługę budżetu gminy.</w:t>
      </w:r>
    </w:p>
    <w:p w:rsidR="004671E8" w:rsidRDefault="004671E8" w:rsidP="008F644A">
      <w:pPr>
        <w:pStyle w:val="Tekstpodstawowywcity2"/>
        <w:spacing w:before="120"/>
        <w:ind w:left="6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D40E7C">
        <w:rPr>
          <w:rFonts w:ascii="Arial" w:hAnsi="Arial" w:cs="Arial"/>
          <w:sz w:val="22"/>
          <w:szCs w:val="22"/>
        </w:rPr>
        <w:t xml:space="preserve">                            </w:t>
      </w:r>
      <w:r w:rsidR="00AB5535">
        <w:rPr>
          <w:rFonts w:ascii="Arial" w:hAnsi="Arial" w:cs="Arial"/>
          <w:sz w:val="22"/>
          <w:szCs w:val="22"/>
        </w:rPr>
        <w:t xml:space="preserve">     </w:t>
      </w:r>
      <w:r w:rsidR="00BF176F">
        <w:rPr>
          <w:rFonts w:ascii="Arial" w:hAnsi="Arial" w:cs="Arial"/>
          <w:sz w:val="22"/>
          <w:szCs w:val="22"/>
        </w:rPr>
        <w:t>§ 13</w:t>
      </w:r>
      <w:r>
        <w:rPr>
          <w:rFonts w:ascii="Arial" w:hAnsi="Arial" w:cs="Arial"/>
          <w:sz w:val="22"/>
          <w:szCs w:val="22"/>
        </w:rPr>
        <w:t>.</w:t>
      </w:r>
    </w:p>
    <w:p w:rsidR="004671E8" w:rsidRDefault="004671E8" w:rsidP="008F644A">
      <w:pPr>
        <w:pStyle w:val="Tekstpodstawowywcity2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Określa się szczegółowy plan dochodów – tabela Nr 1</w:t>
      </w:r>
    </w:p>
    <w:p w:rsidR="004671E8" w:rsidRDefault="00BF176F" w:rsidP="008F644A">
      <w:pPr>
        <w:pStyle w:val="Tekstpodstawowywcity2"/>
        <w:spacing w:before="12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14</w:t>
      </w:r>
      <w:r w:rsidR="004671E8">
        <w:rPr>
          <w:rFonts w:ascii="Arial" w:hAnsi="Arial" w:cs="Arial"/>
          <w:sz w:val="22"/>
          <w:szCs w:val="22"/>
        </w:rPr>
        <w:t>.</w:t>
      </w:r>
    </w:p>
    <w:p w:rsidR="004671E8" w:rsidRDefault="004671E8" w:rsidP="008F644A">
      <w:pPr>
        <w:pStyle w:val="Tekstpodstawowywcity2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Określa się szczegółowy plan wydatków – tabela Nr 2</w:t>
      </w:r>
    </w:p>
    <w:p w:rsidR="004671E8" w:rsidRDefault="00D40E7C" w:rsidP="008F644A">
      <w:pPr>
        <w:pStyle w:val="Tekstpodstawowywcity2"/>
        <w:spacing w:before="12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104176">
        <w:rPr>
          <w:rFonts w:ascii="Arial" w:hAnsi="Arial" w:cs="Arial"/>
          <w:sz w:val="22"/>
          <w:szCs w:val="22"/>
        </w:rPr>
        <w:t>5</w:t>
      </w:r>
      <w:r w:rsidR="00AB5535">
        <w:rPr>
          <w:rFonts w:ascii="Arial" w:hAnsi="Arial" w:cs="Arial"/>
          <w:sz w:val="22"/>
          <w:szCs w:val="22"/>
        </w:rPr>
        <w:t>.</w:t>
      </w:r>
    </w:p>
    <w:p w:rsidR="004671E8" w:rsidRDefault="004671E8" w:rsidP="008F644A">
      <w:pPr>
        <w:pStyle w:val="Tekstpodstawowywcity2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Wójtowi Gminy.</w:t>
      </w:r>
    </w:p>
    <w:p w:rsidR="004671E8" w:rsidRDefault="00710D93" w:rsidP="008F644A">
      <w:pPr>
        <w:pStyle w:val="Tekstpodstawowywcity2"/>
        <w:spacing w:before="12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§ 1</w:t>
      </w:r>
      <w:r w:rsidR="00104176">
        <w:rPr>
          <w:rFonts w:ascii="Arial" w:hAnsi="Arial" w:cs="Arial"/>
          <w:sz w:val="22"/>
          <w:szCs w:val="22"/>
        </w:rPr>
        <w:t>6</w:t>
      </w:r>
      <w:r w:rsidR="00AB5535">
        <w:rPr>
          <w:rFonts w:ascii="Arial" w:hAnsi="Arial" w:cs="Arial"/>
          <w:sz w:val="22"/>
          <w:szCs w:val="22"/>
        </w:rPr>
        <w:t>.</w:t>
      </w:r>
    </w:p>
    <w:p w:rsidR="004671E8" w:rsidRPr="00E91611" w:rsidRDefault="004671E8" w:rsidP="00E91611">
      <w:pPr>
        <w:pStyle w:val="Tekstpodstawowywcity2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1 stycznia 201</w:t>
      </w:r>
      <w:r w:rsidR="00C273D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roku i podlega publikacji w Dzienniku Urzędowym Województwa Podlaskiego oraz na tablicy ogłoszeń Urzędu Gminy.</w:t>
      </w:r>
    </w:p>
    <w:p w:rsidR="007F4187" w:rsidRDefault="007F418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671E8" w:rsidRPr="0014236D" w:rsidRDefault="004671E8">
      <w:pPr>
        <w:ind w:left="4956" w:firstLine="708"/>
        <w:jc w:val="center"/>
        <w:rPr>
          <w:rFonts w:ascii="Arial" w:hAnsi="Arial" w:cs="Arial"/>
        </w:rPr>
      </w:pPr>
      <w:r w:rsidRPr="0014236D">
        <w:rPr>
          <w:rFonts w:ascii="Arial" w:hAnsi="Arial" w:cs="Arial"/>
        </w:rPr>
        <w:lastRenderedPageBreak/>
        <w:t>Załącznik Nr 1</w:t>
      </w:r>
    </w:p>
    <w:p w:rsidR="004671E8" w:rsidRPr="0014236D" w:rsidRDefault="00B04D10">
      <w:pPr>
        <w:ind w:left="7080"/>
        <w:rPr>
          <w:rFonts w:ascii="Arial" w:hAnsi="Arial" w:cs="Arial"/>
        </w:rPr>
      </w:pPr>
      <w:r>
        <w:rPr>
          <w:rFonts w:ascii="Arial" w:hAnsi="Arial" w:cs="Arial"/>
        </w:rPr>
        <w:t>Do U</w:t>
      </w:r>
      <w:r w:rsidR="009B6352">
        <w:rPr>
          <w:rFonts w:ascii="Arial" w:hAnsi="Arial" w:cs="Arial"/>
        </w:rPr>
        <w:t>chwały Nr III.5</w:t>
      </w:r>
      <w:r w:rsidR="005C5943">
        <w:rPr>
          <w:rFonts w:ascii="Arial" w:hAnsi="Arial" w:cs="Arial"/>
        </w:rPr>
        <w:t>.</w:t>
      </w:r>
      <w:r w:rsidR="00582C29" w:rsidRPr="0014236D">
        <w:rPr>
          <w:rFonts w:ascii="Arial" w:hAnsi="Arial" w:cs="Arial"/>
        </w:rPr>
        <w:t>2014</w:t>
      </w:r>
    </w:p>
    <w:p w:rsidR="004671E8" w:rsidRPr="0014236D" w:rsidRDefault="004671E8">
      <w:pPr>
        <w:ind w:left="6372" w:firstLine="708"/>
        <w:rPr>
          <w:rFonts w:ascii="Arial" w:hAnsi="Arial" w:cs="Arial"/>
        </w:rPr>
      </w:pPr>
      <w:r w:rsidRPr="0014236D">
        <w:rPr>
          <w:rFonts w:ascii="Arial" w:hAnsi="Arial" w:cs="Arial"/>
        </w:rPr>
        <w:t>Rady Gminy Jeleniewo</w:t>
      </w:r>
    </w:p>
    <w:p w:rsidR="004671E8" w:rsidRPr="0014236D" w:rsidRDefault="00582C29">
      <w:pPr>
        <w:ind w:left="6372" w:firstLine="708"/>
        <w:rPr>
          <w:rFonts w:ascii="Arial" w:hAnsi="Arial" w:cs="Arial"/>
        </w:rPr>
      </w:pPr>
      <w:r w:rsidRPr="0014236D">
        <w:rPr>
          <w:rFonts w:ascii="Arial" w:hAnsi="Arial" w:cs="Arial"/>
        </w:rPr>
        <w:t xml:space="preserve">Z dnia </w:t>
      </w:r>
      <w:r w:rsidR="00611D3C">
        <w:rPr>
          <w:rFonts w:ascii="Arial" w:hAnsi="Arial" w:cs="Arial"/>
        </w:rPr>
        <w:t>29 grudnia</w:t>
      </w:r>
      <w:r w:rsidRPr="0014236D">
        <w:rPr>
          <w:rFonts w:ascii="Arial" w:hAnsi="Arial" w:cs="Arial"/>
        </w:rPr>
        <w:t xml:space="preserve"> 2014</w:t>
      </w:r>
      <w:r w:rsidR="004671E8" w:rsidRPr="0014236D">
        <w:rPr>
          <w:rFonts w:ascii="Arial" w:hAnsi="Arial" w:cs="Arial"/>
        </w:rPr>
        <w:t xml:space="preserve"> roku</w:t>
      </w:r>
    </w:p>
    <w:p w:rsidR="004671E8" w:rsidRPr="0014236D" w:rsidRDefault="004671E8">
      <w:pPr>
        <w:ind w:left="6372" w:firstLine="708"/>
        <w:rPr>
          <w:rFonts w:ascii="Arial" w:hAnsi="Arial" w:cs="Arial"/>
        </w:rPr>
      </w:pPr>
    </w:p>
    <w:p w:rsidR="0014236D" w:rsidRDefault="004671E8" w:rsidP="0014236D">
      <w:pPr>
        <w:pStyle w:val="Nagwek4"/>
        <w:ind w:left="1416"/>
        <w:jc w:val="center"/>
        <w:rPr>
          <w:i/>
          <w:sz w:val="16"/>
          <w:szCs w:val="16"/>
        </w:rPr>
      </w:pPr>
      <w:r w:rsidRPr="0014236D">
        <w:rPr>
          <w:rFonts w:ascii="Arial" w:hAnsi="Arial" w:cs="Arial"/>
        </w:rPr>
        <w:t>Wykaz wydatków na zadania inwe</w:t>
      </w:r>
      <w:r w:rsidR="00654E2D" w:rsidRPr="0014236D">
        <w:rPr>
          <w:rFonts w:ascii="Arial" w:hAnsi="Arial" w:cs="Arial"/>
        </w:rPr>
        <w:t>stycyjne realizowane w roku 201</w:t>
      </w:r>
      <w:r w:rsidR="008A6850" w:rsidRPr="0014236D">
        <w:rPr>
          <w:rFonts w:ascii="Arial" w:hAnsi="Arial" w:cs="Arial"/>
          <w:lang w:val="pl-PL"/>
        </w:rPr>
        <w:t>5</w:t>
      </w:r>
      <w:r w:rsidRPr="0014236D">
        <w:rPr>
          <w:rFonts w:ascii="Arial" w:hAnsi="Arial" w:cs="Arial"/>
        </w:rPr>
        <w:t xml:space="preserve">        </w:t>
      </w:r>
      <w:r w:rsidR="0014236D">
        <w:rPr>
          <w:i/>
          <w:sz w:val="16"/>
          <w:szCs w:val="16"/>
        </w:rPr>
        <w:t>W złotych</w:t>
      </w:r>
    </w:p>
    <w:p w:rsidR="004671E8" w:rsidRDefault="004671E8" w:rsidP="0014236D">
      <w:pPr>
        <w:pStyle w:val="Nagwek4"/>
        <w:ind w:left="1416"/>
        <w:jc w:val="center"/>
        <w:rPr>
          <w:i/>
          <w:sz w:val="16"/>
          <w:szCs w:val="16"/>
        </w:rPr>
      </w:pPr>
      <w:r w:rsidRPr="0014236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846821" w:rsidRPr="0014236D">
        <w:rPr>
          <w:rFonts w:ascii="Arial" w:hAnsi="Arial" w:cs="Arial"/>
          <w:lang w:val="pl-PL"/>
        </w:rPr>
        <w:t xml:space="preserve">                             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425"/>
        <w:gridCol w:w="677"/>
        <w:gridCol w:w="567"/>
        <w:gridCol w:w="5812"/>
        <w:gridCol w:w="1385"/>
      </w:tblGrid>
      <w:tr w:rsidR="002410AF" w:rsidTr="002410AF">
        <w:trPr>
          <w:cantSplit/>
          <w:trHeight w:val="63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10AF" w:rsidRPr="00073189" w:rsidRDefault="002410AF" w:rsidP="00F83EB8">
            <w:pPr>
              <w:spacing w:line="276" w:lineRule="auto"/>
              <w:ind w:left="16" w:hanging="105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410AF" w:rsidRPr="00073189" w:rsidRDefault="002410AF" w:rsidP="0007318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73189">
              <w:rPr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10AF" w:rsidRPr="00073189" w:rsidRDefault="002410AF" w:rsidP="00F83EB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410AF" w:rsidRPr="00073189" w:rsidRDefault="002410AF" w:rsidP="00F83EB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73189">
              <w:rPr>
                <w:b/>
                <w:sz w:val="16"/>
                <w:szCs w:val="16"/>
                <w:lang w:eastAsia="en-US"/>
              </w:rPr>
              <w:t xml:space="preserve"> Dz.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10AF" w:rsidRPr="00073189" w:rsidRDefault="002410AF" w:rsidP="00F83EB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410AF" w:rsidRPr="00073189" w:rsidRDefault="002410AF" w:rsidP="0007318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73189">
              <w:rPr>
                <w:b/>
                <w:sz w:val="16"/>
                <w:szCs w:val="16"/>
                <w:lang w:eastAsia="en-US"/>
              </w:rPr>
              <w:t>Rozdz</w:t>
            </w:r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10AF" w:rsidRPr="00073189" w:rsidRDefault="002410AF" w:rsidP="00F83EB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410AF" w:rsidRPr="00073189" w:rsidRDefault="002410AF" w:rsidP="00F83EB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73189">
              <w:rPr>
                <w:b/>
                <w:sz w:val="16"/>
                <w:szCs w:val="16"/>
                <w:lang w:eastAsia="en-US"/>
              </w:rPr>
              <w:t xml:space="preserve">     §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10AF" w:rsidRPr="00073189" w:rsidRDefault="002410AF" w:rsidP="0007318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2410AF" w:rsidRPr="00073189" w:rsidRDefault="002410AF" w:rsidP="00F83EB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73189">
              <w:rPr>
                <w:b/>
                <w:sz w:val="16"/>
                <w:szCs w:val="16"/>
                <w:lang w:eastAsia="en-US"/>
              </w:rPr>
              <w:t xml:space="preserve">Nazwa zadania inwestycyjnego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10AF" w:rsidRPr="00073189" w:rsidRDefault="002410AF" w:rsidP="00F83EB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73189">
              <w:rPr>
                <w:b/>
                <w:sz w:val="16"/>
                <w:szCs w:val="16"/>
                <w:lang w:eastAsia="en-US"/>
              </w:rPr>
              <w:t>Projekt na rok 2015</w:t>
            </w:r>
          </w:p>
        </w:tc>
      </w:tr>
      <w:tr w:rsidR="002410AF" w:rsidTr="002410AF">
        <w:trPr>
          <w:trHeight w:val="1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Default="002410AF" w:rsidP="00F83EB8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Default="002410AF" w:rsidP="00F83EB8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Default="002410AF" w:rsidP="00F83EB8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Default="002410AF" w:rsidP="00F83EB8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Default="002410AF" w:rsidP="00F83EB8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F" w:rsidRDefault="002410AF" w:rsidP="00F83EB8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8</w:t>
            </w:r>
          </w:p>
        </w:tc>
      </w:tr>
      <w:tr w:rsidR="002410AF" w:rsidTr="002410AF">
        <w:trPr>
          <w:trHeight w:val="21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0AF" w:rsidRDefault="002410AF" w:rsidP="00F83EB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410AF" w:rsidRPr="001D122E" w:rsidRDefault="002410AF" w:rsidP="00F83EB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 A Z E M          DZIAŁ 600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0AF" w:rsidRDefault="002410AF" w:rsidP="00292A9B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1</w:t>
            </w:r>
            <w:r w:rsidR="00292A9B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 165 531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,00</w:t>
            </w:r>
          </w:p>
        </w:tc>
      </w:tr>
      <w:tr w:rsidR="002410AF" w:rsidTr="002410AF">
        <w:trPr>
          <w:trHeight w:val="2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0AF" w:rsidRDefault="000C4865" w:rsidP="00F83E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2410A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0AF" w:rsidRPr="001D122E" w:rsidRDefault="002410AF" w:rsidP="00F83EB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Wykonanie dokumentacji i położenie asfaltu na drodze gminnej ok. 1km, na odcinku Potaszn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ia – Żywa Woda – (cała wartość zadania wyniesie 419 106,78 zł,  w 2014 roku zostanie opłacone za nadzór w wysokości 3690,00 zł, roboty budowlane w wysokości 107 500,00 zł i 12 915,00 zł za dokumentację na rok 2015 pozostanie do zapłaty 5 535,00 zł za nadzór i 289 466,78 zł)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AF" w:rsidRDefault="002410AF" w:rsidP="00F83EB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295 002,00</w:t>
            </w:r>
          </w:p>
        </w:tc>
      </w:tr>
      <w:tr w:rsidR="000C4865" w:rsidTr="002410AF">
        <w:trPr>
          <w:trHeight w:val="2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865" w:rsidRDefault="000C4865" w:rsidP="00F83E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865" w:rsidRPr="001D122E" w:rsidRDefault="000C4865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865" w:rsidRPr="001D122E" w:rsidRDefault="000C4865" w:rsidP="000C48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865" w:rsidRPr="001D122E" w:rsidRDefault="000C4865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865" w:rsidRPr="001D122E" w:rsidRDefault="000C4865" w:rsidP="00F83EB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Wykonanie dokumentacji i modernizacja drogi dojazdowej do gruntów rolnych na drodze gminnej Czerwone Bagno - Szurpiły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865" w:rsidRDefault="000C4865" w:rsidP="00F83EB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130 529,00</w:t>
            </w:r>
          </w:p>
        </w:tc>
      </w:tr>
      <w:tr w:rsidR="002410AF" w:rsidTr="002410AF">
        <w:trPr>
          <w:trHeight w:val="2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0AF" w:rsidRDefault="000C4865" w:rsidP="00F83E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6220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0AF" w:rsidRPr="001D122E" w:rsidRDefault="002410AF" w:rsidP="00F83EB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Dofinansowanie do ścieżki rowerowej  w miejscowości Suchodoły - Leszczewo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Default="002410AF" w:rsidP="00F83EB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500 000,00</w:t>
            </w:r>
          </w:p>
        </w:tc>
      </w:tr>
      <w:tr w:rsidR="002410AF" w:rsidTr="002410AF">
        <w:trPr>
          <w:trHeight w:val="2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Default="002410AF" w:rsidP="00F83E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 w:rsidR="000C486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Pr="001D122E" w:rsidRDefault="002410AF" w:rsidP="00F83EB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Dokumentacja na drogę gminną Bachanowo - Malesowizna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Default="002410AF" w:rsidP="00F83EB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20 000,00</w:t>
            </w:r>
          </w:p>
        </w:tc>
      </w:tr>
      <w:tr w:rsidR="002410AF" w:rsidTr="002410AF">
        <w:trPr>
          <w:trHeight w:val="2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Default="002410AF" w:rsidP="00F83E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60014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Pr="001D122E" w:rsidRDefault="002410AF" w:rsidP="00DD3FA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22</w:t>
            </w: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Pr="001D122E" w:rsidRDefault="002410AF" w:rsidP="00F83EB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</w:rPr>
              <w:t>Dofinansowanie do przebudowy drogi powiatowej nr 1138B Jeleniewo- Wołownia-Przejma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D122E">
              <w:rPr>
                <w:rFonts w:ascii="Arial" w:hAnsi="Arial" w:cs="Arial"/>
                <w:sz w:val="16"/>
                <w:szCs w:val="16"/>
              </w:rPr>
              <w:t xml:space="preserve"> Becejły</w:t>
            </w:r>
            <w:r>
              <w:rPr>
                <w:rFonts w:ascii="Arial" w:hAnsi="Arial" w:cs="Arial"/>
                <w:sz w:val="16"/>
                <w:szCs w:val="16"/>
              </w:rPr>
              <w:t>(wartość zadania 918 036,28 złx25%=229 509,07 i nad</w:t>
            </w:r>
            <w:r w:rsidR="00467165">
              <w:rPr>
                <w:rFonts w:ascii="Arial" w:hAnsi="Arial" w:cs="Arial"/>
                <w:sz w:val="16"/>
                <w:szCs w:val="16"/>
              </w:rPr>
              <w:t>zór 12 000,00 złx50%= 6 000,00 zł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Default="000C4865" w:rsidP="00F20F5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220</w:t>
            </w:r>
            <w:r w:rsidR="002410A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000,00</w:t>
            </w:r>
          </w:p>
        </w:tc>
      </w:tr>
      <w:tr w:rsidR="002410AF" w:rsidTr="002410AF">
        <w:trPr>
          <w:trHeight w:val="17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0AF" w:rsidRDefault="002410AF" w:rsidP="00F83E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710</w:t>
            </w:r>
          </w:p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71004</w:t>
            </w:r>
          </w:p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71004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6060</w:t>
            </w:r>
          </w:p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6060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0AF" w:rsidRPr="001D122E" w:rsidRDefault="002410AF" w:rsidP="00F83EB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Plany zagospodarowania przestrzennego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Default="002410AF" w:rsidP="00F83EB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38 267,00              </w:t>
            </w:r>
          </w:p>
        </w:tc>
      </w:tr>
      <w:tr w:rsidR="002410AF" w:rsidTr="002410AF">
        <w:trPr>
          <w:trHeight w:val="453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Default="002410AF" w:rsidP="00F83E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Pr="001D122E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Pr="001D122E" w:rsidRDefault="002410AF" w:rsidP="00F83EB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D122E">
              <w:rPr>
                <w:rFonts w:ascii="Arial" w:hAnsi="Arial" w:cs="Arial"/>
                <w:sz w:val="16"/>
                <w:szCs w:val="16"/>
                <w:lang w:eastAsia="en-US"/>
              </w:rPr>
              <w:t>Plany zagospodarowania przestrzennego – opracowanie planu gospodarki niskoemisyjnej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Default="002410AF" w:rsidP="00F72C1E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     </w:t>
            </w:r>
          </w:p>
          <w:p w:rsidR="002410AF" w:rsidRDefault="002410AF" w:rsidP="00F72C1E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15 000,00</w:t>
            </w:r>
          </w:p>
        </w:tc>
      </w:tr>
      <w:tr w:rsidR="002410AF" w:rsidTr="002410AF">
        <w:trPr>
          <w:trHeight w:val="313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0AF" w:rsidRDefault="002410AF" w:rsidP="00F83E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0AF" w:rsidRPr="00073189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0AF" w:rsidRPr="00073189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72095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0AF" w:rsidRPr="00073189" w:rsidRDefault="002410AF" w:rsidP="00F83EB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6067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073189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Wdrożenie elektronicznych usług dla ludności województwa podlaskiego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Default="002410AF" w:rsidP="002410A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41 080,00</w:t>
            </w:r>
          </w:p>
        </w:tc>
      </w:tr>
      <w:tr w:rsidR="002410AF" w:rsidTr="002410AF">
        <w:trPr>
          <w:trHeight w:val="232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Default="002410AF" w:rsidP="00F83E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Pr="00073189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Pr="00073189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Pr="00073189" w:rsidRDefault="002410AF" w:rsidP="00F83EB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6069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Pr="00073189" w:rsidRDefault="002410AF" w:rsidP="00F83EB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Default="002410AF" w:rsidP="00F83EB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7 250,00</w:t>
            </w:r>
          </w:p>
        </w:tc>
      </w:tr>
      <w:tr w:rsidR="002410AF" w:rsidTr="002410AF">
        <w:trPr>
          <w:trHeight w:val="2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0AF" w:rsidRDefault="002410AF" w:rsidP="00F83E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0AF" w:rsidRPr="00073189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0AF" w:rsidRPr="00073189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0AF" w:rsidRPr="00073189" w:rsidRDefault="002410AF" w:rsidP="00F83E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410AF" w:rsidRPr="00073189" w:rsidRDefault="002410AF" w:rsidP="00F83EB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Razem 720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0AF" w:rsidRDefault="002410AF" w:rsidP="00F83EB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48 330,00</w:t>
            </w:r>
          </w:p>
        </w:tc>
      </w:tr>
      <w:tr w:rsidR="002410AF" w:rsidTr="002410AF">
        <w:trPr>
          <w:trHeight w:val="3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0AF" w:rsidRDefault="002410AF" w:rsidP="00F83EB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0AF" w:rsidRDefault="002410AF" w:rsidP="00F83EB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0AF" w:rsidRDefault="002410AF" w:rsidP="00F83EB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10AF" w:rsidRDefault="002410AF" w:rsidP="00F83EB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410AF" w:rsidRDefault="002410AF" w:rsidP="00F83EB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RAZEM       DZIAŁ 900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10AF" w:rsidRDefault="002410AF" w:rsidP="00F83EB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67 345,00</w:t>
            </w:r>
          </w:p>
        </w:tc>
      </w:tr>
      <w:tr w:rsidR="002410AF" w:rsidTr="002410AF">
        <w:trPr>
          <w:trHeight w:val="209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10AF" w:rsidRDefault="002410AF" w:rsidP="002410A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AF" w:rsidRDefault="002410AF" w:rsidP="002410A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</w:t>
            </w:r>
          </w:p>
          <w:p w:rsidR="002410AF" w:rsidRPr="00073189" w:rsidRDefault="002410AF" w:rsidP="002410A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AF" w:rsidRPr="00073189" w:rsidRDefault="002410AF" w:rsidP="002410A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90001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AF" w:rsidRPr="00073189" w:rsidRDefault="002410AF" w:rsidP="002410A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AF" w:rsidRDefault="002410AF" w:rsidP="002410A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Dokumentacja na m</w:t>
            </w:r>
            <w:r w:rsidR="009C5328">
              <w:rPr>
                <w:rFonts w:ascii="Arial" w:hAnsi="Arial" w:cs="Arial"/>
                <w:sz w:val="16"/>
                <w:szCs w:val="16"/>
                <w:lang w:eastAsia="en-US"/>
              </w:rPr>
              <w:t>odernizację hydroforni we wsi G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u</w:t>
            </w:r>
            <w:r w:rsidR="009C5328">
              <w:rPr>
                <w:rFonts w:ascii="Arial" w:hAnsi="Arial" w:cs="Arial"/>
                <w:sz w:val="16"/>
                <w:szCs w:val="16"/>
                <w:lang w:eastAsia="en-US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bieniszki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Default="002410AF" w:rsidP="002410A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50 000,00</w:t>
            </w:r>
          </w:p>
        </w:tc>
      </w:tr>
      <w:tr w:rsidR="002410AF" w:rsidTr="006D6647">
        <w:trPr>
          <w:trHeight w:val="63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10AF" w:rsidRDefault="002410AF" w:rsidP="00F83EB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073189" w:rsidRDefault="002410AF" w:rsidP="00F83EB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073189" w:rsidRDefault="002410AF" w:rsidP="00F83EB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90015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073189" w:rsidRDefault="002410AF" w:rsidP="00F83EB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Default="002410AF" w:rsidP="00F83EB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Wykonanie dokumentacji projektowej przebudowy istniejącego oświetlenia ulicznego dróg w miejscowości Jeleniewo (dz. Geod. Nr 283 i 45, gm. Jeleniewo)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Default="002410AF" w:rsidP="0007318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1 845,00 </w:t>
            </w:r>
          </w:p>
        </w:tc>
      </w:tr>
      <w:tr w:rsidR="002410AF" w:rsidTr="006D6647">
        <w:trPr>
          <w:trHeight w:val="63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Default="002410AF" w:rsidP="002410A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073189" w:rsidRDefault="002410AF" w:rsidP="00F83EB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073189" w:rsidRDefault="002410AF" w:rsidP="00F83EB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90017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073189" w:rsidRDefault="002410AF" w:rsidP="00F83EB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6210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Default="002410AF" w:rsidP="00F83EB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Wymian</w:t>
            </w:r>
            <w:r w:rsidR="00467165">
              <w:rPr>
                <w:rFonts w:ascii="Arial" w:hAnsi="Arial" w:cs="Arial"/>
                <w:sz w:val="16"/>
                <w:szCs w:val="16"/>
                <w:lang w:eastAsia="en-US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pokrycia dachowego na budynku hydroforni w Białorogach 6 500,00 zł, </w:t>
            </w:r>
            <w:r w:rsidR="0046716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zakup sprężarki do hydroforni w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Jeleniewie 4 000,00 zł i zagospodarowanie składowiska odpadów w miejscowości Wołownia 5 000,00 zł)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Default="002410AF" w:rsidP="0007318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15 500,00</w:t>
            </w:r>
          </w:p>
        </w:tc>
      </w:tr>
      <w:tr w:rsidR="002410AF" w:rsidTr="002410AF">
        <w:trPr>
          <w:trHeight w:val="27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Default="002410AF" w:rsidP="00F83EB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073189" w:rsidRDefault="002410AF" w:rsidP="00F83EB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754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073189" w:rsidRDefault="002410AF" w:rsidP="00F83EB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073189" w:rsidRDefault="002410AF" w:rsidP="00DD3FA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23</w:t>
            </w: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Default="002410AF" w:rsidP="00F83EB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Zakup samochodu OSP – Podwysokie Jeleniewskie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AF" w:rsidRDefault="002410AF" w:rsidP="00F83EB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40 000,00</w:t>
            </w:r>
          </w:p>
        </w:tc>
      </w:tr>
      <w:tr w:rsidR="002410AF" w:rsidTr="002410AF">
        <w:trPr>
          <w:trHeight w:val="5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Default="002410AF" w:rsidP="00F83EB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073189" w:rsidRDefault="002410AF" w:rsidP="00F83EB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801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073189" w:rsidRDefault="002410AF" w:rsidP="00F83EB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80101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073189" w:rsidRDefault="002410AF" w:rsidP="00F83EB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0AF" w:rsidRPr="00073189" w:rsidRDefault="002410AF" w:rsidP="00F83EB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73189">
              <w:rPr>
                <w:rFonts w:ascii="Arial" w:hAnsi="Arial" w:cs="Arial"/>
                <w:sz w:val="16"/>
                <w:szCs w:val="16"/>
                <w:lang w:eastAsia="en-US"/>
              </w:rPr>
              <w:t>Dokumentacja na rozbudowę zespołu Szkół w Jeleniewie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65" w:rsidRDefault="00467165" w:rsidP="00F83EB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410AF" w:rsidRDefault="002410AF" w:rsidP="00F83EB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70 000,00</w:t>
            </w:r>
          </w:p>
        </w:tc>
      </w:tr>
      <w:tr w:rsidR="002410AF" w:rsidTr="002410AF">
        <w:trPr>
          <w:trHeight w:val="5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0AF" w:rsidRDefault="002410AF" w:rsidP="00F83EB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0AF" w:rsidRDefault="002410AF" w:rsidP="00F83EB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0AF" w:rsidRDefault="002410AF" w:rsidP="00F83EB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0AF" w:rsidRDefault="002410AF" w:rsidP="00F83EB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10AF" w:rsidRDefault="002410AF" w:rsidP="0046716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OGÓŁEM ZADANIA IN</w:t>
            </w:r>
            <w:r w:rsidR="0046716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WESTYCYJNE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 2015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vAlign w:val="center"/>
          </w:tcPr>
          <w:p w:rsidR="002410AF" w:rsidRDefault="002410AF" w:rsidP="00F72C1E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1 444 473,00</w:t>
            </w:r>
          </w:p>
        </w:tc>
      </w:tr>
    </w:tbl>
    <w:p w:rsidR="001D122E" w:rsidRPr="001D122E" w:rsidRDefault="001D122E" w:rsidP="001D122E">
      <w:pPr>
        <w:rPr>
          <w:lang w:val="x-none" w:eastAsia="x-none"/>
        </w:rPr>
      </w:pPr>
    </w:p>
    <w:p w:rsidR="004671E8" w:rsidRDefault="004671E8" w:rsidP="00846821">
      <w:pPr>
        <w:rPr>
          <w:sz w:val="28"/>
        </w:rPr>
        <w:sectPr w:rsidR="004671E8">
          <w:footerReference w:type="default" r:id="rId8"/>
          <w:pgSz w:w="11906" w:h="16838"/>
          <w:pgMar w:top="1560" w:right="1133" w:bottom="709" w:left="851" w:header="708" w:footer="708" w:gutter="0"/>
          <w:cols w:space="708"/>
        </w:sectPr>
      </w:pPr>
    </w:p>
    <w:p w:rsidR="004671E8" w:rsidRDefault="004671E8">
      <w:pPr>
        <w:rPr>
          <w:rFonts w:ascii="Arial" w:hAnsi="Arial" w:cs="Arial"/>
          <w:sz w:val="16"/>
          <w:szCs w:val="16"/>
        </w:rPr>
      </w:pPr>
      <w:r>
        <w:rPr>
          <w:sz w:val="16"/>
        </w:rPr>
        <w:lastRenderedPageBreak/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Załącznik Nr 2</w:t>
      </w:r>
    </w:p>
    <w:p w:rsidR="004671E8" w:rsidRDefault="004671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04D10">
        <w:rPr>
          <w:rFonts w:ascii="Arial" w:hAnsi="Arial" w:cs="Arial"/>
          <w:sz w:val="16"/>
          <w:szCs w:val="16"/>
        </w:rPr>
        <w:tab/>
        <w:t xml:space="preserve">               Do U</w:t>
      </w:r>
      <w:r>
        <w:rPr>
          <w:rFonts w:ascii="Arial" w:hAnsi="Arial" w:cs="Arial"/>
          <w:sz w:val="16"/>
          <w:szCs w:val="16"/>
        </w:rPr>
        <w:t>chwały Nr</w:t>
      </w:r>
      <w:r w:rsidR="009B6352">
        <w:rPr>
          <w:rFonts w:ascii="Arial" w:hAnsi="Arial" w:cs="Arial"/>
          <w:sz w:val="16"/>
          <w:szCs w:val="16"/>
        </w:rPr>
        <w:t xml:space="preserve"> III.5</w:t>
      </w:r>
      <w:r w:rsidR="005C5943">
        <w:rPr>
          <w:rFonts w:ascii="Arial" w:hAnsi="Arial" w:cs="Arial"/>
          <w:sz w:val="16"/>
          <w:szCs w:val="16"/>
        </w:rPr>
        <w:t>.</w:t>
      </w:r>
      <w:r w:rsidR="002832B8">
        <w:rPr>
          <w:rFonts w:ascii="Arial" w:hAnsi="Arial" w:cs="Arial"/>
          <w:sz w:val="16"/>
          <w:szCs w:val="16"/>
        </w:rPr>
        <w:t>2014</w:t>
      </w:r>
    </w:p>
    <w:p w:rsidR="004671E8" w:rsidRDefault="004671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Rady Gminy  Jeleniewo </w:t>
      </w:r>
    </w:p>
    <w:p w:rsidR="004671E8" w:rsidRDefault="004671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</w:t>
      </w:r>
      <w:r w:rsidR="00611D3C">
        <w:rPr>
          <w:rFonts w:ascii="Arial" w:hAnsi="Arial" w:cs="Arial"/>
          <w:sz w:val="16"/>
          <w:szCs w:val="16"/>
        </w:rPr>
        <w:t xml:space="preserve">                         Z dnia 29 grudnia </w:t>
      </w:r>
      <w:r w:rsidR="002832B8">
        <w:rPr>
          <w:rFonts w:ascii="Arial" w:hAnsi="Arial" w:cs="Arial"/>
          <w:sz w:val="16"/>
          <w:szCs w:val="16"/>
        </w:rPr>
        <w:t>2014</w:t>
      </w:r>
    </w:p>
    <w:p w:rsidR="0014236D" w:rsidRDefault="0014236D">
      <w:pPr>
        <w:rPr>
          <w:rFonts w:ascii="Arial" w:hAnsi="Arial" w:cs="Arial"/>
          <w:sz w:val="16"/>
          <w:szCs w:val="16"/>
        </w:rPr>
      </w:pPr>
    </w:p>
    <w:p w:rsidR="0014236D" w:rsidRDefault="0014236D">
      <w:pPr>
        <w:rPr>
          <w:rFonts w:ascii="Arial" w:hAnsi="Arial" w:cs="Arial"/>
          <w:sz w:val="16"/>
          <w:szCs w:val="16"/>
        </w:rPr>
      </w:pPr>
    </w:p>
    <w:p w:rsidR="0014236D" w:rsidRDefault="0014236D">
      <w:pPr>
        <w:rPr>
          <w:rFonts w:ascii="Arial" w:hAnsi="Arial" w:cs="Arial"/>
          <w:sz w:val="16"/>
          <w:szCs w:val="16"/>
        </w:rPr>
      </w:pPr>
    </w:p>
    <w:p w:rsidR="0014236D" w:rsidRDefault="0014236D">
      <w:pPr>
        <w:rPr>
          <w:rFonts w:ascii="Arial" w:hAnsi="Arial" w:cs="Arial"/>
          <w:sz w:val="16"/>
          <w:szCs w:val="16"/>
        </w:rPr>
      </w:pPr>
    </w:p>
    <w:p w:rsidR="0014236D" w:rsidRDefault="0014236D">
      <w:pPr>
        <w:rPr>
          <w:rFonts w:ascii="Arial" w:hAnsi="Arial" w:cs="Arial"/>
          <w:sz w:val="16"/>
          <w:szCs w:val="16"/>
        </w:rPr>
      </w:pPr>
    </w:p>
    <w:p w:rsidR="0014236D" w:rsidRDefault="0014236D">
      <w:pPr>
        <w:rPr>
          <w:rFonts w:ascii="Arial" w:hAnsi="Arial" w:cs="Arial"/>
          <w:sz w:val="16"/>
          <w:szCs w:val="16"/>
        </w:rPr>
      </w:pPr>
    </w:p>
    <w:p w:rsidR="0014236D" w:rsidRDefault="0014236D">
      <w:pPr>
        <w:rPr>
          <w:rFonts w:ascii="Arial" w:hAnsi="Arial" w:cs="Arial"/>
          <w:sz w:val="16"/>
          <w:szCs w:val="16"/>
        </w:rPr>
      </w:pPr>
    </w:p>
    <w:p w:rsidR="0014236D" w:rsidRDefault="0014236D">
      <w:pPr>
        <w:rPr>
          <w:rFonts w:ascii="Arial" w:hAnsi="Arial" w:cs="Arial"/>
          <w:sz w:val="16"/>
          <w:szCs w:val="16"/>
        </w:rPr>
      </w:pPr>
    </w:p>
    <w:p w:rsidR="004671E8" w:rsidRDefault="004671E8">
      <w:pPr>
        <w:pStyle w:val="Nagwek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Wydatki na programy i projekty realizowane ze środków pochodzących</w:t>
      </w:r>
    </w:p>
    <w:p w:rsidR="004671E8" w:rsidRDefault="004671E8">
      <w:pPr>
        <w:pStyle w:val="Nagwek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 funduszy strukturalnych i Funduszu Spójności</w:t>
      </w:r>
      <w:r w:rsidR="00834E97">
        <w:rPr>
          <w:rFonts w:ascii="Arial" w:hAnsi="Arial" w:cs="Arial"/>
          <w:b/>
          <w:sz w:val="16"/>
          <w:szCs w:val="16"/>
        </w:rPr>
        <w:t xml:space="preserve"> W ROKU 2015</w:t>
      </w:r>
    </w:p>
    <w:p w:rsidR="004671E8" w:rsidRDefault="004671E8">
      <w:pPr>
        <w:pStyle w:val="Nagwek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</w:t>
      </w:r>
      <w:r w:rsidR="0014236D">
        <w:rPr>
          <w:rFonts w:ascii="Arial" w:hAnsi="Arial" w:cs="Arial"/>
          <w:b/>
          <w:sz w:val="16"/>
          <w:szCs w:val="16"/>
        </w:rPr>
        <w:tab/>
      </w:r>
      <w:r w:rsidR="0014236D">
        <w:rPr>
          <w:rFonts w:ascii="Arial" w:hAnsi="Arial" w:cs="Arial"/>
          <w:b/>
          <w:sz w:val="16"/>
          <w:szCs w:val="16"/>
        </w:rPr>
        <w:tab/>
      </w:r>
      <w:r w:rsidR="0014236D">
        <w:rPr>
          <w:rFonts w:ascii="Arial" w:hAnsi="Arial" w:cs="Arial"/>
          <w:b/>
          <w:sz w:val="16"/>
          <w:szCs w:val="16"/>
        </w:rPr>
        <w:tab/>
      </w:r>
      <w:r w:rsidR="0014236D">
        <w:rPr>
          <w:rFonts w:ascii="Arial" w:hAnsi="Arial" w:cs="Arial"/>
          <w:b/>
          <w:sz w:val="16"/>
          <w:szCs w:val="16"/>
        </w:rPr>
        <w:tab/>
      </w:r>
      <w:r w:rsidR="0014236D">
        <w:rPr>
          <w:rFonts w:ascii="Arial" w:hAnsi="Arial" w:cs="Arial"/>
          <w:b/>
          <w:sz w:val="16"/>
          <w:szCs w:val="16"/>
        </w:rPr>
        <w:tab/>
      </w:r>
      <w:r w:rsidR="0014236D">
        <w:rPr>
          <w:rFonts w:ascii="Arial" w:hAnsi="Arial" w:cs="Arial"/>
          <w:b/>
          <w:sz w:val="16"/>
          <w:szCs w:val="16"/>
        </w:rPr>
        <w:tab/>
      </w:r>
      <w:r w:rsidR="0014236D">
        <w:rPr>
          <w:rFonts w:ascii="Arial" w:hAnsi="Arial" w:cs="Arial"/>
          <w:b/>
          <w:sz w:val="16"/>
          <w:szCs w:val="16"/>
        </w:rPr>
        <w:tab/>
      </w:r>
      <w:r w:rsidR="0014236D">
        <w:rPr>
          <w:rFonts w:ascii="Arial" w:hAnsi="Arial" w:cs="Arial"/>
          <w:b/>
          <w:sz w:val="16"/>
          <w:szCs w:val="16"/>
        </w:rPr>
        <w:tab/>
      </w:r>
      <w:r w:rsidR="0014236D">
        <w:rPr>
          <w:rFonts w:ascii="Arial" w:hAnsi="Arial" w:cs="Arial"/>
          <w:b/>
          <w:sz w:val="16"/>
          <w:szCs w:val="16"/>
        </w:rPr>
        <w:tab/>
      </w:r>
      <w:r w:rsidR="0014236D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i/>
          <w:sz w:val="12"/>
          <w:szCs w:val="12"/>
        </w:rPr>
        <w:t>W złotych</w:t>
      </w:r>
    </w:p>
    <w:tbl>
      <w:tblPr>
        <w:tblW w:w="1026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1397"/>
        <w:gridCol w:w="1255"/>
        <w:gridCol w:w="958"/>
        <w:gridCol w:w="1665"/>
        <w:gridCol w:w="1526"/>
        <w:gridCol w:w="1857"/>
        <w:gridCol w:w="1195"/>
      </w:tblGrid>
      <w:tr w:rsidR="00023764" w:rsidTr="00023764">
        <w:trPr>
          <w:cantSplit/>
          <w:trHeight w:val="145"/>
        </w:trPr>
        <w:tc>
          <w:tcPr>
            <w:tcW w:w="415" w:type="dxa"/>
            <w:vMerge w:val="restart"/>
            <w:shd w:val="pct15" w:color="auto" w:fill="FFFFFF"/>
          </w:tcPr>
          <w:p w:rsidR="00023764" w:rsidRDefault="00023764">
            <w:pPr>
              <w:jc w:val="center"/>
              <w:rPr>
                <w:b/>
              </w:rPr>
            </w:pPr>
          </w:p>
          <w:p w:rsidR="00023764" w:rsidRDefault="000237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397" w:type="dxa"/>
            <w:vMerge w:val="restart"/>
            <w:shd w:val="pct15" w:color="auto" w:fill="FFFFFF"/>
          </w:tcPr>
          <w:p w:rsidR="00023764" w:rsidRDefault="00023764">
            <w:pPr>
              <w:jc w:val="center"/>
              <w:rPr>
                <w:b/>
              </w:rPr>
            </w:pPr>
          </w:p>
          <w:p w:rsidR="00023764" w:rsidRDefault="00023764">
            <w:pPr>
              <w:jc w:val="center"/>
              <w:rPr>
                <w:b/>
              </w:rPr>
            </w:pPr>
          </w:p>
          <w:p w:rsidR="00023764" w:rsidRDefault="00023764">
            <w:pPr>
              <w:pStyle w:val="Nagwek3"/>
            </w:pPr>
            <w:r>
              <w:t>Projekt</w:t>
            </w:r>
          </w:p>
        </w:tc>
        <w:tc>
          <w:tcPr>
            <w:tcW w:w="1255" w:type="dxa"/>
            <w:vMerge w:val="restart"/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  <w:p w:rsidR="00023764" w:rsidRDefault="0002376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Kategoria interwencji fundusz strukturalnych</w:t>
            </w:r>
          </w:p>
        </w:tc>
        <w:tc>
          <w:tcPr>
            <w:tcW w:w="958" w:type="dxa"/>
            <w:vMerge w:val="restart"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  <w:p w:rsidR="00023764" w:rsidRDefault="0002376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Klasyfikacja</w:t>
            </w:r>
          </w:p>
          <w:p w:rsidR="00023764" w:rsidRDefault="0002376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Dział, rozdz. paragraf</w:t>
            </w:r>
          </w:p>
        </w:tc>
        <w:tc>
          <w:tcPr>
            <w:tcW w:w="1665" w:type="dxa"/>
            <w:vMerge w:val="restart"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  <w:p w:rsidR="00023764" w:rsidRDefault="0002376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Wydatki w okresie realizacji projektu(całkowita wartość Projektu</w:t>
            </w:r>
          </w:p>
          <w:p w:rsidR="00023764" w:rsidRDefault="0002376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(6+7)</w:t>
            </w:r>
          </w:p>
        </w:tc>
        <w:tc>
          <w:tcPr>
            <w:tcW w:w="3383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tym: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</w:tc>
      </w:tr>
      <w:tr w:rsidR="00023764" w:rsidTr="00023764">
        <w:trPr>
          <w:cantSplit/>
          <w:trHeight w:val="279"/>
        </w:trPr>
        <w:tc>
          <w:tcPr>
            <w:tcW w:w="415" w:type="dxa"/>
            <w:vMerge/>
            <w:shd w:val="pct15" w:color="auto" w:fill="FFFFFF"/>
          </w:tcPr>
          <w:p w:rsidR="00023764" w:rsidRDefault="00023764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15" w:color="auto" w:fill="FFFFFF"/>
          </w:tcPr>
          <w:p w:rsidR="00023764" w:rsidRDefault="00023764">
            <w:pPr>
              <w:jc w:val="center"/>
              <w:rPr>
                <w:b/>
              </w:rPr>
            </w:pPr>
          </w:p>
        </w:tc>
        <w:tc>
          <w:tcPr>
            <w:tcW w:w="1255" w:type="dxa"/>
            <w:vMerge/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8"/>
              </w:rPr>
            </w:pPr>
          </w:p>
        </w:tc>
        <w:tc>
          <w:tcPr>
            <w:tcW w:w="958" w:type="dxa"/>
            <w:vMerge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</w:tc>
        <w:tc>
          <w:tcPr>
            <w:tcW w:w="1665" w:type="dxa"/>
            <w:vMerge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</w:tc>
        <w:tc>
          <w:tcPr>
            <w:tcW w:w="1526" w:type="dxa"/>
            <w:vMerge w:val="restart"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  <w:p w:rsidR="00023764" w:rsidRDefault="0002376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Środki z budżetu krajowego</w:t>
            </w:r>
          </w:p>
        </w:tc>
        <w:tc>
          <w:tcPr>
            <w:tcW w:w="1857" w:type="dxa"/>
            <w:vMerge w:val="restart"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  <w:p w:rsidR="00023764" w:rsidRDefault="0002376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Środki z budżetu UE</w:t>
            </w:r>
          </w:p>
        </w:tc>
        <w:tc>
          <w:tcPr>
            <w:tcW w:w="1195" w:type="dxa"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</w:tc>
      </w:tr>
      <w:tr w:rsidR="00023764" w:rsidTr="00023764">
        <w:trPr>
          <w:cantSplit/>
          <w:trHeight w:val="457"/>
        </w:trPr>
        <w:tc>
          <w:tcPr>
            <w:tcW w:w="415" w:type="dxa"/>
            <w:vMerge/>
            <w:shd w:val="pct15" w:color="auto" w:fill="FFFFFF"/>
          </w:tcPr>
          <w:p w:rsidR="00023764" w:rsidRDefault="00023764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15" w:color="auto" w:fill="FFFFFF"/>
          </w:tcPr>
          <w:p w:rsidR="00023764" w:rsidRDefault="00023764">
            <w:pPr>
              <w:jc w:val="center"/>
              <w:rPr>
                <w:b/>
              </w:rPr>
            </w:pPr>
          </w:p>
        </w:tc>
        <w:tc>
          <w:tcPr>
            <w:tcW w:w="1255" w:type="dxa"/>
            <w:vMerge/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8"/>
              </w:rPr>
            </w:pPr>
          </w:p>
        </w:tc>
        <w:tc>
          <w:tcPr>
            <w:tcW w:w="958" w:type="dxa"/>
            <w:vMerge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</w:tc>
        <w:tc>
          <w:tcPr>
            <w:tcW w:w="1665" w:type="dxa"/>
            <w:vMerge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</w:tc>
        <w:tc>
          <w:tcPr>
            <w:tcW w:w="1526" w:type="dxa"/>
            <w:vMerge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</w:tc>
        <w:tc>
          <w:tcPr>
            <w:tcW w:w="1857" w:type="dxa"/>
            <w:vMerge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</w:tc>
      </w:tr>
      <w:tr w:rsidR="00023764" w:rsidTr="00023764">
        <w:trPr>
          <w:cantSplit/>
          <w:trHeight w:val="557"/>
        </w:trPr>
        <w:tc>
          <w:tcPr>
            <w:tcW w:w="415" w:type="dxa"/>
            <w:vMerge/>
            <w:shd w:val="pct15" w:color="auto" w:fill="FFFFFF"/>
          </w:tcPr>
          <w:p w:rsidR="00023764" w:rsidRDefault="00023764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15" w:color="auto" w:fill="FFFFFF"/>
          </w:tcPr>
          <w:p w:rsidR="00023764" w:rsidRDefault="00023764">
            <w:pPr>
              <w:jc w:val="center"/>
              <w:rPr>
                <w:b/>
              </w:rPr>
            </w:pPr>
          </w:p>
        </w:tc>
        <w:tc>
          <w:tcPr>
            <w:tcW w:w="1255" w:type="dxa"/>
            <w:vMerge/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8"/>
              </w:rPr>
            </w:pPr>
          </w:p>
        </w:tc>
        <w:tc>
          <w:tcPr>
            <w:tcW w:w="958" w:type="dxa"/>
            <w:vMerge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</w:tc>
        <w:tc>
          <w:tcPr>
            <w:tcW w:w="1665" w:type="dxa"/>
            <w:vMerge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</w:tc>
        <w:tc>
          <w:tcPr>
            <w:tcW w:w="1526" w:type="dxa"/>
            <w:vMerge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</w:tc>
        <w:tc>
          <w:tcPr>
            <w:tcW w:w="1857" w:type="dxa"/>
            <w:vMerge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  <w:shd w:val="pct15" w:color="auto" w:fill="FFFFFF"/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</w:tc>
      </w:tr>
      <w:tr w:rsidR="00023764" w:rsidTr="00023764">
        <w:trPr>
          <w:cantSplit/>
          <w:trHeight w:val="205"/>
        </w:trPr>
        <w:tc>
          <w:tcPr>
            <w:tcW w:w="415" w:type="dxa"/>
          </w:tcPr>
          <w:p w:rsidR="00023764" w:rsidRDefault="0002376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023764" w:rsidRDefault="0002376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023764" w:rsidRDefault="0002376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23764" w:rsidRDefault="0002376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023764" w:rsidRDefault="0002376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023764" w:rsidRDefault="0002376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023764" w:rsidRDefault="0002376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023764" w:rsidRDefault="00023764">
            <w:pPr>
              <w:jc w:val="center"/>
              <w:rPr>
                <w:b/>
                <w:sz w:val="16"/>
              </w:rPr>
            </w:pPr>
          </w:p>
        </w:tc>
      </w:tr>
      <w:tr w:rsidR="00764350" w:rsidTr="00764350">
        <w:trPr>
          <w:cantSplit/>
          <w:trHeight w:val="130"/>
        </w:trPr>
        <w:tc>
          <w:tcPr>
            <w:tcW w:w="415" w:type="dxa"/>
          </w:tcPr>
          <w:p w:rsidR="00764350" w:rsidRDefault="0076435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3610" w:type="dxa"/>
            <w:gridSpan w:val="3"/>
            <w:shd w:val="pct5" w:color="auto" w:fill="FFFFFF"/>
            <w:vAlign w:val="center"/>
          </w:tcPr>
          <w:p w:rsidR="00764350" w:rsidRPr="005053B3" w:rsidRDefault="00764350" w:rsidP="005053B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Wydatki majątkowe – razem</w:t>
            </w:r>
          </w:p>
        </w:tc>
        <w:tc>
          <w:tcPr>
            <w:tcW w:w="1665" w:type="dxa"/>
            <w:shd w:val="pct5" w:color="auto" w:fill="FFFFFF"/>
            <w:vAlign w:val="center"/>
          </w:tcPr>
          <w:p w:rsidR="00764350" w:rsidRPr="005053B3" w:rsidRDefault="00764350" w:rsidP="003419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48 330</w:t>
            </w:r>
            <w:r w:rsidRPr="005053B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526" w:type="dxa"/>
            <w:shd w:val="pct5" w:color="auto" w:fill="FFFFFF"/>
            <w:vAlign w:val="center"/>
          </w:tcPr>
          <w:p w:rsidR="00764350" w:rsidRPr="005053B3" w:rsidRDefault="007643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7 250</w:t>
            </w:r>
            <w:r w:rsidRPr="005053B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857" w:type="dxa"/>
            <w:shd w:val="pct5" w:color="auto" w:fill="FFFFFF"/>
            <w:vAlign w:val="center"/>
          </w:tcPr>
          <w:p w:rsidR="00764350" w:rsidRPr="005053B3" w:rsidRDefault="00764350" w:rsidP="003419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41 080</w:t>
            </w:r>
            <w:r w:rsidRPr="005053B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195" w:type="dxa"/>
            <w:vMerge w:val="restart"/>
            <w:shd w:val="pct5" w:color="auto" w:fill="FFFFFF"/>
            <w:vAlign w:val="center"/>
          </w:tcPr>
          <w:p w:rsidR="00764350" w:rsidRPr="005053B3" w:rsidRDefault="00764350" w:rsidP="007643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84,99%</w:t>
            </w:r>
          </w:p>
        </w:tc>
      </w:tr>
      <w:tr w:rsidR="00764350" w:rsidTr="00764350">
        <w:trPr>
          <w:cantSplit/>
          <w:trHeight w:val="204"/>
        </w:trPr>
        <w:tc>
          <w:tcPr>
            <w:tcW w:w="415" w:type="dxa"/>
            <w:vMerge w:val="restart"/>
          </w:tcPr>
          <w:p w:rsidR="00764350" w:rsidRDefault="0076435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</w:t>
            </w:r>
          </w:p>
        </w:tc>
        <w:tc>
          <w:tcPr>
            <w:tcW w:w="1397" w:type="dxa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</w:t>
            </w:r>
          </w:p>
        </w:tc>
        <w:tc>
          <w:tcPr>
            <w:tcW w:w="7261" w:type="dxa"/>
            <w:gridSpan w:val="5"/>
            <w:vMerge w:val="restart"/>
          </w:tcPr>
          <w:p w:rsidR="00764350" w:rsidRPr="004173A1" w:rsidRDefault="00764350" w:rsidP="004173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3A1">
              <w:rPr>
                <w:rFonts w:ascii="Arial" w:hAnsi="Arial" w:cs="Arial"/>
                <w:b/>
                <w:sz w:val="16"/>
                <w:szCs w:val="16"/>
              </w:rPr>
              <w:t>Wdrożenie elektronicznych usług dla ludności województwa podlaskiego – część II – Administracja samorządowa Nr projektu WND – RPPD.04.01.00-20-002/11w ramach Regionalnego Programu Operacyjnego Województwa Podlaskiego na lata 2007-2013</w:t>
            </w:r>
          </w:p>
        </w:tc>
        <w:tc>
          <w:tcPr>
            <w:tcW w:w="1195" w:type="dxa"/>
            <w:vMerge/>
            <w:vAlign w:val="center"/>
          </w:tcPr>
          <w:p w:rsidR="00764350" w:rsidRPr="004173A1" w:rsidRDefault="00764350" w:rsidP="007643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4350" w:rsidTr="00023764">
        <w:trPr>
          <w:cantSplit/>
          <w:trHeight w:val="204"/>
        </w:trPr>
        <w:tc>
          <w:tcPr>
            <w:tcW w:w="415" w:type="dxa"/>
            <w:vMerge/>
          </w:tcPr>
          <w:p w:rsidR="00764350" w:rsidRDefault="00764350">
            <w:pPr>
              <w:jc w:val="center"/>
              <w:rPr>
                <w:b/>
                <w:sz w:val="16"/>
              </w:rPr>
            </w:pPr>
          </w:p>
        </w:tc>
        <w:tc>
          <w:tcPr>
            <w:tcW w:w="1397" w:type="dxa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Priorytet</w:t>
            </w:r>
          </w:p>
        </w:tc>
        <w:tc>
          <w:tcPr>
            <w:tcW w:w="7261" w:type="dxa"/>
            <w:gridSpan w:val="5"/>
            <w:vMerge/>
          </w:tcPr>
          <w:p w:rsidR="00764350" w:rsidRPr="004173A1" w:rsidRDefault="00764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vMerge/>
          </w:tcPr>
          <w:p w:rsidR="00764350" w:rsidRPr="004173A1" w:rsidRDefault="00764350" w:rsidP="00764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350" w:rsidTr="00023764">
        <w:trPr>
          <w:cantSplit/>
          <w:trHeight w:val="204"/>
        </w:trPr>
        <w:tc>
          <w:tcPr>
            <w:tcW w:w="415" w:type="dxa"/>
            <w:vMerge/>
          </w:tcPr>
          <w:p w:rsidR="00764350" w:rsidRDefault="00764350">
            <w:pPr>
              <w:jc w:val="center"/>
              <w:rPr>
                <w:b/>
                <w:sz w:val="16"/>
              </w:rPr>
            </w:pPr>
          </w:p>
        </w:tc>
        <w:tc>
          <w:tcPr>
            <w:tcW w:w="1397" w:type="dxa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</w:t>
            </w:r>
          </w:p>
        </w:tc>
        <w:tc>
          <w:tcPr>
            <w:tcW w:w="7261" w:type="dxa"/>
            <w:gridSpan w:val="5"/>
            <w:vMerge/>
          </w:tcPr>
          <w:p w:rsidR="00764350" w:rsidRPr="004173A1" w:rsidRDefault="00764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vMerge/>
          </w:tcPr>
          <w:p w:rsidR="00764350" w:rsidRPr="004173A1" w:rsidRDefault="00764350" w:rsidP="00764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350" w:rsidTr="00023764">
        <w:trPr>
          <w:cantSplit/>
          <w:trHeight w:val="204"/>
        </w:trPr>
        <w:tc>
          <w:tcPr>
            <w:tcW w:w="415" w:type="dxa"/>
            <w:vMerge/>
          </w:tcPr>
          <w:p w:rsidR="00764350" w:rsidRDefault="00764350">
            <w:pPr>
              <w:jc w:val="center"/>
              <w:rPr>
                <w:b/>
                <w:sz w:val="16"/>
              </w:rPr>
            </w:pPr>
          </w:p>
        </w:tc>
        <w:tc>
          <w:tcPr>
            <w:tcW w:w="1397" w:type="dxa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projektu</w:t>
            </w:r>
          </w:p>
        </w:tc>
        <w:tc>
          <w:tcPr>
            <w:tcW w:w="7261" w:type="dxa"/>
            <w:gridSpan w:val="5"/>
            <w:vMerge/>
          </w:tcPr>
          <w:p w:rsidR="00764350" w:rsidRPr="004173A1" w:rsidRDefault="00764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vMerge/>
          </w:tcPr>
          <w:p w:rsidR="00764350" w:rsidRPr="004173A1" w:rsidRDefault="00764350" w:rsidP="00764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350" w:rsidTr="00764350">
        <w:trPr>
          <w:cantSplit/>
          <w:trHeight w:val="204"/>
        </w:trPr>
        <w:tc>
          <w:tcPr>
            <w:tcW w:w="415" w:type="dxa"/>
            <w:vMerge/>
          </w:tcPr>
          <w:p w:rsidR="00764350" w:rsidRDefault="00764350">
            <w:pPr>
              <w:jc w:val="center"/>
              <w:rPr>
                <w:b/>
                <w:sz w:val="16"/>
              </w:rPr>
            </w:pPr>
          </w:p>
        </w:tc>
        <w:tc>
          <w:tcPr>
            <w:tcW w:w="1397" w:type="dxa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wydatki</w:t>
            </w:r>
          </w:p>
        </w:tc>
        <w:tc>
          <w:tcPr>
            <w:tcW w:w="1255" w:type="dxa"/>
            <w:vMerge w:val="restart"/>
          </w:tcPr>
          <w:p w:rsidR="00764350" w:rsidRDefault="007643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764350" w:rsidRPr="004173A1" w:rsidRDefault="007643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3A1">
              <w:rPr>
                <w:rFonts w:ascii="Arial" w:hAnsi="Arial" w:cs="Arial"/>
                <w:b/>
                <w:sz w:val="16"/>
                <w:szCs w:val="16"/>
              </w:rPr>
              <w:t>720.72095</w:t>
            </w:r>
          </w:p>
        </w:tc>
        <w:tc>
          <w:tcPr>
            <w:tcW w:w="1665" w:type="dxa"/>
          </w:tcPr>
          <w:p w:rsidR="00764350" w:rsidRPr="00764350" w:rsidRDefault="00764350" w:rsidP="009A21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50">
              <w:rPr>
                <w:rFonts w:ascii="Arial" w:hAnsi="Arial" w:cs="Arial"/>
                <w:b/>
                <w:sz w:val="16"/>
                <w:szCs w:val="16"/>
              </w:rPr>
              <w:t>48 330,00</w:t>
            </w:r>
          </w:p>
        </w:tc>
        <w:tc>
          <w:tcPr>
            <w:tcW w:w="1526" w:type="dxa"/>
          </w:tcPr>
          <w:p w:rsidR="00764350" w:rsidRPr="00764350" w:rsidRDefault="007643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50">
              <w:rPr>
                <w:rFonts w:ascii="Arial" w:hAnsi="Arial" w:cs="Arial"/>
                <w:b/>
                <w:sz w:val="16"/>
                <w:szCs w:val="16"/>
              </w:rPr>
              <w:t>7 250,00</w:t>
            </w:r>
          </w:p>
        </w:tc>
        <w:tc>
          <w:tcPr>
            <w:tcW w:w="1857" w:type="dxa"/>
          </w:tcPr>
          <w:p w:rsidR="00764350" w:rsidRPr="00764350" w:rsidRDefault="007643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50">
              <w:rPr>
                <w:rFonts w:ascii="Arial" w:hAnsi="Arial" w:cs="Arial"/>
                <w:b/>
                <w:sz w:val="16"/>
                <w:szCs w:val="16"/>
              </w:rPr>
              <w:t>41 080,00</w:t>
            </w:r>
          </w:p>
        </w:tc>
        <w:tc>
          <w:tcPr>
            <w:tcW w:w="1195" w:type="dxa"/>
            <w:vMerge/>
            <w:vAlign w:val="center"/>
          </w:tcPr>
          <w:p w:rsidR="00764350" w:rsidRDefault="00764350" w:rsidP="00764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350" w:rsidTr="00023764">
        <w:trPr>
          <w:cantSplit/>
          <w:trHeight w:val="204"/>
        </w:trPr>
        <w:tc>
          <w:tcPr>
            <w:tcW w:w="415" w:type="dxa"/>
          </w:tcPr>
          <w:p w:rsidR="00764350" w:rsidRDefault="00764350">
            <w:pPr>
              <w:jc w:val="center"/>
              <w:rPr>
                <w:b/>
                <w:sz w:val="16"/>
              </w:rPr>
            </w:pPr>
          </w:p>
        </w:tc>
        <w:tc>
          <w:tcPr>
            <w:tcW w:w="1397" w:type="dxa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764350" w:rsidRDefault="007643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764350" w:rsidRDefault="00764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6067</w:t>
            </w:r>
          </w:p>
        </w:tc>
        <w:tc>
          <w:tcPr>
            <w:tcW w:w="1665" w:type="dxa"/>
          </w:tcPr>
          <w:p w:rsidR="00764350" w:rsidRDefault="00C752AC" w:rsidP="009A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41 080</w:t>
            </w:r>
            <w:r w:rsidR="0076435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526" w:type="dxa"/>
          </w:tcPr>
          <w:p w:rsidR="00764350" w:rsidRDefault="00764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57" w:type="dxa"/>
          </w:tcPr>
          <w:p w:rsidR="00764350" w:rsidRDefault="00C75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41 080</w:t>
            </w:r>
            <w:r w:rsidR="0076435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95" w:type="dxa"/>
            <w:vMerge/>
          </w:tcPr>
          <w:p w:rsidR="00764350" w:rsidRDefault="00764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350" w:rsidTr="00023764">
        <w:trPr>
          <w:cantSplit/>
          <w:trHeight w:val="204"/>
        </w:trPr>
        <w:tc>
          <w:tcPr>
            <w:tcW w:w="415" w:type="dxa"/>
          </w:tcPr>
          <w:p w:rsidR="00764350" w:rsidRDefault="00764350">
            <w:pPr>
              <w:jc w:val="center"/>
              <w:rPr>
                <w:b/>
                <w:sz w:val="16"/>
              </w:rPr>
            </w:pPr>
          </w:p>
        </w:tc>
        <w:tc>
          <w:tcPr>
            <w:tcW w:w="1397" w:type="dxa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764350" w:rsidRDefault="007643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764350" w:rsidRPr="004173A1" w:rsidRDefault="00764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6069</w:t>
            </w:r>
          </w:p>
        </w:tc>
        <w:tc>
          <w:tcPr>
            <w:tcW w:w="1665" w:type="dxa"/>
          </w:tcPr>
          <w:p w:rsidR="00764350" w:rsidRPr="004173A1" w:rsidRDefault="00C752AC" w:rsidP="009A2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7 250</w:t>
            </w:r>
            <w:r w:rsidR="0076435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526" w:type="dxa"/>
          </w:tcPr>
          <w:p w:rsidR="00764350" w:rsidRPr="004173A1" w:rsidRDefault="00C75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7 250</w:t>
            </w:r>
            <w:r w:rsidR="0076435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857" w:type="dxa"/>
          </w:tcPr>
          <w:p w:rsidR="00764350" w:rsidRPr="004173A1" w:rsidRDefault="00764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95" w:type="dxa"/>
            <w:vMerge/>
          </w:tcPr>
          <w:p w:rsidR="00764350" w:rsidRDefault="00764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350" w:rsidTr="00764350">
        <w:trPr>
          <w:cantSplit/>
          <w:trHeight w:val="205"/>
        </w:trPr>
        <w:tc>
          <w:tcPr>
            <w:tcW w:w="415" w:type="dxa"/>
            <w:tcBorders>
              <w:bottom w:val="single" w:sz="4" w:space="0" w:color="auto"/>
            </w:tcBorders>
          </w:tcPr>
          <w:p w:rsidR="00764350" w:rsidRDefault="0076435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3610" w:type="dxa"/>
            <w:gridSpan w:val="3"/>
            <w:tcBorders>
              <w:bottom w:val="single" w:sz="4" w:space="0" w:color="auto"/>
            </w:tcBorders>
          </w:tcPr>
          <w:p w:rsidR="00764350" w:rsidRPr="005053B3" w:rsidRDefault="00764350" w:rsidP="005053B3">
            <w:pPr>
              <w:jc w:val="center"/>
              <w:rPr>
                <w:b/>
                <w:sz w:val="24"/>
                <w:szCs w:val="24"/>
              </w:rPr>
            </w:pPr>
            <w:r w:rsidRPr="005053B3">
              <w:rPr>
                <w:b/>
                <w:sz w:val="24"/>
                <w:szCs w:val="24"/>
              </w:rPr>
              <w:t xml:space="preserve">Wydatki bieżące </w:t>
            </w:r>
            <w:r>
              <w:rPr>
                <w:b/>
                <w:sz w:val="24"/>
                <w:szCs w:val="24"/>
              </w:rPr>
              <w:t>- OGÓŁEM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764350" w:rsidRPr="005053B3" w:rsidRDefault="007643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4 318</w:t>
            </w:r>
            <w:r w:rsidRPr="005053B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764350" w:rsidRPr="005053B3" w:rsidRDefault="007643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</w:t>
            </w:r>
            <w:r w:rsidRPr="005053B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764350" w:rsidRPr="005053B3" w:rsidRDefault="007643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3 670</w:t>
            </w:r>
            <w:r w:rsidRPr="005053B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95" w:type="dxa"/>
            <w:vMerge w:val="restart"/>
            <w:shd w:val="pct5" w:color="auto" w:fill="FFFFFF"/>
            <w:vAlign w:val="center"/>
          </w:tcPr>
          <w:p w:rsidR="00764350" w:rsidRPr="000C4862" w:rsidRDefault="00764350" w:rsidP="007643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4862">
              <w:rPr>
                <w:rFonts w:ascii="Arial" w:hAnsi="Arial" w:cs="Arial"/>
                <w:b/>
                <w:sz w:val="16"/>
                <w:szCs w:val="16"/>
              </w:rPr>
              <w:t>84,99</w:t>
            </w:r>
          </w:p>
        </w:tc>
      </w:tr>
      <w:tr w:rsidR="00764350" w:rsidTr="00023764">
        <w:trPr>
          <w:cantSplit/>
          <w:trHeight w:val="205"/>
        </w:trPr>
        <w:tc>
          <w:tcPr>
            <w:tcW w:w="415" w:type="dxa"/>
            <w:shd w:val="clear" w:color="auto" w:fill="FFFFFF"/>
          </w:tcPr>
          <w:p w:rsidR="00764350" w:rsidRDefault="0076435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2.1</w:t>
            </w:r>
          </w:p>
        </w:tc>
        <w:tc>
          <w:tcPr>
            <w:tcW w:w="1397" w:type="dxa"/>
            <w:shd w:val="clear" w:color="auto" w:fill="FFFFFF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</w:t>
            </w:r>
          </w:p>
        </w:tc>
        <w:tc>
          <w:tcPr>
            <w:tcW w:w="7261" w:type="dxa"/>
            <w:gridSpan w:val="5"/>
            <w:vMerge w:val="restart"/>
            <w:shd w:val="clear" w:color="auto" w:fill="FFFFFF"/>
          </w:tcPr>
          <w:p w:rsidR="00764350" w:rsidRDefault="007643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Wdrożenie elektronicznych usług dla ludności województwa podlaskiego – część II – Administracja samorządowa Nr projektu WND – RPPD.04.01.00-20-002/11w ramach Regionalnego Programu Operacyjnego Województwa Podlaskiego na lata 2007-2013</w:t>
            </w:r>
          </w:p>
        </w:tc>
        <w:tc>
          <w:tcPr>
            <w:tcW w:w="1195" w:type="dxa"/>
            <w:vMerge/>
            <w:shd w:val="clear" w:color="auto" w:fill="FFFFFF"/>
          </w:tcPr>
          <w:p w:rsidR="00764350" w:rsidRDefault="007643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4350" w:rsidTr="00023764">
        <w:trPr>
          <w:cantSplit/>
          <w:trHeight w:val="205"/>
        </w:trPr>
        <w:tc>
          <w:tcPr>
            <w:tcW w:w="415" w:type="dxa"/>
            <w:shd w:val="clear" w:color="auto" w:fill="FFFFFF"/>
          </w:tcPr>
          <w:p w:rsidR="00764350" w:rsidRDefault="00764350">
            <w:pPr>
              <w:jc w:val="center"/>
              <w:rPr>
                <w:b/>
                <w:sz w:val="16"/>
              </w:rPr>
            </w:pPr>
          </w:p>
        </w:tc>
        <w:tc>
          <w:tcPr>
            <w:tcW w:w="1397" w:type="dxa"/>
            <w:shd w:val="clear" w:color="auto" w:fill="FFFFFF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Priorytet</w:t>
            </w:r>
          </w:p>
        </w:tc>
        <w:tc>
          <w:tcPr>
            <w:tcW w:w="7261" w:type="dxa"/>
            <w:gridSpan w:val="5"/>
            <w:vMerge/>
            <w:shd w:val="clear" w:color="auto" w:fill="FFFFFF"/>
          </w:tcPr>
          <w:p w:rsidR="00764350" w:rsidRDefault="0076435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764350" w:rsidRDefault="00764350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64350" w:rsidTr="00CA564A">
        <w:trPr>
          <w:cantSplit/>
          <w:trHeight w:val="205"/>
        </w:trPr>
        <w:tc>
          <w:tcPr>
            <w:tcW w:w="415" w:type="dxa"/>
          </w:tcPr>
          <w:p w:rsidR="00764350" w:rsidRDefault="00764350">
            <w:pPr>
              <w:jc w:val="center"/>
              <w:rPr>
                <w:b/>
                <w:sz w:val="16"/>
              </w:rPr>
            </w:pPr>
          </w:p>
        </w:tc>
        <w:tc>
          <w:tcPr>
            <w:tcW w:w="1397" w:type="dxa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wydatki</w:t>
            </w:r>
          </w:p>
        </w:tc>
        <w:tc>
          <w:tcPr>
            <w:tcW w:w="1255" w:type="dxa"/>
            <w:vMerge w:val="restart"/>
          </w:tcPr>
          <w:p w:rsidR="00764350" w:rsidRDefault="007643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D9D9D9"/>
          </w:tcPr>
          <w:p w:rsidR="00764350" w:rsidRPr="004173A1" w:rsidRDefault="00764350">
            <w:pPr>
              <w:jc w:val="center"/>
              <w:rPr>
                <w:b/>
                <w:sz w:val="16"/>
                <w:szCs w:val="16"/>
              </w:rPr>
            </w:pPr>
            <w:r w:rsidRPr="004173A1">
              <w:rPr>
                <w:b/>
                <w:sz w:val="16"/>
                <w:szCs w:val="16"/>
              </w:rPr>
              <w:t>720.72095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/>
          </w:tcPr>
          <w:p w:rsidR="00764350" w:rsidRPr="004173A1" w:rsidRDefault="00764350" w:rsidP="002801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4 318,00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D9D9D9"/>
          </w:tcPr>
          <w:p w:rsidR="00764350" w:rsidRPr="004173A1" w:rsidRDefault="007643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648,00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D9D9D9"/>
          </w:tcPr>
          <w:p w:rsidR="00764350" w:rsidRPr="004173A1" w:rsidRDefault="00764350" w:rsidP="005053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3 670</w:t>
            </w:r>
            <w:r w:rsidRPr="004173A1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95" w:type="dxa"/>
            <w:vMerge/>
            <w:shd w:val="clear" w:color="auto" w:fill="D9D9D9"/>
          </w:tcPr>
          <w:p w:rsidR="00764350" w:rsidRPr="004173A1" w:rsidRDefault="00764350" w:rsidP="005053B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4350" w:rsidTr="00023764">
        <w:trPr>
          <w:cantSplit/>
          <w:trHeight w:val="205"/>
        </w:trPr>
        <w:tc>
          <w:tcPr>
            <w:tcW w:w="415" w:type="dxa"/>
          </w:tcPr>
          <w:p w:rsidR="00764350" w:rsidRDefault="00764350">
            <w:pPr>
              <w:jc w:val="center"/>
              <w:rPr>
                <w:b/>
                <w:sz w:val="16"/>
              </w:rPr>
            </w:pPr>
          </w:p>
        </w:tc>
        <w:tc>
          <w:tcPr>
            <w:tcW w:w="1397" w:type="dxa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764350" w:rsidRDefault="007643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FFFFFF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4707</w:t>
            </w:r>
          </w:p>
        </w:tc>
        <w:tc>
          <w:tcPr>
            <w:tcW w:w="1665" w:type="dxa"/>
            <w:shd w:val="clear" w:color="auto" w:fill="FFFFFF"/>
          </w:tcPr>
          <w:p w:rsidR="00764350" w:rsidRDefault="00764350" w:rsidP="00764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3 670,00</w:t>
            </w:r>
          </w:p>
        </w:tc>
        <w:tc>
          <w:tcPr>
            <w:tcW w:w="1526" w:type="dxa"/>
            <w:shd w:val="clear" w:color="auto" w:fill="FFFFFF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FFFFFF"/>
          </w:tcPr>
          <w:p w:rsidR="00764350" w:rsidRDefault="00764350" w:rsidP="00764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3 670,00</w:t>
            </w:r>
          </w:p>
        </w:tc>
        <w:tc>
          <w:tcPr>
            <w:tcW w:w="1195" w:type="dxa"/>
            <w:vMerge/>
            <w:shd w:val="clear" w:color="auto" w:fill="FFFFFF"/>
          </w:tcPr>
          <w:p w:rsidR="00764350" w:rsidRDefault="00764350" w:rsidP="005053B3">
            <w:pPr>
              <w:jc w:val="center"/>
              <w:rPr>
                <w:sz w:val="16"/>
                <w:szCs w:val="16"/>
              </w:rPr>
            </w:pPr>
          </w:p>
        </w:tc>
      </w:tr>
      <w:tr w:rsidR="00764350" w:rsidTr="00023764">
        <w:trPr>
          <w:cantSplit/>
          <w:trHeight w:val="205"/>
        </w:trPr>
        <w:tc>
          <w:tcPr>
            <w:tcW w:w="415" w:type="dxa"/>
          </w:tcPr>
          <w:p w:rsidR="00764350" w:rsidRDefault="00764350">
            <w:pPr>
              <w:jc w:val="center"/>
              <w:rPr>
                <w:b/>
                <w:sz w:val="16"/>
              </w:rPr>
            </w:pPr>
          </w:p>
        </w:tc>
        <w:tc>
          <w:tcPr>
            <w:tcW w:w="1397" w:type="dxa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764350" w:rsidRDefault="007643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FFFFFF"/>
          </w:tcPr>
          <w:p w:rsidR="00764350" w:rsidRDefault="00764350" w:rsidP="00505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4219</w:t>
            </w:r>
          </w:p>
        </w:tc>
        <w:tc>
          <w:tcPr>
            <w:tcW w:w="1665" w:type="dxa"/>
            <w:shd w:val="clear" w:color="auto" w:fill="FFFFFF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648,00</w:t>
            </w:r>
          </w:p>
        </w:tc>
        <w:tc>
          <w:tcPr>
            <w:tcW w:w="1526" w:type="dxa"/>
            <w:shd w:val="clear" w:color="auto" w:fill="FFFFFF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648,00</w:t>
            </w:r>
          </w:p>
        </w:tc>
        <w:tc>
          <w:tcPr>
            <w:tcW w:w="1857" w:type="dxa"/>
            <w:shd w:val="clear" w:color="auto" w:fill="FFFFFF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764350" w:rsidRDefault="0076435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671E8" w:rsidRDefault="004671E8">
      <w:pPr>
        <w:jc w:val="right"/>
        <w:rPr>
          <w:b/>
          <w:sz w:val="16"/>
        </w:rPr>
      </w:pPr>
    </w:p>
    <w:p w:rsidR="004671E8" w:rsidRDefault="004671E8">
      <w:pPr>
        <w:jc w:val="right"/>
        <w:rPr>
          <w:b/>
          <w:sz w:val="16"/>
        </w:rPr>
      </w:pPr>
    </w:p>
    <w:p w:rsidR="004671E8" w:rsidRDefault="004671E8">
      <w:pPr>
        <w:jc w:val="right"/>
        <w:rPr>
          <w:b/>
          <w:sz w:val="16"/>
        </w:rPr>
      </w:pPr>
    </w:p>
    <w:p w:rsidR="004671E8" w:rsidRDefault="004671E8">
      <w:pPr>
        <w:jc w:val="right"/>
        <w:rPr>
          <w:b/>
          <w:sz w:val="16"/>
        </w:rPr>
        <w:sectPr w:rsidR="004671E8">
          <w:pgSz w:w="11906" w:h="16838"/>
          <w:pgMar w:top="1560" w:right="1133" w:bottom="709" w:left="1985" w:header="708" w:footer="708" w:gutter="0"/>
          <w:cols w:space="708"/>
        </w:sectPr>
      </w:pPr>
    </w:p>
    <w:p w:rsidR="00F859CA" w:rsidRPr="0014236D" w:rsidRDefault="00F859CA" w:rsidP="002832B8">
      <w:pPr>
        <w:ind w:left="424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Załącznik Nr 3</w:t>
      </w:r>
    </w:p>
    <w:p w:rsidR="00F859CA" w:rsidRPr="0014236D" w:rsidRDefault="00F859CA" w:rsidP="002832B8">
      <w:pPr>
        <w:jc w:val="right"/>
        <w:rPr>
          <w:rFonts w:ascii="Arial" w:hAnsi="Arial" w:cs="Arial"/>
          <w:sz w:val="18"/>
          <w:szCs w:val="18"/>
        </w:rPr>
      </w:pPr>
      <w:r w:rsidRPr="0014236D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  <w:r w:rsidR="005C5943">
        <w:rPr>
          <w:rFonts w:ascii="Arial" w:hAnsi="Arial" w:cs="Arial"/>
          <w:sz w:val="18"/>
          <w:szCs w:val="18"/>
        </w:rPr>
        <w:t xml:space="preserve">    </w:t>
      </w:r>
      <w:r w:rsidR="009B6352">
        <w:rPr>
          <w:rFonts w:ascii="Arial" w:hAnsi="Arial" w:cs="Arial"/>
          <w:sz w:val="18"/>
          <w:szCs w:val="18"/>
        </w:rPr>
        <w:t xml:space="preserve">            Do  Uchwały Nr III.5</w:t>
      </w:r>
      <w:r w:rsidR="005C5943">
        <w:rPr>
          <w:rFonts w:ascii="Arial" w:hAnsi="Arial" w:cs="Arial"/>
          <w:sz w:val="18"/>
          <w:szCs w:val="18"/>
        </w:rPr>
        <w:t>.</w:t>
      </w:r>
      <w:r w:rsidR="002832B8">
        <w:rPr>
          <w:rFonts w:ascii="Arial" w:hAnsi="Arial" w:cs="Arial"/>
          <w:sz w:val="18"/>
          <w:szCs w:val="18"/>
        </w:rPr>
        <w:t>2014</w:t>
      </w:r>
    </w:p>
    <w:p w:rsidR="00F859CA" w:rsidRPr="0014236D" w:rsidRDefault="00F859CA" w:rsidP="002832B8">
      <w:pPr>
        <w:ind w:left="3540" w:firstLine="708"/>
        <w:jc w:val="right"/>
        <w:rPr>
          <w:rFonts w:ascii="Arial" w:hAnsi="Arial" w:cs="Arial"/>
          <w:sz w:val="18"/>
          <w:szCs w:val="18"/>
        </w:rPr>
      </w:pPr>
      <w:r w:rsidRPr="0014236D">
        <w:rPr>
          <w:rFonts w:ascii="Arial" w:hAnsi="Arial" w:cs="Arial"/>
          <w:sz w:val="18"/>
          <w:szCs w:val="18"/>
        </w:rPr>
        <w:t xml:space="preserve">          Rady Gminy Jeleniewo </w:t>
      </w:r>
    </w:p>
    <w:p w:rsidR="00F859CA" w:rsidRPr="0014236D" w:rsidRDefault="00F859CA" w:rsidP="002832B8">
      <w:pPr>
        <w:jc w:val="right"/>
        <w:rPr>
          <w:rFonts w:ascii="Arial" w:hAnsi="Arial" w:cs="Arial"/>
          <w:sz w:val="18"/>
          <w:szCs w:val="18"/>
        </w:rPr>
      </w:pPr>
      <w:r w:rsidRPr="0014236D"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611D3C">
        <w:rPr>
          <w:rFonts w:ascii="Arial" w:hAnsi="Arial" w:cs="Arial"/>
          <w:sz w:val="18"/>
          <w:szCs w:val="18"/>
        </w:rPr>
        <w:t xml:space="preserve">                    Z dnia 29 grudnia </w:t>
      </w:r>
      <w:r w:rsidR="002832B8">
        <w:rPr>
          <w:rFonts w:ascii="Arial" w:hAnsi="Arial" w:cs="Arial"/>
          <w:sz w:val="18"/>
          <w:szCs w:val="18"/>
        </w:rPr>
        <w:t>2014</w:t>
      </w:r>
    </w:p>
    <w:p w:rsidR="00F859CA" w:rsidRDefault="00F859CA" w:rsidP="00F859CA">
      <w:r>
        <w:t xml:space="preserve">                                                                                                                            </w:t>
      </w:r>
    </w:p>
    <w:p w:rsidR="00F859CA" w:rsidRDefault="00F859CA" w:rsidP="00F859CA"/>
    <w:p w:rsidR="00F859CA" w:rsidRDefault="00F859CA" w:rsidP="00F859CA"/>
    <w:p w:rsidR="00F859CA" w:rsidRPr="0014236D" w:rsidRDefault="00F859CA" w:rsidP="00F859CA">
      <w:pPr>
        <w:jc w:val="center"/>
        <w:rPr>
          <w:rFonts w:ascii="Arial" w:hAnsi="Arial" w:cs="Arial"/>
          <w:b/>
          <w:sz w:val="28"/>
          <w:szCs w:val="28"/>
        </w:rPr>
      </w:pPr>
      <w:r w:rsidRPr="0014236D">
        <w:rPr>
          <w:rFonts w:ascii="Arial" w:hAnsi="Arial" w:cs="Arial"/>
          <w:b/>
          <w:sz w:val="28"/>
          <w:szCs w:val="28"/>
        </w:rPr>
        <w:t>USZCZEGÓŁOWIENIE</w:t>
      </w:r>
    </w:p>
    <w:p w:rsidR="00F859CA" w:rsidRPr="0014236D" w:rsidRDefault="00F859CA" w:rsidP="00F859CA">
      <w:pPr>
        <w:pStyle w:val="Nagwek1"/>
        <w:rPr>
          <w:rFonts w:ascii="Arial" w:hAnsi="Arial" w:cs="Arial"/>
          <w:i w:val="0"/>
          <w:sz w:val="28"/>
        </w:rPr>
      </w:pPr>
      <w:r w:rsidRPr="0014236D">
        <w:rPr>
          <w:rFonts w:ascii="Arial" w:hAnsi="Arial" w:cs="Arial"/>
          <w:i w:val="0"/>
          <w:sz w:val="24"/>
        </w:rPr>
        <w:t xml:space="preserve">                               </w:t>
      </w:r>
      <w:r w:rsidRPr="0014236D">
        <w:rPr>
          <w:rFonts w:ascii="Arial" w:hAnsi="Arial" w:cs="Arial"/>
          <w:i w:val="0"/>
          <w:sz w:val="28"/>
        </w:rPr>
        <w:t>Przychodów i rozchodów budżetu w 2015 r.</w:t>
      </w:r>
    </w:p>
    <w:p w:rsidR="00F859CA" w:rsidRDefault="00F859CA" w:rsidP="00F859CA">
      <w:pPr>
        <w:rPr>
          <w:sz w:val="28"/>
        </w:rPr>
      </w:pPr>
    </w:p>
    <w:p w:rsidR="00F859CA" w:rsidRPr="0014236D" w:rsidRDefault="00F859CA" w:rsidP="00F859CA">
      <w:pPr>
        <w:pStyle w:val="Nagwek2"/>
        <w:ind w:left="7080"/>
        <w:rPr>
          <w:i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</w:t>
      </w:r>
      <w:r w:rsidRPr="0014236D">
        <w:rPr>
          <w:i/>
          <w:sz w:val="16"/>
          <w:szCs w:val="16"/>
        </w:rPr>
        <w:t>W złotych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5387"/>
        <w:gridCol w:w="1276"/>
        <w:gridCol w:w="1417"/>
      </w:tblGrid>
      <w:tr w:rsidR="00F859CA" w:rsidTr="00F30480">
        <w:trPr>
          <w:trHeight w:val="225"/>
        </w:trPr>
        <w:tc>
          <w:tcPr>
            <w:tcW w:w="439" w:type="dxa"/>
            <w:shd w:val="clear" w:color="auto" w:fill="C0C0C0"/>
          </w:tcPr>
          <w:p w:rsidR="00F859CA" w:rsidRDefault="00F859CA" w:rsidP="00F30480">
            <w:pPr>
              <w:jc w:val="center"/>
              <w:rPr>
                <w:i/>
              </w:rPr>
            </w:pPr>
            <w:r>
              <w:rPr>
                <w:i/>
              </w:rPr>
              <w:t>Lp.</w:t>
            </w:r>
          </w:p>
        </w:tc>
        <w:tc>
          <w:tcPr>
            <w:tcW w:w="5387" w:type="dxa"/>
            <w:shd w:val="clear" w:color="auto" w:fill="C0C0C0"/>
          </w:tcPr>
          <w:p w:rsidR="00F859CA" w:rsidRDefault="00F859CA" w:rsidP="00F30480">
            <w:pPr>
              <w:jc w:val="center"/>
              <w:rPr>
                <w:i/>
              </w:rPr>
            </w:pPr>
            <w:r>
              <w:rPr>
                <w:i/>
              </w:rPr>
              <w:t>Treść</w:t>
            </w:r>
          </w:p>
          <w:p w:rsidR="00F859CA" w:rsidRDefault="00F859CA" w:rsidP="00F30480">
            <w:pPr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C0C0C0"/>
          </w:tcPr>
          <w:p w:rsidR="00F859CA" w:rsidRDefault="00F859CA" w:rsidP="00F30480">
            <w:pPr>
              <w:pStyle w:val="Nagwek4"/>
              <w:rPr>
                <w:b w:val="0"/>
              </w:rPr>
            </w:pPr>
            <w:r>
              <w:rPr>
                <w:b w:val="0"/>
              </w:rPr>
              <w:t>Klasyfikacja</w:t>
            </w:r>
          </w:p>
          <w:p w:rsidR="00F859CA" w:rsidRDefault="00F859CA" w:rsidP="00F30480">
            <w:pPr>
              <w:jc w:val="center"/>
            </w:pPr>
            <w:r>
              <w:t>§</w:t>
            </w:r>
          </w:p>
        </w:tc>
        <w:tc>
          <w:tcPr>
            <w:tcW w:w="1417" w:type="dxa"/>
            <w:shd w:val="clear" w:color="auto" w:fill="C0C0C0"/>
          </w:tcPr>
          <w:p w:rsidR="00F859CA" w:rsidRDefault="00F859CA" w:rsidP="00F30480">
            <w:pPr>
              <w:jc w:val="center"/>
            </w:pPr>
            <w:r>
              <w:t>Kwota</w:t>
            </w:r>
          </w:p>
          <w:p w:rsidR="00F859CA" w:rsidRDefault="00F859CA" w:rsidP="00F30480">
            <w:pPr>
              <w:jc w:val="center"/>
            </w:pPr>
            <w:r>
              <w:t>2015 r</w:t>
            </w:r>
          </w:p>
        </w:tc>
      </w:tr>
      <w:tr w:rsidR="00F859CA" w:rsidTr="00F30480">
        <w:trPr>
          <w:trHeight w:val="154"/>
        </w:trPr>
        <w:tc>
          <w:tcPr>
            <w:tcW w:w="439" w:type="dxa"/>
          </w:tcPr>
          <w:p w:rsidR="00F859CA" w:rsidRDefault="00F859CA" w:rsidP="00F30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387" w:type="dxa"/>
          </w:tcPr>
          <w:p w:rsidR="00F859CA" w:rsidRDefault="00F859CA" w:rsidP="00F30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17" w:type="dxa"/>
          </w:tcPr>
          <w:p w:rsidR="00F859CA" w:rsidRDefault="00F859CA" w:rsidP="00F30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F859CA" w:rsidTr="00F30480">
        <w:trPr>
          <w:trHeight w:val="342"/>
        </w:trPr>
        <w:tc>
          <w:tcPr>
            <w:tcW w:w="5826" w:type="dxa"/>
            <w:gridSpan w:val="2"/>
          </w:tcPr>
          <w:p w:rsidR="00F859CA" w:rsidRDefault="00F859CA" w:rsidP="00F30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Przychody ogółem: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F859CA" w:rsidRDefault="00B04D10" w:rsidP="00F30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1 422 781,32</w:t>
            </w:r>
          </w:p>
        </w:tc>
      </w:tr>
      <w:tr w:rsidR="00F859CA" w:rsidTr="00F30480">
        <w:trPr>
          <w:trHeight w:val="255"/>
        </w:trPr>
        <w:tc>
          <w:tcPr>
            <w:tcW w:w="439" w:type="dxa"/>
          </w:tcPr>
          <w:p w:rsidR="00F859CA" w:rsidRDefault="00F859CA" w:rsidP="00F30480">
            <w:r>
              <w:t>1.</w:t>
            </w:r>
          </w:p>
        </w:tc>
        <w:tc>
          <w:tcPr>
            <w:tcW w:w="5387" w:type="dxa"/>
          </w:tcPr>
          <w:p w:rsidR="00F859CA" w:rsidRDefault="00F859CA" w:rsidP="00F30480">
            <w:r>
              <w:t xml:space="preserve">Kredyty                                                                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</w:pPr>
            <w:r>
              <w:t>§952</w:t>
            </w:r>
          </w:p>
        </w:tc>
        <w:tc>
          <w:tcPr>
            <w:tcW w:w="1417" w:type="dxa"/>
          </w:tcPr>
          <w:p w:rsidR="00F859CA" w:rsidRDefault="00F859CA" w:rsidP="00F30480">
            <w:pPr>
              <w:rPr>
                <w:b/>
                <w:i/>
              </w:rPr>
            </w:pPr>
            <w:r>
              <w:rPr>
                <w:b/>
                <w:i/>
              </w:rPr>
              <w:t>1 422 781,32</w:t>
            </w:r>
          </w:p>
        </w:tc>
      </w:tr>
      <w:tr w:rsidR="00F859CA" w:rsidTr="00F30480">
        <w:trPr>
          <w:trHeight w:val="195"/>
        </w:trPr>
        <w:tc>
          <w:tcPr>
            <w:tcW w:w="439" w:type="dxa"/>
          </w:tcPr>
          <w:p w:rsidR="00F859CA" w:rsidRDefault="00F859CA" w:rsidP="00F30480">
            <w:r>
              <w:t>2.</w:t>
            </w:r>
          </w:p>
        </w:tc>
        <w:tc>
          <w:tcPr>
            <w:tcW w:w="5387" w:type="dxa"/>
          </w:tcPr>
          <w:p w:rsidR="00F859CA" w:rsidRDefault="00F859CA" w:rsidP="00F30480">
            <w:r>
              <w:t>Pożyczki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</w:pPr>
            <w:r>
              <w:t>§952</w:t>
            </w:r>
          </w:p>
        </w:tc>
        <w:tc>
          <w:tcPr>
            <w:tcW w:w="1417" w:type="dxa"/>
          </w:tcPr>
          <w:p w:rsidR="00F859CA" w:rsidRDefault="00F859CA" w:rsidP="00F30480">
            <w:pPr>
              <w:jc w:val="center"/>
            </w:pPr>
            <w:r>
              <w:t>-</w:t>
            </w:r>
          </w:p>
        </w:tc>
      </w:tr>
      <w:tr w:rsidR="00F859CA" w:rsidTr="00F30480">
        <w:trPr>
          <w:trHeight w:val="195"/>
        </w:trPr>
        <w:tc>
          <w:tcPr>
            <w:tcW w:w="439" w:type="dxa"/>
          </w:tcPr>
          <w:p w:rsidR="00F859CA" w:rsidRDefault="00F859CA" w:rsidP="00F30480">
            <w:r>
              <w:t>3.</w:t>
            </w:r>
          </w:p>
        </w:tc>
        <w:tc>
          <w:tcPr>
            <w:tcW w:w="5387" w:type="dxa"/>
          </w:tcPr>
          <w:p w:rsidR="00F859CA" w:rsidRDefault="00F859CA" w:rsidP="00F30480">
            <w:r>
              <w:t>Pożyczki na finansowanie zadań realizowanych z udziałem środków pochodzących z budżetu UE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</w:pPr>
            <w:r>
              <w:t>§903</w:t>
            </w:r>
          </w:p>
        </w:tc>
        <w:tc>
          <w:tcPr>
            <w:tcW w:w="1417" w:type="dxa"/>
          </w:tcPr>
          <w:p w:rsidR="00F859CA" w:rsidRDefault="00F859CA" w:rsidP="00F30480">
            <w:pPr>
              <w:jc w:val="center"/>
            </w:pPr>
            <w:r>
              <w:t>-</w:t>
            </w:r>
          </w:p>
        </w:tc>
      </w:tr>
      <w:tr w:rsidR="00F859CA" w:rsidTr="00F30480">
        <w:trPr>
          <w:trHeight w:val="195"/>
        </w:trPr>
        <w:tc>
          <w:tcPr>
            <w:tcW w:w="439" w:type="dxa"/>
          </w:tcPr>
          <w:p w:rsidR="00F859CA" w:rsidRDefault="00F859CA" w:rsidP="00F30480">
            <w:r>
              <w:t>4.</w:t>
            </w:r>
          </w:p>
        </w:tc>
        <w:tc>
          <w:tcPr>
            <w:tcW w:w="5387" w:type="dxa"/>
          </w:tcPr>
          <w:p w:rsidR="00F859CA" w:rsidRDefault="00F859CA" w:rsidP="00F30480">
            <w:r>
              <w:t>Spłaty pożyczek udzielonych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</w:pPr>
            <w:r>
              <w:t>§951</w:t>
            </w:r>
          </w:p>
        </w:tc>
        <w:tc>
          <w:tcPr>
            <w:tcW w:w="1417" w:type="dxa"/>
          </w:tcPr>
          <w:p w:rsidR="00F859CA" w:rsidRDefault="00F859CA" w:rsidP="00F30480">
            <w:pPr>
              <w:jc w:val="center"/>
            </w:pPr>
            <w:r>
              <w:t>-</w:t>
            </w:r>
          </w:p>
        </w:tc>
      </w:tr>
      <w:tr w:rsidR="00F859CA" w:rsidTr="00F30480">
        <w:trPr>
          <w:trHeight w:val="195"/>
        </w:trPr>
        <w:tc>
          <w:tcPr>
            <w:tcW w:w="439" w:type="dxa"/>
          </w:tcPr>
          <w:p w:rsidR="00F859CA" w:rsidRDefault="00F859CA" w:rsidP="00F30480">
            <w:r>
              <w:t>5.</w:t>
            </w:r>
          </w:p>
        </w:tc>
        <w:tc>
          <w:tcPr>
            <w:tcW w:w="5387" w:type="dxa"/>
          </w:tcPr>
          <w:p w:rsidR="00F859CA" w:rsidRDefault="00F859CA" w:rsidP="00F30480">
            <w:r>
              <w:t xml:space="preserve">Prywatyzacja majątku </w:t>
            </w:r>
            <w:proofErr w:type="spellStart"/>
            <w:r>
              <w:t>jst</w:t>
            </w:r>
            <w:proofErr w:type="spellEnd"/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</w:pPr>
            <w:r>
              <w:t>§944</w:t>
            </w:r>
          </w:p>
        </w:tc>
        <w:tc>
          <w:tcPr>
            <w:tcW w:w="1417" w:type="dxa"/>
          </w:tcPr>
          <w:p w:rsidR="00F859CA" w:rsidRDefault="00F859CA" w:rsidP="00F30480">
            <w:pPr>
              <w:jc w:val="center"/>
            </w:pPr>
            <w:r>
              <w:t>-</w:t>
            </w:r>
          </w:p>
        </w:tc>
      </w:tr>
      <w:tr w:rsidR="00F859CA" w:rsidTr="00F30480">
        <w:trPr>
          <w:trHeight w:val="195"/>
        </w:trPr>
        <w:tc>
          <w:tcPr>
            <w:tcW w:w="439" w:type="dxa"/>
          </w:tcPr>
          <w:p w:rsidR="00F859CA" w:rsidRDefault="00F859CA" w:rsidP="00F30480">
            <w:r>
              <w:t>6.</w:t>
            </w:r>
          </w:p>
        </w:tc>
        <w:tc>
          <w:tcPr>
            <w:tcW w:w="5387" w:type="dxa"/>
          </w:tcPr>
          <w:p w:rsidR="00F859CA" w:rsidRDefault="00F859CA" w:rsidP="00F30480">
            <w:r>
              <w:t>Nadwyżka budżetu z lat ubiegłych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</w:pPr>
            <w:r>
              <w:t>§957</w:t>
            </w:r>
          </w:p>
        </w:tc>
        <w:tc>
          <w:tcPr>
            <w:tcW w:w="1417" w:type="dxa"/>
          </w:tcPr>
          <w:p w:rsidR="00F859CA" w:rsidRDefault="00F859CA" w:rsidP="00F30480">
            <w:pPr>
              <w:jc w:val="center"/>
            </w:pPr>
            <w:r>
              <w:t>-</w:t>
            </w:r>
          </w:p>
        </w:tc>
      </w:tr>
      <w:tr w:rsidR="00F859CA" w:rsidTr="00F30480">
        <w:trPr>
          <w:trHeight w:val="195"/>
        </w:trPr>
        <w:tc>
          <w:tcPr>
            <w:tcW w:w="439" w:type="dxa"/>
          </w:tcPr>
          <w:p w:rsidR="00F859CA" w:rsidRDefault="00F859CA" w:rsidP="00F30480">
            <w:r>
              <w:t>7.</w:t>
            </w:r>
          </w:p>
        </w:tc>
        <w:tc>
          <w:tcPr>
            <w:tcW w:w="5387" w:type="dxa"/>
          </w:tcPr>
          <w:p w:rsidR="00F859CA" w:rsidRDefault="00F859CA" w:rsidP="00F30480">
            <w:r>
              <w:t>Papiery wartościowe(obligacje)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</w:pPr>
            <w:r>
              <w:t>§931</w:t>
            </w:r>
          </w:p>
        </w:tc>
        <w:tc>
          <w:tcPr>
            <w:tcW w:w="1417" w:type="dxa"/>
          </w:tcPr>
          <w:p w:rsidR="00F859CA" w:rsidRDefault="00F859CA" w:rsidP="00F30480">
            <w:pPr>
              <w:jc w:val="center"/>
            </w:pPr>
            <w:r>
              <w:t>-</w:t>
            </w:r>
          </w:p>
        </w:tc>
      </w:tr>
      <w:tr w:rsidR="00F859CA" w:rsidTr="00F30480">
        <w:trPr>
          <w:trHeight w:val="195"/>
        </w:trPr>
        <w:tc>
          <w:tcPr>
            <w:tcW w:w="439" w:type="dxa"/>
          </w:tcPr>
          <w:p w:rsidR="00F859CA" w:rsidRDefault="00F859CA" w:rsidP="00F30480">
            <w:r>
              <w:t>8.</w:t>
            </w:r>
          </w:p>
        </w:tc>
        <w:tc>
          <w:tcPr>
            <w:tcW w:w="5387" w:type="dxa"/>
          </w:tcPr>
          <w:p w:rsidR="00F859CA" w:rsidRDefault="00F859CA" w:rsidP="00F30480">
            <w:r>
              <w:t>Inne źródła (wolne środki)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</w:pPr>
            <w:r>
              <w:t>§950</w:t>
            </w:r>
          </w:p>
        </w:tc>
        <w:tc>
          <w:tcPr>
            <w:tcW w:w="1417" w:type="dxa"/>
          </w:tcPr>
          <w:p w:rsidR="00F859CA" w:rsidRDefault="00F859CA" w:rsidP="00F30480">
            <w:pPr>
              <w:jc w:val="center"/>
            </w:pPr>
            <w:r>
              <w:t>-</w:t>
            </w:r>
          </w:p>
        </w:tc>
      </w:tr>
      <w:tr w:rsidR="00F859CA" w:rsidTr="00F30480">
        <w:trPr>
          <w:trHeight w:val="195"/>
        </w:trPr>
        <w:tc>
          <w:tcPr>
            <w:tcW w:w="5826" w:type="dxa"/>
            <w:gridSpan w:val="2"/>
          </w:tcPr>
          <w:p w:rsidR="00F859CA" w:rsidRDefault="00F859CA" w:rsidP="00F30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Rozchody ogółem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F859CA" w:rsidRDefault="00F859CA" w:rsidP="00F30480">
            <w:pPr>
              <w:rPr>
                <w:b/>
              </w:rPr>
            </w:pPr>
            <w:r>
              <w:rPr>
                <w:b/>
              </w:rPr>
              <w:t xml:space="preserve">  422 781,32</w:t>
            </w:r>
          </w:p>
        </w:tc>
      </w:tr>
      <w:tr w:rsidR="00F859CA" w:rsidTr="00F30480">
        <w:trPr>
          <w:trHeight w:val="195"/>
        </w:trPr>
        <w:tc>
          <w:tcPr>
            <w:tcW w:w="439" w:type="dxa"/>
          </w:tcPr>
          <w:p w:rsidR="00F859CA" w:rsidRDefault="00F859CA" w:rsidP="00F30480">
            <w:pPr>
              <w:jc w:val="center"/>
            </w:pPr>
            <w:r>
              <w:t>1.</w:t>
            </w:r>
          </w:p>
        </w:tc>
        <w:tc>
          <w:tcPr>
            <w:tcW w:w="5387" w:type="dxa"/>
          </w:tcPr>
          <w:p w:rsidR="00F859CA" w:rsidRDefault="00F859CA" w:rsidP="00F30480">
            <w:r>
              <w:t>Spłata kredytów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</w:pPr>
            <w:r>
              <w:t>§992</w:t>
            </w:r>
          </w:p>
        </w:tc>
        <w:tc>
          <w:tcPr>
            <w:tcW w:w="1417" w:type="dxa"/>
          </w:tcPr>
          <w:p w:rsidR="00F859CA" w:rsidRDefault="00F859CA" w:rsidP="00F30480">
            <w:r>
              <w:t xml:space="preserve">      58 016,00</w:t>
            </w:r>
          </w:p>
        </w:tc>
      </w:tr>
      <w:tr w:rsidR="00F859CA" w:rsidTr="00F30480">
        <w:trPr>
          <w:trHeight w:val="195"/>
        </w:trPr>
        <w:tc>
          <w:tcPr>
            <w:tcW w:w="439" w:type="dxa"/>
          </w:tcPr>
          <w:p w:rsidR="00F859CA" w:rsidRDefault="00F859CA" w:rsidP="00F30480">
            <w:pPr>
              <w:jc w:val="center"/>
            </w:pPr>
            <w:r>
              <w:t>2.</w:t>
            </w:r>
          </w:p>
        </w:tc>
        <w:tc>
          <w:tcPr>
            <w:tcW w:w="5387" w:type="dxa"/>
          </w:tcPr>
          <w:p w:rsidR="00F859CA" w:rsidRDefault="00F859CA" w:rsidP="00F30480">
            <w:r>
              <w:t>Spłata pożyczek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</w:pPr>
            <w:r>
              <w:t>§992</w:t>
            </w:r>
          </w:p>
        </w:tc>
        <w:tc>
          <w:tcPr>
            <w:tcW w:w="1417" w:type="dxa"/>
          </w:tcPr>
          <w:p w:rsidR="00F859CA" w:rsidRDefault="00F859CA" w:rsidP="00F30480">
            <w:pPr>
              <w:jc w:val="center"/>
            </w:pPr>
            <w:r>
              <w:t>364 765,32</w:t>
            </w:r>
          </w:p>
        </w:tc>
      </w:tr>
      <w:tr w:rsidR="00F859CA" w:rsidTr="00F30480">
        <w:trPr>
          <w:trHeight w:val="195"/>
        </w:trPr>
        <w:tc>
          <w:tcPr>
            <w:tcW w:w="439" w:type="dxa"/>
          </w:tcPr>
          <w:p w:rsidR="00F859CA" w:rsidRDefault="00F859CA" w:rsidP="00F30480">
            <w:pPr>
              <w:jc w:val="center"/>
            </w:pPr>
            <w:r>
              <w:t>3.</w:t>
            </w:r>
          </w:p>
        </w:tc>
        <w:tc>
          <w:tcPr>
            <w:tcW w:w="5387" w:type="dxa"/>
          </w:tcPr>
          <w:p w:rsidR="00F859CA" w:rsidRDefault="00F859CA" w:rsidP="00F30480">
            <w:r>
              <w:t>Spłata pożyczek otrzymanych na finansowanie zadań realizowanych z udziałem środków pochodzących z budżetu UE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</w:pPr>
            <w:r>
              <w:t>§963</w:t>
            </w:r>
          </w:p>
        </w:tc>
        <w:tc>
          <w:tcPr>
            <w:tcW w:w="1417" w:type="dxa"/>
          </w:tcPr>
          <w:p w:rsidR="00F859CA" w:rsidRDefault="00F859CA" w:rsidP="00F30480">
            <w:pPr>
              <w:jc w:val="center"/>
            </w:pPr>
            <w:r>
              <w:t>0,00</w:t>
            </w:r>
          </w:p>
        </w:tc>
      </w:tr>
      <w:tr w:rsidR="00F859CA" w:rsidTr="00F30480">
        <w:trPr>
          <w:trHeight w:val="195"/>
        </w:trPr>
        <w:tc>
          <w:tcPr>
            <w:tcW w:w="439" w:type="dxa"/>
          </w:tcPr>
          <w:p w:rsidR="00F859CA" w:rsidRDefault="00F859CA" w:rsidP="00F30480">
            <w:pPr>
              <w:jc w:val="center"/>
            </w:pPr>
            <w:r>
              <w:t>4.</w:t>
            </w:r>
          </w:p>
        </w:tc>
        <w:tc>
          <w:tcPr>
            <w:tcW w:w="5387" w:type="dxa"/>
          </w:tcPr>
          <w:p w:rsidR="00F859CA" w:rsidRDefault="00F859CA" w:rsidP="00F30480">
            <w:r>
              <w:t>Spłata kredytu krótkoterminowego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</w:pPr>
            <w:r>
              <w:t>§992</w:t>
            </w:r>
          </w:p>
        </w:tc>
        <w:tc>
          <w:tcPr>
            <w:tcW w:w="1417" w:type="dxa"/>
          </w:tcPr>
          <w:p w:rsidR="00F859CA" w:rsidRDefault="00F859CA" w:rsidP="00F30480">
            <w:pPr>
              <w:jc w:val="center"/>
            </w:pPr>
          </w:p>
        </w:tc>
      </w:tr>
      <w:tr w:rsidR="00F859CA" w:rsidTr="00F30480">
        <w:trPr>
          <w:trHeight w:val="195"/>
        </w:trPr>
        <w:tc>
          <w:tcPr>
            <w:tcW w:w="439" w:type="dxa"/>
          </w:tcPr>
          <w:p w:rsidR="00F859CA" w:rsidRDefault="00F859CA" w:rsidP="00F30480">
            <w:pPr>
              <w:jc w:val="center"/>
            </w:pPr>
            <w:r>
              <w:t>5.</w:t>
            </w:r>
          </w:p>
        </w:tc>
        <w:tc>
          <w:tcPr>
            <w:tcW w:w="5387" w:type="dxa"/>
          </w:tcPr>
          <w:p w:rsidR="00F859CA" w:rsidRDefault="00F859CA" w:rsidP="00F30480">
            <w:r>
              <w:t>Udzielone pożyczki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</w:pPr>
            <w:r>
              <w:t>§991</w:t>
            </w:r>
          </w:p>
        </w:tc>
        <w:tc>
          <w:tcPr>
            <w:tcW w:w="1417" w:type="dxa"/>
          </w:tcPr>
          <w:p w:rsidR="00F859CA" w:rsidRDefault="00F859CA" w:rsidP="00F30480">
            <w:pPr>
              <w:jc w:val="center"/>
            </w:pPr>
            <w:r>
              <w:t>-</w:t>
            </w:r>
          </w:p>
        </w:tc>
      </w:tr>
      <w:tr w:rsidR="00F859CA" w:rsidTr="00F30480">
        <w:trPr>
          <w:trHeight w:val="195"/>
        </w:trPr>
        <w:tc>
          <w:tcPr>
            <w:tcW w:w="439" w:type="dxa"/>
          </w:tcPr>
          <w:p w:rsidR="00F859CA" w:rsidRDefault="00F859CA" w:rsidP="00F30480">
            <w:pPr>
              <w:jc w:val="center"/>
            </w:pPr>
            <w:r>
              <w:t>6.</w:t>
            </w:r>
          </w:p>
        </w:tc>
        <w:tc>
          <w:tcPr>
            <w:tcW w:w="5387" w:type="dxa"/>
          </w:tcPr>
          <w:p w:rsidR="00F859CA" w:rsidRDefault="00F859CA" w:rsidP="00F30480">
            <w:r>
              <w:t>Lokaty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</w:pPr>
            <w:r>
              <w:t>§994</w:t>
            </w:r>
          </w:p>
        </w:tc>
        <w:tc>
          <w:tcPr>
            <w:tcW w:w="1417" w:type="dxa"/>
          </w:tcPr>
          <w:p w:rsidR="00F859CA" w:rsidRDefault="00F859CA" w:rsidP="00F30480">
            <w:pPr>
              <w:jc w:val="center"/>
            </w:pPr>
            <w:r>
              <w:t>-</w:t>
            </w:r>
          </w:p>
        </w:tc>
      </w:tr>
      <w:tr w:rsidR="00F859CA" w:rsidTr="00F30480">
        <w:trPr>
          <w:trHeight w:val="195"/>
        </w:trPr>
        <w:tc>
          <w:tcPr>
            <w:tcW w:w="439" w:type="dxa"/>
          </w:tcPr>
          <w:p w:rsidR="00F859CA" w:rsidRDefault="00F859CA" w:rsidP="00F30480">
            <w:pPr>
              <w:jc w:val="center"/>
            </w:pPr>
            <w:r>
              <w:t>7.</w:t>
            </w:r>
          </w:p>
        </w:tc>
        <w:tc>
          <w:tcPr>
            <w:tcW w:w="5387" w:type="dxa"/>
          </w:tcPr>
          <w:p w:rsidR="00F859CA" w:rsidRDefault="00F859CA" w:rsidP="00F30480">
            <w:r>
              <w:t>Wykup papierów wartościowych(obligacji)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</w:pPr>
            <w:r>
              <w:t>§982</w:t>
            </w:r>
          </w:p>
        </w:tc>
        <w:tc>
          <w:tcPr>
            <w:tcW w:w="1417" w:type="dxa"/>
          </w:tcPr>
          <w:p w:rsidR="00F859CA" w:rsidRDefault="00F859CA" w:rsidP="00F30480">
            <w:pPr>
              <w:jc w:val="center"/>
            </w:pPr>
            <w:r>
              <w:t>-</w:t>
            </w:r>
          </w:p>
        </w:tc>
      </w:tr>
      <w:tr w:rsidR="00F859CA" w:rsidTr="00F30480">
        <w:trPr>
          <w:trHeight w:val="195"/>
        </w:trPr>
        <w:tc>
          <w:tcPr>
            <w:tcW w:w="439" w:type="dxa"/>
          </w:tcPr>
          <w:p w:rsidR="00F859CA" w:rsidRDefault="00F859CA" w:rsidP="00F30480">
            <w:pPr>
              <w:jc w:val="center"/>
            </w:pPr>
            <w:r>
              <w:t>8.</w:t>
            </w:r>
          </w:p>
        </w:tc>
        <w:tc>
          <w:tcPr>
            <w:tcW w:w="5387" w:type="dxa"/>
          </w:tcPr>
          <w:p w:rsidR="00F859CA" w:rsidRDefault="00F859CA" w:rsidP="00F30480">
            <w:r>
              <w:t>Rozchody z tytułu innych rozliczeń</w:t>
            </w:r>
          </w:p>
        </w:tc>
        <w:tc>
          <w:tcPr>
            <w:tcW w:w="1276" w:type="dxa"/>
          </w:tcPr>
          <w:p w:rsidR="00F859CA" w:rsidRDefault="00F859CA" w:rsidP="00F30480">
            <w:pPr>
              <w:jc w:val="center"/>
            </w:pPr>
            <w:r>
              <w:t>§995</w:t>
            </w:r>
          </w:p>
        </w:tc>
        <w:tc>
          <w:tcPr>
            <w:tcW w:w="1417" w:type="dxa"/>
          </w:tcPr>
          <w:p w:rsidR="00F859CA" w:rsidRDefault="00F859CA" w:rsidP="00F30480">
            <w:pPr>
              <w:jc w:val="center"/>
            </w:pPr>
            <w:r>
              <w:t>-</w:t>
            </w:r>
          </w:p>
        </w:tc>
      </w:tr>
    </w:tbl>
    <w:p w:rsidR="00F859CA" w:rsidRDefault="00F859CA" w:rsidP="008048C9">
      <w:pPr>
        <w:ind w:left="4956" w:firstLine="708"/>
        <w:jc w:val="center"/>
      </w:pPr>
    </w:p>
    <w:p w:rsidR="00F859CA" w:rsidRDefault="00F859CA" w:rsidP="008048C9">
      <w:pPr>
        <w:ind w:left="4956" w:firstLine="708"/>
        <w:jc w:val="center"/>
      </w:pPr>
    </w:p>
    <w:p w:rsidR="00F859CA" w:rsidRDefault="00F859CA" w:rsidP="008048C9">
      <w:pPr>
        <w:ind w:left="4956" w:firstLine="708"/>
        <w:jc w:val="center"/>
      </w:pPr>
    </w:p>
    <w:p w:rsidR="00F859CA" w:rsidRDefault="00F859CA" w:rsidP="008048C9">
      <w:pPr>
        <w:ind w:left="4956" w:firstLine="708"/>
        <w:jc w:val="center"/>
      </w:pPr>
    </w:p>
    <w:p w:rsidR="00F859CA" w:rsidRDefault="00F859CA" w:rsidP="008048C9">
      <w:pPr>
        <w:ind w:left="4956" w:firstLine="708"/>
        <w:jc w:val="center"/>
      </w:pPr>
    </w:p>
    <w:p w:rsidR="00F859CA" w:rsidRDefault="00F859CA" w:rsidP="008048C9">
      <w:pPr>
        <w:ind w:left="4956" w:firstLine="708"/>
        <w:jc w:val="center"/>
      </w:pPr>
    </w:p>
    <w:p w:rsidR="00F859CA" w:rsidRDefault="00F859CA" w:rsidP="008048C9">
      <w:pPr>
        <w:ind w:left="4956" w:firstLine="708"/>
        <w:jc w:val="center"/>
      </w:pPr>
    </w:p>
    <w:p w:rsidR="00F859CA" w:rsidRDefault="00F859CA" w:rsidP="008048C9">
      <w:pPr>
        <w:ind w:left="4956" w:firstLine="708"/>
        <w:jc w:val="center"/>
      </w:pPr>
    </w:p>
    <w:p w:rsidR="00F859CA" w:rsidRDefault="00F859CA" w:rsidP="008048C9">
      <w:pPr>
        <w:ind w:left="4956" w:firstLine="708"/>
        <w:jc w:val="center"/>
      </w:pPr>
    </w:p>
    <w:p w:rsidR="00F859CA" w:rsidRDefault="00F859CA" w:rsidP="008048C9">
      <w:pPr>
        <w:ind w:left="4956" w:firstLine="708"/>
        <w:jc w:val="center"/>
      </w:pPr>
    </w:p>
    <w:p w:rsidR="00F859CA" w:rsidRDefault="00F859CA" w:rsidP="008048C9">
      <w:pPr>
        <w:ind w:left="4956" w:firstLine="708"/>
        <w:jc w:val="center"/>
      </w:pPr>
    </w:p>
    <w:p w:rsidR="00F859CA" w:rsidRDefault="00F859CA" w:rsidP="008048C9">
      <w:pPr>
        <w:ind w:left="4956" w:firstLine="708"/>
        <w:jc w:val="center"/>
      </w:pPr>
    </w:p>
    <w:p w:rsidR="00F859CA" w:rsidRDefault="00F859CA" w:rsidP="008048C9">
      <w:pPr>
        <w:ind w:left="4956" w:firstLine="708"/>
        <w:jc w:val="center"/>
      </w:pPr>
    </w:p>
    <w:p w:rsidR="00F859CA" w:rsidRDefault="00F859CA" w:rsidP="008048C9">
      <w:pPr>
        <w:ind w:left="4956" w:firstLine="708"/>
        <w:jc w:val="center"/>
      </w:pPr>
    </w:p>
    <w:p w:rsidR="00F859CA" w:rsidRDefault="00F859CA" w:rsidP="008048C9">
      <w:pPr>
        <w:ind w:left="4956" w:firstLine="708"/>
        <w:jc w:val="center"/>
      </w:pPr>
    </w:p>
    <w:p w:rsidR="00F859CA" w:rsidRDefault="00F859CA" w:rsidP="008048C9">
      <w:pPr>
        <w:ind w:left="4956" w:firstLine="708"/>
        <w:jc w:val="center"/>
      </w:pPr>
    </w:p>
    <w:p w:rsidR="00F859CA" w:rsidRDefault="00F859CA" w:rsidP="00F859CA"/>
    <w:p w:rsidR="00F859CA" w:rsidRDefault="00F859CA" w:rsidP="00F859CA"/>
    <w:p w:rsidR="00F859CA" w:rsidRDefault="00F859CA" w:rsidP="00F859CA"/>
    <w:p w:rsidR="00F859CA" w:rsidRDefault="00F859CA" w:rsidP="00F859CA"/>
    <w:p w:rsidR="00F859CA" w:rsidRDefault="00F859CA" w:rsidP="00F859CA"/>
    <w:p w:rsidR="00F859CA" w:rsidRDefault="00F859CA" w:rsidP="00F859CA"/>
    <w:p w:rsidR="00F859CA" w:rsidRDefault="00F859CA" w:rsidP="00F859CA"/>
    <w:p w:rsidR="008048C9" w:rsidRPr="00396E5F" w:rsidRDefault="00F859CA" w:rsidP="00F859CA">
      <w:pPr>
        <w:ind w:left="4956" w:firstLine="708"/>
        <w:rPr>
          <w:rFonts w:ascii="Arial" w:hAnsi="Arial" w:cs="Arial"/>
          <w:sz w:val="18"/>
          <w:szCs w:val="18"/>
        </w:rPr>
      </w:pPr>
      <w:r>
        <w:lastRenderedPageBreak/>
        <w:t xml:space="preserve">              </w:t>
      </w:r>
      <w:r>
        <w:rPr>
          <w:rFonts w:ascii="Arial" w:hAnsi="Arial" w:cs="Arial"/>
          <w:sz w:val="18"/>
          <w:szCs w:val="18"/>
        </w:rPr>
        <w:t>Załącznik Nr 4</w:t>
      </w:r>
    </w:p>
    <w:p w:rsidR="008048C9" w:rsidRPr="00396E5F" w:rsidRDefault="008048C9" w:rsidP="008048C9">
      <w:pPr>
        <w:rPr>
          <w:rFonts w:ascii="Arial" w:hAnsi="Arial" w:cs="Arial"/>
          <w:sz w:val="18"/>
          <w:szCs w:val="18"/>
        </w:rPr>
      </w:pPr>
      <w:r w:rsidRPr="00396E5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="005C5943">
        <w:rPr>
          <w:rFonts w:ascii="Arial" w:hAnsi="Arial" w:cs="Arial"/>
          <w:sz w:val="18"/>
          <w:szCs w:val="18"/>
        </w:rPr>
        <w:t xml:space="preserve">  </w:t>
      </w:r>
      <w:r w:rsidR="009B6352">
        <w:rPr>
          <w:rFonts w:ascii="Arial" w:hAnsi="Arial" w:cs="Arial"/>
          <w:sz w:val="18"/>
          <w:szCs w:val="18"/>
        </w:rPr>
        <w:t xml:space="preserve">             Do Uchwały Nr III.5</w:t>
      </w:r>
      <w:r w:rsidR="005C5943">
        <w:rPr>
          <w:rFonts w:ascii="Arial" w:hAnsi="Arial" w:cs="Arial"/>
          <w:sz w:val="18"/>
          <w:szCs w:val="18"/>
        </w:rPr>
        <w:t>.</w:t>
      </w:r>
      <w:r w:rsidRPr="00396E5F">
        <w:rPr>
          <w:rFonts w:ascii="Arial" w:hAnsi="Arial" w:cs="Arial"/>
          <w:sz w:val="18"/>
          <w:szCs w:val="18"/>
        </w:rPr>
        <w:t>2014</w:t>
      </w:r>
    </w:p>
    <w:p w:rsidR="008048C9" w:rsidRPr="00396E5F" w:rsidRDefault="008048C9" w:rsidP="008048C9">
      <w:pPr>
        <w:ind w:left="6372"/>
        <w:rPr>
          <w:rFonts w:ascii="Arial" w:hAnsi="Arial" w:cs="Arial"/>
          <w:sz w:val="18"/>
          <w:szCs w:val="18"/>
        </w:rPr>
      </w:pPr>
      <w:r w:rsidRPr="00396E5F">
        <w:rPr>
          <w:rFonts w:ascii="Arial" w:hAnsi="Arial" w:cs="Arial"/>
          <w:sz w:val="18"/>
          <w:szCs w:val="18"/>
        </w:rPr>
        <w:t>Rady Gminy Jeleniewo</w:t>
      </w:r>
    </w:p>
    <w:p w:rsidR="008048C9" w:rsidRDefault="00611D3C" w:rsidP="008048C9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29 grudnia </w:t>
      </w:r>
      <w:r w:rsidR="008048C9" w:rsidRPr="00396E5F">
        <w:rPr>
          <w:rFonts w:ascii="Arial" w:hAnsi="Arial" w:cs="Arial"/>
          <w:sz w:val="18"/>
          <w:szCs w:val="18"/>
        </w:rPr>
        <w:t>2014 roku</w:t>
      </w:r>
    </w:p>
    <w:p w:rsidR="00396E5F" w:rsidRDefault="00396E5F" w:rsidP="008048C9">
      <w:pPr>
        <w:ind w:left="6372"/>
        <w:rPr>
          <w:rFonts w:ascii="Arial" w:hAnsi="Arial" w:cs="Arial"/>
          <w:sz w:val="18"/>
          <w:szCs w:val="18"/>
        </w:rPr>
      </w:pPr>
    </w:p>
    <w:p w:rsidR="00396E5F" w:rsidRDefault="00396E5F" w:rsidP="008048C9">
      <w:pPr>
        <w:ind w:left="6372"/>
        <w:rPr>
          <w:rFonts w:ascii="Arial" w:hAnsi="Arial" w:cs="Arial"/>
          <w:sz w:val="18"/>
          <w:szCs w:val="18"/>
        </w:rPr>
      </w:pPr>
    </w:p>
    <w:p w:rsidR="00396E5F" w:rsidRDefault="00396E5F" w:rsidP="008048C9">
      <w:pPr>
        <w:ind w:left="6372"/>
        <w:rPr>
          <w:rFonts w:ascii="Arial" w:hAnsi="Arial" w:cs="Arial"/>
          <w:sz w:val="18"/>
          <w:szCs w:val="18"/>
        </w:rPr>
      </w:pPr>
    </w:p>
    <w:p w:rsidR="00396E5F" w:rsidRDefault="00396E5F" w:rsidP="008048C9">
      <w:pPr>
        <w:ind w:left="6372"/>
        <w:rPr>
          <w:rFonts w:ascii="Arial" w:hAnsi="Arial" w:cs="Arial"/>
          <w:sz w:val="18"/>
          <w:szCs w:val="18"/>
        </w:rPr>
      </w:pPr>
    </w:p>
    <w:p w:rsidR="00396E5F" w:rsidRPr="00396E5F" w:rsidRDefault="00396E5F" w:rsidP="008048C9">
      <w:pPr>
        <w:ind w:left="6372"/>
        <w:rPr>
          <w:rFonts w:ascii="Arial" w:hAnsi="Arial" w:cs="Arial"/>
          <w:sz w:val="18"/>
          <w:szCs w:val="18"/>
        </w:rPr>
      </w:pPr>
    </w:p>
    <w:p w:rsidR="008048C9" w:rsidRPr="00396E5F" w:rsidRDefault="008048C9" w:rsidP="00396E5F">
      <w:pPr>
        <w:jc w:val="center"/>
        <w:rPr>
          <w:b/>
          <w:sz w:val="24"/>
          <w:szCs w:val="24"/>
        </w:rPr>
      </w:pPr>
      <w:r w:rsidRPr="00396E5F">
        <w:rPr>
          <w:b/>
          <w:sz w:val="24"/>
          <w:szCs w:val="24"/>
        </w:rPr>
        <w:t xml:space="preserve">DOCHODY </w:t>
      </w:r>
      <w:r w:rsidR="00F859CA">
        <w:rPr>
          <w:b/>
          <w:sz w:val="24"/>
          <w:szCs w:val="24"/>
        </w:rPr>
        <w:t>I WYDATKI Z TYTUŁU WADAWANIA ZEZ</w:t>
      </w:r>
      <w:r w:rsidRPr="00396E5F">
        <w:rPr>
          <w:b/>
          <w:sz w:val="24"/>
          <w:szCs w:val="24"/>
        </w:rPr>
        <w:t>WOLEŃ NA SPRZEDAŻ NAPOJÓW ALKOHOLOWYCH ORAZ WYDATKI NA REALIZACJĘ ZADAŃ ZWIĄZANYCH Z PRZ</w:t>
      </w:r>
      <w:r w:rsidR="00F859CA">
        <w:rPr>
          <w:b/>
          <w:sz w:val="24"/>
          <w:szCs w:val="24"/>
        </w:rPr>
        <w:t>ECIWDZIAŁANIEM</w:t>
      </w:r>
      <w:r w:rsidRPr="00396E5F">
        <w:rPr>
          <w:b/>
          <w:sz w:val="24"/>
          <w:szCs w:val="24"/>
        </w:rPr>
        <w:t xml:space="preserve"> NARKOMANII</w:t>
      </w:r>
    </w:p>
    <w:p w:rsidR="007E65C8" w:rsidRDefault="007E65C8" w:rsidP="008048C9">
      <w:pPr>
        <w:rPr>
          <w:sz w:val="24"/>
          <w:szCs w:val="24"/>
        </w:rPr>
      </w:pPr>
    </w:p>
    <w:p w:rsidR="007E65C8" w:rsidRPr="007E65C8" w:rsidRDefault="007E65C8" w:rsidP="007E65C8">
      <w:pPr>
        <w:ind w:left="7080" w:firstLine="708"/>
        <w:rPr>
          <w:i/>
          <w:sz w:val="16"/>
          <w:szCs w:val="16"/>
        </w:rPr>
      </w:pPr>
      <w:r w:rsidRPr="007E65C8">
        <w:rPr>
          <w:i/>
          <w:sz w:val="16"/>
          <w:szCs w:val="16"/>
        </w:rPr>
        <w:t>W ZŁOTYCH</w:t>
      </w:r>
    </w:p>
    <w:tbl>
      <w:tblPr>
        <w:tblpPr w:leftFromText="141" w:rightFromText="141" w:vertAnchor="text" w:horzAnchor="page" w:tblpX="733" w:tblpY="294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033"/>
        <w:gridCol w:w="993"/>
        <w:gridCol w:w="4407"/>
        <w:gridCol w:w="1692"/>
        <w:gridCol w:w="1689"/>
      </w:tblGrid>
      <w:tr w:rsidR="00E920A2" w:rsidRPr="00E920A2" w:rsidTr="00E920A2">
        <w:trPr>
          <w:trHeight w:val="239"/>
        </w:trPr>
        <w:tc>
          <w:tcPr>
            <w:tcW w:w="776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Dział</w:t>
            </w:r>
          </w:p>
        </w:tc>
        <w:tc>
          <w:tcPr>
            <w:tcW w:w="1033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 xml:space="preserve">Rozdział 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paragraf</w:t>
            </w:r>
          </w:p>
        </w:tc>
        <w:tc>
          <w:tcPr>
            <w:tcW w:w="4407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jc w:val="center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Treść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Projekt Planu dochodów na rok 2015</w:t>
            </w:r>
          </w:p>
        </w:tc>
        <w:tc>
          <w:tcPr>
            <w:tcW w:w="1689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Projekt Planu wydatków na rok 2015</w:t>
            </w:r>
          </w:p>
        </w:tc>
      </w:tr>
      <w:tr w:rsidR="00E920A2" w:rsidRPr="00E920A2" w:rsidTr="00E920A2">
        <w:trPr>
          <w:trHeight w:val="239"/>
        </w:trPr>
        <w:tc>
          <w:tcPr>
            <w:tcW w:w="776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756</w:t>
            </w:r>
          </w:p>
        </w:tc>
        <w:tc>
          <w:tcPr>
            <w:tcW w:w="1033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31 000,00</w:t>
            </w:r>
          </w:p>
        </w:tc>
        <w:tc>
          <w:tcPr>
            <w:tcW w:w="1689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</w:p>
        </w:tc>
      </w:tr>
      <w:tr w:rsidR="00E920A2" w:rsidRPr="00E920A2" w:rsidTr="00E920A2">
        <w:trPr>
          <w:trHeight w:val="239"/>
        </w:trPr>
        <w:tc>
          <w:tcPr>
            <w:tcW w:w="776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75618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Wpływy z innych opłat stanowiących dochody jednostek samorządu terytorialnego na podstawie ustaw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31 000,00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</w:p>
        </w:tc>
      </w:tr>
      <w:tr w:rsidR="00E920A2" w:rsidRPr="00E920A2" w:rsidTr="00E920A2">
        <w:trPr>
          <w:trHeight w:val="239"/>
        </w:trPr>
        <w:tc>
          <w:tcPr>
            <w:tcW w:w="776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0480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Wpływy z opłat za zezwolenia na sprzedaż alkoholu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31 000,00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</w:p>
        </w:tc>
      </w:tr>
      <w:tr w:rsidR="00E920A2" w:rsidRPr="00E920A2" w:rsidTr="00E920A2">
        <w:trPr>
          <w:trHeight w:val="443"/>
        </w:trPr>
        <w:tc>
          <w:tcPr>
            <w:tcW w:w="776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851</w:t>
            </w:r>
          </w:p>
        </w:tc>
        <w:tc>
          <w:tcPr>
            <w:tcW w:w="1033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Ochrona Zdrowia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D9D9D9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32 000,00</w:t>
            </w:r>
          </w:p>
        </w:tc>
      </w:tr>
      <w:tr w:rsidR="00E920A2" w:rsidRPr="00E920A2" w:rsidTr="00E920A2">
        <w:trPr>
          <w:trHeight w:val="421"/>
        </w:trPr>
        <w:tc>
          <w:tcPr>
            <w:tcW w:w="776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F2F2F2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85153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shd w:val="clear" w:color="auto" w:fill="F2F2F2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Zwalczanie narkomanii</w:t>
            </w:r>
          </w:p>
        </w:tc>
        <w:tc>
          <w:tcPr>
            <w:tcW w:w="1692" w:type="dxa"/>
            <w:shd w:val="clear" w:color="auto" w:fill="F2F2F2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F2F2F2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1 000,00</w:t>
            </w:r>
          </w:p>
        </w:tc>
      </w:tr>
      <w:tr w:rsidR="00E920A2" w:rsidRPr="00E920A2" w:rsidTr="00E920A2">
        <w:trPr>
          <w:trHeight w:val="412"/>
        </w:trPr>
        <w:tc>
          <w:tcPr>
            <w:tcW w:w="776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4210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500,00</w:t>
            </w:r>
          </w:p>
        </w:tc>
      </w:tr>
      <w:tr w:rsidR="00E920A2" w:rsidRPr="00E920A2" w:rsidTr="00E920A2">
        <w:trPr>
          <w:trHeight w:val="419"/>
        </w:trPr>
        <w:tc>
          <w:tcPr>
            <w:tcW w:w="776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4300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500,00</w:t>
            </w:r>
          </w:p>
        </w:tc>
      </w:tr>
      <w:tr w:rsidR="00E920A2" w:rsidRPr="00E920A2" w:rsidTr="00E920A2">
        <w:trPr>
          <w:trHeight w:val="424"/>
        </w:trPr>
        <w:tc>
          <w:tcPr>
            <w:tcW w:w="776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F2F2F2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85154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shd w:val="clear" w:color="auto" w:fill="F2F2F2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Przeciwdziałanie alkoholizmowi</w:t>
            </w:r>
          </w:p>
        </w:tc>
        <w:tc>
          <w:tcPr>
            <w:tcW w:w="1692" w:type="dxa"/>
            <w:shd w:val="clear" w:color="auto" w:fill="F2F2F2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F2F2F2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31 000,00</w:t>
            </w:r>
          </w:p>
        </w:tc>
      </w:tr>
      <w:tr w:rsidR="00E920A2" w:rsidRPr="00E920A2" w:rsidTr="00E920A2">
        <w:trPr>
          <w:trHeight w:val="416"/>
        </w:trPr>
        <w:tc>
          <w:tcPr>
            <w:tcW w:w="776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3110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Świadczenia społeczne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10 000,00</w:t>
            </w:r>
          </w:p>
        </w:tc>
      </w:tr>
      <w:tr w:rsidR="00E920A2" w:rsidRPr="00E920A2" w:rsidTr="00E920A2">
        <w:trPr>
          <w:trHeight w:val="407"/>
        </w:trPr>
        <w:tc>
          <w:tcPr>
            <w:tcW w:w="776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4110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Składki na ubezpieczenie społeczne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200,00</w:t>
            </w:r>
          </w:p>
        </w:tc>
      </w:tr>
      <w:tr w:rsidR="00E920A2" w:rsidRPr="00E920A2" w:rsidTr="00E920A2">
        <w:trPr>
          <w:trHeight w:val="414"/>
        </w:trPr>
        <w:tc>
          <w:tcPr>
            <w:tcW w:w="776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4120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Składki na fundusz pracy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30,00</w:t>
            </w:r>
          </w:p>
        </w:tc>
      </w:tr>
      <w:tr w:rsidR="00E920A2" w:rsidRPr="00E920A2" w:rsidTr="00E920A2">
        <w:trPr>
          <w:trHeight w:val="406"/>
        </w:trPr>
        <w:tc>
          <w:tcPr>
            <w:tcW w:w="776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4170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Wynagrodzenie bezosobowe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10 000,00</w:t>
            </w:r>
          </w:p>
        </w:tc>
      </w:tr>
      <w:tr w:rsidR="00E920A2" w:rsidRPr="00E920A2" w:rsidTr="00E920A2">
        <w:trPr>
          <w:trHeight w:val="412"/>
        </w:trPr>
        <w:tc>
          <w:tcPr>
            <w:tcW w:w="776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4210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5 000,00</w:t>
            </w:r>
          </w:p>
        </w:tc>
      </w:tr>
      <w:tr w:rsidR="00E920A2" w:rsidRPr="00E920A2" w:rsidTr="00E920A2">
        <w:trPr>
          <w:trHeight w:val="417"/>
        </w:trPr>
        <w:tc>
          <w:tcPr>
            <w:tcW w:w="776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4300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5 000,00</w:t>
            </w:r>
          </w:p>
        </w:tc>
      </w:tr>
      <w:tr w:rsidR="00E920A2" w:rsidRPr="00E920A2" w:rsidTr="00E920A2">
        <w:trPr>
          <w:trHeight w:val="424"/>
        </w:trPr>
        <w:tc>
          <w:tcPr>
            <w:tcW w:w="776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4410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470,00</w:t>
            </w:r>
          </w:p>
        </w:tc>
      </w:tr>
      <w:tr w:rsidR="00E920A2" w:rsidRPr="00E920A2" w:rsidTr="00E920A2">
        <w:trPr>
          <w:trHeight w:val="239"/>
        </w:trPr>
        <w:tc>
          <w:tcPr>
            <w:tcW w:w="776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4700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396E5F" w:rsidRPr="00E920A2" w:rsidRDefault="00396E5F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Szkolenia pracowników niebędących członkami korpusu służby cywilnej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396E5F" w:rsidRPr="00E920A2" w:rsidRDefault="00396E5F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300,00</w:t>
            </w:r>
          </w:p>
        </w:tc>
      </w:tr>
    </w:tbl>
    <w:p w:rsidR="008048C9" w:rsidRDefault="008048C9" w:rsidP="008048C9">
      <w:pPr>
        <w:rPr>
          <w:sz w:val="24"/>
          <w:szCs w:val="24"/>
        </w:rPr>
      </w:pPr>
    </w:p>
    <w:p w:rsidR="008048C9" w:rsidRPr="008048C9" w:rsidRDefault="008048C9" w:rsidP="008048C9">
      <w:pPr>
        <w:ind w:left="6372" w:firstLine="708"/>
        <w:rPr>
          <w:sz w:val="16"/>
          <w:szCs w:val="16"/>
        </w:rPr>
      </w:pPr>
    </w:p>
    <w:p w:rsidR="008048C9" w:rsidRDefault="008048C9" w:rsidP="008048C9">
      <w:pPr>
        <w:ind w:left="6372"/>
      </w:pPr>
    </w:p>
    <w:p w:rsidR="008048C9" w:rsidRDefault="008048C9" w:rsidP="008048C9">
      <w:pPr>
        <w:ind w:left="6372"/>
      </w:pPr>
    </w:p>
    <w:p w:rsidR="008048C9" w:rsidRDefault="004671E8">
      <w:r>
        <w:t xml:space="preserve">                                </w:t>
      </w:r>
    </w:p>
    <w:p w:rsidR="00396E5F" w:rsidRDefault="008048C9" w:rsidP="008048C9">
      <w:pPr>
        <w:ind w:left="4248"/>
      </w:pPr>
      <w:r>
        <w:t xml:space="preserve">         </w:t>
      </w:r>
    </w:p>
    <w:p w:rsidR="00396E5F" w:rsidRDefault="00396E5F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396E5F">
      <w:pPr>
        <w:ind w:left="4956" w:firstLine="708"/>
        <w:jc w:val="center"/>
      </w:pPr>
    </w:p>
    <w:p w:rsidR="00F859CA" w:rsidRDefault="00F859CA" w:rsidP="00526E4C"/>
    <w:p w:rsidR="00F859CA" w:rsidRDefault="00F859CA" w:rsidP="008048C9">
      <w:pPr>
        <w:ind w:left="4248"/>
      </w:pPr>
    </w:p>
    <w:p w:rsidR="00396E5F" w:rsidRPr="00396E5F" w:rsidRDefault="00396E5F" w:rsidP="00396E5F">
      <w:pPr>
        <w:ind w:left="4956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526E4C">
        <w:rPr>
          <w:rFonts w:ascii="Arial" w:hAnsi="Arial" w:cs="Arial"/>
          <w:sz w:val="18"/>
          <w:szCs w:val="18"/>
        </w:rPr>
        <w:t>5</w:t>
      </w:r>
    </w:p>
    <w:p w:rsidR="00396E5F" w:rsidRPr="00396E5F" w:rsidRDefault="00396E5F" w:rsidP="00396E5F">
      <w:pPr>
        <w:rPr>
          <w:rFonts w:ascii="Arial" w:hAnsi="Arial" w:cs="Arial"/>
          <w:sz w:val="18"/>
          <w:szCs w:val="18"/>
        </w:rPr>
      </w:pPr>
      <w:r w:rsidRPr="00396E5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="005C5943">
        <w:rPr>
          <w:rFonts w:ascii="Arial" w:hAnsi="Arial" w:cs="Arial"/>
          <w:sz w:val="18"/>
          <w:szCs w:val="18"/>
        </w:rPr>
        <w:t xml:space="preserve">  </w:t>
      </w:r>
      <w:r w:rsidR="009B6352">
        <w:rPr>
          <w:rFonts w:ascii="Arial" w:hAnsi="Arial" w:cs="Arial"/>
          <w:sz w:val="18"/>
          <w:szCs w:val="18"/>
        </w:rPr>
        <w:t xml:space="preserve">             Do Uchwały Nr III.5</w:t>
      </w:r>
      <w:r w:rsidR="005C5943">
        <w:rPr>
          <w:rFonts w:ascii="Arial" w:hAnsi="Arial" w:cs="Arial"/>
          <w:sz w:val="18"/>
          <w:szCs w:val="18"/>
        </w:rPr>
        <w:t>.</w:t>
      </w:r>
      <w:r w:rsidRPr="00396E5F">
        <w:rPr>
          <w:rFonts w:ascii="Arial" w:hAnsi="Arial" w:cs="Arial"/>
          <w:sz w:val="18"/>
          <w:szCs w:val="18"/>
        </w:rPr>
        <w:t>2014</w:t>
      </w:r>
    </w:p>
    <w:p w:rsidR="00396E5F" w:rsidRPr="00396E5F" w:rsidRDefault="00396E5F" w:rsidP="00396E5F">
      <w:pPr>
        <w:ind w:left="6372"/>
        <w:rPr>
          <w:rFonts w:ascii="Arial" w:hAnsi="Arial" w:cs="Arial"/>
          <w:sz w:val="18"/>
          <w:szCs w:val="18"/>
        </w:rPr>
      </w:pPr>
      <w:r w:rsidRPr="00396E5F">
        <w:rPr>
          <w:rFonts w:ascii="Arial" w:hAnsi="Arial" w:cs="Arial"/>
          <w:sz w:val="18"/>
          <w:szCs w:val="18"/>
        </w:rPr>
        <w:t>Rady Gminy Jeleniewo</w:t>
      </w:r>
    </w:p>
    <w:p w:rsidR="00396E5F" w:rsidRDefault="00611D3C" w:rsidP="00396E5F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29 grudnia </w:t>
      </w:r>
      <w:r w:rsidR="00396E5F" w:rsidRPr="00396E5F">
        <w:rPr>
          <w:rFonts w:ascii="Arial" w:hAnsi="Arial" w:cs="Arial"/>
          <w:sz w:val="18"/>
          <w:szCs w:val="18"/>
        </w:rPr>
        <w:t>2014 roku</w:t>
      </w:r>
    </w:p>
    <w:p w:rsidR="00396E5F" w:rsidRDefault="00396E5F" w:rsidP="008048C9">
      <w:pPr>
        <w:ind w:left="4248"/>
      </w:pPr>
    </w:p>
    <w:p w:rsidR="00396E5F" w:rsidRDefault="00396E5F" w:rsidP="00396E5F"/>
    <w:p w:rsidR="00396E5F" w:rsidRDefault="00396E5F" w:rsidP="008048C9">
      <w:pPr>
        <w:ind w:left="4248"/>
      </w:pPr>
    </w:p>
    <w:p w:rsidR="00396E5F" w:rsidRDefault="00396E5F" w:rsidP="008048C9">
      <w:pPr>
        <w:ind w:left="4248"/>
      </w:pPr>
    </w:p>
    <w:p w:rsidR="00396E5F" w:rsidRPr="004F0640" w:rsidRDefault="0032405A" w:rsidP="004F0640">
      <w:pPr>
        <w:jc w:val="center"/>
        <w:rPr>
          <w:b/>
        </w:rPr>
      </w:pPr>
      <w:r w:rsidRPr="004F0640">
        <w:rPr>
          <w:b/>
        </w:rPr>
        <w:t>WPŁYWY I WYDATKI ZWIĄZANE Z REWALIZACJĄ ZADAŃ OKREŚLONYCH USTAWĄ PRAWO OCHRONY ŚRODOWISKA</w:t>
      </w:r>
    </w:p>
    <w:p w:rsidR="0032405A" w:rsidRDefault="0032405A" w:rsidP="0032405A"/>
    <w:p w:rsidR="0032405A" w:rsidRDefault="0032405A" w:rsidP="0032405A"/>
    <w:p w:rsidR="00396E5F" w:rsidRDefault="00396E5F" w:rsidP="008048C9">
      <w:pPr>
        <w:ind w:left="4248"/>
      </w:pPr>
    </w:p>
    <w:tbl>
      <w:tblPr>
        <w:tblpPr w:leftFromText="141" w:rightFromText="141" w:vertAnchor="text" w:horzAnchor="page" w:tblpX="733" w:tblpY="294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033"/>
        <w:gridCol w:w="993"/>
        <w:gridCol w:w="4407"/>
        <w:gridCol w:w="1692"/>
        <w:gridCol w:w="1689"/>
      </w:tblGrid>
      <w:tr w:rsidR="00E920A2" w:rsidRPr="00E920A2" w:rsidTr="00E920A2">
        <w:trPr>
          <w:trHeight w:val="239"/>
        </w:trPr>
        <w:tc>
          <w:tcPr>
            <w:tcW w:w="776" w:type="dxa"/>
            <w:shd w:val="clear" w:color="auto" w:fill="D9D9D9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Dział</w:t>
            </w:r>
          </w:p>
        </w:tc>
        <w:tc>
          <w:tcPr>
            <w:tcW w:w="1033" w:type="dxa"/>
            <w:shd w:val="clear" w:color="auto" w:fill="D9D9D9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 xml:space="preserve">Rozdział 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paragraf</w:t>
            </w:r>
          </w:p>
        </w:tc>
        <w:tc>
          <w:tcPr>
            <w:tcW w:w="4407" w:type="dxa"/>
            <w:shd w:val="clear" w:color="auto" w:fill="D9D9D9"/>
            <w:vAlign w:val="center"/>
          </w:tcPr>
          <w:p w:rsidR="0032405A" w:rsidRPr="00E920A2" w:rsidRDefault="0032405A" w:rsidP="00E920A2">
            <w:pPr>
              <w:jc w:val="center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Treść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Projekt Planu dochodów na rok 2015</w:t>
            </w:r>
          </w:p>
        </w:tc>
        <w:tc>
          <w:tcPr>
            <w:tcW w:w="1689" w:type="dxa"/>
            <w:shd w:val="clear" w:color="auto" w:fill="D9D9D9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Projekt Planu wydatków na rok 2015</w:t>
            </w:r>
          </w:p>
        </w:tc>
      </w:tr>
      <w:tr w:rsidR="00E920A2" w:rsidRPr="00E920A2" w:rsidTr="00E920A2">
        <w:trPr>
          <w:trHeight w:val="421"/>
        </w:trPr>
        <w:tc>
          <w:tcPr>
            <w:tcW w:w="776" w:type="dxa"/>
            <w:shd w:val="clear" w:color="auto" w:fill="D9D9D9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900</w:t>
            </w:r>
          </w:p>
        </w:tc>
        <w:tc>
          <w:tcPr>
            <w:tcW w:w="1033" w:type="dxa"/>
            <w:shd w:val="clear" w:color="auto" w:fill="D9D9D9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shd w:val="clear" w:color="auto" w:fill="D9D9D9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Gospodarka komunalna i ochrona środowiska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32405A" w:rsidRPr="00E920A2" w:rsidRDefault="0032405A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8 200,00</w:t>
            </w:r>
          </w:p>
        </w:tc>
        <w:tc>
          <w:tcPr>
            <w:tcW w:w="1689" w:type="dxa"/>
            <w:shd w:val="clear" w:color="auto" w:fill="D9D9D9"/>
            <w:vAlign w:val="center"/>
          </w:tcPr>
          <w:p w:rsidR="0032405A" w:rsidRPr="00E920A2" w:rsidRDefault="0032405A" w:rsidP="00E920A2">
            <w:pPr>
              <w:jc w:val="center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0,00</w:t>
            </w:r>
          </w:p>
        </w:tc>
      </w:tr>
      <w:tr w:rsidR="00E920A2" w:rsidRPr="00E920A2" w:rsidTr="00E920A2">
        <w:trPr>
          <w:trHeight w:val="413"/>
        </w:trPr>
        <w:tc>
          <w:tcPr>
            <w:tcW w:w="776" w:type="dxa"/>
            <w:shd w:val="clear" w:color="auto" w:fill="auto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F2F2F2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90019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shd w:val="clear" w:color="auto" w:fill="F2F2F2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Wpływy i wydatki związane z gromadzeniem środków z opłat i kar za korzystanie ze środowiska</w:t>
            </w:r>
          </w:p>
        </w:tc>
        <w:tc>
          <w:tcPr>
            <w:tcW w:w="1692" w:type="dxa"/>
            <w:shd w:val="clear" w:color="auto" w:fill="F2F2F2"/>
            <w:vAlign w:val="center"/>
          </w:tcPr>
          <w:p w:rsidR="0032405A" w:rsidRPr="00E920A2" w:rsidRDefault="0032405A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8 200,00</w:t>
            </w:r>
          </w:p>
        </w:tc>
        <w:tc>
          <w:tcPr>
            <w:tcW w:w="1689" w:type="dxa"/>
            <w:shd w:val="clear" w:color="auto" w:fill="F2F2F2"/>
            <w:vAlign w:val="center"/>
          </w:tcPr>
          <w:p w:rsidR="0032405A" w:rsidRPr="00E920A2" w:rsidRDefault="0032405A" w:rsidP="00E920A2">
            <w:pPr>
              <w:jc w:val="center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0,00</w:t>
            </w:r>
          </w:p>
        </w:tc>
      </w:tr>
      <w:tr w:rsidR="00E920A2" w:rsidRPr="00E920A2" w:rsidTr="00E920A2">
        <w:trPr>
          <w:trHeight w:val="430"/>
        </w:trPr>
        <w:tc>
          <w:tcPr>
            <w:tcW w:w="776" w:type="dxa"/>
            <w:shd w:val="clear" w:color="auto" w:fill="auto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0690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Wpływy z różnych opłat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2405A" w:rsidRPr="00E920A2" w:rsidRDefault="0032405A" w:rsidP="00E920A2">
            <w:pPr>
              <w:jc w:val="right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8 200,00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32405A" w:rsidRPr="00E920A2" w:rsidRDefault="0032405A" w:rsidP="00E920A2">
            <w:pPr>
              <w:jc w:val="center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0,00</w:t>
            </w:r>
          </w:p>
        </w:tc>
      </w:tr>
      <w:tr w:rsidR="00E920A2" w:rsidRPr="00E920A2" w:rsidTr="00E920A2">
        <w:trPr>
          <w:trHeight w:val="407"/>
        </w:trPr>
        <w:tc>
          <w:tcPr>
            <w:tcW w:w="776" w:type="dxa"/>
            <w:shd w:val="clear" w:color="auto" w:fill="auto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F2F2F2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90017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shd w:val="clear" w:color="auto" w:fill="F2F2F2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Zakłady gospodarki komunalnej</w:t>
            </w:r>
          </w:p>
        </w:tc>
        <w:tc>
          <w:tcPr>
            <w:tcW w:w="1692" w:type="dxa"/>
            <w:shd w:val="clear" w:color="auto" w:fill="F2F2F2"/>
            <w:vAlign w:val="center"/>
          </w:tcPr>
          <w:p w:rsidR="0032405A" w:rsidRPr="00E920A2" w:rsidRDefault="0032405A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F2F2F2"/>
            <w:vAlign w:val="center"/>
          </w:tcPr>
          <w:p w:rsidR="0032405A" w:rsidRPr="00E920A2" w:rsidRDefault="0032405A" w:rsidP="00E920A2">
            <w:pPr>
              <w:jc w:val="center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8 200,00</w:t>
            </w:r>
          </w:p>
        </w:tc>
      </w:tr>
      <w:tr w:rsidR="00E920A2" w:rsidRPr="00E920A2" w:rsidTr="00E920A2">
        <w:trPr>
          <w:trHeight w:val="239"/>
        </w:trPr>
        <w:tc>
          <w:tcPr>
            <w:tcW w:w="776" w:type="dxa"/>
            <w:shd w:val="clear" w:color="auto" w:fill="auto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6210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32405A" w:rsidRPr="00E920A2" w:rsidRDefault="0032405A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 xml:space="preserve">Dotacje celowe z budżetu na finansowanie lub dofinansowanie kosztów realizacji  inwestycji i zakupów inwestycyjnych samorządowych zakładów </w:t>
            </w:r>
            <w:r w:rsidR="004F0640" w:rsidRPr="00E920A2">
              <w:rPr>
                <w:rFonts w:ascii="Arial" w:hAnsi="Arial" w:cs="Arial"/>
              </w:rPr>
              <w:t>budżetowych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2405A" w:rsidRPr="00E920A2" w:rsidRDefault="0032405A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32405A" w:rsidRPr="00E920A2" w:rsidRDefault="0032405A" w:rsidP="00E920A2">
            <w:pPr>
              <w:jc w:val="center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8 200,00</w:t>
            </w:r>
          </w:p>
        </w:tc>
      </w:tr>
    </w:tbl>
    <w:p w:rsidR="00396E5F" w:rsidRDefault="00396E5F" w:rsidP="008048C9">
      <w:pPr>
        <w:ind w:left="4248"/>
      </w:pPr>
    </w:p>
    <w:p w:rsidR="00396E5F" w:rsidRDefault="00396E5F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F859CA" w:rsidRDefault="00F859CA" w:rsidP="008048C9">
      <w:pPr>
        <w:ind w:left="4248"/>
      </w:pPr>
    </w:p>
    <w:p w:rsidR="00BC26C8" w:rsidRDefault="00BC26C8" w:rsidP="008048C9">
      <w:pPr>
        <w:ind w:left="4248"/>
      </w:pPr>
    </w:p>
    <w:p w:rsidR="00396E5F" w:rsidRDefault="00396E5F" w:rsidP="008048C9">
      <w:pPr>
        <w:ind w:left="4248"/>
      </w:pPr>
    </w:p>
    <w:p w:rsidR="004F0640" w:rsidRPr="00396E5F" w:rsidRDefault="004F0640" w:rsidP="004F0640">
      <w:pPr>
        <w:ind w:left="4956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526E4C">
        <w:rPr>
          <w:rFonts w:ascii="Arial" w:hAnsi="Arial" w:cs="Arial"/>
          <w:sz w:val="18"/>
          <w:szCs w:val="18"/>
        </w:rPr>
        <w:t>6</w:t>
      </w:r>
    </w:p>
    <w:p w:rsidR="004F0640" w:rsidRPr="00396E5F" w:rsidRDefault="004F0640" w:rsidP="004F0640">
      <w:pPr>
        <w:rPr>
          <w:rFonts w:ascii="Arial" w:hAnsi="Arial" w:cs="Arial"/>
          <w:sz w:val="18"/>
          <w:szCs w:val="18"/>
        </w:rPr>
      </w:pPr>
      <w:r w:rsidRPr="00396E5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</w:t>
      </w:r>
      <w:r w:rsidR="009B6352">
        <w:rPr>
          <w:rFonts w:ascii="Arial" w:hAnsi="Arial" w:cs="Arial"/>
          <w:sz w:val="18"/>
          <w:szCs w:val="18"/>
        </w:rPr>
        <w:t>o Uchwały Nr III.5</w:t>
      </w:r>
      <w:r w:rsidR="005C5943">
        <w:rPr>
          <w:rFonts w:ascii="Arial" w:hAnsi="Arial" w:cs="Arial"/>
          <w:sz w:val="18"/>
          <w:szCs w:val="18"/>
        </w:rPr>
        <w:t>.</w:t>
      </w:r>
      <w:r w:rsidRPr="00396E5F">
        <w:rPr>
          <w:rFonts w:ascii="Arial" w:hAnsi="Arial" w:cs="Arial"/>
          <w:sz w:val="18"/>
          <w:szCs w:val="18"/>
        </w:rPr>
        <w:t>2014</w:t>
      </w:r>
    </w:p>
    <w:p w:rsidR="004F0640" w:rsidRPr="00396E5F" w:rsidRDefault="004F0640" w:rsidP="004F0640">
      <w:pPr>
        <w:ind w:left="6372"/>
        <w:rPr>
          <w:rFonts w:ascii="Arial" w:hAnsi="Arial" w:cs="Arial"/>
          <w:sz w:val="18"/>
          <w:szCs w:val="18"/>
        </w:rPr>
      </w:pPr>
      <w:r w:rsidRPr="00396E5F">
        <w:rPr>
          <w:rFonts w:ascii="Arial" w:hAnsi="Arial" w:cs="Arial"/>
          <w:sz w:val="18"/>
          <w:szCs w:val="18"/>
        </w:rPr>
        <w:t>Rady Gminy Jeleniewo</w:t>
      </w:r>
    </w:p>
    <w:p w:rsidR="004F0640" w:rsidRDefault="00611D3C" w:rsidP="004F0640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29 grudnia </w:t>
      </w:r>
      <w:r w:rsidR="004F0640" w:rsidRPr="00396E5F">
        <w:rPr>
          <w:rFonts w:ascii="Arial" w:hAnsi="Arial" w:cs="Arial"/>
          <w:sz w:val="18"/>
          <w:szCs w:val="18"/>
        </w:rPr>
        <w:t>2014 roku</w:t>
      </w:r>
    </w:p>
    <w:p w:rsidR="004F0640" w:rsidRDefault="004F0640" w:rsidP="004F0640">
      <w:pPr>
        <w:ind w:left="4248"/>
      </w:pPr>
    </w:p>
    <w:p w:rsidR="004F0640" w:rsidRDefault="004F0640" w:rsidP="004F0640"/>
    <w:p w:rsidR="004F0640" w:rsidRDefault="004F0640" w:rsidP="004F0640">
      <w:pPr>
        <w:ind w:left="4248"/>
      </w:pPr>
    </w:p>
    <w:p w:rsidR="004F0640" w:rsidRDefault="004F0640" w:rsidP="004F0640">
      <w:pPr>
        <w:ind w:left="4248"/>
      </w:pPr>
    </w:p>
    <w:p w:rsidR="004F0640" w:rsidRPr="004F0640" w:rsidRDefault="004F0640" w:rsidP="004F0640">
      <w:pPr>
        <w:jc w:val="center"/>
        <w:rPr>
          <w:b/>
        </w:rPr>
      </w:pPr>
      <w:r>
        <w:rPr>
          <w:b/>
        </w:rPr>
        <w:t>DOCHODY I WYDATKI ZWIĄZANE Z REALIZACJĄ ZADAŃ OKREŚLONYCH W USTAWIE O UTRZYMANIU CZYSTOŚCI I PORZĄDKU  W GMINIE</w:t>
      </w:r>
    </w:p>
    <w:p w:rsidR="004F0640" w:rsidRDefault="004F0640" w:rsidP="004F0640"/>
    <w:p w:rsidR="004F0640" w:rsidRDefault="004F0640" w:rsidP="004F0640"/>
    <w:p w:rsidR="004F0640" w:rsidRDefault="004F0640" w:rsidP="004F0640">
      <w:pPr>
        <w:ind w:left="4248"/>
      </w:pPr>
    </w:p>
    <w:tbl>
      <w:tblPr>
        <w:tblpPr w:leftFromText="141" w:rightFromText="141" w:vertAnchor="text" w:horzAnchor="page" w:tblpX="733" w:tblpY="294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4678"/>
        <w:gridCol w:w="1563"/>
        <w:gridCol w:w="1689"/>
      </w:tblGrid>
      <w:tr w:rsidR="00E920A2" w:rsidRPr="00E920A2" w:rsidTr="00BB66B9">
        <w:trPr>
          <w:trHeight w:val="239"/>
        </w:trPr>
        <w:tc>
          <w:tcPr>
            <w:tcW w:w="675" w:type="dxa"/>
            <w:shd w:val="clear" w:color="auto" w:fill="D9D9D9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Dział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 xml:space="preserve">Rozdział  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paragraf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4F0640" w:rsidRPr="00E920A2" w:rsidRDefault="004F0640" w:rsidP="00E920A2">
            <w:pPr>
              <w:jc w:val="center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Treść</w:t>
            </w:r>
          </w:p>
        </w:tc>
        <w:tc>
          <w:tcPr>
            <w:tcW w:w="1563" w:type="dxa"/>
            <w:shd w:val="clear" w:color="auto" w:fill="D9D9D9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Projekt Planu dochodów na rok 2015</w:t>
            </w:r>
          </w:p>
        </w:tc>
        <w:tc>
          <w:tcPr>
            <w:tcW w:w="1689" w:type="dxa"/>
            <w:shd w:val="clear" w:color="auto" w:fill="D9D9D9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Projekt Planu wydatków na rok 2015</w:t>
            </w:r>
          </w:p>
        </w:tc>
      </w:tr>
      <w:tr w:rsidR="00E920A2" w:rsidRPr="00E920A2" w:rsidTr="00BB66B9">
        <w:trPr>
          <w:trHeight w:val="421"/>
        </w:trPr>
        <w:tc>
          <w:tcPr>
            <w:tcW w:w="675" w:type="dxa"/>
            <w:shd w:val="clear" w:color="auto" w:fill="D9D9D9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  <w:b/>
              </w:rPr>
            </w:pPr>
            <w:r w:rsidRPr="00E920A2">
              <w:rPr>
                <w:rFonts w:ascii="Arial" w:hAnsi="Arial" w:cs="Arial"/>
                <w:b/>
              </w:rPr>
              <w:t>756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D9D9D9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  <w:b/>
              </w:rPr>
            </w:pPr>
            <w:r w:rsidRPr="00E920A2">
              <w:rPr>
                <w:rFonts w:ascii="Arial" w:hAnsi="Arial" w:cs="Arial"/>
                <w:b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63" w:type="dxa"/>
            <w:shd w:val="clear" w:color="auto" w:fill="D9D9D9"/>
            <w:vAlign w:val="center"/>
          </w:tcPr>
          <w:p w:rsidR="004F0640" w:rsidRPr="00E920A2" w:rsidRDefault="00195E2A" w:rsidP="00E920A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  <w:r w:rsidR="004F0640" w:rsidRPr="00E920A2">
              <w:rPr>
                <w:rFonts w:ascii="Arial" w:hAnsi="Arial" w:cs="Arial"/>
                <w:b/>
              </w:rPr>
              <w:t xml:space="preserve"> 000,00</w:t>
            </w:r>
          </w:p>
        </w:tc>
        <w:tc>
          <w:tcPr>
            <w:tcW w:w="1689" w:type="dxa"/>
            <w:shd w:val="clear" w:color="auto" w:fill="D9D9D9"/>
            <w:vAlign w:val="center"/>
          </w:tcPr>
          <w:p w:rsidR="004F0640" w:rsidRPr="00E920A2" w:rsidRDefault="004F0640" w:rsidP="00E920A2">
            <w:pPr>
              <w:jc w:val="center"/>
              <w:rPr>
                <w:rFonts w:ascii="Arial" w:hAnsi="Arial" w:cs="Arial"/>
                <w:b/>
              </w:rPr>
            </w:pPr>
            <w:r w:rsidRPr="00E920A2">
              <w:rPr>
                <w:rFonts w:ascii="Arial" w:hAnsi="Arial" w:cs="Arial"/>
                <w:b/>
              </w:rPr>
              <w:t>0,00</w:t>
            </w:r>
          </w:p>
        </w:tc>
      </w:tr>
      <w:tr w:rsidR="00E920A2" w:rsidRPr="00E920A2" w:rsidTr="00BB66B9">
        <w:trPr>
          <w:trHeight w:val="413"/>
        </w:trPr>
        <w:tc>
          <w:tcPr>
            <w:tcW w:w="675" w:type="dxa"/>
            <w:shd w:val="clear" w:color="auto" w:fill="auto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75618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2F2F2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Wpływy z innych opłat stanowiących dochody jednostek samorządu terytorialnego na podstawie ustaw</w:t>
            </w:r>
          </w:p>
        </w:tc>
        <w:tc>
          <w:tcPr>
            <w:tcW w:w="1563" w:type="dxa"/>
            <w:shd w:val="clear" w:color="auto" w:fill="F2F2F2"/>
            <w:vAlign w:val="center"/>
          </w:tcPr>
          <w:p w:rsidR="004F0640" w:rsidRPr="00E920A2" w:rsidRDefault="00195E2A" w:rsidP="00E920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4F0640" w:rsidRPr="00E920A2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689" w:type="dxa"/>
            <w:shd w:val="clear" w:color="auto" w:fill="F2F2F2"/>
            <w:vAlign w:val="center"/>
          </w:tcPr>
          <w:p w:rsidR="004F0640" w:rsidRPr="00E920A2" w:rsidRDefault="004F0640" w:rsidP="00E920A2">
            <w:pPr>
              <w:jc w:val="center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0,00</w:t>
            </w:r>
          </w:p>
        </w:tc>
      </w:tr>
      <w:tr w:rsidR="00E920A2" w:rsidRPr="00E920A2" w:rsidTr="00BB66B9">
        <w:trPr>
          <w:trHeight w:val="430"/>
        </w:trPr>
        <w:tc>
          <w:tcPr>
            <w:tcW w:w="675" w:type="dxa"/>
            <w:shd w:val="clear" w:color="auto" w:fill="auto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0490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Wpływy z innych lokalnych opłat pobierających przez jednostki samorządu terytorialnego na podstawie odrębnych ustaw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F0640" w:rsidRPr="00E920A2" w:rsidRDefault="00195E2A" w:rsidP="00E920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4F0640" w:rsidRPr="00E920A2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4F0640" w:rsidRPr="00E920A2" w:rsidRDefault="004F0640" w:rsidP="00E920A2">
            <w:pPr>
              <w:jc w:val="center"/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0,00</w:t>
            </w:r>
          </w:p>
        </w:tc>
      </w:tr>
      <w:tr w:rsidR="00E920A2" w:rsidRPr="00E920A2" w:rsidTr="00BB66B9">
        <w:trPr>
          <w:trHeight w:val="430"/>
        </w:trPr>
        <w:tc>
          <w:tcPr>
            <w:tcW w:w="675" w:type="dxa"/>
            <w:shd w:val="clear" w:color="auto" w:fill="D9D9D9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  <w:b/>
              </w:rPr>
            </w:pPr>
            <w:r w:rsidRPr="00E920A2">
              <w:rPr>
                <w:rFonts w:ascii="Arial" w:hAnsi="Arial" w:cs="Arial"/>
                <w:b/>
              </w:rPr>
              <w:t>900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D9D9D9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  <w:b/>
              </w:rPr>
            </w:pPr>
            <w:r w:rsidRPr="00E920A2">
              <w:rPr>
                <w:rFonts w:ascii="Arial" w:hAnsi="Arial" w:cs="Arial"/>
                <w:b/>
              </w:rPr>
              <w:t>Gospodarka komunalna i ochrona środowiska</w:t>
            </w:r>
          </w:p>
        </w:tc>
        <w:tc>
          <w:tcPr>
            <w:tcW w:w="1563" w:type="dxa"/>
            <w:shd w:val="clear" w:color="auto" w:fill="D9D9D9"/>
            <w:vAlign w:val="center"/>
          </w:tcPr>
          <w:p w:rsidR="004F0640" w:rsidRPr="00E920A2" w:rsidRDefault="004F0640" w:rsidP="00E920A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dxa"/>
            <w:shd w:val="clear" w:color="auto" w:fill="D9D9D9"/>
            <w:vAlign w:val="center"/>
          </w:tcPr>
          <w:p w:rsidR="004F0640" w:rsidRPr="00E920A2" w:rsidRDefault="00F61C4E" w:rsidP="00E920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</w:t>
            </w:r>
            <w:r w:rsidR="004F0640" w:rsidRPr="00E920A2">
              <w:rPr>
                <w:rFonts w:ascii="Arial" w:hAnsi="Arial" w:cs="Arial"/>
                <w:b/>
              </w:rPr>
              <w:t> 000,00</w:t>
            </w:r>
          </w:p>
        </w:tc>
      </w:tr>
      <w:tr w:rsidR="00E920A2" w:rsidRPr="00E920A2" w:rsidTr="00BB66B9">
        <w:trPr>
          <w:trHeight w:val="407"/>
        </w:trPr>
        <w:tc>
          <w:tcPr>
            <w:tcW w:w="675" w:type="dxa"/>
            <w:shd w:val="clear" w:color="auto" w:fill="auto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90002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2F2F2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Gospodarka odpadami</w:t>
            </w:r>
          </w:p>
        </w:tc>
        <w:tc>
          <w:tcPr>
            <w:tcW w:w="1563" w:type="dxa"/>
            <w:shd w:val="clear" w:color="auto" w:fill="F2F2F2"/>
            <w:vAlign w:val="center"/>
          </w:tcPr>
          <w:p w:rsidR="004F0640" w:rsidRPr="00E920A2" w:rsidRDefault="004F0640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F2F2F2"/>
            <w:vAlign w:val="center"/>
          </w:tcPr>
          <w:p w:rsidR="004F0640" w:rsidRPr="00E920A2" w:rsidRDefault="00F61C4E" w:rsidP="00E920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  <w:r w:rsidR="004F0640" w:rsidRPr="00E920A2">
              <w:rPr>
                <w:rFonts w:ascii="Arial" w:hAnsi="Arial" w:cs="Arial"/>
              </w:rPr>
              <w:t xml:space="preserve"> 000,00</w:t>
            </w:r>
          </w:p>
        </w:tc>
      </w:tr>
      <w:tr w:rsidR="00E920A2" w:rsidRPr="00E920A2" w:rsidTr="00BB66B9">
        <w:trPr>
          <w:trHeight w:val="239"/>
        </w:trPr>
        <w:tc>
          <w:tcPr>
            <w:tcW w:w="675" w:type="dxa"/>
            <w:shd w:val="clear" w:color="auto" w:fill="auto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0640" w:rsidRPr="00E920A2" w:rsidRDefault="004F0640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4300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F0640" w:rsidRPr="00E920A2" w:rsidRDefault="0014236D" w:rsidP="00E920A2">
            <w:pPr>
              <w:rPr>
                <w:rFonts w:ascii="Arial" w:hAnsi="Arial" w:cs="Arial"/>
              </w:rPr>
            </w:pPr>
            <w:r w:rsidRPr="00E920A2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F0640" w:rsidRPr="00E920A2" w:rsidRDefault="004F0640" w:rsidP="00E920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4F0640" w:rsidRPr="00E920A2" w:rsidRDefault="00F61C4E" w:rsidP="00E920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204 000</w:t>
            </w:r>
            <w:r w:rsidR="0014236D" w:rsidRPr="00E920A2">
              <w:rPr>
                <w:rFonts w:ascii="Arial" w:hAnsi="Arial" w:cs="Arial"/>
              </w:rPr>
              <w:t>,00</w:t>
            </w:r>
          </w:p>
        </w:tc>
      </w:tr>
    </w:tbl>
    <w:p w:rsidR="004F0640" w:rsidRDefault="004F0640" w:rsidP="004F0640">
      <w:pPr>
        <w:ind w:left="4248"/>
      </w:pPr>
    </w:p>
    <w:p w:rsidR="004F0640" w:rsidRDefault="004F0640" w:rsidP="004F0640">
      <w:pPr>
        <w:ind w:left="4248"/>
      </w:pPr>
    </w:p>
    <w:p w:rsidR="004F0640" w:rsidRDefault="00BB66B9" w:rsidP="00BB66B9">
      <w:r>
        <w:t>Uwaga: plan wydatków jest wyższy od planu dochodów o kwotę 4 000,00 zł w związku z niewykonanymi wydatkami w roku 2014 i o tą kwotę zostaje zwiększony plan na rok 2015.</w:t>
      </w:r>
    </w:p>
    <w:p w:rsidR="00396E5F" w:rsidRDefault="00396E5F" w:rsidP="008048C9">
      <w:pPr>
        <w:ind w:left="4248"/>
      </w:pPr>
    </w:p>
    <w:p w:rsidR="00396E5F" w:rsidRDefault="00396E5F" w:rsidP="008048C9">
      <w:pPr>
        <w:ind w:left="4248"/>
      </w:pPr>
    </w:p>
    <w:p w:rsidR="00396E5F" w:rsidRDefault="00396E5F" w:rsidP="008048C9">
      <w:pPr>
        <w:ind w:left="4248"/>
      </w:pPr>
    </w:p>
    <w:p w:rsidR="00396E5F" w:rsidRDefault="00396E5F" w:rsidP="008048C9">
      <w:pPr>
        <w:ind w:left="4248"/>
      </w:pPr>
    </w:p>
    <w:p w:rsidR="0014236D" w:rsidRDefault="0014236D" w:rsidP="008048C9">
      <w:pPr>
        <w:ind w:left="4248"/>
      </w:pPr>
    </w:p>
    <w:p w:rsidR="0014236D" w:rsidRDefault="0014236D" w:rsidP="008048C9">
      <w:pPr>
        <w:ind w:left="4248"/>
      </w:pPr>
    </w:p>
    <w:p w:rsidR="0014236D" w:rsidRDefault="0014236D" w:rsidP="008048C9">
      <w:pPr>
        <w:ind w:left="4248"/>
      </w:pPr>
    </w:p>
    <w:p w:rsidR="0014236D" w:rsidRDefault="0014236D" w:rsidP="008048C9">
      <w:pPr>
        <w:ind w:left="4248"/>
      </w:pPr>
    </w:p>
    <w:p w:rsidR="0014236D" w:rsidRDefault="0014236D" w:rsidP="008048C9">
      <w:pPr>
        <w:ind w:left="4248"/>
      </w:pPr>
    </w:p>
    <w:p w:rsidR="0014236D" w:rsidRDefault="0014236D" w:rsidP="008048C9">
      <w:pPr>
        <w:ind w:left="4248"/>
      </w:pPr>
    </w:p>
    <w:p w:rsidR="0014236D" w:rsidRDefault="0014236D" w:rsidP="008048C9">
      <w:pPr>
        <w:ind w:left="4248"/>
      </w:pPr>
    </w:p>
    <w:p w:rsidR="0014236D" w:rsidRDefault="0014236D" w:rsidP="008048C9">
      <w:pPr>
        <w:ind w:left="4248"/>
      </w:pPr>
    </w:p>
    <w:p w:rsidR="0014236D" w:rsidRDefault="0014236D" w:rsidP="008048C9">
      <w:pPr>
        <w:ind w:left="4248"/>
      </w:pPr>
    </w:p>
    <w:p w:rsidR="0014236D" w:rsidRDefault="0014236D" w:rsidP="008048C9">
      <w:pPr>
        <w:ind w:left="4248"/>
      </w:pPr>
    </w:p>
    <w:p w:rsidR="0014236D" w:rsidRDefault="0014236D" w:rsidP="008048C9">
      <w:pPr>
        <w:ind w:left="4248"/>
      </w:pPr>
    </w:p>
    <w:p w:rsidR="0014236D" w:rsidRDefault="0014236D" w:rsidP="008048C9">
      <w:pPr>
        <w:ind w:left="4248"/>
      </w:pPr>
    </w:p>
    <w:p w:rsidR="0014236D" w:rsidRDefault="0014236D" w:rsidP="008048C9">
      <w:pPr>
        <w:ind w:left="4248"/>
      </w:pPr>
    </w:p>
    <w:p w:rsidR="0014236D" w:rsidRDefault="0014236D" w:rsidP="008048C9">
      <w:pPr>
        <w:ind w:left="4248"/>
      </w:pPr>
    </w:p>
    <w:p w:rsidR="0014236D" w:rsidRDefault="0014236D" w:rsidP="00F859CA"/>
    <w:p w:rsidR="00BC26C8" w:rsidRDefault="00BC26C8" w:rsidP="00F859CA">
      <w:pPr>
        <w:sectPr w:rsidR="00BC26C8" w:rsidSect="00F859CA">
          <w:pgSz w:w="11906" w:h="16838"/>
          <w:pgMar w:top="1559" w:right="1134" w:bottom="709" w:left="709" w:header="709" w:footer="709" w:gutter="0"/>
          <w:cols w:space="708"/>
        </w:sectPr>
      </w:pPr>
    </w:p>
    <w:p w:rsidR="004671E8" w:rsidRDefault="004671E8">
      <w:pPr>
        <w:jc w:val="both"/>
        <w:rPr>
          <w:i/>
        </w:rPr>
      </w:pPr>
    </w:p>
    <w:p w:rsidR="004671E8" w:rsidRDefault="004671E8">
      <w:pPr>
        <w:rPr>
          <w:rFonts w:ascii="Arial" w:hAnsi="Arial" w:cs="Arial"/>
          <w:sz w:val="16"/>
          <w:szCs w:val="16"/>
        </w:rPr>
      </w:pPr>
    </w:p>
    <w:p w:rsidR="004671E8" w:rsidRDefault="004671E8" w:rsidP="009F1E92">
      <w:pPr>
        <w:ind w:left="1203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</w:t>
      </w:r>
      <w:r w:rsidR="00526E4C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B06C59">
        <w:rPr>
          <w:rFonts w:ascii="Arial" w:hAnsi="Arial" w:cs="Arial"/>
          <w:sz w:val="16"/>
          <w:szCs w:val="16"/>
        </w:rPr>
        <w:t xml:space="preserve">                      </w:t>
      </w:r>
      <w:r w:rsidR="009F1E92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do Uchwały Nr </w:t>
      </w:r>
      <w:r w:rsidR="009B6352">
        <w:rPr>
          <w:rFonts w:ascii="Arial" w:hAnsi="Arial" w:cs="Arial"/>
          <w:sz w:val="16"/>
          <w:szCs w:val="16"/>
        </w:rPr>
        <w:t>III.5</w:t>
      </w:r>
      <w:r w:rsidR="005C5943">
        <w:rPr>
          <w:rFonts w:ascii="Arial" w:hAnsi="Arial" w:cs="Arial"/>
          <w:sz w:val="16"/>
          <w:szCs w:val="16"/>
        </w:rPr>
        <w:t>.</w:t>
      </w:r>
      <w:r w:rsidR="009F1E92">
        <w:rPr>
          <w:rFonts w:ascii="Arial" w:hAnsi="Arial" w:cs="Arial"/>
          <w:sz w:val="16"/>
          <w:szCs w:val="16"/>
        </w:rPr>
        <w:t>2014</w:t>
      </w:r>
    </w:p>
    <w:p w:rsidR="004671E8" w:rsidRDefault="004671E8">
      <w:pPr>
        <w:ind w:left="7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Rady Gminy Jeleniewo</w:t>
      </w:r>
    </w:p>
    <w:p w:rsidR="004671E8" w:rsidRPr="009F1E92" w:rsidRDefault="009F1E92" w:rsidP="009F1E92">
      <w:pPr>
        <w:ind w:left="42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611D3C">
        <w:rPr>
          <w:rFonts w:ascii="Arial" w:hAnsi="Arial" w:cs="Arial"/>
          <w:sz w:val="16"/>
          <w:szCs w:val="16"/>
        </w:rPr>
        <w:t xml:space="preserve">                z dnia  29 grudnia </w:t>
      </w:r>
      <w:r>
        <w:rPr>
          <w:sz w:val="16"/>
          <w:szCs w:val="16"/>
        </w:rPr>
        <w:t>2014</w:t>
      </w:r>
    </w:p>
    <w:p w:rsidR="004671E8" w:rsidRDefault="004671E8">
      <w:pPr>
        <w:ind w:left="9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Dot</w:t>
      </w:r>
      <w:r w:rsidR="00764350">
        <w:rPr>
          <w:rFonts w:ascii="Arial" w:hAnsi="Arial" w:cs="Arial"/>
          <w:b/>
          <w:sz w:val="18"/>
          <w:szCs w:val="18"/>
        </w:rPr>
        <w:t>acje udzielone w 2015</w:t>
      </w:r>
      <w:r>
        <w:rPr>
          <w:rFonts w:ascii="Arial" w:hAnsi="Arial" w:cs="Arial"/>
          <w:b/>
          <w:sz w:val="18"/>
          <w:szCs w:val="18"/>
        </w:rPr>
        <w:t xml:space="preserve"> roku</w:t>
      </w:r>
    </w:p>
    <w:p w:rsidR="004671E8" w:rsidRDefault="004671E8">
      <w:pPr>
        <w:ind w:left="9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budżetu podmiotom należącym i nie należącym do sektora finansów publicznych</w:t>
      </w:r>
    </w:p>
    <w:p w:rsidR="004671E8" w:rsidRDefault="004671E8">
      <w:pPr>
        <w:ind w:left="993"/>
        <w:rPr>
          <w:rFonts w:ascii="Arial" w:hAnsi="Arial" w:cs="Arial"/>
          <w:b/>
          <w:sz w:val="18"/>
          <w:szCs w:val="18"/>
        </w:rPr>
      </w:pPr>
    </w:p>
    <w:tbl>
      <w:tblPr>
        <w:tblW w:w="15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1578"/>
        <w:gridCol w:w="8020"/>
        <w:gridCol w:w="1617"/>
        <w:gridCol w:w="1618"/>
        <w:gridCol w:w="1618"/>
      </w:tblGrid>
      <w:tr w:rsidR="00526E4C" w:rsidTr="00526E4C">
        <w:trPr>
          <w:cantSplit/>
          <w:trHeight w:val="424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Rozdział</w:t>
            </w:r>
          </w:p>
        </w:tc>
        <w:tc>
          <w:tcPr>
            <w:tcW w:w="8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526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Treść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 w:rsidP="00A90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 dotacji /w zł/Projekt planu na rok  2015</w:t>
            </w:r>
          </w:p>
        </w:tc>
      </w:tr>
      <w:tr w:rsidR="00526E4C" w:rsidTr="00526E4C">
        <w:trPr>
          <w:cantSplit/>
          <w:trHeight w:val="36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podmiotowej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przedmiotowej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celowej</w:t>
            </w:r>
          </w:p>
        </w:tc>
      </w:tr>
      <w:tr w:rsidR="00526E4C" w:rsidTr="00526E4C">
        <w:trPr>
          <w:trHeight w:val="11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 w:rsidP="00526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26E4C" w:rsidTr="00526E4C">
        <w:trPr>
          <w:trHeight w:val="44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Jednostki sektora finansów publicznych</w:t>
            </w:r>
          </w:p>
        </w:tc>
        <w:tc>
          <w:tcPr>
            <w:tcW w:w="1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jednostki</w:t>
            </w:r>
          </w:p>
        </w:tc>
      </w:tr>
      <w:tr w:rsidR="00526E4C" w:rsidTr="00526E4C">
        <w:trPr>
          <w:trHeight w:val="4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90017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 w:rsidP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Gospodarki Komunalnej i Mieszkaniowej w Jeleniewie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128 353,00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15 500,00</w:t>
            </w:r>
          </w:p>
        </w:tc>
      </w:tr>
      <w:tr w:rsidR="00526E4C" w:rsidTr="00526E4C">
        <w:trPr>
          <w:trHeight w:val="2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92116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 w:rsidP="00526E4C">
            <w:r>
              <w:rPr>
                <w:rFonts w:ascii="Arial" w:hAnsi="Arial" w:cs="Arial"/>
                <w:sz w:val="18"/>
                <w:szCs w:val="18"/>
              </w:rPr>
              <w:t>Biblioteka Publiczna w Jeleniewie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200 000,00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26E4C" w:rsidTr="00526E4C">
        <w:trPr>
          <w:trHeight w:val="56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60016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 w:rsidP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Marszałkowski – dofinansowanie do budowy ścieżki rowerowej we wsi Suchodoły - Leszczewo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Pr="00A13E1A" w:rsidRDefault="00526E4C" w:rsidP="00B06C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Pr="00A13E1A" w:rsidRDefault="00526E4C" w:rsidP="00B06C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Pr="00A13E1A" w:rsidRDefault="00526E4C" w:rsidP="00B06C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500 000,00</w:t>
            </w:r>
          </w:p>
        </w:tc>
      </w:tr>
      <w:tr w:rsidR="00526E4C" w:rsidTr="00526E4C">
        <w:trPr>
          <w:trHeight w:val="5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60014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 w:rsidP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Starostwo Powiatowe – Dofinansowanie drogi powiatowej Błaskowizna – Udziejek na terenie gminy Jeleniewo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Pr="00A13E1A" w:rsidRDefault="00526E4C" w:rsidP="00B06C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Pr="00A13E1A" w:rsidRDefault="00526E4C" w:rsidP="00B06C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Pr="00A13E1A" w:rsidRDefault="009B6352" w:rsidP="00B06C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  <w:r w:rsidR="00526E4C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  <w:tr w:rsidR="00526E4C" w:rsidTr="00526E4C">
        <w:trPr>
          <w:trHeight w:val="2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 w:rsidP="00B06C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128 353,00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9B6352" w:rsidP="00B06C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735</w:t>
            </w:r>
            <w:r w:rsidR="00526E4C">
              <w:rPr>
                <w:rFonts w:ascii="Arial" w:hAnsi="Arial" w:cs="Arial"/>
                <w:b/>
                <w:sz w:val="18"/>
                <w:szCs w:val="18"/>
              </w:rPr>
              <w:t xml:space="preserve"> 500,00</w:t>
            </w:r>
          </w:p>
        </w:tc>
      </w:tr>
      <w:tr w:rsidR="00526E4C" w:rsidTr="00526E4C">
        <w:trPr>
          <w:trHeight w:val="70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Jednostki nie należące do sektora finansów publicznych</w:t>
            </w:r>
          </w:p>
        </w:tc>
        <w:tc>
          <w:tcPr>
            <w:tcW w:w="1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</w:tc>
      </w:tr>
      <w:tr w:rsidR="00526E4C" w:rsidTr="00526E4C">
        <w:trPr>
          <w:trHeight w:val="4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80101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 w:rsidP="00526E4C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Dotacja na utrzymanie Szkoły Podstawowej w Prudziszkach na okres od 01.01.2015 r. do 31.12.2015 r.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</w:pPr>
            <w:r w:rsidRPr="00AA7A9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</w:pPr>
            <w:r w:rsidRPr="00AA7A9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26E4C" w:rsidTr="00526E4C">
        <w:trPr>
          <w:trHeight w:val="41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80103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 w:rsidP="00526E4C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Dotacja na utrzymanie Oddziału Przedszkolnego przy Szkole Podstawowej w Prudziszkach na okres od 01.01.2015 r. do 31.12.2015 r.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</w:pPr>
            <w:r w:rsidRPr="00AA7A9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</w:pPr>
            <w:r w:rsidRPr="00AA7A9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26E4C" w:rsidTr="00526E4C">
        <w:trPr>
          <w:trHeight w:val="4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80106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 w:rsidP="00526E4C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Dotacja na utrzymanie Punktu Przedszkolnego przy Szkole Podstawowej w Prudziszkach na okres od 01.01.2015 do 31.12.2015r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</w:pPr>
            <w:r w:rsidRPr="00AA7A9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</w:pPr>
            <w:r w:rsidRPr="00AA7A9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26E4C" w:rsidTr="00526E4C">
        <w:trPr>
          <w:trHeight w:val="19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 w:rsidP="000B7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75412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 w:rsidP="00526E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Dotacja celowa na dofinansowanie zakupu samochodu dla OSP w Podwysokim Jeleniewskim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</w:pPr>
            <w:r w:rsidRPr="006C7A5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</w:pPr>
            <w:r w:rsidRPr="006C7A5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526E4C" w:rsidTr="00526E4C">
        <w:trPr>
          <w:trHeight w:val="21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 w:rsidP="00B06C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176 900,00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40 000,00</w:t>
            </w:r>
          </w:p>
        </w:tc>
      </w:tr>
      <w:tr w:rsidR="00526E4C" w:rsidTr="006D6647">
        <w:trPr>
          <w:trHeight w:val="424"/>
        </w:trPr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C" w:rsidRDefault="00526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6E4C" w:rsidRDefault="00526E4C" w:rsidP="00B06C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376 900,00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526E4C" w:rsidP="00B06C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128 353,00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C" w:rsidRDefault="009B6352" w:rsidP="00B06C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775</w:t>
            </w:r>
            <w:r w:rsidR="00526E4C">
              <w:rPr>
                <w:rFonts w:ascii="Arial" w:hAnsi="Arial" w:cs="Arial"/>
                <w:b/>
                <w:sz w:val="18"/>
                <w:szCs w:val="18"/>
              </w:rPr>
              <w:t xml:space="preserve"> 500,00</w:t>
            </w:r>
          </w:p>
        </w:tc>
      </w:tr>
    </w:tbl>
    <w:p w:rsidR="004671E8" w:rsidRDefault="004671E8" w:rsidP="00BC26C8">
      <w:pPr>
        <w:rPr>
          <w:sz w:val="28"/>
        </w:rPr>
        <w:sectPr w:rsidR="004671E8" w:rsidSect="00BC26C8">
          <w:pgSz w:w="16838" w:h="11906" w:orient="landscape"/>
          <w:pgMar w:top="709" w:right="1559" w:bottom="1134" w:left="709" w:header="709" w:footer="709" w:gutter="0"/>
          <w:cols w:space="708"/>
        </w:sectPr>
      </w:pPr>
    </w:p>
    <w:tbl>
      <w:tblPr>
        <w:tblpPr w:leftFromText="141" w:rightFromText="141" w:vertAnchor="text" w:horzAnchor="margin" w:tblpXSpec="center" w:tblpY="107"/>
        <w:tblW w:w="15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817"/>
        <w:gridCol w:w="992"/>
        <w:gridCol w:w="992"/>
        <w:gridCol w:w="992"/>
        <w:gridCol w:w="880"/>
        <w:gridCol w:w="113"/>
        <w:gridCol w:w="825"/>
        <w:gridCol w:w="734"/>
        <w:gridCol w:w="193"/>
        <w:gridCol w:w="1083"/>
        <w:gridCol w:w="901"/>
        <w:gridCol w:w="1781"/>
        <w:gridCol w:w="294"/>
        <w:gridCol w:w="1065"/>
        <w:gridCol w:w="754"/>
        <w:gridCol w:w="1287"/>
        <w:gridCol w:w="7"/>
      </w:tblGrid>
      <w:tr w:rsidR="004671E8" w:rsidTr="00B04D10">
        <w:trPr>
          <w:cantSplit/>
          <w:trHeight w:val="225"/>
        </w:trPr>
        <w:tc>
          <w:tcPr>
            <w:tcW w:w="11683" w:type="dxa"/>
            <w:gridSpan w:val="13"/>
          </w:tcPr>
          <w:p w:rsidR="004671E8" w:rsidRDefault="004671E8" w:rsidP="00B04D10">
            <w:pPr>
              <w:ind w:left="2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671E8" w:rsidRDefault="004671E8" w:rsidP="00B04D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671E8" w:rsidRDefault="004671E8" w:rsidP="00B04D10">
            <w:pPr>
              <w:ind w:left="2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671E8" w:rsidRDefault="004671E8" w:rsidP="00B04D10">
            <w:pPr>
              <w:ind w:left="212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 przychodów i kosztów zakładu budżetowego na 201</w:t>
            </w:r>
            <w:r w:rsidR="0076435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</w:t>
            </w:r>
          </w:p>
        </w:tc>
        <w:tc>
          <w:tcPr>
            <w:tcW w:w="3407" w:type="dxa"/>
            <w:gridSpan w:val="5"/>
            <w:noWrap/>
            <w:vAlign w:val="center"/>
            <w:hideMark/>
          </w:tcPr>
          <w:p w:rsidR="004671E8" w:rsidRDefault="004671E8" w:rsidP="00B04D1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Załącznik nr</w:t>
            </w:r>
            <w:r w:rsidR="00526E4C">
              <w:rPr>
                <w:rFonts w:ascii="Arial" w:hAnsi="Arial" w:cs="Arial"/>
                <w:bCs/>
                <w:sz w:val="16"/>
                <w:szCs w:val="16"/>
              </w:rPr>
              <w:t xml:space="preserve"> 8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 xml:space="preserve"> do Uchwały nr </w:t>
            </w:r>
            <w:r w:rsidR="009B6352">
              <w:rPr>
                <w:rFonts w:ascii="Arial" w:hAnsi="Arial" w:cs="Arial"/>
                <w:bCs/>
                <w:sz w:val="16"/>
                <w:szCs w:val="16"/>
              </w:rPr>
              <w:t>III.5</w:t>
            </w:r>
            <w:r w:rsidR="005C5943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9F1E92">
              <w:rPr>
                <w:rFonts w:ascii="Arial" w:hAnsi="Arial" w:cs="Arial"/>
                <w:bCs/>
                <w:sz w:val="16"/>
                <w:szCs w:val="16"/>
              </w:rPr>
              <w:t>2014</w:t>
            </w:r>
          </w:p>
          <w:p w:rsidR="004671E8" w:rsidRDefault="004671E8" w:rsidP="00B04D1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Rady Gminy Jeleniewo</w:t>
            </w:r>
          </w:p>
          <w:p w:rsidR="004671E8" w:rsidRDefault="004671E8" w:rsidP="00B04D10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z dnia </w:t>
            </w:r>
            <w:r w:rsidR="00611D3C">
              <w:rPr>
                <w:rFonts w:ascii="Arial" w:hAnsi="Arial" w:cs="Arial"/>
                <w:bCs/>
                <w:sz w:val="16"/>
                <w:szCs w:val="16"/>
              </w:rPr>
              <w:t xml:space="preserve">29 grudnia </w:t>
            </w:r>
            <w:r w:rsidR="009F1E92">
              <w:rPr>
                <w:rFonts w:ascii="Arial" w:hAnsi="Arial" w:cs="Arial"/>
                <w:bCs/>
                <w:sz w:val="16"/>
                <w:szCs w:val="16"/>
              </w:rPr>
              <w:t>2014</w:t>
            </w:r>
          </w:p>
        </w:tc>
      </w:tr>
      <w:tr w:rsidR="004671E8" w:rsidTr="00B04D10">
        <w:trPr>
          <w:cantSplit/>
          <w:trHeight w:val="185"/>
        </w:trPr>
        <w:tc>
          <w:tcPr>
            <w:tcW w:w="15090" w:type="dxa"/>
            <w:gridSpan w:val="18"/>
            <w:noWrap/>
            <w:vAlign w:val="center"/>
          </w:tcPr>
          <w:p w:rsidR="004671E8" w:rsidRDefault="004671E8" w:rsidP="00B04D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71E8" w:rsidTr="00B04D10">
        <w:trPr>
          <w:gridAfter w:val="1"/>
          <w:wAfter w:w="7" w:type="dxa"/>
          <w:trHeight w:val="238"/>
        </w:trPr>
        <w:tc>
          <w:tcPr>
            <w:tcW w:w="380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4671E8" w:rsidRDefault="004671E8" w:rsidP="00B04D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4671E8" w:rsidRDefault="004671E8" w:rsidP="00B04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złotych</w:t>
            </w:r>
          </w:p>
        </w:tc>
        <w:tc>
          <w:tcPr>
            <w:tcW w:w="754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4671E8" w:rsidRDefault="004671E8" w:rsidP="00B04D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71E8" w:rsidRDefault="004671E8" w:rsidP="00B04D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1E8" w:rsidTr="00B04D10">
        <w:trPr>
          <w:gridAfter w:val="1"/>
          <w:wAfter w:w="7" w:type="dxa"/>
          <w:cantSplit/>
          <w:trHeight w:val="327"/>
        </w:trPr>
        <w:tc>
          <w:tcPr>
            <w:tcW w:w="3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4671E8" w:rsidRDefault="004671E8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  <w:p w:rsidR="004671E8" w:rsidRDefault="004671E8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671E8" w:rsidRDefault="004671E8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4671E8" w:rsidRDefault="004671E8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Wyszczególnienie</w:t>
            </w:r>
          </w:p>
          <w:p w:rsidR="004671E8" w:rsidRDefault="004671E8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671E8" w:rsidRDefault="004671E8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zakładu, dział rozdz.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4671E8" w:rsidRDefault="004671E8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8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4671E8" w:rsidRDefault="004671E8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Przychody </w:t>
            </w:r>
          </w:p>
          <w:p w:rsidR="004671E8" w:rsidRDefault="004671E8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4671E8" w:rsidRDefault="004671E8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Koszty</w:t>
            </w:r>
          </w:p>
        </w:tc>
        <w:tc>
          <w:tcPr>
            <w:tcW w:w="75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4671E8" w:rsidRDefault="004671E8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4671E8" w:rsidRDefault="004671E8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0B17" w:rsidTr="00B04D10">
        <w:trPr>
          <w:gridAfter w:val="1"/>
          <w:wAfter w:w="7" w:type="dxa"/>
          <w:cantSplit/>
          <w:trHeight w:val="384"/>
        </w:trPr>
        <w:tc>
          <w:tcPr>
            <w:tcW w:w="3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 środków na początek roku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  <w:hideMark/>
          </w:tcPr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 tym:</w:t>
            </w:r>
          </w:p>
        </w:tc>
        <w:tc>
          <w:tcPr>
            <w:tcW w:w="10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  <w:hideMark/>
          </w:tcPr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  <w:hideMark/>
          </w:tcPr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tym: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4D10" w:rsidTr="00B04D10">
        <w:trPr>
          <w:gridAfter w:val="1"/>
          <w:wAfter w:w="7" w:type="dxa"/>
          <w:cantSplit/>
          <w:trHeight w:val="213"/>
        </w:trPr>
        <w:tc>
          <w:tcPr>
            <w:tcW w:w="3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dotacje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 budżetu</w:t>
            </w:r>
          </w:p>
        </w:tc>
        <w:tc>
          <w:tcPr>
            <w:tcW w:w="25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  <w:hideMark/>
          </w:tcPr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dotacje przedmiotowa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  <w:hideMark/>
          </w:tcPr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Dotacje celowe na zadania bieżące finansowane z udziałem środków z UE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Dotacje celowe na inwestycje    </w:t>
            </w:r>
          </w:p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Wpłata</w:t>
            </w:r>
          </w:p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 budżetu</w:t>
            </w:r>
          </w:p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 środków na koniec roku</w:t>
            </w:r>
          </w:p>
        </w:tc>
      </w:tr>
      <w:tr w:rsidR="00B04D10" w:rsidTr="00B04D10">
        <w:trPr>
          <w:gridAfter w:val="1"/>
          <w:wAfter w:w="7" w:type="dxa"/>
          <w:cantSplit/>
          <w:trHeight w:val="267"/>
        </w:trPr>
        <w:tc>
          <w:tcPr>
            <w:tcW w:w="3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Kwota</w:t>
            </w:r>
          </w:p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</w:t>
            </w:r>
          </w:p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zakres dotacji</w:t>
            </w:r>
          </w:p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Kwota</w:t>
            </w:r>
          </w:p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Cel dotacji</w:t>
            </w:r>
          </w:p>
          <w:p w:rsidR="00A50B17" w:rsidRDefault="00A50B17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0B17" w:rsidRDefault="00A50B17" w:rsidP="00B04D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4D10" w:rsidTr="00B04D10">
        <w:trPr>
          <w:gridAfter w:val="1"/>
          <w:wAfter w:w="7" w:type="dxa"/>
          <w:trHeight w:val="143"/>
        </w:trPr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1E8" w:rsidRDefault="004671E8" w:rsidP="00B04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D10" w:rsidTr="00B04D10">
        <w:trPr>
          <w:gridAfter w:val="1"/>
          <w:wAfter w:w="7" w:type="dxa"/>
          <w:trHeight w:val="344"/>
        </w:trPr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4671E8" w:rsidRDefault="004671E8" w:rsidP="00B04D10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4671E8" w:rsidRDefault="004671E8" w:rsidP="00B04D10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Zakład Gospodarki Komunalnej i Mieszkaniowej w Jeleniewie,</w:t>
            </w:r>
          </w:p>
          <w:p w:rsidR="004671E8" w:rsidRDefault="004671E8" w:rsidP="00B04D10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Dz. 900 </w:t>
            </w:r>
          </w:p>
          <w:p w:rsidR="004671E8" w:rsidRDefault="004671E8" w:rsidP="00B04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Rozdz. 90017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397A52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75 751</w:t>
            </w:r>
            <w:r w:rsidR="004671E8">
              <w:rPr>
                <w:rFonts w:ascii="Arial" w:hAnsi="Arial" w:cs="Arial"/>
                <w:sz w:val="16"/>
                <w:szCs w:val="16"/>
              </w:rPr>
              <w:t>,00</w:t>
            </w: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A50B17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664 258</w:t>
            </w:r>
            <w:r w:rsidR="004671E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397A52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128 353</w:t>
            </w:r>
            <w:r w:rsidR="004671E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71B01" w:rsidRDefault="00571B0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71B01" w:rsidRDefault="00571B0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71B01" w:rsidRDefault="00571B0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71B01" w:rsidRDefault="00571B0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16 020,00</w:t>
            </w:r>
          </w:p>
          <w:p w:rsidR="00571B01" w:rsidRDefault="00571B0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71B01" w:rsidRDefault="00571B0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71B01" w:rsidRDefault="00571B0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71B01" w:rsidRDefault="00571B0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71B01" w:rsidRDefault="00571B0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71B01" w:rsidRDefault="00571B0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100 600,00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:rsidR="004671E8" w:rsidRDefault="00571B01" w:rsidP="00B04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671E8">
              <w:rPr>
                <w:rFonts w:ascii="Arial" w:hAnsi="Arial" w:cs="Arial"/>
                <w:sz w:val="16"/>
                <w:szCs w:val="16"/>
              </w:rPr>
              <w:t xml:space="preserve">) Dostarczenie energii cieplnej w budynku „Zębiec” 301,97m² x </w:t>
            </w:r>
            <w:r w:rsidR="00397A52">
              <w:rPr>
                <w:rFonts w:ascii="Arial" w:hAnsi="Arial" w:cs="Arial"/>
                <w:sz w:val="16"/>
                <w:szCs w:val="16"/>
              </w:rPr>
              <w:t>53,05</w:t>
            </w:r>
            <w:r w:rsidR="004671E8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BE1CCD">
              <w:rPr>
                <w:rFonts w:ascii="Arial" w:hAnsi="Arial" w:cs="Arial"/>
                <w:sz w:val="16"/>
                <w:szCs w:val="16"/>
              </w:rPr>
              <w:t>16 019,51</w:t>
            </w:r>
            <w:r w:rsidR="004671E8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  <w:p w:rsidR="004671E8" w:rsidRDefault="004671E8" w:rsidP="00B04D10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571B01" w:rsidP="00B04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671E8">
              <w:rPr>
                <w:rFonts w:ascii="Arial" w:hAnsi="Arial" w:cs="Arial"/>
                <w:sz w:val="16"/>
                <w:szCs w:val="16"/>
              </w:rPr>
              <w:t>) Od</w:t>
            </w:r>
            <w:r w:rsidR="00BE1CCD">
              <w:rPr>
                <w:rFonts w:ascii="Arial" w:hAnsi="Arial" w:cs="Arial"/>
                <w:sz w:val="16"/>
                <w:szCs w:val="16"/>
              </w:rPr>
              <w:t>biór ścieków komunalnych  20</w:t>
            </w:r>
            <w:r w:rsidR="00F60411">
              <w:rPr>
                <w:rFonts w:ascii="Arial" w:hAnsi="Arial" w:cs="Arial"/>
                <w:sz w:val="16"/>
                <w:szCs w:val="16"/>
              </w:rPr>
              <w:t xml:space="preserve"> 000</w:t>
            </w:r>
            <w:r w:rsidR="004671E8">
              <w:rPr>
                <w:rFonts w:ascii="Arial" w:hAnsi="Arial" w:cs="Arial"/>
                <w:sz w:val="16"/>
                <w:szCs w:val="16"/>
              </w:rPr>
              <w:t>m</w:t>
            </w:r>
            <w:r w:rsidR="004671E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 </w:t>
            </w:r>
            <w:r w:rsidR="00F60411">
              <w:rPr>
                <w:rFonts w:ascii="Arial" w:hAnsi="Arial" w:cs="Arial"/>
                <w:sz w:val="16"/>
                <w:szCs w:val="16"/>
              </w:rPr>
              <w:t>x</w:t>
            </w:r>
            <w:r w:rsidR="00BE1CCD">
              <w:rPr>
                <w:rFonts w:ascii="Arial" w:hAnsi="Arial" w:cs="Arial"/>
                <w:sz w:val="16"/>
                <w:szCs w:val="16"/>
              </w:rPr>
              <w:t xml:space="preserve"> 5,03</w:t>
            </w:r>
            <w:r w:rsidR="004671E8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BE1CCD">
              <w:rPr>
                <w:rFonts w:ascii="Arial" w:hAnsi="Arial" w:cs="Arial"/>
                <w:sz w:val="16"/>
                <w:szCs w:val="16"/>
              </w:rPr>
              <w:t>100 600</w:t>
            </w:r>
            <w:r w:rsidR="004671E8">
              <w:rPr>
                <w:rFonts w:ascii="Arial" w:hAnsi="Arial" w:cs="Arial"/>
                <w:sz w:val="16"/>
                <w:szCs w:val="16"/>
              </w:rPr>
              <w:t>,00 zł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571B0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</w:t>
            </w:r>
            <w:r w:rsidR="00BE1CCD">
              <w:rPr>
                <w:rFonts w:ascii="Arial" w:hAnsi="Arial" w:cs="Arial"/>
                <w:sz w:val="16"/>
                <w:szCs w:val="16"/>
              </w:rPr>
              <w:t>,00</w:t>
            </w: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43960" w:rsidRDefault="00E43960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43960" w:rsidRDefault="00E43960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571B0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4 000,00</w:t>
            </w: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571B0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6 500,00</w:t>
            </w: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4671E8" w:rsidRDefault="004671E8" w:rsidP="00B04D10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571B01" w:rsidP="00B04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4671E8">
              <w:rPr>
                <w:rFonts w:ascii="Arial" w:hAnsi="Arial" w:cs="Arial"/>
                <w:sz w:val="16"/>
                <w:szCs w:val="16"/>
              </w:rPr>
              <w:t xml:space="preserve">Zamknięcie składowiska odpadów w </w:t>
            </w:r>
            <w:r w:rsidR="00BE1CCD">
              <w:rPr>
                <w:rFonts w:ascii="Arial" w:hAnsi="Arial" w:cs="Arial"/>
                <w:sz w:val="16"/>
                <w:szCs w:val="16"/>
              </w:rPr>
              <w:t>miejscowości Wołownia – (etap IV</w:t>
            </w:r>
            <w:r w:rsidR="004671E8">
              <w:rPr>
                <w:rFonts w:ascii="Arial" w:hAnsi="Arial" w:cs="Arial"/>
                <w:sz w:val="16"/>
                <w:szCs w:val="16"/>
              </w:rPr>
              <w:t xml:space="preserve"> harmonogramu)</w:t>
            </w:r>
            <w:r w:rsidR="00BE1CCD">
              <w:rPr>
                <w:rFonts w:ascii="Arial" w:hAnsi="Arial" w:cs="Arial"/>
                <w:sz w:val="16"/>
                <w:szCs w:val="16"/>
              </w:rPr>
              <w:t>siew łubinu, jego pocięcie i przeoranie, zasadzeniem lasem)</w:t>
            </w:r>
          </w:p>
          <w:p w:rsidR="00571B01" w:rsidRDefault="00571B01" w:rsidP="00B04D10">
            <w:pPr>
              <w:rPr>
                <w:rFonts w:ascii="Arial" w:hAnsi="Arial" w:cs="Arial"/>
                <w:sz w:val="16"/>
                <w:szCs w:val="16"/>
              </w:rPr>
            </w:pPr>
          </w:p>
          <w:p w:rsidR="00571B01" w:rsidRDefault="00571B01" w:rsidP="00B04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Zakup sprężarki do hydroforni w Jeleniewie</w:t>
            </w:r>
          </w:p>
          <w:p w:rsidR="004671E8" w:rsidRDefault="004671E8" w:rsidP="00B04D10">
            <w:pPr>
              <w:rPr>
                <w:rFonts w:ascii="Arial" w:hAnsi="Arial" w:cs="Arial"/>
                <w:sz w:val="16"/>
                <w:szCs w:val="16"/>
              </w:rPr>
            </w:pPr>
          </w:p>
          <w:p w:rsidR="00571B01" w:rsidRDefault="00571B01" w:rsidP="00B04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3.Wymiana dachu w hydroforni w Białorogach – wykonanie więźby dachowej i pokrycie blachą</w:t>
            </w:r>
          </w:p>
          <w:p w:rsidR="004671E8" w:rsidRDefault="004671E8" w:rsidP="00B04D10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A50B17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714 505</w:t>
            </w:r>
            <w:r w:rsidR="004671E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7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671E8" w:rsidRDefault="004671E8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671E8" w:rsidRDefault="00571B0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41 004</w:t>
            </w:r>
            <w:r w:rsidR="00F60411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B04D10" w:rsidTr="00B04D10">
        <w:trPr>
          <w:gridAfter w:val="1"/>
          <w:wAfter w:w="7" w:type="dxa"/>
          <w:trHeight w:val="448"/>
        </w:trPr>
        <w:tc>
          <w:tcPr>
            <w:tcW w:w="2197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F60411" w:rsidRDefault="00F60411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411" w:rsidRDefault="00F6041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60411" w:rsidRDefault="00397A52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75 751</w:t>
            </w:r>
            <w:r w:rsidR="00F60411">
              <w:rPr>
                <w:rFonts w:ascii="Arial" w:hAnsi="Arial" w:cs="Arial"/>
                <w:sz w:val="16"/>
                <w:szCs w:val="16"/>
              </w:rPr>
              <w:t>,00</w:t>
            </w:r>
          </w:p>
          <w:p w:rsidR="00F60411" w:rsidRDefault="00F6041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F60411" w:rsidRDefault="00F6041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60411" w:rsidRDefault="00A50B17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664 258</w:t>
            </w:r>
            <w:r w:rsidR="00F60411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F60411" w:rsidRDefault="00F6041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60411" w:rsidRDefault="00397A52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128 353</w:t>
            </w:r>
            <w:r w:rsidR="00F60411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F60411" w:rsidRDefault="00F60411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60411" w:rsidRDefault="00397A52" w:rsidP="00B04D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116 620</w:t>
            </w:r>
            <w:r w:rsidR="00F60411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F60411" w:rsidRDefault="00F60411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F60411" w:rsidRDefault="00F60411" w:rsidP="00B04D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0411" w:rsidRDefault="00BE1CCD" w:rsidP="00B04D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15 500</w:t>
            </w:r>
            <w:r w:rsidR="00F60411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0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F60411" w:rsidRDefault="00F60411" w:rsidP="00B04D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F60411" w:rsidRDefault="00A50B17" w:rsidP="00B04D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714 505</w:t>
            </w:r>
            <w:r w:rsidR="00F60411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F60411" w:rsidRDefault="00F60411" w:rsidP="00B04D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411" w:rsidRDefault="00571B01" w:rsidP="00B04D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41 004</w:t>
            </w:r>
            <w:r w:rsidR="00F60411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</w:tr>
    </w:tbl>
    <w:p w:rsidR="004671E8" w:rsidRDefault="004671E8">
      <w:pPr>
        <w:rPr>
          <w:b/>
        </w:rPr>
      </w:pPr>
    </w:p>
    <w:p w:rsidR="004671E8" w:rsidRPr="00F859CA" w:rsidRDefault="004671E8" w:rsidP="00F859CA">
      <w:pPr>
        <w:jc w:val="center"/>
        <w:rPr>
          <w:sz w:val="28"/>
        </w:rPr>
        <w:sectPr w:rsidR="004671E8" w:rsidRPr="00F859CA" w:rsidSect="00BC26C8">
          <w:pgSz w:w="16838" w:h="11906" w:orient="landscape"/>
          <w:pgMar w:top="709" w:right="1559" w:bottom="1134" w:left="709" w:header="709" w:footer="709" w:gutter="0"/>
          <w:cols w:space="708"/>
        </w:sectPr>
      </w:pPr>
      <w:r>
        <w:rPr>
          <w:sz w:val="28"/>
        </w:rPr>
        <w:t xml:space="preserve">                                                 </w:t>
      </w:r>
      <w:r w:rsidR="00526E4C">
        <w:rPr>
          <w:sz w:val="28"/>
        </w:rPr>
        <w:t xml:space="preserve">     </w:t>
      </w:r>
    </w:p>
    <w:tbl>
      <w:tblPr>
        <w:tblW w:w="10800" w:type="dxa"/>
        <w:tblInd w:w="-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867"/>
        <w:gridCol w:w="977"/>
        <w:gridCol w:w="851"/>
        <w:gridCol w:w="6801"/>
        <w:gridCol w:w="1275"/>
      </w:tblGrid>
      <w:tr w:rsidR="001A60F2" w:rsidTr="00C04D7B">
        <w:trPr>
          <w:gridBefore w:val="1"/>
          <w:gridAfter w:val="1"/>
          <w:wBefore w:w="29" w:type="dxa"/>
          <w:wAfter w:w="1275" w:type="dxa"/>
          <w:trHeight w:val="721"/>
        </w:trPr>
        <w:tc>
          <w:tcPr>
            <w:tcW w:w="9496" w:type="dxa"/>
            <w:gridSpan w:val="4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TABELA NR 1 - PLAN DOCHODÓW BUDŻETOWYC</w:t>
            </w:r>
            <w:r w:rsidR="005C5943">
              <w:rPr>
                <w:rFonts w:ascii="Arial" w:hAnsi="Arial" w:cs="Arial"/>
                <w:b/>
                <w:color w:val="000000"/>
              </w:rPr>
              <w:t>H</w:t>
            </w:r>
            <w:r w:rsidR="009B6352">
              <w:rPr>
                <w:rFonts w:ascii="Arial" w:hAnsi="Arial" w:cs="Arial"/>
                <w:b/>
                <w:color w:val="000000"/>
              </w:rPr>
              <w:t xml:space="preserve"> NA 2015 ROK DO UCHWAŁY NR III.5</w:t>
            </w:r>
            <w:r w:rsidR="005C5943">
              <w:rPr>
                <w:rFonts w:ascii="Arial" w:hAnsi="Arial" w:cs="Arial"/>
                <w:b/>
                <w:color w:val="000000"/>
              </w:rPr>
              <w:t xml:space="preserve">.2014 </w:t>
            </w:r>
            <w:r>
              <w:rPr>
                <w:rFonts w:ascii="Arial" w:hAnsi="Arial" w:cs="Arial"/>
                <w:b/>
                <w:color w:val="000000"/>
              </w:rPr>
              <w:t>RADY GMINY JELENIE</w:t>
            </w:r>
            <w:r w:rsidR="00611D3C">
              <w:rPr>
                <w:rFonts w:ascii="Arial" w:hAnsi="Arial" w:cs="Arial"/>
                <w:b/>
                <w:color w:val="000000"/>
              </w:rPr>
              <w:t xml:space="preserve">WO Z DNIA 29 </w:t>
            </w:r>
            <w:r>
              <w:rPr>
                <w:rFonts w:ascii="Arial" w:hAnsi="Arial" w:cs="Arial"/>
                <w:b/>
                <w:color w:val="000000"/>
              </w:rPr>
              <w:t>GRUDNIA 2014</w:t>
            </w:r>
          </w:p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1844" w:type="dxa"/>
            <w:gridSpan w:val="2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A60F2" w:rsidTr="00C04D7B">
        <w:trPr>
          <w:gridBefore w:val="1"/>
          <w:wBefore w:w="29" w:type="dxa"/>
          <w:trHeight w:hRule="exact" w:val="605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Górnictwo i kopalnictwo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0460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opłaty eksploatacyjnej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118 500,00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118 500,00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0470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opłat za trwały zarząd, użytkowanie, służebność i użytkowanie wieczyste nieruchomości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1A60F2" w:rsidTr="00C04D7B">
        <w:trPr>
          <w:gridBefore w:val="1"/>
          <w:wBefore w:w="29" w:type="dxa"/>
          <w:trHeight w:hRule="exact" w:val="58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0770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Informatyka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44 750,00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44 750,00</w:t>
            </w:r>
          </w:p>
        </w:tc>
      </w:tr>
      <w:tr w:rsidR="001A60F2" w:rsidTr="00C04D7B">
        <w:trPr>
          <w:gridBefore w:val="1"/>
          <w:wBefore w:w="29" w:type="dxa"/>
          <w:trHeight w:hRule="exact" w:val="58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3 670,00</w:t>
            </w:r>
          </w:p>
        </w:tc>
      </w:tr>
      <w:tr w:rsidR="001A60F2" w:rsidTr="00C04D7B">
        <w:trPr>
          <w:gridBefore w:val="1"/>
          <w:wBefore w:w="29" w:type="dxa"/>
          <w:trHeight w:hRule="exact" w:val="58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6617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gminy na inwestycje i zakupy inwestycyjne realizowane na podstawie porozumień (umów) między jednostkami samorządu terytorialnego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41 080,00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11 200,00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1A60F2" w:rsidTr="00C04D7B">
        <w:trPr>
          <w:gridBefore w:val="1"/>
          <w:wBefore w:w="29" w:type="dxa"/>
          <w:trHeight w:hRule="exact" w:val="58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1A60F2" w:rsidTr="00C04D7B">
        <w:trPr>
          <w:gridBefore w:val="1"/>
          <w:wBefore w:w="29" w:type="dxa"/>
          <w:trHeight w:hRule="exact" w:val="581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3 746 201,00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0350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działalności gospodarczej osób fizycznych, opłacany w formie karty podatkowej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1A60F2" w:rsidTr="00C04D7B">
        <w:trPr>
          <w:gridBefore w:val="1"/>
          <w:wBefore w:w="29" w:type="dxa"/>
          <w:trHeight w:hRule="exact" w:val="58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1 335 970,00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1 319 000,00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rolny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leśny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środków transportowych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czynności cywilnoprawnych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Rekompensaty utraconych dochodów w podatkach i opłatach lokalnych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2 560,00</w:t>
            </w:r>
          </w:p>
        </w:tc>
      </w:tr>
      <w:tr w:rsidR="001A60F2" w:rsidTr="00C04D7B">
        <w:trPr>
          <w:gridBefore w:val="1"/>
          <w:wBefore w:w="29" w:type="dxa"/>
          <w:trHeight w:hRule="exact" w:val="58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rolny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leśny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środków transportowych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106 800,00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0360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spadków i darowizn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0370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od posiadania psów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opłaty targowej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czynności cywilnoprawnych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opłaty skarbowej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0480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opłat za zezwolenia na sprzedaż alkoholu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0490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Udziały gmin w podatkach stanowiących dochód budżetu państwa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1 334 231,00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dochodowy od osób fizycznych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1 327 231,00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dochodowy od osób prawnych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3 311 050,00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2 486 110,00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2 486 110,00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Część wyrównawcza subwencji ogólnej dla gmin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710 538,00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710 538,00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114 402,00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94 402,00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168 389,00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A60F2" w:rsidTr="00C04D7B">
        <w:trPr>
          <w:gridBefore w:val="1"/>
          <w:wBefore w:w="29" w:type="dxa"/>
          <w:trHeight w:hRule="exact" w:val="58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110 689,00</w:t>
            </w:r>
          </w:p>
        </w:tc>
      </w:tr>
      <w:tr w:rsidR="001A60F2" w:rsidTr="00C04D7B">
        <w:trPr>
          <w:gridBefore w:val="1"/>
          <w:wBefore w:w="29" w:type="dxa"/>
          <w:trHeight w:hRule="exact" w:val="58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107 509,00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formy wychowania przedszkolnego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A60F2" w:rsidTr="00C04D7B">
        <w:trPr>
          <w:gridBefore w:val="1"/>
          <w:wBefore w:w="29" w:type="dxa"/>
          <w:trHeight w:hRule="exact" w:val="58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Dowożenie uczniów do szkół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1A60F2" w:rsidTr="00C04D7B">
        <w:trPr>
          <w:gridBefore w:val="1"/>
          <w:wBefore w:w="29" w:type="dxa"/>
          <w:trHeight w:hRule="exact" w:val="58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1A60F2" w:rsidTr="00C04D7B">
        <w:trPr>
          <w:gridBefore w:val="1"/>
          <w:wBefore w:w="29" w:type="dxa"/>
          <w:trHeight w:hRule="exact" w:val="29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273 050,00</w:t>
            </w:r>
          </w:p>
        </w:tc>
      </w:tr>
      <w:tr w:rsidR="001A60F2" w:rsidTr="00C04D7B">
        <w:trPr>
          <w:gridBefore w:val="1"/>
          <w:wBefore w:w="29" w:type="dxa"/>
          <w:trHeight w:hRule="exact" w:val="42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1A60F2" w:rsidTr="00C04D7B">
        <w:trPr>
          <w:gridBefore w:val="1"/>
          <w:wBefore w:w="29" w:type="dxa"/>
          <w:trHeight w:hRule="exact" w:val="58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1A60F2" w:rsidTr="00C04D7B">
        <w:trPr>
          <w:gridBefore w:val="1"/>
          <w:wBefore w:w="29" w:type="dxa"/>
          <w:trHeight w:hRule="exact" w:val="305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i pomoc w naturze oraz składki na ubezpieczenia emerytalne i rentowe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</w:tr>
      <w:tr w:rsidR="001A60F2" w:rsidTr="00C04D7B">
        <w:trPr>
          <w:gridBefore w:val="1"/>
          <w:wBefore w:w="29" w:type="dxa"/>
          <w:trHeight w:hRule="exact" w:val="317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</w:tr>
      <w:tr w:rsidR="001A60F2" w:rsidTr="00C04D7B">
        <w:trPr>
          <w:gridBefore w:val="1"/>
          <w:wBefore w:w="29" w:type="dxa"/>
          <w:trHeight w:hRule="exact" w:val="299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74 050,00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</w:tr>
      <w:tr w:rsidR="001A60F2" w:rsidTr="00C04D7B">
        <w:trPr>
          <w:gridBefore w:val="1"/>
          <w:wBefore w:w="29" w:type="dxa"/>
          <w:trHeight w:hRule="exact" w:val="173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1A60F2" w:rsidTr="00C04D7B">
        <w:trPr>
          <w:gridBefore w:val="1"/>
          <w:wBefore w:w="29" w:type="dxa"/>
          <w:trHeight w:hRule="exact" w:val="264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1A60F2" w:rsidTr="00C04D7B">
        <w:trPr>
          <w:gridBefore w:val="1"/>
          <w:wBefore w:w="29" w:type="dxa"/>
          <w:trHeight w:hRule="exact" w:val="197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56 000,00</w:t>
            </w:r>
          </w:p>
        </w:tc>
      </w:tr>
      <w:tr w:rsidR="001A60F2" w:rsidTr="00C04D7B">
        <w:trPr>
          <w:gridBefore w:val="1"/>
          <w:wBefore w:w="29" w:type="dxa"/>
          <w:trHeight w:hRule="exact" w:val="255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materialna dla uczniów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16 070,00</w:t>
            </w:r>
          </w:p>
        </w:tc>
      </w:tr>
      <w:tr w:rsidR="001A60F2" w:rsidTr="00C04D7B">
        <w:trPr>
          <w:gridBefore w:val="1"/>
          <w:wBefore w:w="29" w:type="dxa"/>
          <w:trHeight w:hRule="exact" w:val="299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odpadami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7 870,00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otrzymane z państwowych funduszy celowych na realizację zadań bieżących jednostek sektora finansów publicznych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7 870,00</w:t>
            </w:r>
          </w:p>
        </w:tc>
      </w:tr>
      <w:tr w:rsidR="001A60F2" w:rsidTr="00C04D7B">
        <w:trPr>
          <w:gridBefore w:val="1"/>
          <w:wBefore w:w="29" w:type="dxa"/>
          <w:trHeight w:hRule="exact" w:val="295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i wydatki związane z gromadzeniem środków z opłat i kar za korzystanie ze środowiska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8 200,00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8 200,00</w:t>
            </w:r>
          </w:p>
        </w:tc>
      </w:tr>
      <w:tr w:rsidR="001A60F2" w:rsidTr="001A60F2">
        <w:trPr>
          <w:gridBefore w:val="1"/>
          <w:gridAfter w:val="3"/>
          <w:wBefore w:w="29" w:type="dxa"/>
          <w:wAfter w:w="8928" w:type="dxa"/>
          <w:trHeight w:val="110"/>
        </w:trPr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60F2" w:rsidTr="00C04D7B">
        <w:trPr>
          <w:gridBefore w:val="1"/>
          <w:wBefore w:w="29" w:type="dxa"/>
          <w:trHeight w:hRule="exact" w:val="451"/>
        </w:trPr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7 750 210,00</w:t>
            </w:r>
          </w:p>
        </w:tc>
      </w:tr>
      <w:tr w:rsidR="001A60F2" w:rsidTr="00C04D7B">
        <w:trPr>
          <w:gridBefore w:val="1"/>
          <w:gridAfter w:val="3"/>
          <w:wBefore w:w="29" w:type="dxa"/>
          <w:wAfter w:w="8927" w:type="dxa"/>
          <w:trHeight w:val="215"/>
        </w:trPr>
        <w:tc>
          <w:tcPr>
            <w:tcW w:w="1844" w:type="dxa"/>
            <w:gridSpan w:val="2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Rodzaj: zlecone</w:t>
            </w:r>
          </w:p>
        </w:tc>
      </w:tr>
      <w:tr w:rsidR="001A60F2" w:rsidTr="00C04D7B">
        <w:trPr>
          <w:gridBefore w:val="1"/>
          <w:wBefore w:w="29" w:type="dxa"/>
          <w:trHeight w:hRule="exact" w:val="289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1A60F2" w:rsidTr="00C04D7B">
        <w:trPr>
          <w:gridBefore w:val="1"/>
          <w:wBefore w:w="29" w:type="dxa"/>
          <w:trHeight w:hRule="exact" w:val="194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14 500,00</w:t>
            </w:r>
          </w:p>
        </w:tc>
      </w:tr>
      <w:tr w:rsidR="001A60F2" w:rsidTr="00C04D7B">
        <w:trPr>
          <w:gridBefore w:val="1"/>
          <w:wBefore w:w="29" w:type="dxa"/>
          <w:trHeight w:hRule="exact" w:val="283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</w:tr>
      <w:tr w:rsidR="001A60F2" w:rsidTr="00C04D7B">
        <w:trPr>
          <w:gridBefore w:val="1"/>
          <w:wBefore w:w="29" w:type="dxa"/>
          <w:trHeight w:hRule="exact" w:val="426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</w:tr>
      <w:tr w:rsidR="001A60F2" w:rsidTr="00C04D7B">
        <w:trPr>
          <w:gridBefore w:val="1"/>
          <w:wBefore w:w="29" w:type="dxa"/>
          <w:trHeight w:hRule="exact" w:val="401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</w:tr>
      <w:tr w:rsidR="001A60F2" w:rsidTr="00C04D7B">
        <w:trPr>
          <w:gridBefore w:val="1"/>
          <w:wBefore w:w="29" w:type="dxa"/>
          <w:trHeight w:hRule="exact" w:val="492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</w:tr>
      <w:tr w:rsidR="001A60F2" w:rsidTr="00C04D7B">
        <w:trPr>
          <w:gridBefore w:val="1"/>
          <w:wBefore w:w="29" w:type="dxa"/>
          <w:trHeight w:hRule="exact" w:val="341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1 184 700,00</w:t>
            </w:r>
          </w:p>
        </w:tc>
      </w:tr>
      <w:tr w:rsidR="001A60F2" w:rsidTr="00C04D7B">
        <w:trPr>
          <w:gridBefore w:val="1"/>
          <w:wBefore w:w="29" w:type="dxa"/>
          <w:trHeight w:hRule="exact" w:val="393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1 183 000,00</w:t>
            </w:r>
          </w:p>
        </w:tc>
      </w:tr>
      <w:tr w:rsidR="001A60F2" w:rsidTr="00C04D7B">
        <w:trPr>
          <w:gridBefore w:val="1"/>
          <w:wBefore w:w="29" w:type="dxa"/>
          <w:trHeight w:hRule="exact" w:val="465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1 183 000,00</w:t>
            </w:r>
          </w:p>
        </w:tc>
      </w:tr>
      <w:tr w:rsidR="001A60F2" w:rsidTr="00C04D7B">
        <w:trPr>
          <w:gridBefore w:val="1"/>
          <w:wBefore w:w="29" w:type="dxa"/>
          <w:trHeight w:hRule="exact" w:val="58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</w:tr>
      <w:tr w:rsidR="001A60F2" w:rsidTr="00C04D7B">
        <w:trPr>
          <w:gridBefore w:val="1"/>
          <w:wBefore w:w="29" w:type="dxa"/>
          <w:trHeight w:hRule="exact" w:val="581"/>
        </w:trPr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</w:tr>
      <w:tr w:rsidR="001A60F2" w:rsidTr="001A60F2">
        <w:trPr>
          <w:gridBefore w:val="1"/>
          <w:gridAfter w:val="3"/>
          <w:wBefore w:w="29" w:type="dxa"/>
          <w:wAfter w:w="8928" w:type="dxa"/>
          <w:trHeight w:val="94"/>
        </w:trPr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60F2" w:rsidTr="00C04D7B">
        <w:trPr>
          <w:gridBefore w:val="1"/>
          <w:wBefore w:w="29" w:type="dxa"/>
          <w:trHeight w:hRule="exact" w:val="201"/>
        </w:trPr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1 199 760,00</w:t>
            </w:r>
          </w:p>
        </w:tc>
      </w:tr>
      <w:tr w:rsidR="001A60F2" w:rsidTr="00C04D7B">
        <w:trPr>
          <w:gridBefore w:val="1"/>
          <w:wBefore w:w="29" w:type="dxa"/>
          <w:trHeight w:hRule="exact" w:val="290"/>
        </w:trPr>
        <w:tc>
          <w:tcPr>
            <w:tcW w:w="9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8 949 970,00</w:t>
            </w:r>
          </w:p>
        </w:tc>
      </w:tr>
      <w:tr w:rsidR="001A60F2" w:rsidTr="00C04D7B">
        <w:trPr>
          <w:trHeight w:val="262"/>
        </w:trPr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60F2" w:rsidRDefault="001A60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w tym:</w:t>
            </w:r>
          </w:p>
        </w:tc>
      </w:tr>
      <w:tr w:rsidR="001A60F2" w:rsidTr="00C04D7B">
        <w:trPr>
          <w:trHeight w:val="391"/>
        </w:trPr>
        <w:tc>
          <w:tcPr>
            <w:tcW w:w="95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60F2" w:rsidRDefault="001A60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tytułu dotacji i środków na finansowanie wydatków na realizację zadań finansowanych z udziałem środków, o których mowa w art. 5 ust. 1 pkt 2 i 3  w tym: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60F2" w:rsidRDefault="001A60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44 750,00    </w:t>
            </w:r>
          </w:p>
        </w:tc>
      </w:tr>
      <w:tr w:rsidR="001A60F2" w:rsidTr="00C04D7B">
        <w:trPr>
          <w:trHeight w:val="76"/>
        </w:trPr>
        <w:tc>
          <w:tcPr>
            <w:tcW w:w="95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60F2" w:rsidRDefault="001A60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dotacje i środki przeznaczone na zadania majątkowe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60F2" w:rsidRDefault="001A60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41 080,00    </w:t>
            </w:r>
          </w:p>
        </w:tc>
      </w:tr>
      <w:tr w:rsidR="001A60F2" w:rsidTr="00C04D7B">
        <w:trPr>
          <w:trHeight w:val="202"/>
        </w:trPr>
        <w:tc>
          <w:tcPr>
            <w:tcW w:w="95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60F2" w:rsidRDefault="001A60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dotacje i środki przeznaczone na zadania bieżące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60F2" w:rsidRDefault="001A60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3 670,00    </w:t>
            </w:r>
          </w:p>
        </w:tc>
      </w:tr>
      <w:tr w:rsidR="001A60F2" w:rsidTr="00C04D7B">
        <w:trPr>
          <w:trHeight w:val="149"/>
        </w:trPr>
        <w:tc>
          <w:tcPr>
            <w:tcW w:w="95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60F2" w:rsidRDefault="001A60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ze sprzedaży majątku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60F2" w:rsidRDefault="001A60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100 000,00 </w:t>
            </w:r>
          </w:p>
        </w:tc>
      </w:tr>
    </w:tbl>
    <w:p w:rsidR="001A60F2" w:rsidRPr="001A60F2" w:rsidRDefault="001A60F2" w:rsidP="001A60F2">
      <w:pPr>
        <w:rPr>
          <w:rFonts w:ascii="Calibri" w:hAnsi="Calibri"/>
          <w:sz w:val="22"/>
          <w:szCs w:val="22"/>
        </w:rPr>
      </w:pPr>
      <w:r>
        <w:t>W tym majątkowe:</w:t>
      </w:r>
    </w:p>
    <w:tbl>
      <w:tblPr>
        <w:tblW w:w="10860" w:type="dxa"/>
        <w:tblInd w:w="-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970"/>
        <w:gridCol w:w="978"/>
        <w:gridCol w:w="6595"/>
        <w:gridCol w:w="1535"/>
      </w:tblGrid>
      <w:tr w:rsidR="001A60F2" w:rsidTr="001A60F2">
        <w:trPr>
          <w:trHeight w:hRule="exact" w:val="23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1A60F2" w:rsidTr="001A60F2">
        <w:trPr>
          <w:trHeight w:hRule="exact" w:val="191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1A60F2" w:rsidTr="001A60F2">
        <w:trPr>
          <w:trHeight w:hRule="exact" w:val="261"/>
        </w:trPr>
        <w:tc>
          <w:tcPr>
            <w:tcW w:w="7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1A60F2" w:rsidTr="001A60F2">
        <w:trPr>
          <w:trHeight w:hRule="exact" w:val="405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0770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1A60F2" w:rsidTr="001A60F2">
        <w:trPr>
          <w:trHeight w:hRule="exact" w:val="215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Informatyka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41 080,00</w:t>
            </w:r>
          </w:p>
        </w:tc>
      </w:tr>
      <w:tr w:rsidR="001A60F2" w:rsidTr="001A60F2">
        <w:trPr>
          <w:trHeight w:hRule="exact" w:val="289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72095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41 080,00</w:t>
            </w:r>
          </w:p>
        </w:tc>
      </w:tr>
      <w:tr w:rsidR="001A60F2" w:rsidTr="001A60F2">
        <w:trPr>
          <w:trHeight w:hRule="exact" w:val="405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6617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gminy na inwestycje i zakupy inwestycyjne realizowane na podstawie porozumień (umów) między jednostkami samorządu terytorialnego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41 080,00</w:t>
            </w:r>
          </w:p>
        </w:tc>
      </w:tr>
      <w:tr w:rsidR="001A60F2" w:rsidTr="001A60F2">
        <w:trPr>
          <w:trHeight w:hRule="exact" w:val="405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 MAJĄTKOWE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0F2" w:rsidRDefault="001A60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141 080,00</w:t>
            </w:r>
          </w:p>
        </w:tc>
      </w:tr>
    </w:tbl>
    <w:p w:rsidR="00845798" w:rsidRDefault="00845798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p w:rsidR="001A60F2" w:rsidRDefault="001A60F2" w:rsidP="00526E4C">
      <w:pPr>
        <w:rPr>
          <w:sz w:val="28"/>
        </w:rPr>
      </w:pPr>
    </w:p>
    <w:tbl>
      <w:tblPr>
        <w:tblW w:w="1435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55"/>
        <w:gridCol w:w="937"/>
        <w:gridCol w:w="203"/>
        <w:gridCol w:w="81"/>
        <w:gridCol w:w="5811"/>
        <w:gridCol w:w="1701"/>
        <w:gridCol w:w="3859"/>
        <w:gridCol w:w="11"/>
      </w:tblGrid>
      <w:tr w:rsidR="00F61C4E" w:rsidTr="00F61C4E">
        <w:trPr>
          <w:gridAfter w:val="2"/>
          <w:wAfter w:w="3870" w:type="dxa"/>
          <w:trHeight w:hRule="exact" w:val="680"/>
        </w:trPr>
        <w:tc>
          <w:tcPr>
            <w:tcW w:w="10489" w:type="dxa"/>
            <w:gridSpan w:val="8"/>
            <w:tcBorders>
              <w:top w:val="nil"/>
              <w:left w:val="nil"/>
              <w:bottom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05CDD">
              <w:rPr>
                <w:rFonts w:ascii="Arial" w:hAnsi="Arial" w:cs="Arial"/>
                <w:b/>
                <w:color w:val="000000"/>
              </w:rPr>
              <w:lastRenderedPageBreak/>
              <w:t>TABELA NR 2</w:t>
            </w:r>
            <w:r>
              <w:rPr>
                <w:rFonts w:ascii="Arial" w:hAnsi="Arial" w:cs="Arial"/>
                <w:color w:val="000000"/>
              </w:rPr>
              <w:t xml:space="preserve"> - PLAN WYDATKÓW BUDŻETOWYCH NA 2015 ROK DO UCHWAŁY</w:t>
            </w:r>
            <w:r w:rsidR="009B6352">
              <w:rPr>
                <w:rFonts w:ascii="Arial" w:hAnsi="Arial" w:cs="Arial"/>
                <w:color w:val="000000"/>
              </w:rPr>
              <w:t xml:space="preserve"> NR   III.5</w:t>
            </w:r>
            <w:r w:rsidR="005C5943">
              <w:rPr>
                <w:rFonts w:ascii="Arial" w:hAnsi="Arial" w:cs="Arial"/>
                <w:color w:val="000000"/>
              </w:rPr>
              <w:t>.</w:t>
            </w:r>
            <w:r w:rsidR="00611D3C">
              <w:rPr>
                <w:rFonts w:ascii="Arial" w:hAnsi="Arial" w:cs="Arial"/>
                <w:color w:val="000000"/>
              </w:rPr>
              <w:t xml:space="preserve">2014 Z DNIA  29 </w:t>
            </w:r>
            <w:r>
              <w:rPr>
                <w:rFonts w:ascii="Arial" w:hAnsi="Arial" w:cs="Arial"/>
                <w:color w:val="000000"/>
              </w:rPr>
              <w:t>grudnia 2014 ROKU</w:t>
            </w:r>
          </w:p>
          <w:p w:rsidR="00F61C4E" w:rsidRDefault="00F61C4E" w:rsidP="00F61C4E">
            <w:pPr>
              <w:rPr>
                <w:rFonts w:ascii="Arial" w:hAnsi="Arial" w:cs="Arial"/>
                <w:color w:val="000000"/>
              </w:rPr>
            </w:pPr>
          </w:p>
          <w:p w:rsidR="00F61C4E" w:rsidRDefault="00F61C4E" w:rsidP="00F61C4E">
            <w:pPr>
              <w:rPr>
                <w:rFonts w:ascii="Arial" w:hAnsi="Arial" w:cs="Arial"/>
                <w:color w:val="000000"/>
              </w:rPr>
            </w:pPr>
          </w:p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61C4E" w:rsidTr="00F61C4E">
        <w:trPr>
          <w:gridAfter w:val="6"/>
          <w:wAfter w:w="11666" w:type="dxa"/>
          <w:trHeight w:hRule="exact" w:val="34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F61C4E" w:rsidTr="00F61C4E">
        <w:trPr>
          <w:gridAfter w:val="2"/>
          <w:wAfter w:w="3870" w:type="dxa"/>
          <w:trHeight w:hRule="exact" w:val="110"/>
        </w:trPr>
        <w:tc>
          <w:tcPr>
            <w:tcW w:w="10489" w:type="dxa"/>
            <w:gridSpan w:val="8"/>
            <w:tcBorders>
              <w:top w:val="nil"/>
              <w:left w:val="nil"/>
              <w:bottom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rPr>
          <w:gridAfter w:val="2"/>
          <w:wAfter w:w="3870" w:type="dxa"/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F61C4E" w:rsidTr="00F61C4E"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D67916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5 200</w:t>
            </w:r>
            <w:r w:rsidR="00F61C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Izby rolnicze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rPr>
          <w:gridAfter w:val="1"/>
          <w:wAfter w:w="11" w:type="dxa"/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gmin na rzecz izb rolniczych w wysokości 2% uzyskanych wpływów z podatku rolnego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Wytwarzanie i zaopatrywanie w energię elektryczną, gaz i wodę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40095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D679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F662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553 4</w:t>
            </w:r>
            <w:r w:rsidR="00D679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B73408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  <w:r w:rsidR="00F61C4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rPr>
          <w:gridAfter w:val="1"/>
          <w:wAfter w:w="11" w:type="dxa"/>
          <w:trHeight w:hRule="exact" w:val="58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B73408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  <w:r w:rsidR="00F61C4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B734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F662B1">
              <w:rPr>
                <w:rFonts w:ascii="Arial" w:hAnsi="Arial" w:cs="Arial"/>
                <w:color w:val="000000"/>
                <w:sz w:val="16"/>
                <w:szCs w:val="16"/>
              </w:rPr>
              <w:t> 333 4</w:t>
            </w:r>
            <w:r w:rsidR="00B73408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337 244,00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62B1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</w:t>
            </w:r>
            <w:r w:rsidR="00F61C4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B73408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445 531</w:t>
            </w:r>
            <w:r w:rsidR="00F61C4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rPr>
          <w:gridAfter w:val="1"/>
          <w:wAfter w:w="11" w:type="dxa"/>
          <w:trHeight w:hRule="exact" w:val="58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Turystyka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63095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rPr>
          <w:gridAfter w:val="1"/>
          <w:wAfter w:w="11" w:type="dxa"/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30 200,00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30 200,00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Działalność usługowa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78 267,00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71004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Plany zagospodarowania przestrzennego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78 267,00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53 267,00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Informatyka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52 648,00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72095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52 648,00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4707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3 670,00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4709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62B1">
        <w:trPr>
          <w:trHeight w:hRule="exact" w:val="298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6067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41 080,00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62B1">
        <w:trPr>
          <w:trHeight w:hRule="exact" w:val="231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6069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7 250,00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B73408">
        <w:trPr>
          <w:trHeight w:hRule="exact" w:val="36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62B1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1 566 493</w:t>
            </w:r>
            <w:r w:rsidR="00F61C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57 860,00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3 860,00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8 479,00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Rady gmin (miast i miast na prawach powiatu)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Różne wydatki na rzecz osób fizycznych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62B1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1 297</w:t>
            </w:r>
            <w:r w:rsidR="00F61C4E">
              <w:rPr>
                <w:rFonts w:ascii="Arial" w:hAnsi="Arial" w:cs="Arial"/>
                <w:color w:val="000000"/>
                <w:sz w:val="16"/>
                <w:szCs w:val="16"/>
              </w:rPr>
              <w:t xml:space="preserve"> 263,00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Różne wydatki na rzecz osób fizycznych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agencyjno-prowizyjne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132 634,00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97 629,00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dostępu do sieci Internet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 świadczonych w ruchomej publicznej sieci telefonicznej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 tytułu zakupu usług telekomunikacyjnych świadczonych w stacjonarnej publicznej sieci telefonicznej.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62B1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F61C4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towarów i usług (VAT).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Koszty postępowania sądowego i prokuratorskiego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61 470,00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Różne wydatki na rzecz osób fizycznych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52 870,00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4B7819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147 900</w:t>
            </w:r>
            <w:r w:rsidR="00F61C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4B7819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  <w:r w:rsidR="00F61C4E">
              <w:rPr>
                <w:rFonts w:ascii="Arial" w:hAnsi="Arial" w:cs="Arial"/>
                <w:color w:val="000000"/>
                <w:sz w:val="16"/>
                <w:szCs w:val="16"/>
              </w:rPr>
              <w:t xml:space="preserve"> 200,00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Różne wydatki na rzecz osób fizycznych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 świadczonych w ruchomej publicznej sieci telefonicznej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 tytułu zakupu usług telekomunikacyjnych świadczonych w stacjonarnej publicznej sieci telefonicznej.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4B7819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F61C4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5C3D26">
        <w:trPr>
          <w:trHeight w:hRule="exact" w:val="31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5C3D26">
        <w:trPr>
          <w:trHeight w:hRule="exact" w:val="555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5C3D26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5C3D26" w:rsidP="005C3D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z budżetu na finansowanie lub dofinansowanie kosztów realizacji inwestycji i zakupów inwestycyjnych jednostek nie zaliczanych do sektora finansów  publicznych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Obrona cywilna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5F794D">
        <w:trPr>
          <w:trHeight w:hRule="exact" w:val="244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416A4F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757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Obsługa długu publicznego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4B7819" w:rsidP="005F79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29 600,00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75702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Obsługa papierów wartościowych, kredytów i pożyczek jednostek samorządu terytorialnego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5F794D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29 6</w:t>
            </w:r>
            <w:r w:rsidR="00F61C4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5F794D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29 6</w:t>
            </w:r>
            <w:r w:rsidR="00F61C4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Rezerwy ogólne i celowe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Rezerwy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3 668 294,00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1 734 569,00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58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70 371,00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966 849,00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81 124,00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dostępu do sieci Internet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 świadczonych w ruchomej publicznej sieci telefonicznej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 tytułu zakupu usług telekomunikacyjnych świadczonych w stacjonarnej publicznej sieci telefonicznej.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94 305,00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272 430,00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352" w:rsidTr="009B6352">
        <w:trPr>
          <w:trHeight w:hRule="exact" w:val="669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B6352" w:rsidRDefault="009B6352" w:rsidP="009B6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B6352" w:rsidRDefault="009B6352" w:rsidP="009B6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352" w:rsidRDefault="009B6352" w:rsidP="009B6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352" w:rsidRDefault="009B6352" w:rsidP="009B63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352" w:rsidRDefault="009B6352" w:rsidP="009B63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352" w:rsidRDefault="009B6352" w:rsidP="009B63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8 239,00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23 709,00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 tytułu zakupu usług telekomunikacyjnych świadczonych w stacjonarnej publicznej sieci telefonicznej.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7 142,00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formy wychowania przedszkolnego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197 164,00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58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7 404,00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96 569,00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13 050,00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7 401,00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1 144 731,00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45 674,00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716 507,00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62 730,00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dostępu do sieci Internet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 tytułu zakupu usług telekomunikacyjnych świadczonych w stacjonarnej publicznej sieci telefonicznej.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Dowożenie uczniów do szkół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 świadczonych w ruchomej publicznej sieci telefonicznej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 tytułu zakupu usług telekomunikacyjnych świadczonych w stacjonarnej publicznej sieci telefonicznej.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podatki na rzecz budżetów jednostek samorządu terytorialnego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80146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Dokształcanie i doskonalenie nauczycieli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85153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Zwalczanie narkomanii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85154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Przeciwdziałanie alkoholizmowi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698 880,00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85202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Domy pomocy społecznej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103 200,00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103 200,00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85204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Rodziny zastępcze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przez jednostki samorządu terytorialnego od innych jednostek samorządu terytorialnego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85205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Zadania w zakresie przeciwdziałania przemocy w rodzinie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58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14 712,00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20 988,00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dostępu do sieci Internet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 świadczonych w ruchomej publicznej sieci telefonicznej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 tytułu zakupu usług telekomunikacyjnych świadczonych w stacjonarnej publicznej sieci telefonicznej.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58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i pomoc w naturze oraz składki na ubezpieczenia emerytalne i rentowe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B73408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F61C4E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B73408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F61C4E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Dodatki mieszkaniowe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15 580,00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15 580,00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165 300,00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32 200,00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dostępu do sieci Internet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 świadczonych w ruchomej publicznej sieci telefonicznej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 tytułu zakupu usług telekomunikacyjnych świadczonych w stacjonarnej publicznej sieci telefonicznej.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B73408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F61C4E">
              <w:rPr>
                <w:rFonts w:ascii="Arial" w:hAnsi="Arial" w:cs="Arial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B73408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F61C4E">
              <w:rPr>
                <w:rFonts w:ascii="Arial" w:hAnsi="Arial" w:cs="Arial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129 655,00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85401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Świetlice szkolne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59 655,00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4 025,00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materialna dla uczniów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Stypendia dla uczniów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501 698,00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ściekowa i ochrona wód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odpadami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Oczyszczanie miast i wsi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Utrzymanie zieleni w miastach i gminach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Schroniska dla zwierząt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82 845,00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1 845,00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Zakłady gospodarki komunalnej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143 853,00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przedmiotowa z budżetu dla samorządowego zakładu budżetowego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128 353,00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58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92116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Biblioteki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samorządowej instytucji kultury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gridAfter w:val="7"/>
          <w:wAfter w:w="12603" w:type="dxa"/>
          <w:trHeight w:hRule="exact" w:val="110"/>
        </w:trPr>
        <w:tc>
          <w:tcPr>
            <w:tcW w:w="175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C4E" w:rsidTr="00F61C4E">
        <w:trPr>
          <w:trHeight w:hRule="exact" w:val="450"/>
        </w:trPr>
        <w:tc>
          <w:tcPr>
            <w:tcW w:w="8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8 750 210,00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gridAfter w:val="4"/>
          <w:wAfter w:w="11382" w:type="dxa"/>
          <w:trHeight w:hRule="exact" w:val="340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</w:rPr>
              <w:t>Rodzaj: ZLECONE</w:t>
            </w: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564A27">
        <w:trPr>
          <w:trHeight w:hRule="exact" w:val="453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1 184 700,00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58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1 183 000,00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1 128 328,00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37 760,00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7 612,00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58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4130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gridAfter w:val="7"/>
          <w:wAfter w:w="12603" w:type="dxa"/>
          <w:trHeight w:hRule="exact" w:val="110"/>
        </w:trPr>
        <w:tc>
          <w:tcPr>
            <w:tcW w:w="175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C4E" w:rsidTr="00F61C4E">
        <w:trPr>
          <w:trHeight w:hRule="exact" w:val="373"/>
        </w:trPr>
        <w:tc>
          <w:tcPr>
            <w:tcW w:w="8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1 199 760,00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C4E" w:rsidTr="00F61C4E">
        <w:trPr>
          <w:trHeight w:hRule="exact" w:val="450"/>
        </w:trPr>
        <w:tc>
          <w:tcPr>
            <w:tcW w:w="8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9 949 970,00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61C4E" w:rsidRDefault="00F61C4E" w:rsidP="00F61C4E">
      <w:r>
        <w:t>W TYM : MAJĄTKOWE</w:t>
      </w:r>
    </w:p>
    <w:tbl>
      <w:tblPr>
        <w:tblW w:w="1043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128"/>
        <w:gridCol w:w="1128"/>
        <w:gridCol w:w="5780"/>
        <w:gridCol w:w="1692"/>
      </w:tblGrid>
      <w:tr w:rsidR="00F61C4E" w:rsidRPr="00E2430D" w:rsidTr="007F13AC">
        <w:trPr>
          <w:trHeight w:val="30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61C4E" w:rsidRPr="00E2430D" w:rsidRDefault="00F61C4E" w:rsidP="00F61C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114 529,00</w:t>
            </w:r>
          </w:p>
        </w:tc>
      </w:tr>
      <w:tr w:rsidR="00F61C4E" w:rsidRPr="00E2430D" w:rsidTr="007F13AC">
        <w:trPr>
          <w:trHeight w:val="301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1C4E" w:rsidRPr="00E2430D" w:rsidRDefault="00F61C4E" w:rsidP="00F61C4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2430D">
              <w:rPr>
                <w:rFonts w:ascii="Calibri" w:hAnsi="Calibri"/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114 529,00</w:t>
            </w:r>
          </w:p>
        </w:tc>
      </w:tr>
      <w:tr w:rsidR="00F61C4E" w:rsidRPr="00E2430D" w:rsidTr="007F13AC">
        <w:trPr>
          <w:trHeight w:val="254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4E" w:rsidRPr="00E2430D" w:rsidRDefault="00F61C4E" w:rsidP="00F61C4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243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 xml:space="preserve">Infrastruktura wodociągowa i </w:t>
            </w:r>
            <w:proofErr w:type="spellStart"/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sanitacyjna</w:t>
            </w:r>
            <w:proofErr w:type="spellEnd"/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wsi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114 529,00</w:t>
            </w:r>
          </w:p>
        </w:tc>
      </w:tr>
      <w:tr w:rsidR="00F61C4E" w:rsidRPr="00E2430D" w:rsidTr="007F13AC">
        <w:trPr>
          <w:trHeight w:val="2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1 051 002</w:t>
            </w: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,00 </w:t>
            </w:r>
          </w:p>
        </w:tc>
      </w:tr>
      <w:tr w:rsidR="00F61C4E" w:rsidRPr="00E2430D" w:rsidTr="007F13AC">
        <w:trPr>
          <w:trHeight w:val="30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815 002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 xml:space="preserve">,00 </w:t>
            </w:r>
          </w:p>
        </w:tc>
      </w:tr>
      <w:tr w:rsidR="00F61C4E" w:rsidRPr="00E2430D" w:rsidTr="007F13AC">
        <w:trPr>
          <w:trHeight w:val="253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Drogi publiczne i gminne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315 002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 xml:space="preserve">,00 </w:t>
            </w:r>
          </w:p>
        </w:tc>
      </w:tr>
      <w:tr w:rsidR="00F61C4E" w:rsidRPr="00E2430D" w:rsidTr="007F13AC">
        <w:trPr>
          <w:trHeight w:val="402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6220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F61C4E" w:rsidRPr="00E2430D" w:rsidTr="007F13AC">
        <w:trPr>
          <w:trHeight w:val="267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236 000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 xml:space="preserve">,00 </w:t>
            </w:r>
          </w:p>
        </w:tc>
      </w:tr>
      <w:tr w:rsidR="00F61C4E" w:rsidRPr="00E2430D" w:rsidTr="00EE0C60">
        <w:trPr>
          <w:trHeight w:val="3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236 000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 xml:space="preserve">,00 </w:t>
            </w:r>
          </w:p>
        </w:tc>
      </w:tr>
      <w:tr w:rsidR="00F61C4E" w:rsidRPr="00E2430D" w:rsidTr="00EE0C60">
        <w:trPr>
          <w:trHeight w:val="32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Działalność usługowa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53 267,00</w:t>
            </w:r>
          </w:p>
        </w:tc>
      </w:tr>
      <w:tr w:rsidR="00F61C4E" w:rsidRPr="00E2430D" w:rsidTr="007F13AC">
        <w:trPr>
          <w:trHeight w:val="256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Plany zagospodarowania przestrzennego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53 267,00</w:t>
            </w:r>
          </w:p>
        </w:tc>
      </w:tr>
      <w:tr w:rsidR="00F61C4E" w:rsidRPr="00E2430D" w:rsidTr="007F13AC">
        <w:trPr>
          <w:trHeight w:val="29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53 267,00</w:t>
            </w:r>
          </w:p>
        </w:tc>
      </w:tr>
      <w:tr w:rsidR="00F61C4E" w:rsidRPr="00E2430D" w:rsidTr="007F13AC">
        <w:trPr>
          <w:trHeight w:val="28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Informatyka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48 330,00</w:t>
            </w:r>
          </w:p>
        </w:tc>
      </w:tr>
      <w:tr w:rsidR="00F61C4E" w:rsidRPr="00E2430D" w:rsidTr="007F13AC">
        <w:trPr>
          <w:trHeight w:val="286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Calibri" w:hAnsi="Calibri"/>
                <w:color w:val="000000"/>
              </w:rPr>
            </w:pPr>
            <w:r w:rsidRPr="00E2430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72095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6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 xml:space="preserve">48 330,00    </w:t>
            </w:r>
          </w:p>
        </w:tc>
      </w:tr>
      <w:tr w:rsidR="00F61C4E" w:rsidRPr="00E2430D" w:rsidTr="007F13AC">
        <w:trPr>
          <w:trHeight w:val="27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Calibri" w:hAnsi="Calibri"/>
                <w:color w:val="000000"/>
              </w:rPr>
            </w:pPr>
            <w:r w:rsidRPr="00E2430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6067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Wydatki  inwestycyjne jednostek budżetowych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41 080,00    </w:t>
            </w:r>
          </w:p>
        </w:tc>
      </w:tr>
      <w:tr w:rsidR="00F61C4E" w:rsidRPr="00E2430D" w:rsidTr="007F13AC">
        <w:trPr>
          <w:trHeight w:val="256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Calibri" w:hAnsi="Calibri"/>
                <w:color w:val="000000"/>
              </w:rPr>
            </w:pPr>
            <w:r w:rsidRPr="00E2430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6069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Wydatki  inwestycyjne jednostek budżetowych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 xml:space="preserve">7 250,00    </w:t>
            </w:r>
          </w:p>
        </w:tc>
      </w:tr>
      <w:tr w:rsidR="00F61C4E" w:rsidRPr="00E2430D" w:rsidTr="007F13AC">
        <w:trPr>
          <w:trHeight w:val="3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40 000,00    </w:t>
            </w:r>
          </w:p>
        </w:tc>
      </w:tr>
      <w:tr w:rsidR="00F61C4E" w:rsidRPr="00E2430D" w:rsidTr="007F13AC">
        <w:trPr>
          <w:trHeight w:val="286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   </w:t>
            </w:r>
          </w:p>
        </w:tc>
      </w:tr>
      <w:tr w:rsidR="00F61C4E" w:rsidRPr="00E2430D" w:rsidTr="007F13AC">
        <w:trPr>
          <w:trHeight w:val="286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Wydatki  inwestycyjne jednostek budżetowych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40 000,00    </w:t>
            </w:r>
          </w:p>
        </w:tc>
      </w:tr>
      <w:tr w:rsidR="00F61C4E" w:rsidRPr="00E2430D" w:rsidTr="00EE0C60">
        <w:trPr>
          <w:trHeight w:val="27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</w:t>
            </w: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70 000,00    </w:t>
            </w:r>
          </w:p>
        </w:tc>
      </w:tr>
      <w:tr w:rsidR="00F61C4E" w:rsidRPr="00E2430D" w:rsidTr="007F13AC">
        <w:trPr>
          <w:trHeight w:val="271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   </w:t>
            </w:r>
          </w:p>
        </w:tc>
      </w:tr>
      <w:tr w:rsidR="00F61C4E" w:rsidRPr="00E2430D" w:rsidTr="007F13AC">
        <w:trPr>
          <w:trHeight w:val="376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C4E" w:rsidRPr="00E2430D" w:rsidRDefault="00F61C4E" w:rsidP="00F61C4E">
            <w:pPr>
              <w:jc w:val="center"/>
              <w:rPr>
                <w:rFonts w:ascii="Calibri" w:hAnsi="Calibri"/>
                <w:color w:val="000000"/>
              </w:rPr>
            </w:pPr>
            <w:r w:rsidRPr="00E2430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   </w:t>
            </w:r>
          </w:p>
        </w:tc>
      </w:tr>
      <w:tr w:rsidR="00F61C4E" w:rsidRPr="00E2430D" w:rsidTr="007F13AC">
        <w:trPr>
          <w:trHeight w:val="36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67 345</w:t>
            </w: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F61C4E" w:rsidRPr="00E2430D" w:rsidTr="007F13AC">
        <w:trPr>
          <w:trHeight w:val="33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Gospodarka ściekowa i ochrona wód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50 000,00</w:t>
            </w:r>
          </w:p>
        </w:tc>
      </w:tr>
      <w:tr w:rsidR="00F61C4E" w:rsidTr="007F13AC">
        <w:trPr>
          <w:trHeight w:val="33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C4E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C4E" w:rsidRDefault="00F61C4E" w:rsidP="00F61C4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50 000,00</w:t>
            </w:r>
          </w:p>
        </w:tc>
      </w:tr>
      <w:tr w:rsidR="00F61C4E" w:rsidRPr="00E2430D" w:rsidTr="007F13AC">
        <w:trPr>
          <w:trHeight w:val="376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1 845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F61C4E" w:rsidRPr="00E2430D" w:rsidTr="007F13AC">
        <w:trPr>
          <w:trHeight w:val="406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1 845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F61C4E" w:rsidRPr="00E2430D" w:rsidTr="007F13AC">
        <w:trPr>
          <w:trHeight w:val="376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90017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43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Wydatki  inwestycyjne jednostek budżetowych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15 500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F61C4E" w:rsidRPr="00E2430D" w:rsidTr="007F13AC">
        <w:trPr>
          <w:trHeight w:val="376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Pr="00E2430D" w:rsidRDefault="00F61C4E" w:rsidP="00F61C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6210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Pr="00E2430D" w:rsidRDefault="00F61C4E" w:rsidP="00F61C4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Zakłady gospodarki komunalnej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15 500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F61C4E" w:rsidRPr="00E2430D" w:rsidTr="007F13AC">
        <w:trPr>
          <w:trHeight w:val="316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Razem Majątkowe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4E" w:rsidRPr="00E2430D" w:rsidRDefault="00F61C4E" w:rsidP="00F61C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1 444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  <w:r w:rsidRPr="00E2430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</w:tbl>
    <w:p w:rsidR="00F61C4E" w:rsidRDefault="00F61C4E" w:rsidP="00F61C4E"/>
    <w:p w:rsidR="00F61C4E" w:rsidRDefault="00F61C4E" w:rsidP="00F61C4E"/>
    <w:p w:rsidR="00F61C4E" w:rsidRDefault="00F61C4E" w:rsidP="00F61C4E"/>
    <w:tbl>
      <w:tblPr>
        <w:tblW w:w="10955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425"/>
        <w:gridCol w:w="709"/>
        <w:gridCol w:w="709"/>
        <w:gridCol w:w="708"/>
        <w:gridCol w:w="709"/>
        <w:gridCol w:w="709"/>
        <w:gridCol w:w="709"/>
        <w:gridCol w:w="836"/>
        <w:gridCol w:w="619"/>
        <w:gridCol w:w="529"/>
        <w:gridCol w:w="567"/>
        <w:gridCol w:w="709"/>
        <w:gridCol w:w="677"/>
        <w:gridCol w:w="743"/>
        <w:gridCol w:w="596"/>
        <w:gridCol w:w="8"/>
      </w:tblGrid>
      <w:tr w:rsidR="00F61C4E" w:rsidTr="00F61C4E">
        <w:trPr>
          <w:trHeight w:hRule="exact" w:val="176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882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F61C4E" w:rsidTr="00F61C4E">
        <w:trPr>
          <w:trHeight w:hRule="exact" w:val="22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538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F61C4E" w:rsidTr="00F61C4E">
        <w:trPr>
          <w:trHeight w:val="12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8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B73408" w:rsidTr="005423E3">
        <w:trPr>
          <w:gridAfter w:val="1"/>
          <w:wAfter w:w="8" w:type="dxa"/>
          <w:trHeight w:val="27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408" w:rsidRDefault="00B73408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408" w:rsidRDefault="00B73408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408" w:rsidRDefault="00B73408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408" w:rsidRDefault="00B73408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408" w:rsidRDefault="00B73408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408" w:rsidRDefault="00B73408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408" w:rsidRDefault="00B73408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73408" w:rsidTr="005423E3">
        <w:trPr>
          <w:gridAfter w:val="1"/>
          <w:wAfter w:w="8" w:type="dxa"/>
          <w:trHeight w:hRule="exact" w:val="79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408" w:rsidRDefault="00B73408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3408" w:rsidRDefault="00B73408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408" w:rsidRDefault="00B73408" w:rsidP="00F61C4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61C4E" w:rsidTr="00F61C4E">
        <w:trPr>
          <w:gridAfter w:val="1"/>
          <w:wAfter w:w="8" w:type="dxa"/>
          <w:trHeight w:hRule="exact" w:val="17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F61C4E" w:rsidTr="00F61C4E">
        <w:trPr>
          <w:gridAfter w:val="1"/>
          <w:wAfter w:w="8" w:type="dxa"/>
          <w:trHeight w:hRule="exact" w:val="288"/>
        </w:trPr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 2015 ROK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9 949 970,00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8 505 497,00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6E03D8" w:rsidP="00F61C4E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6 170</w:t>
            </w:r>
            <w:r w:rsidR="00F61C4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  <w:r w:rsidR="00F61C4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35,00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4 127 172,00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2 042 463,00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505 253,00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1 796 291,00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4 318,00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6E03D8" w:rsidP="00F61C4E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29 600</w:t>
            </w:r>
            <w:r w:rsidR="00F61C4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1 444 473,00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1 444 473,00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48 330,00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C4E" w:rsidRDefault="00F61C4E" w:rsidP="00F61C4E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:rsidR="00F61C4E" w:rsidRDefault="00F61C4E" w:rsidP="00F61C4E"/>
    <w:p w:rsidR="001A60F2" w:rsidRDefault="001A60F2" w:rsidP="00526E4C">
      <w:pPr>
        <w:rPr>
          <w:sz w:val="28"/>
        </w:rPr>
      </w:pPr>
    </w:p>
    <w:sectPr w:rsidR="001A60F2" w:rsidSect="001A60F2">
      <w:pgSz w:w="11906" w:h="16838"/>
      <w:pgMar w:top="1559" w:right="1134" w:bottom="709" w:left="709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747" w:rsidRDefault="00CD1747">
      <w:r>
        <w:separator/>
      </w:r>
    </w:p>
  </w:endnote>
  <w:endnote w:type="continuationSeparator" w:id="0">
    <w:p w:rsidR="00CD1747" w:rsidRDefault="00CD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4E" w:rsidRDefault="00F61C4E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>
      <w:rPr>
        <w:rFonts w:ascii="Calibri" w:hAnsi="Calibri"/>
        <w:sz w:val="22"/>
        <w:szCs w:val="21"/>
      </w:rPr>
      <w:fldChar w:fldCharType="separate"/>
    </w:r>
    <w:r w:rsidR="007F4187" w:rsidRPr="007F4187">
      <w:rPr>
        <w:rFonts w:ascii="Cambria" w:hAnsi="Cambria"/>
        <w:noProof/>
        <w:sz w:val="28"/>
        <w:szCs w:val="28"/>
      </w:rPr>
      <w:t>5</w:t>
    </w:r>
    <w:r>
      <w:rPr>
        <w:rFonts w:ascii="Cambria" w:hAnsi="Cambria"/>
        <w:sz w:val="28"/>
        <w:szCs w:val="28"/>
      </w:rPr>
      <w:fldChar w:fldCharType="end"/>
    </w:r>
  </w:p>
  <w:p w:rsidR="00F61C4E" w:rsidRDefault="00F61C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747" w:rsidRDefault="00CD1747">
      <w:r>
        <w:separator/>
      </w:r>
    </w:p>
  </w:footnote>
  <w:footnote w:type="continuationSeparator" w:id="0">
    <w:p w:rsidR="00CD1747" w:rsidRDefault="00CD1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3A6338B"/>
    <w:multiLevelType w:val="singleLevel"/>
    <w:tmpl w:val="5818F2A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125C77DB"/>
    <w:multiLevelType w:val="hybridMultilevel"/>
    <w:tmpl w:val="07EA1FB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>
    <w:nsid w:val="14442D2B"/>
    <w:multiLevelType w:val="hybridMultilevel"/>
    <w:tmpl w:val="E0689CD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Times New Roman" w:hint="default"/>
      </w:rPr>
    </w:lvl>
  </w:abstractNum>
  <w:abstractNum w:abstractNumId="8">
    <w:nsid w:val="149976D0"/>
    <w:multiLevelType w:val="hybridMultilevel"/>
    <w:tmpl w:val="EF92675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9">
    <w:nsid w:val="1F1E7FE1"/>
    <w:multiLevelType w:val="singleLevel"/>
    <w:tmpl w:val="5818F2A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24E17BAA"/>
    <w:multiLevelType w:val="hybridMultilevel"/>
    <w:tmpl w:val="DDFCB1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88B1E58"/>
    <w:multiLevelType w:val="hybridMultilevel"/>
    <w:tmpl w:val="CCD2137A"/>
    <w:lvl w:ilvl="0" w:tplc="78889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24CBD"/>
    <w:multiLevelType w:val="hybridMultilevel"/>
    <w:tmpl w:val="A3E8A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2EC617E7"/>
    <w:multiLevelType w:val="hybridMultilevel"/>
    <w:tmpl w:val="9B8015A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4">
    <w:nsid w:val="30C66440"/>
    <w:multiLevelType w:val="hybridMultilevel"/>
    <w:tmpl w:val="C4381108"/>
    <w:lvl w:ilvl="0" w:tplc="F086F8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344F7998"/>
    <w:multiLevelType w:val="singleLevel"/>
    <w:tmpl w:val="30441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6">
    <w:nsid w:val="39BB774F"/>
    <w:multiLevelType w:val="singleLevel"/>
    <w:tmpl w:val="C6D0B45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3F9922C4"/>
    <w:multiLevelType w:val="singleLevel"/>
    <w:tmpl w:val="C42C6ED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42C36E58"/>
    <w:multiLevelType w:val="hybridMultilevel"/>
    <w:tmpl w:val="8872ED2C"/>
    <w:lvl w:ilvl="0" w:tplc="5588D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E567EB"/>
    <w:multiLevelType w:val="hybridMultilevel"/>
    <w:tmpl w:val="8B607BAE"/>
    <w:lvl w:ilvl="0" w:tplc="E0467AE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481106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1">
    <w:nsid w:val="48A230B0"/>
    <w:multiLevelType w:val="hybridMultilevel"/>
    <w:tmpl w:val="42F4EFC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22">
    <w:nsid w:val="499D62F3"/>
    <w:multiLevelType w:val="hybridMultilevel"/>
    <w:tmpl w:val="05388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A7766"/>
    <w:multiLevelType w:val="hybridMultilevel"/>
    <w:tmpl w:val="172686F8"/>
    <w:lvl w:ilvl="0" w:tplc="7F84695A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4">
    <w:nsid w:val="4EBB1D92"/>
    <w:multiLevelType w:val="hybridMultilevel"/>
    <w:tmpl w:val="D53259BE"/>
    <w:lvl w:ilvl="0" w:tplc="5D82CB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53F82788"/>
    <w:multiLevelType w:val="hybridMultilevel"/>
    <w:tmpl w:val="F84E89EA"/>
    <w:lvl w:ilvl="0" w:tplc="1C38187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56246FC8"/>
    <w:multiLevelType w:val="hybridMultilevel"/>
    <w:tmpl w:val="676881E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914FC"/>
    <w:multiLevelType w:val="hybridMultilevel"/>
    <w:tmpl w:val="0E345E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119D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9">
    <w:nsid w:val="5AED6FCD"/>
    <w:multiLevelType w:val="hybridMultilevel"/>
    <w:tmpl w:val="A96C0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9D3AD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>
    <w:nsid w:val="60CF31FC"/>
    <w:multiLevelType w:val="hybridMultilevel"/>
    <w:tmpl w:val="FEC0BDF0"/>
    <w:lvl w:ilvl="0" w:tplc="4866BF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2">
    <w:nsid w:val="61F12263"/>
    <w:multiLevelType w:val="hybridMultilevel"/>
    <w:tmpl w:val="971451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6425277D"/>
    <w:multiLevelType w:val="hybridMultilevel"/>
    <w:tmpl w:val="6C08E63E"/>
    <w:lvl w:ilvl="0" w:tplc="052CC23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64E90520"/>
    <w:multiLevelType w:val="hybridMultilevel"/>
    <w:tmpl w:val="8E6C3A8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35">
    <w:nsid w:val="65B35FE4"/>
    <w:multiLevelType w:val="hybridMultilevel"/>
    <w:tmpl w:val="06424A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6">
    <w:nsid w:val="6D4D77C7"/>
    <w:multiLevelType w:val="singleLevel"/>
    <w:tmpl w:val="B5C4D2E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>
    <w:nsid w:val="6DD42A99"/>
    <w:multiLevelType w:val="hybridMultilevel"/>
    <w:tmpl w:val="0C70A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8">
    <w:nsid w:val="6ED65E0B"/>
    <w:multiLevelType w:val="hybridMultilevel"/>
    <w:tmpl w:val="2B6EA6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38F0D4F"/>
    <w:multiLevelType w:val="singleLevel"/>
    <w:tmpl w:val="8166BC6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77431E0E"/>
    <w:multiLevelType w:val="singleLevel"/>
    <w:tmpl w:val="4656C2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1">
    <w:nsid w:val="7BFB2C9D"/>
    <w:multiLevelType w:val="hybridMultilevel"/>
    <w:tmpl w:val="CF743C5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42">
    <w:nsid w:val="7F9E14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2"/>
  </w:num>
  <w:num w:numId="2">
    <w:abstractNumId w:val="17"/>
  </w:num>
  <w:num w:numId="3">
    <w:abstractNumId w:val="16"/>
  </w:num>
  <w:num w:numId="4">
    <w:abstractNumId w:val="18"/>
  </w:num>
  <w:num w:numId="5">
    <w:abstractNumId w:val="19"/>
  </w:num>
  <w:num w:numId="6">
    <w:abstractNumId w:val="29"/>
  </w:num>
  <w:num w:numId="7">
    <w:abstractNumId w:val="39"/>
  </w:num>
  <w:num w:numId="8">
    <w:abstractNumId w:val="40"/>
  </w:num>
  <w:num w:numId="9">
    <w:abstractNumId w:val="36"/>
  </w:num>
  <w:num w:numId="10">
    <w:abstractNumId w:val="37"/>
  </w:num>
  <w:num w:numId="11">
    <w:abstractNumId w:val="35"/>
  </w:num>
  <w:num w:numId="12">
    <w:abstractNumId w:val="30"/>
  </w:num>
  <w:num w:numId="13">
    <w:abstractNumId w:val="20"/>
    <w:lvlOverride w:ilvl="0">
      <w:startOverride w:val="1"/>
    </w:lvlOverride>
  </w:num>
  <w:num w:numId="14">
    <w:abstractNumId w:val="9"/>
  </w:num>
  <w:num w:numId="15">
    <w:abstractNumId w:val="5"/>
  </w:num>
  <w:num w:numId="16">
    <w:abstractNumId w:val="28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0"/>
  </w:num>
  <w:num w:numId="19">
    <w:abstractNumId w:val="7"/>
  </w:num>
  <w:num w:numId="20">
    <w:abstractNumId w:val="32"/>
  </w:num>
  <w:num w:numId="21">
    <w:abstractNumId w:val="13"/>
  </w:num>
  <w:num w:numId="22">
    <w:abstractNumId w:val="41"/>
  </w:num>
  <w:num w:numId="23">
    <w:abstractNumId w:val="6"/>
  </w:num>
  <w:num w:numId="24">
    <w:abstractNumId w:val="33"/>
  </w:num>
  <w:num w:numId="25">
    <w:abstractNumId w:val="23"/>
  </w:num>
  <w:num w:numId="26">
    <w:abstractNumId w:val="8"/>
  </w:num>
  <w:num w:numId="27">
    <w:abstractNumId w:val="34"/>
  </w:num>
  <w:num w:numId="28">
    <w:abstractNumId w:val="21"/>
  </w:num>
  <w:num w:numId="29">
    <w:abstractNumId w:val="12"/>
  </w:num>
  <w:num w:numId="30">
    <w:abstractNumId w:val="31"/>
  </w:num>
  <w:num w:numId="31">
    <w:abstractNumId w:val="26"/>
  </w:num>
  <w:num w:numId="32">
    <w:abstractNumId w:val="38"/>
  </w:num>
  <w:num w:numId="33">
    <w:abstractNumId w:val="27"/>
  </w:num>
  <w:num w:numId="34">
    <w:abstractNumId w:val="24"/>
  </w:num>
  <w:num w:numId="35">
    <w:abstractNumId w:val="25"/>
  </w:num>
  <w:num w:numId="36">
    <w:abstractNumId w:val="11"/>
  </w:num>
  <w:num w:numId="37">
    <w:abstractNumId w:val="22"/>
  </w:num>
  <w:num w:numId="38">
    <w:abstractNumId w:val="2"/>
  </w:num>
  <w:num w:numId="39">
    <w:abstractNumId w:val="1"/>
  </w:num>
  <w:num w:numId="40">
    <w:abstractNumId w:val="14"/>
  </w:num>
  <w:num w:numId="41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C3"/>
    <w:rsid w:val="000019CF"/>
    <w:rsid w:val="000053F8"/>
    <w:rsid w:val="00023764"/>
    <w:rsid w:val="000329A8"/>
    <w:rsid w:val="00032FFC"/>
    <w:rsid w:val="000355C3"/>
    <w:rsid w:val="00035DB4"/>
    <w:rsid w:val="000365A0"/>
    <w:rsid w:val="00046833"/>
    <w:rsid w:val="000469D7"/>
    <w:rsid w:val="00050FFB"/>
    <w:rsid w:val="00056BD2"/>
    <w:rsid w:val="00070A68"/>
    <w:rsid w:val="00070F2C"/>
    <w:rsid w:val="00073189"/>
    <w:rsid w:val="00073536"/>
    <w:rsid w:val="00084567"/>
    <w:rsid w:val="00086048"/>
    <w:rsid w:val="000948AC"/>
    <w:rsid w:val="000A1C70"/>
    <w:rsid w:val="000B350F"/>
    <w:rsid w:val="000B557B"/>
    <w:rsid w:val="000B62DF"/>
    <w:rsid w:val="000B735B"/>
    <w:rsid w:val="000C3D50"/>
    <w:rsid w:val="000C4862"/>
    <w:rsid w:val="000C4865"/>
    <w:rsid w:val="000C69F9"/>
    <w:rsid w:val="000C6BD9"/>
    <w:rsid w:val="000D0BCE"/>
    <w:rsid w:val="000E1846"/>
    <w:rsid w:val="000E2E4B"/>
    <w:rsid w:val="00104176"/>
    <w:rsid w:val="00113A95"/>
    <w:rsid w:val="001170E8"/>
    <w:rsid w:val="001202C7"/>
    <w:rsid w:val="0014236D"/>
    <w:rsid w:val="00142392"/>
    <w:rsid w:val="00145F61"/>
    <w:rsid w:val="00170318"/>
    <w:rsid w:val="00195E2A"/>
    <w:rsid w:val="001A06DF"/>
    <w:rsid w:val="001A0F44"/>
    <w:rsid w:val="001A51CE"/>
    <w:rsid w:val="001A60F2"/>
    <w:rsid w:val="001B4C87"/>
    <w:rsid w:val="001B5B9E"/>
    <w:rsid w:val="001C4728"/>
    <w:rsid w:val="001C4E3B"/>
    <w:rsid w:val="001D122E"/>
    <w:rsid w:val="001D48D4"/>
    <w:rsid w:val="001D503C"/>
    <w:rsid w:val="001E6ABD"/>
    <w:rsid w:val="001F5CA8"/>
    <w:rsid w:val="0020141E"/>
    <w:rsid w:val="002070C7"/>
    <w:rsid w:val="0022613E"/>
    <w:rsid w:val="00227092"/>
    <w:rsid w:val="00230406"/>
    <w:rsid w:val="002410AF"/>
    <w:rsid w:val="002436EC"/>
    <w:rsid w:val="0024558F"/>
    <w:rsid w:val="002460BB"/>
    <w:rsid w:val="002473C3"/>
    <w:rsid w:val="00251BC9"/>
    <w:rsid w:val="00257B22"/>
    <w:rsid w:val="00265DE8"/>
    <w:rsid w:val="002728F8"/>
    <w:rsid w:val="00274601"/>
    <w:rsid w:val="0028014D"/>
    <w:rsid w:val="002801EF"/>
    <w:rsid w:val="00280830"/>
    <w:rsid w:val="002832B8"/>
    <w:rsid w:val="00286013"/>
    <w:rsid w:val="00290A0A"/>
    <w:rsid w:val="00292A9B"/>
    <w:rsid w:val="002938CF"/>
    <w:rsid w:val="00296973"/>
    <w:rsid w:val="002B15C3"/>
    <w:rsid w:val="002B3350"/>
    <w:rsid w:val="002B684E"/>
    <w:rsid w:val="002C0389"/>
    <w:rsid w:val="002C1F41"/>
    <w:rsid w:val="002D1048"/>
    <w:rsid w:val="002E4B89"/>
    <w:rsid w:val="002F1DFF"/>
    <w:rsid w:val="003019B0"/>
    <w:rsid w:val="00302D90"/>
    <w:rsid w:val="00304F8E"/>
    <w:rsid w:val="0032405A"/>
    <w:rsid w:val="0033109A"/>
    <w:rsid w:val="0033376C"/>
    <w:rsid w:val="00335DB8"/>
    <w:rsid w:val="00336C45"/>
    <w:rsid w:val="003379A4"/>
    <w:rsid w:val="00341993"/>
    <w:rsid w:val="00341BB7"/>
    <w:rsid w:val="00347A3F"/>
    <w:rsid w:val="00350D8F"/>
    <w:rsid w:val="003552C9"/>
    <w:rsid w:val="003563C8"/>
    <w:rsid w:val="00356760"/>
    <w:rsid w:val="00366A5C"/>
    <w:rsid w:val="00367591"/>
    <w:rsid w:val="003764D6"/>
    <w:rsid w:val="00383978"/>
    <w:rsid w:val="00387465"/>
    <w:rsid w:val="00391D83"/>
    <w:rsid w:val="00395AE8"/>
    <w:rsid w:val="00395F22"/>
    <w:rsid w:val="00396E5F"/>
    <w:rsid w:val="00397A52"/>
    <w:rsid w:val="00397E4D"/>
    <w:rsid w:val="003A1EE5"/>
    <w:rsid w:val="003B4203"/>
    <w:rsid w:val="003B6D91"/>
    <w:rsid w:val="003B76B5"/>
    <w:rsid w:val="003B7920"/>
    <w:rsid w:val="003C3570"/>
    <w:rsid w:val="003C3C09"/>
    <w:rsid w:val="003D3E70"/>
    <w:rsid w:val="003E31BA"/>
    <w:rsid w:val="003F5F9A"/>
    <w:rsid w:val="003F63CB"/>
    <w:rsid w:val="004005F3"/>
    <w:rsid w:val="00403777"/>
    <w:rsid w:val="004127A8"/>
    <w:rsid w:val="004163E3"/>
    <w:rsid w:val="00416A4F"/>
    <w:rsid w:val="00416F07"/>
    <w:rsid w:val="004173A1"/>
    <w:rsid w:val="004201F2"/>
    <w:rsid w:val="004319B9"/>
    <w:rsid w:val="00437E54"/>
    <w:rsid w:val="0044083B"/>
    <w:rsid w:val="00441A59"/>
    <w:rsid w:val="0044653C"/>
    <w:rsid w:val="00453E8E"/>
    <w:rsid w:val="00464E72"/>
    <w:rsid w:val="00465452"/>
    <w:rsid w:val="00467165"/>
    <w:rsid w:val="004671E8"/>
    <w:rsid w:val="00472132"/>
    <w:rsid w:val="0047467C"/>
    <w:rsid w:val="00482E32"/>
    <w:rsid w:val="00494005"/>
    <w:rsid w:val="004A0350"/>
    <w:rsid w:val="004A3EB9"/>
    <w:rsid w:val="004A7057"/>
    <w:rsid w:val="004A78D6"/>
    <w:rsid w:val="004A7E7B"/>
    <w:rsid w:val="004B5199"/>
    <w:rsid w:val="004B7819"/>
    <w:rsid w:val="004C037E"/>
    <w:rsid w:val="004C5E66"/>
    <w:rsid w:val="004C70D5"/>
    <w:rsid w:val="004C7CBA"/>
    <w:rsid w:val="004E2D92"/>
    <w:rsid w:val="004F0640"/>
    <w:rsid w:val="004F3F16"/>
    <w:rsid w:val="004F4B2D"/>
    <w:rsid w:val="005053B3"/>
    <w:rsid w:val="0051589B"/>
    <w:rsid w:val="00526E4C"/>
    <w:rsid w:val="0053407F"/>
    <w:rsid w:val="00535F21"/>
    <w:rsid w:val="005408C9"/>
    <w:rsid w:val="005423E3"/>
    <w:rsid w:val="0054346A"/>
    <w:rsid w:val="0054583F"/>
    <w:rsid w:val="00562159"/>
    <w:rsid w:val="00564A27"/>
    <w:rsid w:val="00567067"/>
    <w:rsid w:val="005672A3"/>
    <w:rsid w:val="00571B01"/>
    <w:rsid w:val="00574160"/>
    <w:rsid w:val="005746D7"/>
    <w:rsid w:val="005758F4"/>
    <w:rsid w:val="00577230"/>
    <w:rsid w:val="00577C42"/>
    <w:rsid w:val="005808B5"/>
    <w:rsid w:val="0058243A"/>
    <w:rsid w:val="00582C29"/>
    <w:rsid w:val="00591613"/>
    <w:rsid w:val="005A4B29"/>
    <w:rsid w:val="005A5919"/>
    <w:rsid w:val="005B03F5"/>
    <w:rsid w:val="005B2445"/>
    <w:rsid w:val="005B5640"/>
    <w:rsid w:val="005B5E81"/>
    <w:rsid w:val="005C3D26"/>
    <w:rsid w:val="005C47E0"/>
    <w:rsid w:val="005C5943"/>
    <w:rsid w:val="005D03D8"/>
    <w:rsid w:val="005D406F"/>
    <w:rsid w:val="005D4595"/>
    <w:rsid w:val="005E3127"/>
    <w:rsid w:val="005E622F"/>
    <w:rsid w:val="005E6A8D"/>
    <w:rsid w:val="005E754A"/>
    <w:rsid w:val="005F08FD"/>
    <w:rsid w:val="005F5372"/>
    <w:rsid w:val="005F794D"/>
    <w:rsid w:val="00606599"/>
    <w:rsid w:val="0060763D"/>
    <w:rsid w:val="00611D3C"/>
    <w:rsid w:val="00617053"/>
    <w:rsid w:val="006177A5"/>
    <w:rsid w:val="00635C37"/>
    <w:rsid w:val="00641FB2"/>
    <w:rsid w:val="00647084"/>
    <w:rsid w:val="00653838"/>
    <w:rsid w:val="00653F18"/>
    <w:rsid w:val="00654E2D"/>
    <w:rsid w:val="00673FCE"/>
    <w:rsid w:val="00677424"/>
    <w:rsid w:val="00680E40"/>
    <w:rsid w:val="00687C8B"/>
    <w:rsid w:val="00692A27"/>
    <w:rsid w:val="006A27F9"/>
    <w:rsid w:val="006A5F74"/>
    <w:rsid w:val="006A6F4A"/>
    <w:rsid w:val="006B0DF8"/>
    <w:rsid w:val="006B378F"/>
    <w:rsid w:val="006B6E51"/>
    <w:rsid w:val="006C47A7"/>
    <w:rsid w:val="006D121B"/>
    <w:rsid w:val="006D6647"/>
    <w:rsid w:val="006E03D8"/>
    <w:rsid w:val="006F47B7"/>
    <w:rsid w:val="00710D93"/>
    <w:rsid w:val="00720A08"/>
    <w:rsid w:val="0072253D"/>
    <w:rsid w:val="007279F0"/>
    <w:rsid w:val="00737B30"/>
    <w:rsid w:val="00745FDD"/>
    <w:rsid w:val="00747B0A"/>
    <w:rsid w:val="00764350"/>
    <w:rsid w:val="00764AF6"/>
    <w:rsid w:val="007920F9"/>
    <w:rsid w:val="0079371C"/>
    <w:rsid w:val="007A5262"/>
    <w:rsid w:val="007A7F1C"/>
    <w:rsid w:val="007B14A0"/>
    <w:rsid w:val="007B5487"/>
    <w:rsid w:val="007C16C8"/>
    <w:rsid w:val="007C4F73"/>
    <w:rsid w:val="007C668D"/>
    <w:rsid w:val="007E1B09"/>
    <w:rsid w:val="007E2C08"/>
    <w:rsid w:val="007E4385"/>
    <w:rsid w:val="007E65C8"/>
    <w:rsid w:val="007E7BCA"/>
    <w:rsid w:val="007F13AC"/>
    <w:rsid w:val="007F4187"/>
    <w:rsid w:val="007F4C02"/>
    <w:rsid w:val="008043D6"/>
    <w:rsid w:val="008048C9"/>
    <w:rsid w:val="00813B81"/>
    <w:rsid w:val="008142C5"/>
    <w:rsid w:val="008319BA"/>
    <w:rsid w:val="00833B58"/>
    <w:rsid w:val="00834557"/>
    <w:rsid w:val="00834E97"/>
    <w:rsid w:val="00836916"/>
    <w:rsid w:val="00845798"/>
    <w:rsid w:val="00846821"/>
    <w:rsid w:val="008473B2"/>
    <w:rsid w:val="00853809"/>
    <w:rsid w:val="00854328"/>
    <w:rsid w:val="00855E16"/>
    <w:rsid w:val="00862A29"/>
    <w:rsid w:val="0086350B"/>
    <w:rsid w:val="00863FC6"/>
    <w:rsid w:val="00864175"/>
    <w:rsid w:val="008648AB"/>
    <w:rsid w:val="00870BC7"/>
    <w:rsid w:val="00874E66"/>
    <w:rsid w:val="008834AD"/>
    <w:rsid w:val="00885751"/>
    <w:rsid w:val="00891D01"/>
    <w:rsid w:val="008A0642"/>
    <w:rsid w:val="008A5045"/>
    <w:rsid w:val="008A51EB"/>
    <w:rsid w:val="008A63E3"/>
    <w:rsid w:val="008A6850"/>
    <w:rsid w:val="008B273A"/>
    <w:rsid w:val="008B57B0"/>
    <w:rsid w:val="008C2A41"/>
    <w:rsid w:val="008D2BD9"/>
    <w:rsid w:val="008F644A"/>
    <w:rsid w:val="00902F8F"/>
    <w:rsid w:val="009054D6"/>
    <w:rsid w:val="00907A12"/>
    <w:rsid w:val="009114EF"/>
    <w:rsid w:val="009316F7"/>
    <w:rsid w:val="009328BA"/>
    <w:rsid w:val="00937FE8"/>
    <w:rsid w:val="009437D5"/>
    <w:rsid w:val="00956A4C"/>
    <w:rsid w:val="0097155E"/>
    <w:rsid w:val="009737D0"/>
    <w:rsid w:val="00983520"/>
    <w:rsid w:val="009842AF"/>
    <w:rsid w:val="009A1C8C"/>
    <w:rsid w:val="009A218B"/>
    <w:rsid w:val="009A354F"/>
    <w:rsid w:val="009A3DD7"/>
    <w:rsid w:val="009B6352"/>
    <w:rsid w:val="009B64E8"/>
    <w:rsid w:val="009C0197"/>
    <w:rsid w:val="009C5328"/>
    <w:rsid w:val="009D2591"/>
    <w:rsid w:val="009F1E92"/>
    <w:rsid w:val="009F2CCE"/>
    <w:rsid w:val="009F58F4"/>
    <w:rsid w:val="00A02C54"/>
    <w:rsid w:val="00A034F8"/>
    <w:rsid w:val="00A04D7A"/>
    <w:rsid w:val="00A05B29"/>
    <w:rsid w:val="00A06704"/>
    <w:rsid w:val="00A0705D"/>
    <w:rsid w:val="00A279EE"/>
    <w:rsid w:val="00A33B01"/>
    <w:rsid w:val="00A45D1C"/>
    <w:rsid w:val="00A46EAD"/>
    <w:rsid w:val="00A50B17"/>
    <w:rsid w:val="00A51049"/>
    <w:rsid w:val="00A77E5D"/>
    <w:rsid w:val="00A85920"/>
    <w:rsid w:val="00A86CBE"/>
    <w:rsid w:val="00A908E8"/>
    <w:rsid w:val="00A92E04"/>
    <w:rsid w:val="00A942F1"/>
    <w:rsid w:val="00A948AF"/>
    <w:rsid w:val="00A95F0D"/>
    <w:rsid w:val="00AA081E"/>
    <w:rsid w:val="00AA0919"/>
    <w:rsid w:val="00AA309A"/>
    <w:rsid w:val="00AB5535"/>
    <w:rsid w:val="00AC212B"/>
    <w:rsid w:val="00AC3C05"/>
    <w:rsid w:val="00AC4C57"/>
    <w:rsid w:val="00AC5839"/>
    <w:rsid w:val="00AD1A29"/>
    <w:rsid w:val="00AD4900"/>
    <w:rsid w:val="00AD513E"/>
    <w:rsid w:val="00AE7032"/>
    <w:rsid w:val="00AF077A"/>
    <w:rsid w:val="00AF3254"/>
    <w:rsid w:val="00AF37EC"/>
    <w:rsid w:val="00AF7408"/>
    <w:rsid w:val="00B024AA"/>
    <w:rsid w:val="00B02A2D"/>
    <w:rsid w:val="00B04D10"/>
    <w:rsid w:val="00B062AE"/>
    <w:rsid w:val="00B06C59"/>
    <w:rsid w:val="00B10429"/>
    <w:rsid w:val="00B135FB"/>
    <w:rsid w:val="00B14C80"/>
    <w:rsid w:val="00B16247"/>
    <w:rsid w:val="00B373F3"/>
    <w:rsid w:val="00B4208C"/>
    <w:rsid w:val="00B44AD5"/>
    <w:rsid w:val="00B530CB"/>
    <w:rsid w:val="00B56233"/>
    <w:rsid w:val="00B67472"/>
    <w:rsid w:val="00B73408"/>
    <w:rsid w:val="00B750CA"/>
    <w:rsid w:val="00B8158B"/>
    <w:rsid w:val="00B84B16"/>
    <w:rsid w:val="00B9064D"/>
    <w:rsid w:val="00B920D8"/>
    <w:rsid w:val="00BA275A"/>
    <w:rsid w:val="00BA2ACC"/>
    <w:rsid w:val="00BA4931"/>
    <w:rsid w:val="00BA5041"/>
    <w:rsid w:val="00BA7BE5"/>
    <w:rsid w:val="00BB0C28"/>
    <w:rsid w:val="00BB2BAE"/>
    <w:rsid w:val="00BB66B9"/>
    <w:rsid w:val="00BC26C8"/>
    <w:rsid w:val="00BC582D"/>
    <w:rsid w:val="00BD00A0"/>
    <w:rsid w:val="00BD017D"/>
    <w:rsid w:val="00BD65E2"/>
    <w:rsid w:val="00BE0C0F"/>
    <w:rsid w:val="00BE18B6"/>
    <w:rsid w:val="00BE1CCD"/>
    <w:rsid w:val="00BE5FE7"/>
    <w:rsid w:val="00BE7087"/>
    <w:rsid w:val="00BF176F"/>
    <w:rsid w:val="00BF385C"/>
    <w:rsid w:val="00C045BF"/>
    <w:rsid w:val="00C04D7B"/>
    <w:rsid w:val="00C05636"/>
    <w:rsid w:val="00C121F0"/>
    <w:rsid w:val="00C12EAE"/>
    <w:rsid w:val="00C273D5"/>
    <w:rsid w:val="00C31989"/>
    <w:rsid w:val="00C338EC"/>
    <w:rsid w:val="00C33AA9"/>
    <w:rsid w:val="00C35E46"/>
    <w:rsid w:val="00C444DA"/>
    <w:rsid w:val="00C44FA0"/>
    <w:rsid w:val="00C53B3B"/>
    <w:rsid w:val="00C569AB"/>
    <w:rsid w:val="00C64CBC"/>
    <w:rsid w:val="00C65DC3"/>
    <w:rsid w:val="00C65EC4"/>
    <w:rsid w:val="00C72B38"/>
    <w:rsid w:val="00C74C04"/>
    <w:rsid w:val="00C752AC"/>
    <w:rsid w:val="00C76613"/>
    <w:rsid w:val="00C85E0B"/>
    <w:rsid w:val="00C96D29"/>
    <w:rsid w:val="00CA0072"/>
    <w:rsid w:val="00CA564A"/>
    <w:rsid w:val="00CB451B"/>
    <w:rsid w:val="00CB465E"/>
    <w:rsid w:val="00CB5AD9"/>
    <w:rsid w:val="00CB6CB5"/>
    <w:rsid w:val="00CC2548"/>
    <w:rsid w:val="00CC54DC"/>
    <w:rsid w:val="00CD1747"/>
    <w:rsid w:val="00CD32F1"/>
    <w:rsid w:val="00CD3A18"/>
    <w:rsid w:val="00CD7B38"/>
    <w:rsid w:val="00CF21CA"/>
    <w:rsid w:val="00CF54EF"/>
    <w:rsid w:val="00D049E2"/>
    <w:rsid w:val="00D06F51"/>
    <w:rsid w:val="00D07299"/>
    <w:rsid w:val="00D1270B"/>
    <w:rsid w:val="00D13787"/>
    <w:rsid w:val="00D221DA"/>
    <w:rsid w:val="00D23995"/>
    <w:rsid w:val="00D40E7C"/>
    <w:rsid w:val="00D44A3E"/>
    <w:rsid w:val="00D5731B"/>
    <w:rsid w:val="00D57376"/>
    <w:rsid w:val="00D67916"/>
    <w:rsid w:val="00D81CBD"/>
    <w:rsid w:val="00D830DC"/>
    <w:rsid w:val="00D83EB6"/>
    <w:rsid w:val="00D909CD"/>
    <w:rsid w:val="00DA01A6"/>
    <w:rsid w:val="00DA08D0"/>
    <w:rsid w:val="00DA770A"/>
    <w:rsid w:val="00DB19D8"/>
    <w:rsid w:val="00DB3873"/>
    <w:rsid w:val="00DC32F1"/>
    <w:rsid w:val="00DC3E6F"/>
    <w:rsid w:val="00DC6FAB"/>
    <w:rsid w:val="00DD3FAC"/>
    <w:rsid w:val="00DE3C39"/>
    <w:rsid w:val="00DE603D"/>
    <w:rsid w:val="00DF14CC"/>
    <w:rsid w:val="00E000A9"/>
    <w:rsid w:val="00E168BE"/>
    <w:rsid w:val="00E16B47"/>
    <w:rsid w:val="00E17F5B"/>
    <w:rsid w:val="00E40EAF"/>
    <w:rsid w:val="00E43960"/>
    <w:rsid w:val="00E43E7F"/>
    <w:rsid w:val="00E6720C"/>
    <w:rsid w:val="00E672D9"/>
    <w:rsid w:val="00E75AE5"/>
    <w:rsid w:val="00E85ABC"/>
    <w:rsid w:val="00E90E11"/>
    <w:rsid w:val="00E91611"/>
    <w:rsid w:val="00E920A2"/>
    <w:rsid w:val="00EB680E"/>
    <w:rsid w:val="00EB7705"/>
    <w:rsid w:val="00EB7D2C"/>
    <w:rsid w:val="00EC0967"/>
    <w:rsid w:val="00EC0D4B"/>
    <w:rsid w:val="00EC20F3"/>
    <w:rsid w:val="00EC456E"/>
    <w:rsid w:val="00EC5299"/>
    <w:rsid w:val="00ED1EC7"/>
    <w:rsid w:val="00ED73DA"/>
    <w:rsid w:val="00ED7F53"/>
    <w:rsid w:val="00EE0C60"/>
    <w:rsid w:val="00EE5635"/>
    <w:rsid w:val="00EF1719"/>
    <w:rsid w:val="00EF1FC1"/>
    <w:rsid w:val="00EF331F"/>
    <w:rsid w:val="00EF758A"/>
    <w:rsid w:val="00F01ECC"/>
    <w:rsid w:val="00F02F3F"/>
    <w:rsid w:val="00F04320"/>
    <w:rsid w:val="00F05A66"/>
    <w:rsid w:val="00F114DB"/>
    <w:rsid w:val="00F20F52"/>
    <w:rsid w:val="00F25BE7"/>
    <w:rsid w:val="00F30480"/>
    <w:rsid w:val="00F41911"/>
    <w:rsid w:val="00F53B3B"/>
    <w:rsid w:val="00F60411"/>
    <w:rsid w:val="00F60718"/>
    <w:rsid w:val="00F60928"/>
    <w:rsid w:val="00F61C4E"/>
    <w:rsid w:val="00F662B1"/>
    <w:rsid w:val="00F71655"/>
    <w:rsid w:val="00F71EE4"/>
    <w:rsid w:val="00F72C1E"/>
    <w:rsid w:val="00F74BF6"/>
    <w:rsid w:val="00F802AB"/>
    <w:rsid w:val="00F81994"/>
    <w:rsid w:val="00F83EB8"/>
    <w:rsid w:val="00F859CA"/>
    <w:rsid w:val="00FA1401"/>
    <w:rsid w:val="00FA4DF8"/>
    <w:rsid w:val="00FB0B27"/>
    <w:rsid w:val="00FB24F6"/>
    <w:rsid w:val="00FC3E77"/>
    <w:rsid w:val="00FD51C6"/>
    <w:rsid w:val="00FD7F91"/>
    <w:rsid w:val="00FE5B9A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EFC4D-96E1-42A4-B6DC-6FA79AB4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426" w:hanging="426"/>
    </w:pPr>
    <w:rPr>
      <w:sz w:val="28"/>
    </w:rPr>
  </w:style>
  <w:style w:type="paragraph" w:styleId="Tekstpodstawowywcity2">
    <w:name w:val="Body Text Indent 2"/>
    <w:basedOn w:val="Normalny"/>
    <w:semiHidden/>
    <w:pPr>
      <w:ind w:left="284" w:hanging="284"/>
    </w:pPr>
    <w:rPr>
      <w:sz w:val="28"/>
    </w:r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podstawowy2">
    <w:name w:val="Body Text 2"/>
    <w:basedOn w:val="Normalny"/>
    <w:semiHidden/>
    <w:rPr>
      <w:sz w:val="28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customStyle="1" w:styleId="Nagwek10">
    <w:name w:val="Nagłówek1"/>
    <w:basedOn w:val="Normalny"/>
    <w:next w:val="Tekstpodstawowy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1">
    <w:name w:val="Tekst podstawowy 21"/>
    <w:basedOn w:val="Normalny"/>
    <w:uiPriority w:val="99"/>
    <w:pPr>
      <w:suppressAutoHyphens/>
    </w:pPr>
    <w:rPr>
      <w:b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D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D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52C9"/>
    <w:pPr>
      <w:ind w:left="708"/>
    </w:pPr>
  </w:style>
  <w:style w:type="paragraph" w:customStyle="1" w:styleId="Standard">
    <w:name w:val="Standard"/>
    <w:uiPriority w:val="99"/>
    <w:rsid w:val="00472132"/>
    <w:pPr>
      <w:widowControl w:val="0"/>
      <w:suppressAutoHyphens/>
    </w:pPr>
    <w:rPr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7E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1">
    <w:name w:val="zał_1"/>
    <w:basedOn w:val="Normalny"/>
    <w:autoRedefine/>
    <w:rsid w:val="007F4187"/>
    <w:pPr>
      <w:keepNext/>
      <w:jc w:val="right"/>
      <w:outlineLv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48B5-DB19-432E-9D3E-8ED7D57E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7481</Words>
  <Characters>44890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</vt:lpstr>
    </vt:vector>
  </TitlesOfParts>
  <Company>Urząd Gminy w Nowince</Company>
  <LinksUpToDate>false</LinksUpToDate>
  <CharactersWithSpaces>52267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</dc:title>
  <dc:subject/>
  <dc:creator>Danuta Harasz</dc:creator>
  <cp:keywords/>
  <cp:lastModifiedBy>User</cp:lastModifiedBy>
  <cp:revision>5</cp:revision>
  <cp:lastPrinted>2014-12-29T07:20:00Z</cp:lastPrinted>
  <dcterms:created xsi:type="dcterms:W3CDTF">2015-01-13T10:54:00Z</dcterms:created>
  <dcterms:modified xsi:type="dcterms:W3CDTF">2015-01-13T12:09:00Z</dcterms:modified>
</cp:coreProperties>
</file>