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07" w:rsidRDefault="00E767A9">
      <w:pPr>
        <w:pStyle w:val="Tytu"/>
      </w:pPr>
      <w:r>
        <w:t xml:space="preserve">PROTOKÓŁ NR </w:t>
      </w:r>
      <w:r w:rsidR="00ED6652">
        <w:t>V</w:t>
      </w:r>
      <w:r w:rsidR="00AA2850">
        <w:t>I</w:t>
      </w:r>
      <w:r w:rsidR="00CE5D4D">
        <w:t>.20</w:t>
      </w:r>
      <w:r>
        <w:t>1</w:t>
      </w:r>
      <w:r w:rsidR="00ED6652">
        <w:t>5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>RADY GMINY JELENIEWO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 xml:space="preserve">z dnia </w:t>
      </w:r>
      <w:r w:rsidR="00AA2850">
        <w:rPr>
          <w:b/>
          <w:sz w:val="28"/>
          <w:szCs w:val="40"/>
          <w:lang w:eastAsia="ar-SA"/>
        </w:rPr>
        <w:t>5</w:t>
      </w:r>
      <w:r>
        <w:rPr>
          <w:b/>
          <w:sz w:val="28"/>
          <w:szCs w:val="40"/>
          <w:lang w:eastAsia="ar-SA"/>
        </w:rPr>
        <w:t xml:space="preserve"> </w:t>
      </w:r>
      <w:r w:rsidR="0018315F">
        <w:rPr>
          <w:b/>
          <w:sz w:val="28"/>
          <w:szCs w:val="40"/>
          <w:lang w:eastAsia="ar-SA"/>
        </w:rPr>
        <w:t>ma</w:t>
      </w:r>
      <w:r w:rsidR="00AA2850">
        <w:rPr>
          <w:b/>
          <w:sz w:val="28"/>
          <w:szCs w:val="40"/>
          <w:lang w:eastAsia="ar-SA"/>
        </w:rPr>
        <w:t>j</w:t>
      </w:r>
      <w:r w:rsidR="0018315F">
        <w:rPr>
          <w:b/>
          <w:sz w:val="28"/>
          <w:szCs w:val="40"/>
          <w:lang w:eastAsia="ar-SA"/>
        </w:rPr>
        <w:t>a</w:t>
      </w:r>
      <w:r>
        <w:rPr>
          <w:b/>
          <w:sz w:val="28"/>
          <w:szCs w:val="40"/>
          <w:lang w:eastAsia="ar-SA"/>
        </w:rPr>
        <w:t xml:space="preserve"> 201</w:t>
      </w:r>
      <w:r w:rsidR="00ED6652">
        <w:rPr>
          <w:b/>
          <w:sz w:val="28"/>
          <w:szCs w:val="40"/>
          <w:lang w:eastAsia="ar-SA"/>
        </w:rPr>
        <w:t>5</w:t>
      </w:r>
      <w:r>
        <w:rPr>
          <w:b/>
          <w:sz w:val="28"/>
          <w:szCs w:val="40"/>
          <w:lang w:eastAsia="ar-SA"/>
        </w:rPr>
        <w:t xml:space="preserve"> r.</w:t>
      </w:r>
    </w:p>
    <w:p w:rsidR="00A31B07" w:rsidRDefault="00A31B07">
      <w:pPr>
        <w:rPr>
          <w:sz w:val="32"/>
          <w:lang w:eastAsia="ar-SA"/>
        </w:rPr>
      </w:pPr>
    </w:p>
    <w:p w:rsidR="00A31B07" w:rsidRPr="008E38CB" w:rsidRDefault="00E767A9">
      <w:pPr>
        <w:ind w:firstLine="708"/>
        <w:jc w:val="both"/>
        <w:rPr>
          <w:lang w:eastAsia="ar-SA"/>
        </w:rPr>
      </w:pPr>
      <w:r w:rsidRPr="008E38CB">
        <w:rPr>
          <w:lang w:eastAsia="ar-SA"/>
        </w:rPr>
        <w:t>Miejsce i czas obrad – sala Biblioteki Publicznej w Jele</w:t>
      </w:r>
      <w:r w:rsidR="007C58D0">
        <w:rPr>
          <w:lang w:eastAsia="ar-SA"/>
        </w:rPr>
        <w:t>niewie, ul. Sportowa</w:t>
      </w:r>
      <w:r w:rsidR="0008464A">
        <w:rPr>
          <w:lang w:eastAsia="ar-SA"/>
        </w:rPr>
        <w:t xml:space="preserve"> 1A</w:t>
      </w:r>
      <w:r w:rsidR="007C58D0">
        <w:rPr>
          <w:lang w:eastAsia="ar-SA"/>
        </w:rPr>
        <w:t xml:space="preserve">; </w:t>
      </w:r>
      <w:r w:rsidR="007C58D0">
        <w:rPr>
          <w:lang w:eastAsia="ar-SA"/>
        </w:rPr>
        <w:br/>
        <w:t xml:space="preserve">w godz. </w:t>
      </w:r>
      <w:r w:rsidR="0018315F">
        <w:rPr>
          <w:lang w:eastAsia="ar-SA"/>
        </w:rPr>
        <w:t>9</w:t>
      </w:r>
      <w:r w:rsidRPr="008E38CB">
        <w:rPr>
          <w:vertAlign w:val="superscript"/>
          <w:lang w:eastAsia="ar-SA"/>
        </w:rPr>
        <w:t xml:space="preserve">00 </w:t>
      </w:r>
      <w:r w:rsidRPr="008E38CB">
        <w:rPr>
          <w:lang w:eastAsia="ar-SA"/>
        </w:rPr>
        <w:t>– 1</w:t>
      </w:r>
      <w:r w:rsidR="00AA2850">
        <w:rPr>
          <w:lang w:eastAsia="ar-SA"/>
        </w:rPr>
        <w:t>0</w:t>
      </w:r>
      <w:r w:rsidR="00CC69B8">
        <w:rPr>
          <w:vertAlign w:val="superscript"/>
          <w:lang w:eastAsia="ar-SA"/>
        </w:rPr>
        <w:t>5</w:t>
      </w:r>
      <w:r w:rsidR="00AA2850">
        <w:rPr>
          <w:vertAlign w:val="superscript"/>
          <w:lang w:eastAsia="ar-SA"/>
        </w:rPr>
        <w:t>0</w:t>
      </w:r>
      <w:r w:rsidRPr="008E38CB">
        <w:rPr>
          <w:lang w:eastAsia="ar-SA"/>
        </w:rPr>
        <w:t>.</w:t>
      </w:r>
    </w:p>
    <w:p w:rsidR="00A31B07" w:rsidRPr="008E38CB" w:rsidRDefault="00A31B07">
      <w:pPr>
        <w:ind w:firstLine="708"/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C2645E">
        <w:rPr>
          <w:b/>
          <w:lang w:eastAsia="ar-SA"/>
        </w:rPr>
        <w:t>Ad. 1.</w:t>
      </w:r>
      <w:r w:rsidRPr="008E38CB">
        <w:rPr>
          <w:lang w:eastAsia="ar-SA"/>
        </w:rPr>
        <w:t xml:space="preserve"> Obrady </w:t>
      </w:r>
      <w:r w:rsidR="00ED6652">
        <w:rPr>
          <w:lang w:eastAsia="ar-SA"/>
        </w:rPr>
        <w:t>V</w:t>
      </w:r>
      <w:r w:rsidR="00AA2850">
        <w:rPr>
          <w:lang w:eastAsia="ar-SA"/>
        </w:rPr>
        <w:t>I</w:t>
      </w:r>
      <w:r w:rsidRPr="008E38CB">
        <w:rPr>
          <w:lang w:eastAsia="ar-SA"/>
        </w:rPr>
        <w:t xml:space="preserve"> sesji Rady Gminy Jeleniewo otworzył 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15485F">
        <w:rPr>
          <w:lang w:eastAsia="ar-SA"/>
        </w:rPr>
        <w:t xml:space="preserve">Gminy Jeleniewo </w:t>
      </w:r>
      <w:r w:rsidR="00CE5D4D" w:rsidRPr="008E38CB">
        <w:rPr>
          <w:lang w:eastAsia="ar-SA"/>
        </w:rPr>
        <w:t>J</w:t>
      </w:r>
      <w:r w:rsidRPr="008E38CB">
        <w:rPr>
          <w:lang w:eastAsia="ar-SA"/>
        </w:rPr>
        <w:t>a</w:t>
      </w:r>
      <w:r w:rsidR="00CE5D4D" w:rsidRPr="008E38CB">
        <w:rPr>
          <w:lang w:eastAsia="ar-SA"/>
        </w:rPr>
        <w:t>n</w:t>
      </w:r>
      <w:r w:rsidRPr="008E38CB">
        <w:rPr>
          <w:lang w:eastAsia="ar-SA"/>
        </w:rPr>
        <w:t xml:space="preserve"> B</w:t>
      </w:r>
      <w:r w:rsidR="00CE5D4D" w:rsidRPr="008E38CB">
        <w:rPr>
          <w:lang w:eastAsia="ar-SA"/>
        </w:rPr>
        <w:t>ielec</w:t>
      </w:r>
      <w:r w:rsidRPr="008E38CB">
        <w:rPr>
          <w:lang w:eastAsia="ar-SA"/>
        </w:rPr>
        <w:t xml:space="preserve">ki. Powitał przybyłych </w:t>
      </w:r>
      <w:r w:rsidR="00CE5D4D" w:rsidRPr="008E38CB">
        <w:rPr>
          <w:lang w:eastAsia="ar-SA"/>
        </w:rPr>
        <w:t>radnych, sołtysów i gości.</w:t>
      </w:r>
    </w:p>
    <w:p w:rsidR="001168BB" w:rsidRPr="001168BB" w:rsidRDefault="001168BB" w:rsidP="001168BB">
      <w:pPr>
        <w:pStyle w:val="Default"/>
        <w:jc w:val="both"/>
      </w:pPr>
      <w:r w:rsidRPr="001168BB">
        <w:t xml:space="preserve">Przewodniczący Rady </w:t>
      </w:r>
      <w:proofErr w:type="spellStart"/>
      <w:r w:rsidRPr="001168BB">
        <w:t>J.Bielecki</w:t>
      </w:r>
      <w:proofErr w:type="spellEnd"/>
      <w:r w:rsidRPr="001168BB">
        <w:t xml:space="preserve"> stwierdził, że na stan 15 radnych obecnych jest 1</w:t>
      </w:r>
      <w:r w:rsidR="00AA2850">
        <w:t>4</w:t>
      </w:r>
      <w:r w:rsidRPr="001168BB">
        <w:t xml:space="preserve"> radnych, wobec czego istnieje wymagane quorum do podejmowania prawomocnych uchwał. </w:t>
      </w:r>
    </w:p>
    <w:p w:rsidR="00A31B07" w:rsidRPr="008E38CB" w:rsidRDefault="00CE5D4D" w:rsidP="00CE5D4D">
      <w:pPr>
        <w:jc w:val="both"/>
        <w:rPr>
          <w:lang w:eastAsia="ar-SA"/>
        </w:rPr>
      </w:pPr>
      <w:r w:rsidRPr="008E38CB">
        <w:rPr>
          <w:lang w:eastAsia="ar-SA"/>
        </w:rPr>
        <w:t>W posiedzeniu uczestniczą: Wójt Gminy Jeleniewo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Kazimierz </w:t>
      </w:r>
      <w:proofErr w:type="spellStart"/>
      <w:r w:rsidRPr="008E38CB">
        <w:rPr>
          <w:lang w:eastAsia="ar-SA"/>
        </w:rPr>
        <w:t>Urynowicz</w:t>
      </w:r>
      <w:proofErr w:type="spellEnd"/>
      <w:r w:rsidRPr="008E38CB">
        <w:rPr>
          <w:lang w:eastAsia="ar-SA"/>
        </w:rPr>
        <w:t xml:space="preserve">, </w:t>
      </w:r>
      <w:r w:rsidR="00AA2850">
        <w:rPr>
          <w:lang w:eastAsia="ar-SA"/>
        </w:rPr>
        <w:t xml:space="preserve">Zastępca Wójta Marek Waszkiewicz, </w:t>
      </w:r>
      <w:r w:rsidRPr="008E38CB">
        <w:rPr>
          <w:lang w:eastAsia="ar-SA"/>
        </w:rPr>
        <w:t>Skarbnik Gminy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Danuta </w:t>
      </w:r>
      <w:proofErr w:type="spellStart"/>
      <w:r w:rsidRPr="008E38CB">
        <w:rPr>
          <w:lang w:eastAsia="ar-SA"/>
        </w:rPr>
        <w:t>Harasz</w:t>
      </w:r>
      <w:proofErr w:type="spellEnd"/>
      <w:r w:rsidR="007C58D0">
        <w:rPr>
          <w:lang w:eastAsia="ar-SA"/>
        </w:rPr>
        <w:t xml:space="preserve">, </w:t>
      </w:r>
      <w:r w:rsidR="00AA2850">
        <w:rPr>
          <w:lang w:eastAsia="ar-SA"/>
        </w:rPr>
        <w:t xml:space="preserve">Sekretarz Maria Waszkiewicz, </w:t>
      </w:r>
      <w:r w:rsidR="00486FC8">
        <w:rPr>
          <w:lang w:eastAsia="ar-SA"/>
        </w:rPr>
        <w:t xml:space="preserve">Radna Powiatu Suwalskiego – Anna Truchan, </w:t>
      </w:r>
      <w:r w:rsidR="00ED6652">
        <w:rPr>
          <w:lang w:eastAsia="ar-SA"/>
        </w:rPr>
        <w:t>Dyrektor Zespołu Szkół w Jeleniewie</w:t>
      </w:r>
      <w:r w:rsidR="007C58D0">
        <w:rPr>
          <w:lang w:eastAsia="ar-SA"/>
        </w:rPr>
        <w:t xml:space="preserve"> A</w:t>
      </w:r>
      <w:r w:rsidR="00ED6652">
        <w:rPr>
          <w:lang w:eastAsia="ar-SA"/>
        </w:rPr>
        <w:t>licj</w:t>
      </w:r>
      <w:r w:rsidR="007C58D0">
        <w:rPr>
          <w:lang w:eastAsia="ar-SA"/>
        </w:rPr>
        <w:t xml:space="preserve">a </w:t>
      </w:r>
      <w:r w:rsidR="00ED6652">
        <w:rPr>
          <w:lang w:eastAsia="ar-SA"/>
        </w:rPr>
        <w:t>Dorochowicz</w:t>
      </w:r>
      <w:r w:rsidR="007C58D0">
        <w:rPr>
          <w:lang w:eastAsia="ar-SA"/>
        </w:rPr>
        <w:t xml:space="preserve">, </w:t>
      </w:r>
      <w:r w:rsidR="00AA2850">
        <w:rPr>
          <w:lang w:eastAsia="ar-SA"/>
        </w:rPr>
        <w:t xml:space="preserve">Kierownik Gminnej Biblioteki Publicznej w Jeleniewie Joanna Wnukowska, </w:t>
      </w:r>
      <w:r w:rsidR="00ED6652">
        <w:rPr>
          <w:lang w:eastAsia="ar-SA"/>
        </w:rPr>
        <w:t>Kierownik</w:t>
      </w:r>
      <w:r w:rsidR="007C58D0">
        <w:rPr>
          <w:lang w:eastAsia="ar-SA"/>
        </w:rPr>
        <w:t xml:space="preserve"> </w:t>
      </w:r>
      <w:r w:rsidR="00ED6652">
        <w:rPr>
          <w:lang w:eastAsia="ar-SA"/>
        </w:rPr>
        <w:t>Gminne</w:t>
      </w:r>
      <w:r w:rsidR="007C58D0">
        <w:rPr>
          <w:lang w:eastAsia="ar-SA"/>
        </w:rPr>
        <w:t>go</w:t>
      </w:r>
      <w:r w:rsidR="00ED6652">
        <w:rPr>
          <w:lang w:eastAsia="ar-SA"/>
        </w:rPr>
        <w:t xml:space="preserve"> Ośrodka Pomocy Społecznej w Jeleniewie</w:t>
      </w:r>
      <w:r w:rsidR="007C58D0">
        <w:rPr>
          <w:lang w:eastAsia="ar-SA"/>
        </w:rPr>
        <w:t xml:space="preserve"> </w:t>
      </w:r>
      <w:r w:rsidR="00ED6652">
        <w:rPr>
          <w:lang w:eastAsia="ar-SA"/>
        </w:rPr>
        <w:t>Ew</w:t>
      </w:r>
      <w:r w:rsidR="007C58D0">
        <w:rPr>
          <w:lang w:eastAsia="ar-SA"/>
        </w:rPr>
        <w:t>a M</w:t>
      </w:r>
      <w:r w:rsidR="00ED6652">
        <w:rPr>
          <w:lang w:eastAsia="ar-SA"/>
        </w:rPr>
        <w:t>atusiewicz</w:t>
      </w:r>
      <w:r w:rsidR="007C58D0">
        <w:rPr>
          <w:lang w:eastAsia="ar-SA"/>
        </w:rPr>
        <w:t>, Kierownik Zakładu Gospodarki Komunalnej i Mieszkaniowej w Jeleniewie Wacław Wawrzyn</w:t>
      </w:r>
      <w:r w:rsidRPr="008E38CB">
        <w:rPr>
          <w:lang w:eastAsia="ar-SA"/>
        </w:rPr>
        <w:t xml:space="preserve">. </w:t>
      </w:r>
    </w:p>
    <w:p w:rsidR="00A31B07" w:rsidRPr="008E38CB" w:rsidRDefault="00E767A9">
      <w:pPr>
        <w:pStyle w:val="Tekstpodstawowy"/>
        <w:rPr>
          <w:sz w:val="24"/>
          <w:szCs w:val="24"/>
        </w:rPr>
      </w:pPr>
      <w:r w:rsidRPr="008E38CB">
        <w:rPr>
          <w:sz w:val="24"/>
          <w:szCs w:val="24"/>
        </w:rPr>
        <w:t xml:space="preserve">Listy obecności radnych, </w:t>
      </w:r>
      <w:r w:rsidR="00CE5D4D" w:rsidRPr="008E38CB">
        <w:rPr>
          <w:sz w:val="24"/>
          <w:szCs w:val="24"/>
        </w:rPr>
        <w:t xml:space="preserve">sołtysów i </w:t>
      </w:r>
      <w:r w:rsidRPr="008E38CB">
        <w:rPr>
          <w:sz w:val="24"/>
          <w:szCs w:val="24"/>
        </w:rPr>
        <w:t>gości stanowią załączniki nr 1, 2 i 3.</w:t>
      </w:r>
    </w:p>
    <w:p w:rsidR="00A31B07" w:rsidRPr="008E38CB" w:rsidRDefault="00A31B07">
      <w:pPr>
        <w:pStyle w:val="Tekstpodstawowy"/>
        <w:tabs>
          <w:tab w:val="left" w:pos="1080"/>
        </w:tabs>
        <w:rPr>
          <w:sz w:val="24"/>
          <w:szCs w:val="24"/>
        </w:rPr>
      </w:pPr>
    </w:p>
    <w:p w:rsidR="00A31B07" w:rsidRPr="008E38CB" w:rsidRDefault="00E767A9">
      <w:pPr>
        <w:pStyle w:val="Tekstpodstawowy"/>
        <w:tabs>
          <w:tab w:val="left" w:pos="1080"/>
        </w:tabs>
        <w:rPr>
          <w:sz w:val="24"/>
          <w:szCs w:val="24"/>
        </w:rPr>
      </w:pPr>
      <w:r w:rsidRPr="008E38CB">
        <w:rPr>
          <w:sz w:val="24"/>
          <w:szCs w:val="24"/>
        </w:rPr>
        <w:t>Radni obecni: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Andruszkiewicz Ryszard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Aneszko</w:t>
      </w:r>
      <w:proofErr w:type="spellEnd"/>
      <w:r w:rsidRPr="008E38CB">
        <w:t xml:space="preserve"> Mirosław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Bielecki  Jan</w:t>
      </w:r>
    </w:p>
    <w:p w:rsidR="0097527C" w:rsidRPr="008E38CB" w:rsidRDefault="0097527C" w:rsidP="0097527C">
      <w:pPr>
        <w:numPr>
          <w:ilvl w:val="0"/>
          <w:numId w:val="4"/>
        </w:numPr>
      </w:pPr>
      <w:proofErr w:type="spellStart"/>
      <w:r w:rsidRPr="008E38CB">
        <w:t>Bukpaś</w:t>
      </w:r>
      <w:proofErr w:type="spellEnd"/>
      <w:r w:rsidRPr="008E38CB">
        <w:t xml:space="preserve"> Damian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Ciszewski Sławomir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Dąbrowski Mariusz</w:t>
      </w:r>
    </w:p>
    <w:p w:rsidR="0097527C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Gałażyn</w:t>
      </w:r>
      <w:proofErr w:type="spellEnd"/>
      <w:r w:rsidRPr="008E38CB">
        <w:t xml:space="preserve"> Jacek</w:t>
      </w:r>
    </w:p>
    <w:p w:rsidR="00486FC8" w:rsidRPr="008E38CB" w:rsidRDefault="00486FC8" w:rsidP="0097527C">
      <w:pPr>
        <w:numPr>
          <w:ilvl w:val="0"/>
          <w:numId w:val="4"/>
        </w:numPr>
        <w:jc w:val="both"/>
      </w:pPr>
      <w:r>
        <w:t>Kalinowski Tadeusz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Kle</w:t>
      </w:r>
      <w:r w:rsidR="0015485F">
        <w:t>p</w:t>
      </w:r>
      <w:r w:rsidRPr="008E38CB">
        <w:t>acki Dariusz</w:t>
      </w:r>
    </w:p>
    <w:p w:rsidR="0097527C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Mysiukiewicz</w:t>
      </w:r>
      <w:proofErr w:type="spellEnd"/>
      <w:r w:rsidRPr="008E38CB">
        <w:t xml:space="preserve"> Ryszard</w:t>
      </w:r>
    </w:p>
    <w:p w:rsidR="00486FC8" w:rsidRPr="008E38CB" w:rsidRDefault="00486FC8" w:rsidP="0097527C">
      <w:pPr>
        <w:numPr>
          <w:ilvl w:val="0"/>
          <w:numId w:val="4"/>
        </w:numPr>
        <w:jc w:val="both"/>
      </w:pPr>
      <w:r>
        <w:t>Sobol Justyna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Stankiewicz Tomasz</w:t>
      </w:r>
    </w:p>
    <w:p w:rsidR="00ED6652" w:rsidRPr="008E38CB" w:rsidRDefault="00ED6652" w:rsidP="0097527C">
      <w:pPr>
        <w:numPr>
          <w:ilvl w:val="0"/>
          <w:numId w:val="4"/>
        </w:numPr>
        <w:jc w:val="both"/>
      </w:pPr>
      <w:r>
        <w:t>Waszkiewicz Stefan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Wysocki Tomasz</w:t>
      </w:r>
    </w:p>
    <w:p w:rsidR="00AA2850" w:rsidRDefault="00AA2850" w:rsidP="00AA2850">
      <w:pPr>
        <w:ind w:left="720"/>
        <w:jc w:val="both"/>
      </w:pPr>
      <w:r>
        <w:t xml:space="preserve">(Radny </w:t>
      </w:r>
      <w:proofErr w:type="spellStart"/>
      <w:r w:rsidRPr="008E38CB">
        <w:t>Urynowicz</w:t>
      </w:r>
      <w:proofErr w:type="spellEnd"/>
      <w:r w:rsidRPr="008E38CB">
        <w:t xml:space="preserve"> Andrzej</w:t>
      </w:r>
      <w:r>
        <w:t xml:space="preserve"> nieobecny)</w:t>
      </w:r>
    </w:p>
    <w:p w:rsidR="00A31B07" w:rsidRPr="008E38CB" w:rsidRDefault="0097527C" w:rsidP="0097527C">
      <w:pPr>
        <w:ind w:left="720"/>
        <w:jc w:val="both"/>
      </w:pPr>
      <w:r w:rsidRPr="008E38CB">
        <w:tab/>
      </w:r>
      <w:r w:rsidRPr="008E38CB">
        <w:tab/>
      </w:r>
      <w:r w:rsidR="00E767A9" w:rsidRPr="008E38CB">
        <w:rPr>
          <w:lang w:eastAsia="ar-SA"/>
        </w:rPr>
        <w:tab/>
      </w:r>
    </w:p>
    <w:p w:rsidR="00A31B07" w:rsidRDefault="00E767A9" w:rsidP="00771DF7">
      <w:pPr>
        <w:pStyle w:val="Tekstpodstawowy"/>
        <w:rPr>
          <w:sz w:val="24"/>
          <w:szCs w:val="24"/>
        </w:rPr>
      </w:pPr>
      <w:r w:rsidRPr="00E6031F">
        <w:rPr>
          <w:b/>
          <w:sz w:val="24"/>
          <w:szCs w:val="24"/>
        </w:rPr>
        <w:t>Ad. 2.</w:t>
      </w:r>
      <w:r w:rsidRPr="008E38CB">
        <w:rPr>
          <w:sz w:val="24"/>
          <w:szCs w:val="24"/>
        </w:rPr>
        <w:t xml:space="preserve">  </w:t>
      </w:r>
      <w:r w:rsidR="00771DF7" w:rsidRPr="00771DF7">
        <w:rPr>
          <w:sz w:val="24"/>
          <w:szCs w:val="24"/>
        </w:rPr>
        <w:t xml:space="preserve">Przewodniczący Rady </w:t>
      </w:r>
      <w:proofErr w:type="spellStart"/>
      <w:r w:rsidR="00771DF7" w:rsidRPr="00771DF7">
        <w:rPr>
          <w:sz w:val="24"/>
          <w:szCs w:val="24"/>
        </w:rPr>
        <w:t>J.Bielecki</w:t>
      </w:r>
      <w:proofErr w:type="spellEnd"/>
      <w:r w:rsidR="00771DF7" w:rsidRPr="00771DF7">
        <w:rPr>
          <w:sz w:val="24"/>
          <w:szCs w:val="24"/>
        </w:rPr>
        <w:t xml:space="preserve"> przedstawił porządek obrad, który radni otrzymali wraz z materiałami dotyczącymi obrad sesji i</w:t>
      </w:r>
      <w:r w:rsidR="006E49DB" w:rsidRPr="00771DF7">
        <w:rPr>
          <w:sz w:val="24"/>
          <w:szCs w:val="24"/>
        </w:rPr>
        <w:t xml:space="preserve"> poinformował, </w:t>
      </w:r>
      <w:r w:rsidRPr="00771DF7">
        <w:rPr>
          <w:sz w:val="24"/>
          <w:szCs w:val="24"/>
        </w:rPr>
        <w:t>ż</w:t>
      </w:r>
      <w:r w:rsidR="006E49DB" w:rsidRPr="00771DF7">
        <w:rPr>
          <w:sz w:val="24"/>
          <w:szCs w:val="24"/>
        </w:rPr>
        <w:t>e</w:t>
      </w:r>
      <w:r w:rsidRPr="00771DF7">
        <w:rPr>
          <w:rFonts w:ascii="TTE1B3D930t00" w:eastAsia="TTE1B3D930t00" w:hAnsi="TTE1B3D930t00"/>
          <w:sz w:val="24"/>
          <w:szCs w:val="24"/>
        </w:rPr>
        <w:t xml:space="preserve"> </w:t>
      </w:r>
      <w:r w:rsidRPr="00771DF7">
        <w:rPr>
          <w:sz w:val="24"/>
          <w:szCs w:val="24"/>
        </w:rPr>
        <w:t>zgodnie z art. 20 ust. 1a ustawy o samorz</w:t>
      </w:r>
      <w:r w:rsidRPr="00771DF7">
        <w:rPr>
          <w:rFonts w:ascii="TTE1B3D930t00" w:eastAsia="TTE1B3D930t00" w:hAnsi="TTE1B3D930t00"/>
          <w:sz w:val="24"/>
          <w:szCs w:val="24"/>
        </w:rPr>
        <w:t>ą</w:t>
      </w:r>
      <w:r w:rsidRPr="00771DF7">
        <w:rPr>
          <w:sz w:val="24"/>
          <w:szCs w:val="24"/>
        </w:rPr>
        <w:t>dzie gminnym „Rada gminy może wprowadzi</w:t>
      </w:r>
      <w:r w:rsidRPr="00771DF7">
        <w:rPr>
          <w:rFonts w:eastAsia="TTE232AE40t00"/>
          <w:sz w:val="24"/>
          <w:szCs w:val="24"/>
        </w:rPr>
        <w:t xml:space="preserve">ć </w:t>
      </w:r>
      <w:r w:rsidRPr="00771DF7">
        <w:rPr>
          <w:sz w:val="24"/>
          <w:szCs w:val="24"/>
        </w:rPr>
        <w:t>zmiany w porz</w:t>
      </w:r>
      <w:r w:rsidRPr="00771DF7">
        <w:rPr>
          <w:rFonts w:eastAsia="TTE232AE40t00"/>
          <w:sz w:val="24"/>
          <w:szCs w:val="24"/>
        </w:rPr>
        <w:t>ą</w:t>
      </w:r>
      <w:r w:rsidRPr="00771DF7">
        <w:rPr>
          <w:sz w:val="24"/>
          <w:szCs w:val="24"/>
        </w:rPr>
        <w:t>dku bezwzgl</w:t>
      </w:r>
      <w:r w:rsidRPr="00771DF7">
        <w:rPr>
          <w:rFonts w:eastAsia="TTE232AE40t00"/>
          <w:sz w:val="24"/>
          <w:szCs w:val="24"/>
        </w:rPr>
        <w:t>ę</w:t>
      </w:r>
      <w:r w:rsidRPr="00771DF7">
        <w:rPr>
          <w:sz w:val="24"/>
          <w:szCs w:val="24"/>
        </w:rPr>
        <w:t>dn</w:t>
      </w:r>
      <w:r w:rsidRPr="00771DF7">
        <w:rPr>
          <w:rFonts w:eastAsia="TTE232AE40t00"/>
          <w:sz w:val="24"/>
          <w:szCs w:val="24"/>
        </w:rPr>
        <w:t xml:space="preserve">ą </w:t>
      </w:r>
      <w:r w:rsidRPr="00771DF7">
        <w:rPr>
          <w:sz w:val="24"/>
          <w:szCs w:val="24"/>
        </w:rPr>
        <w:t>wi</w:t>
      </w:r>
      <w:r w:rsidRPr="00771DF7">
        <w:rPr>
          <w:rFonts w:eastAsia="TTE232AE40t00"/>
          <w:sz w:val="24"/>
          <w:szCs w:val="24"/>
        </w:rPr>
        <w:t>ę</w:t>
      </w:r>
      <w:r w:rsidRPr="00771DF7">
        <w:rPr>
          <w:sz w:val="24"/>
          <w:szCs w:val="24"/>
        </w:rPr>
        <w:t>kszo</w:t>
      </w:r>
      <w:r w:rsidRPr="00771DF7">
        <w:rPr>
          <w:rFonts w:eastAsia="TTE232AE40t00"/>
          <w:sz w:val="24"/>
          <w:szCs w:val="24"/>
        </w:rPr>
        <w:t>ś</w:t>
      </w:r>
      <w:r w:rsidRPr="00771DF7">
        <w:rPr>
          <w:sz w:val="24"/>
          <w:szCs w:val="24"/>
        </w:rPr>
        <w:t>ci</w:t>
      </w:r>
      <w:r w:rsidRPr="00771DF7">
        <w:rPr>
          <w:rFonts w:eastAsia="TTE232AE40t00"/>
          <w:sz w:val="24"/>
          <w:szCs w:val="24"/>
        </w:rPr>
        <w:t xml:space="preserve">ą </w:t>
      </w:r>
      <w:r w:rsidRPr="00771DF7">
        <w:rPr>
          <w:sz w:val="24"/>
          <w:szCs w:val="24"/>
        </w:rPr>
        <w:t>głosów ustawowego składu rady”</w:t>
      </w:r>
      <w:r w:rsidR="004A717E" w:rsidRPr="00771DF7">
        <w:rPr>
          <w:sz w:val="24"/>
          <w:szCs w:val="24"/>
        </w:rPr>
        <w:t>.</w:t>
      </w:r>
      <w:r w:rsidR="00AA2850">
        <w:rPr>
          <w:sz w:val="24"/>
          <w:szCs w:val="24"/>
        </w:rPr>
        <w:t xml:space="preserve"> Z uwagi na nieobecność Pani Bożeny Kamińskiej Posła na Sejm RP, pkt 6 porządku obrad pozostaje skreślony.</w:t>
      </w:r>
    </w:p>
    <w:p w:rsidR="00FB7324" w:rsidRDefault="00FB7324" w:rsidP="00FB7324">
      <w:pPr>
        <w:pStyle w:val="Default"/>
        <w:jc w:val="both"/>
      </w:pPr>
      <w:r w:rsidRPr="00771DF7">
        <w:t xml:space="preserve">Przewodniczący Rady </w:t>
      </w:r>
      <w:proofErr w:type="spellStart"/>
      <w:r w:rsidRPr="00771DF7">
        <w:t>J.Bielecki</w:t>
      </w:r>
      <w:proofErr w:type="spellEnd"/>
      <w:r w:rsidRPr="00771DF7">
        <w:t xml:space="preserve"> poddał </w:t>
      </w:r>
      <w:r>
        <w:t>porząde</w:t>
      </w:r>
      <w:r w:rsidRPr="00771DF7">
        <w:t xml:space="preserve">k obrad pod głosowanie: </w:t>
      </w:r>
    </w:p>
    <w:p w:rsidR="00FB7324" w:rsidRPr="00771DF7" w:rsidRDefault="00FB7324" w:rsidP="00FB7324">
      <w:pPr>
        <w:pStyle w:val="Default"/>
        <w:jc w:val="both"/>
      </w:pPr>
      <w:r w:rsidRPr="00771DF7">
        <w:t>za – 1</w:t>
      </w:r>
      <w:r w:rsidR="00AA2850">
        <w:t>4</w:t>
      </w:r>
      <w:r w:rsidRPr="00771DF7">
        <w:t xml:space="preserve"> radnych, przeciw – 0, wstrzymało się – 0. </w:t>
      </w:r>
    </w:p>
    <w:p w:rsidR="003E3050" w:rsidRDefault="003E3050" w:rsidP="003E3050">
      <w:pPr>
        <w:pStyle w:val="Default"/>
        <w:jc w:val="both"/>
      </w:pPr>
    </w:p>
    <w:p w:rsidR="003E3050" w:rsidRPr="003E3050" w:rsidRDefault="003E3050" w:rsidP="003E3050">
      <w:pPr>
        <w:pStyle w:val="Default"/>
        <w:jc w:val="both"/>
      </w:pPr>
      <w:r w:rsidRPr="003E3050">
        <w:t>W wyniku głosowania został jednogłośnie przyj</w:t>
      </w:r>
      <w:r w:rsidR="00486FC8">
        <w:t xml:space="preserve">ęty następujący porządek obrad </w:t>
      </w:r>
      <w:r w:rsidR="00FB7324">
        <w:t>V</w:t>
      </w:r>
      <w:r w:rsidR="00AA2850">
        <w:t>I</w:t>
      </w:r>
      <w:r w:rsidRPr="003E3050">
        <w:t xml:space="preserve"> sesji Rady Gminy Jeleniewo: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t>Otwarcie sesji.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lastRenderedPageBreak/>
        <w:t>Przyjęcie porządku obrad.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t xml:space="preserve">Wybór protokolanta obrad. 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t>Przyjęcie protokołu z poprzedniej sesji rady.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rPr>
          <w:rFonts w:eastAsia="Lucida Sans Unicode" w:cs="Tahoma"/>
        </w:rPr>
        <w:t>Sprawozdanie Wójta z realizacji uchwał podjętych na poprzedniej sesji oraz z działalności pomiędzy sesjami.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t>Interpelacje i zapytania.</w:t>
      </w:r>
    </w:p>
    <w:p w:rsidR="00C31A36" w:rsidRPr="00C31A36" w:rsidRDefault="00C31A36" w:rsidP="00C31A36">
      <w:pPr>
        <w:numPr>
          <w:ilvl w:val="0"/>
          <w:numId w:val="17"/>
        </w:numPr>
        <w:spacing w:line="276" w:lineRule="auto"/>
        <w:jc w:val="both"/>
      </w:pPr>
      <w:r w:rsidRPr="00C31A36">
        <w:t>Rozpatrzenie projektów uchwał w sprawie: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t xml:space="preserve">zmiany uchwały nr XII/61/2011 Rady Gminy Jeleniewo z dnia 30 grudnia 2011 r. w sprawie </w:t>
      </w:r>
      <w:r w:rsidRPr="00C31A36">
        <w:rPr>
          <w:bCs/>
        </w:rPr>
        <w:t>przekształcenia Biblioteki Publicznej w Jeleniewie w samorządową instytucję kultury Gminy Jeleniewo oraz nadania jej statutu</w:t>
      </w:r>
      <w:r w:rsidRPr="00C31A36">
        <w:t>;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t>wystąpienia z wnioskiem do Ministra Administracji i Cyfryzacji, za pośrednictwem Wójta Gminy Jeleniewo, o zniesienie urzędowej nazwy miejscowości Jaczno;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rPr>
          <w:bCs/>
        </w:rPr>
        <w:t>przyjęcia Gminnego Programu Wspierania Rodziny na lata 2015-2017;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rPr>
          <w:bCs/>
        </w:rPr>
        <w:t>zatwierdzenia sprawozdania finansowego Gminy Jeleniewo za 2014 rok wraz ze sprawozdaniem z wykonania budżetu Gminy Jeleniewo za 2014 rok;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rPr>
          <w:bCs/>
        </w:rPr>
        <w:t xml:space="preserve">udzielenia Wójtowi Gminy Jeleniewo absolutorium z tytułu wykonania budżetu Gminy Jeleniewo za 2014 rok; 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rPr>
          <w:bCs/>
        </w:rPr>
        <w:t>Wieloletniej Prognozy Finansowej Gminy Jeleniewo na lata 2015 – 2025</w:t>
      </w:r>
      <w:r w:rsidRPr="00C31A36">
        <w:t>;</w:t>
      </w:r>
    </w:p>
    <w:p w:rsidR="00C31A36" w:rsidRPr="00C31A36" w:rsidRDefault="00C31A36" w:rsidP="00C31A36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31A36">
        <w:t>zmian w budżecie gminy na 2015 rok</w:t>
      </w:r>
      <w:r w:rsidRPr="00C31A36">
        <w:rPr>
          <w:bCs/>
        </w:rPr>
        <w:t>.</w:t>
      </w:r>
    </w:p>
    <w:p w:rsidR="00C31A36" w:rsidRPr="00C31A36" w:rsidRDefault="00C31A36" w:rsidP="00C31A36">
      <w:pPr>
        <w:pStyle w:val="Akapitzlist"/>
        <w:numPr>
          <w:ilvl w:val="0"/>
          <w:numId w:val="17"/>
        </w:numPr>
        <w:contextualSpacing w:val="0"/>
        <w:jc w:val="both"/>
      </w:pPr>
      <w:r w:rsidRPr="00C31A36">
        <w:rPr>
          <w:bCs/>
        </w:rPr>
        <w:t xml:space="preserve">Przedstawienie </w:t>
      </w:r>
      <w:r w:rsidRPr="00C31A36">
        <w:t>„Oceny zasobów pomocy społecznej dla Gminy Jeleniewo za 2014 rok”.</w:t>
      </w:r>
    </w:p>
    <w:p w:rsidR="00C31A36" w:rsidRPr="00C31A36" w:rsidRDefault="00CD39F0" w:rsidP="00C31A36">
      <w:pPr>
        <w:numPr>
          <w:ilvl w:val="0"/>
          <w:numId w:val="17"/>
        </w:numPr>
        <w:tabs>
          <w:tab w:val="left" w:pos="360"/>
        </w:tabs>
        <w:jc w:val="both"/>
      </w:pPr>
      <w:r>
        <w:t xml:space="preserve">   </w:t>
      </w:r>
      <w:r w:rsidR="00C31A36" w:rsidRPr="00C31A36">
        <w:t>Odpowiedzi na interpelacje i zapytania.</w:t>
      </w:r>
    </w:p>
    <w:p w:rsidR="00C31A36" w:rsidRPr="00C31A36" w:rsidRDefault="00C31A36" w:rsidP="00C31A36">
      <w:pPr>
        <w:numPr>
          <w:ilvl w:val="0"/>
          <w:numId w:val="17"/>
        </w:numPr>
        <w:tabs>
          <w:tab w:val="left" w:pos="360"/>
        </w:tabs>
        <w:jc w:val="both"/>
      </w:pPr>
      <w:r w:rsidRPr="00C31A36">
        <w:t>Informacje i ogłoszenia.</w:t>
      </w:r>
    </w:p>
    <w:p w:rsidR="00C31A36" w:rsidRPr="00C31A36" w:rsidRDefault="00C31A36" w:rsidP="00C31A36">
      <w:pPr>
        <w:pStyle w:val="Tekstpodstawowy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C31A36">
        <w:rPr>
          <w:sz w:val="24"/>
          <w:szCs w:val="24"/>
        </w:rPr>
        <w:t>Zamknięcie obrad.</w:t>
      </w:r>
    </w:p>
    <w:p w:rsidR="00C47741" w:rsidRPr="00C47741" w:rsidRDefault="00C47741" w:rsidP="00E6031F">
      <w:pPr>
        <w:pStyle w:val="Tekstpodstawowy3"/>
        <w:spacing w:after="0"/>
        <w:ind w:left="540"/>
        <w:jc w:val="both"/>
        <w:rPr>
          <w:sz w:val="24"/>
          <w:szCs w:val="24"/>
        </w:rPr>
      </w:pPr>
    </w:p>
    <w:p w:rsidR="006E49DB" w:rsidRPr="008E38CB" w:rsidRDefault="006E49DB">
      <w:pPr>
        <w:jc w:val="both"/>
        <w:rPr>
          <w:rFonts w:eastAsia="MS Mincho"/>
          <w:lang w:eastAsia="ar-SA"/>
        </w:rPr>
      </w:pPr>
    </w:p>
    <w:p w:rsidR="00A31B07" w:rsidRPr="008E38CB" w:rsidRDefault="009B482F">
      <w:pPr>
        <w:jc w:val="both"/>
        <w:rPr>
          <w:lang w:eastAsia="ar-SA"/>
        </w:rPr>
      </w:pPr>
      <w:r w:rsidRPr="00E6031F">
        <w:rPr>
          <w:b/>
          <w:lang w:eastAsia="ar-SA"/>
        </w:rPr>
        <w:t>Ad. 3.</w:t>
      </w:r>
      <w:r w:rsidRPr="008E38CB">
        <w:rPr>
          <w:lang w:eastAsia="ar-SA"/>
        </w:rPr>
        <w:t xml:space="preserve"> </w:t>
      </w:r>
      <w:r w:rsidR="00E767A9"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="00E767A9" w:rsidRPr="008E38CB">
        <w:rPr>
          <w:lang w:eastAsia="ar-SA"/>
        </w:rPr>
        <w:t xml:space="preserve">ady </w:t>
      </w:r>
      <w:proofErr w:type="spellStart"/>
      <w:r w:rsidR="006E49DB" w:rsidRPr="008E38CB">
        <w:rPr>
          <w:lang w:eastAsia="ar-SA"/>
        </w:rPr>
        <w:t>J</w:t>
      </w:r>
      <w:r w:rsidR="00E767A9" w:rsidRPr="008E38CB">
        <w:rPr>
          <w:lang w:eastAsia="ar-SA"/>
        </w:rPr>
        <w:t>.B</w:t>
      </w:r>
      <w:r w:rsidR="006E49DB" w:rsidRPr="008E38CB">
        <w:rPr>
          <w:lang w:eastAsia="ar-SA"/>
        </w:rPr>
        <w:t>ielec</w:t>
      </w:r>
      <w:r w:rsidR="00E767A9" w:rsidRPr="008E38CB">
        <w:rPr>
          <w:lang w:eastAsia="ar-SA"/>
        </w:rPr>
        <w:t>ki</w:t>
      </w:r>
      <w:proofErr w:type="spellEnd"/>
      <w:r w:rsidR="00E767A9" w:rsidRPr="008E38CB">
        <w:rPr>
          <w:lang w:eastAsia="ar-SA"/>
        </w:rPr>
        <w:t xml:space="preserve"> na protokolanta obrad zaproponował P. </w:t>
      </w:r>
      <w:r w:rsidR="00E6031F">
        <w:rPr>
          <w:lang w:eastAsia="ar-SA"/>
        </w:rPr>
        <w:t>Mari</w:t>
      </w:r>
      <w:r w:rsidR="00E767A9" w:rsidRPr="008E38CB">
        <w:rPr>
          <w:lang w:eastAsia="ar-SA"/>
        </w:rPr>
        <w:t xml:space="preserve">ę </w:t>
      </w:r>
      <w:r w:rsidR="00E6031F">
        <w:rPr>
          <w:lang w:eastAsia="ar-SA"/>
        </w:rPr>
        <w:t>Waszkiewicz</w:t>
      </w:r>
      <w:r w:rsidR="00E767A9" w:rsidRPr="008E38CB">
        <w:rPr>
          <w:lang w:eastAsia="ar-SA"/>
        </w:rPr>
        <w:t>, którą radni jednogłośnie zatwierdzili.</w:t>
      </w:r>
    </w:p>
    <w:p w:rsidR="00A31B07" w:rsidRPr="008E38CB" w:rsidRDefault="00A31B07">
      <w:pPr>
        <w:autoSpaceDE w:val="0"/>
        <w:jc w:val="both"/>
        <w:rPr>
          <w:lang w:eastAsia="ar-SA"/>
        </w:rPr>
      </w:pPr>
    </w:p>
    <w:p w:rsidR="009B482F" w:rsidRDefault="009B482F" w:rsidP="009B482F">
      <w:pPr>
        <w:pStyle w:val="Default"/>
        <w:jc w:val="both"/>
        <w:rPr>
          <w:color w:val="auto"/>
        </w:rPr>
      </w:pPr>
      <w:r w:rsidRPr="00E6031F">
        <w:rPr>
          <w:b/>
          <w:color w:val="auto"/>
          <w:lang w:eastAsia="ar-SA"/>
        </w:rPr>
        <w:t>Ad. 4.</w:t>
      </w:r>
      <w:r w:rsidRPr="00D76B0D">
        <w:rPr>
          <w:color w:val="auto"/>
          <w:lang w:eastAsia="ar-SA"/>
        </w:rPr>
        <w:t xml:space="preserve"> </w:t>
      </w:r>
      <w:r>
        <w:rPr>
          <w:color w:val="auto"/>
        </w:rPr>
        <w:t xml:space="preserve">Przewodniczący Rady </w:t>
      </w:r>
      <w:proofErr w:type="spellStart"/>
      <w:r>
        <w:rPr>
          <w:color w:val="auto"/>
        </w:rPr>
        <w:t>J.Bielecki</w:t>
      </w:r>
      <w:proofErr w:type="spellEnd"/>
      <w:r>
        <w:rPr>
          <w:color w:val="auto"/>
        </w:rPr>
        <w:t xml:space="preserve"> poinformował, iż zgodnie z § 21 Statutu Gminy Jeleniewo protok</w:t>
      </w:r>
      <w:r w:rsidR="00D76B0D">
        <w:rPr>
          <w:color w:val="auto"/>
        </w:rPr>
        <w:t>ó</w:t>
      </w:r>
      <w:r w:rsidR="00CD39F0">
        <w:rPr>
          <w:color w:val="auto"/>
        </w:rPr>
        <w:t xml:space="preserve">ł z </w:t>
      </w:r>
      <w:r w:rsidR="00E6031F">
        <w:rPr>
          <w:color w:val="auto"/>
        </w:rPr>
        <w:t>V</w:t>
      </w:r>
      <w:r>
        <w:rPr>
          <w:color w:val="auto"/>
        </w:rPr>
        <w:t xml:space="preserve"> sesji został sporządzon</w:t>
      </w:r>
      <w:r w:rsidR="00D76B0D">
        <w:rPr>
          <w:color w:val="auto"/>
        </w:rPr>
        <w:t>y</w:t>
      </w:r>
      <w:r>
        <w:rPr>
          <w:color w:val="auto"/>
        </w:rPr>
        <w:t xml:space="preserve"> i wyłożon</w:t>
      </w:r>
      <w:r w:rsidR="00D76B0D">
        <w:rPr>
          <w:color w:val="auto"/>
        </w:rPr>
        <w:t>y</w:t>
      </w:r>
      <w:r>
        <w:rPr>
          <w:color w:val="auto"/>
        </w:rPr>
        <w:t xml:space="preserve"> do wglądu w siedzibie Urzędu Gminy Jeleniewo oraz ogłoszon</w:t>
      </w:r>
      <w:r w:rsidR="00D76B0D">
        <w:rPr>
          <w:color w:val="auto"/>
        </w:rPr>
        <w:t>y</w:t>
      </w:r>
      <w:r>
        <w:rPr>
          <w:color w:val="auto"/>
        </w:rPr>
        <w:t xml:space="preserve"> na stronie Biuletynu Informacji Publicznej Gminy Jeleniewo. Radni mogli zgłaszać poprawki lub uzupełnienia do protokoł</w:t>
      </w:r>
      <w:r w:rsidR="00D76B0D">
        <w:rPr>
          <w:color w:val="auto"/>
        </w:rPr>
        <w:t>u</w:t>
      </w:r>
      <w:r>
        <w:rPr>
          <w:color w:val="auto"/>
        </w:rPr>
        <w:t xml:space="preserve"> nie później niż do rozpoczęcia sesji, na której następuje przyjęcie protokołu, czyli w dniu </w:t>
      </w:r>
      <w:r w:rsidR="00CD39F0">
        <w:rPr>
          <w:color w:val="auto"/>
        </w:rPr>
        <w:t>5</w:t>
      </w:r>
      <w:r>
        <w:rPr>
          <w:color w:val="auto"/>
        </w:rPr>
        <w:t xml:space="preserve"> </w:t>
      </w:r>
      <w:r w:rsidR="00E6031F">
        <w:rPr>
          <w:color w:val="auto"/>
        </w:rPr>
        <w:t>ma</w:t>
      </w:r>
      <w:r w:rsidR="00CD39F0">
        <w:rPr>
          <w:color w:val="auto"/>
        </w:rPr>
        <w:t>j</w:t>
      </w:r>
      <w:r w:rsidR="00E6031F">
        <w:rPr>
          <w:color w:val="auto"/>
        </w:rPr>
        <w:t>a</w:t>
      </w:r>
      <w:r>
        <w:rPr>
          <w:color w:val="auto"/>
        </w:rPr>
        <w:t xml:space="preserve"> 201</w:t>
      </w:r>
      <w:r w:rsidR="00D76B0D">
        <w:rPr>
          <w:color w:val="auto"/>
        </w:rPr>
        <w:t>5</w:t>
      </w:r>
      <w:r>
        <w:rPr>
          <w:color w:val="auto"/>
        </w:rPr>
        <w:t xml:space="preserve"> r. </w:t>
      </w:r>
    </w:p>
    <w:p w:rsidR="009B482F" w:rsidRDefault="009B482F" w:rsidP="009B482F">
      <w:pPr>
        <w:pStyle w:val="Default"/>
        <w:jc w:val="both"/>
        <w:rPr>
          <w:color w:val="auto"/>
        </w:rPr>
      </w:pPr>
      <w:r>
        <w:rPr>
          <w:color w:val="auto"/>
        </w:rPr>
        <w:t xml:space="preserve">W wymienionym terminie do treści protokołu radni nie zgłosili poprawek i uzupełnień. </w:t>
      </w: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protok</w:t>
      </w:r>
      <w:r w:rsidR="00D76B0D">
        <w:t>ó</w:t>
      </w:r>
      <w:r>
        <w:t>ł pod głosowanie. Za przyjęciem protokoł</w:t>
      </w:r>
      <w:r w:rsidR="00D76B0D">
        <w:t>u</w:t>
      </w:r>
      <w:r>
        <w:t xml:space="preserve"> głosowało 1</w:t>
      </w:r>
      <w:r w:rsidR="00CD39F0">
        <w:t>4</w:t>
      </w:r>
      <w:r>
        <w:t xml:space="preserve"> radnych. Przewodniczący Rady stwierdził, że </w:t>
      </w:r>
      <w:r w:rsidR="00CD39F0">
        <w:rPr>
          <w:color w:val="auto"/>
        </w:rPr>
        <w:t xml:space="preserve">Protokół nr </w:t>
      </w:r>
      <w:r w:rsidR="00E6031F">
        <w:rPr>
          <w:color w:val="auto"/>
        </w:rPr>
        <w:t>V</w:t>
      </w:r>
      <w:r>
        <w:rPr>
          <w:color w:val="auto"/>
        </w:rPr>
        <w:t>.201</w:t>
      </w:r>
      <w:r w:rsidR="00E6031F">
        <w:rPr>
          <w:color w:val="auto"/>
        </w:rPr>
        <w:t>5</w:t>
      </w:r>
      <w:r>
        <w:rPr>
          <w:color w:val="auto"/>
        </w:rPr>
        <w:t xml:space="preserve"> Rady Gminy Jeleniewo </w:t>
      </w:r>
      <w:r w:rsidR="00D76B0D">
        <w:rPr>
          <w:color w:val="auto"/>
        </w:rPr>
        <w:t>z dnia 2</w:t>
      </w:r>
      <w:r w:rsidR="00CD39F0">
        <w:rPr>
          <w:color w:val="auto"/>
        </w:rPr>
        <w:t>7</w:t>
      </w:r>
      <w:r w:rsidR="00D76B0D">
        <w:rPr>
          <w:color w:val="auto"/>
        </w:rPr>
        <w:t xml:space="preserve"> </w:t>
      </w:r>
      <w:r w:rsidR="00CD39F0">
        <w:rPr>
          <w:color w:val="auto"/>
        </w:rPr>
        <w:t>marca</w:t>
      </w:r>
      <w:r w:rsidR="00D76B0D">
        <w:rPr>
          <w:color w:val="auto"/>
        </w:rPr>
        <w:t xml:space="preserve"> 201</w:t>
      </w:r>
      <w:r w:rsidR="00E6031F">
        <w:rPr>
          <w:color w:val="auto"/>
        </w:rPr>
        <w:t>5</w:t>
      </w:r>
      <w:r w:rsidR="00D76B0D">
        <w:rPr>
          <w:color w:val="auto"/>
        </w:rPr>
        <w:t xml:space="preserve"> r. </w:t>
      </w:r>
      <w:r>
        <w:rPr>
          <w:color w:val="auto"/>
        </w:rPr>
        <w:t xml:space="preserve">został przyjęty jednogłośnie. </w:t>
      </w:r>
    </w:p>
    <w:p w:rsidR="00A31B07" w:rsidRPr="008E38CB" w:rsidRDefault="00A31B07">
      <w:pPr>
        <w:jc w:val="both"/>
        <w:rPr>
          <w:lang w:eastAsia="ar-SA"/>
        </w:rPr>
      </w:pPr>
    </w:p>
    <w:p w:rsidR="00CC69B8" w:rsidRDefault="00E767A9" w:rsidP="00CC69B8">
      <w:pPr>
        <w:pStyle w:val="Default"/>
        <w:jc w:val="both"/>
        <w:rPr>
          <w:color w:val="auto"/>
          <w:u w:val="single"/>
        </w:rPr>
      </w:pPr>
      <w:r w:rsidRPr="00E6031F">
        <w:rPr>
          <w:b/>
          <w:lang w:eastAsia="ar-SA"/>
        </w:rPr>
        <w:t xml:space="preserve">Ad. </w:t>
      </w:r>
      <w:r w:rsidR="009B482F" w:rsidRPr="00E6031F">
        <w:rPr>
          <w:b/>
          <w:lang w:eastAsia="ar-SA"/>
        </w:rPr>
        <w:t>5</w:t>
      </w:r>
      <w:r w:rsidRPr="00E6031F">
        <w:rPr>
          <w:b/>
          <w:lang w:eastAsia="ar-SA"/>
        </w:rPr>
        <w:t>.</w:t>
      </w:r>
      <w:r w:rsidR="00C14B8A">
        <w:rPr>
          <w:lang w:eastAsia="ar-SA"/>
        </w:rPr>
        <w:t xml:space="preserve"> </w:t>
      </w:r>
      <w:r w:rsidR="00C14B8A">
        <w:rPr>
          <w:color w:val="auto"/>
          <w:u w:val="single"/>
        </w:rPr>
        <w:t xml:space="preserve">Sprawozdanie Wójta z realizacji uchwał podjętych na poprzednich sesjach oraz z działalności pomiędzy sesjami. </w:t>
      </w:r>
    </w:p>
    <w:p w:rsidR="00CC69B8" w:rsidRDefault="00CC69B8" w:rsidP="00CC69B8">
      <w:pPr>
        <w:pStyle w:val="Default"/>
        <w:jc w:val="both"/>
        <w:rPr>
          <w:color w:val="auto"/>
        </w:rPr>
      </w:pPr>
      <w:r>
        <w:rPr>
          <w:color w:val="auto"/>
        </w:rPr>
        <w:t>Sprawozdanie stanowi załącznik nr 4.</w:t>
      </w:r>
    </w:p>
    <w:p w:rsidR="00C14B8A" w:rsidRDefault="00E6031F" w:rsidP="002C347F">
      <w:pPr>
        <w:jc w:val="both"/>
        <w:rPr>
          <w:lang w:eastAsia="ar-SA"/>
        </w:rPr>
      </w:pPr>
      <w:r>
        <w:rPr>
          <w:lang w:eastAsia="ar-SA"/>
        </w:rPr>
        <w:t>Rada Gminy Jeleniewo jednogłośnie przyjęła sprawozdanie Wójta Gminy Jeleniewo.</w:t>
      </w:r>
    </w:p>
    <w:p w:rsidR="00E6031F" w:rsidRDefault="00E6031F" w:rsidP="002C347F">
      <w:pPr>
        <w:jc w:val="both"/>
        <w:rPr>
          <w:lang w:eastAsia="ar-SA"/>
        </w:rPr>
      </w:pPr>
    </w:p>
    <w:p w:rsidR="00CC69B8" w:rsidRPr="00C47741" w:rsidRDefault="007A0A8C" w:rsidP="00CC69B8">
      <w:pPr>
        <w:jc w:val="both"/>
      </w:pPr>
      <w:r w:rsidRPr="00C2645E">
        <w:rPr>
          <w:b/>
          <w:lang w:eastAsia="ar-SA"/>
        </w:rPr>
        <w:t>Ad. 6.</w:t>
      </w:r>
      <w:r>
        <w:rPr>
          <w:lang w:eastAsia="ar-SA"/>
        </w:rPr>
        <w:t xml:space="preserve"> </w:t>
      </w:r>
      <w:r w:rsidR="00CC69B8" w:rsidRPr="00C47741">
        <w:t>Interpelacje i zapytania</w:t>
      </w:r>
      <w:r w:rsidR="00847C60">
        <w:t xml:space="preserve"> </w:t>
      </w:r>
      <w:r w:rsidR="006C5E64">
        <w:t>- brak interpelacji i zapytań</w:t>
      </w:r>
      <w:r w:rsidR="00CC69B8" w:rsidRPr="00C47741">
        <w:t>.</w:t>
      </w:r>
    </w:p>
    <w:p w:rsidR="006C5E64" w:rsidRDefault="006C5E64" w:rsidP="00460491">
      <w:pPr>
        <w:pStyle w:val="za1"/>
        <w:spacing w:after="0"/>
        <w:rPr>
          <w:b/>
          <w:lang w:eastAsia="ar-SA"/>
        </w:rPr>
      </w:pPr>
    </w:p>
    <w:p w:rsidR="00E00036" w:rsidRPr="00CD39F0" w:rsidRDefault="006C5E64" w:rsidP="00CD39F0">
      <w:pPr>
        <w:pStyle w:val="za1"/>
        <w:spacing w:after="0"/>
      </w:pPr>
      <w:r w:rsidRPr="00C2645E">
        <w:rPr>
          <w:b/>
          <w:lang w:eastAsia="ar-SA"/>
        </w:rPr>
        <w:t xml:space="preserve">Ad. </w:t>
      </w:r>
      <w:r>
        <w:rPr>
          <w:b/>
          <w:lang w:eastAsia="ar-SA"/>
        </w:rPr>
        <w:t>7</w:t>
      </w:r>
      <w:r w:rsidRPr="00C2645E">
        <w:rPr>
          <w:b/>
          <w:lang w:eastAsia="ar-SA"/>
        </w:rPr>
        <w:t>.</w:t>
      </w:r>
      <w:r w:rsidR="007A0A8C" w:rsidRPr="00E00036">
        <w:rPr>
          <w:b/>
          <w:lang w:eastAsia="ar-SA"/>
        </w:rPr>
        <w:t>1</w:t>
      </w:r>
      <w:r w:rsidR="007A0A8C">
        <w:rPr>
          <w:lang w:eastAsia="ar-SA"/>
        </w:rPr>
        <w:t xml:space="preserve"> </w:t>
      </w:r>
      <w:r w:rsidR="00E767A9" w:rsidRPr="007A0A8C">
        <w:rPr>
          <w:u w:val="single"/>
          <w:lang w:eastAsia="ar-SA"/>
        </w:rPr>
        <w:t>Podjęcie uchwały w sprawie</w:t>
      </w:r>
      <w:r w:rsidR="00CD39F0">
        <w:rPr>
          <w:u w:val="single"/>
          <w:lang w:eastAsia="ar-SA"/>
        </w:rPr>
        <w:t xml:space="preserve"> </w:t>
      </w:r>
      <w:r w:rsidR="00CD39F0" w:rsidRPr="00CD39F0">
        <w:rPr>
          <w:szCs w:val="24"/>
          <w:u w:val="single"/>
        </w:rPr>
        <w:t xml:space="preserve">zmiany uchwały nr XII/61/2011 Rady Gminy Jeleniewo z dnia 30 grudnia 2011 r. w sprawie </w:t>
      </w:r>
      <w:r w:rsidR="00CD39F0" w:rsidRPr="00CD39F0">
        <w:rPr>
          <w:bCs/>
          <w:szCs w:val="24"/>
          <w:u w:val="single"/>
        </w:rPr>
        <w:t>przekształcenia Biblioteki Publicznej w Jeleniewie w samorządową instytucję kultury Gminy Jeleniewo oraz nadania jej statutu</w:t>
      </w:r>
      <w:r w:rsidR="00E00036">
        <w:rPr>
          <w:bCs/>
          <w:u w:val="single"/>
        </w:rPr>
        <w:t>.</w:t>
      </w:r>
    </w:p>
    <w:p w:rsidR="00E00036" w:rsidRDefault="00E00036" w:rsidP="00E00036">
      <w:pPr>
        <w:autoSpaceDE w:val="0"/>
        <w:autoSpaceDN w:val="0"/>
        <w:adjustRightInd w:val="0"/>
        <w:jc w:val="both"/>
      </w:pPr>
      <w:r>
        <w:t>P</w:t>
      </w:r>
      <w:r w:rsidR="00CD39F0">
        <w:t xml:space="preserve">rojekt uchwały przedstawił Przewodniczący Rady </w:t>
      </w:r>
      <w:proofErr w:type="spellStart"/>
      <w:r w:rsidR="00CD39F0">
        <w:t>J.Bielecki</w:t>
      </w:r>
      <w:proofErr w:type="spellEnd"/>
      <w:r w:rsidR="00CD39F0">
        <w:t xml:space="preserve"> – zmiana dotyczy </w:t>
      </w:r>
      <w:r w:rsidR="00860CCC">
        <w:t>przyjęci</w:t>
      </w:r>
      <w:r w:rsidR="00CD39F0">
        <w:t xml:space="preserve">a </w:t>
      </w:r>
      <w:r w:rsidR="00860CCC">
        <w:t>przez Bibliotekę zadania w zakresie</w:t>
      </w:r>
      <w:r w:rsidR="00CD39F0">
        <w:t xml:space="preserve"> </w:t>
      </w:r>
      <w:r w:rsidR="00860CCC">
        <w:t>prowadzenia i udostępniania ekspozycji Izby Pamięci Jaćwieskiej w Szurpiłach</w:t>
      </w:r>
      <w:r w:rsidR="00D370F1">
        <w:t>.</w:t>
      </w:r>
    </w:p>
    <w:p w:rsidR="00D370F1" w:rsidRDefault="00D370F1" w:rsidP="00E00036">
      <w:pPr>
        <w:autoSpaceDE w:val="0"/>
        <w:autoSpaceDN w:val="0"/>
        <w:adjustRightInd w:val="0"/>
        <w:jc w:val="both"/>
      </w:pPr>
    </w:p>
    <w:p w:rsidR="009F3C22" w:rsidRDefault="00E00036" w:rsidP="00E00036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E00036" w:rsidRDefault="00E00036" w:rsidP="00E00036">
      <w:pPr>
        <w:autoSpaceDE w:val="0"/>
        <w:autoSpaceDN w:val="0"/>
        <w:adjustRightInd w:val="0"/>
        <w:jc w:val="both"/>
      </w:pPr>
      <w:r>
        <w:t>Za przyjęciem uchwały głosowało 1</w:t>
      </w:r>
      <w:r w:rsidR="00860CCC">
        <w:t>4</w:t>
      </w:r>
      <w:r>
        <w:t xml:space="preserve"> radnych, wstrzymało się od głosu – nie było, przeciw – nie było.</w:t>
      </w:r>
    </w:p>
    <w:p w:rsidR="00E00036" w:rsidRPr="008E38CB" w:rsidRDefault="00E00036" w:rsidP="00E00036">
      <w:pPr>
        <w:jc w:val="both"/>
        <w:rPr>
          <w:lang w:eastAsia="ar-SA"/>
        </w:rPr>
      </w:pPr>
    </w:p>
    <w:p w:rsidR="00E00036" w:rsidRPr="008E38CB" w:rsidRDefault="00E00036" w:rsidP="00E00036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="00860CCC">
        <w:rPr>
          <w:lang w:eastAsia="ar-SA"/>
        </w:rPr>
        <w:t>I</w:t>
      </w:r>
      <w:r w:rsidRPr="008E38CB">
        <w:rPr>
          <w:lang w:eastAsia="ar-SA"/>
        </w:rPr>
        <w:t>.</w:t>
      </w:r>
      <w:r w:rsidR="00A861B8">
        <w:rPr>
          <w:lang w:eastAsia="ar-SA"/>
        </w:rPr>
        <w:t>2</w:t>
      </w:r>
      <w:r w:rsidR="00860CCC">
        <w:rPr>
          <w:lang w:eastAsia="ar-SA"/>
        </w:rPr>
        <w:t>6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860CCC" w:rsidRPr="00860CCC">
        <w:t xml:space="preserve">zmiany uchwały nr XII/61/2011 Rady Gminy Jeleniewo z dnia 30 grudnia 2011 r. w sprawie </w:t>
      </w:r>
      <w:r w:rsidR="00860CCC" w:rsidRPr="00860CCC">
        <w:rPr>
          <w:bCs/>
        </w:rPr>
        <w:t>przekształcenia Biblioteki Publicznej w Jeleniewie w samorządową instytucję kultury Gminy Jeleniewo oraz nadania jej statutu</w:t>
      </w:r>
      <w:r w:rsidR="00860CCC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>
        <w:rPr>
          <w:lang w:eastAsia="ar-SA"/>
        </w:rPr>
        <w:t>5</w:t>
      </w:r>
      <w:r w:rsidRPr="008E38CB">
        <w:rPr>
          <w:lang w:eastAsia="ar-SA"/>
        </w:rPr>
        <w:t>).</w:t>
      </w:r>
    </w:p>
    <w:p w:rsidR="00E00036" w:rsidRPr="00E00036" w:rsidRDefault="007A0A8C" w:rsidP="007A0A8C">
      <w:pPr>
        <w:jc w:val="both"/>
        <w:rPr>
          <w:bCs/>
          <w:u w:val="single"/>
        </w:rPr>
      </w:pPr>
      <w:r w:rsidRPr="00E00036">
        <w:rPr>
          <w:bCs/>
          <w:u w:val="single"/>
        </w:rPr>
        <w:t xml:space="preserve"> </w:t>
      </w:r>
    </w:p>
    <w:p w:rsidR="000A34AA" w:rsidRDefault="000A34AA" w:rsidP="000A34AA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 w:rsidR="00860CCC">
        <w:rPr>
          <w:b/>
          <w:lang w:eastAsia="ar-SA"/>
        </w:rPr>
        <w:t>7</w:t>
      </w:r>
      <w:r w:rsidRPr="00E00036">
        <w:rPr>
          <w:b/>
          <w:lang w:eastAsia="ar-SA"/>
        </w:rPr>
        <w:t>.</w:t>
      </w:r>
      <w:r>
        <w:rPr>
          <w:b/>
          <w:lang w:eastAsia="ar-SA"/>
        </w:rPr>
        <w:t>2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 w sprawie</w:t>
      </w:r>
      <w:r w:rsidR="00941A26">
        <w:rPr>
          <w:u w:val="single"/>
          <w:lang w:eastAsia="ar-SA"/>
        </w:rPr>
        <w:t xml:space="preserve"> </w:t>
      </w:r>
      <w:r w:rsidR="00941A26" w:rsidRPr="00941A26">
        <w:rPr>
          <w:u w:val="single"/>
        </w:rPr>
        <w:t>wystąpienia z wnioskiem do Ministra Administracji i Cyfryzacji, za pośrednictwem Wójta Gminy Jeleniewo, o zniesienie</w:t>
      </w:r>
      <w:r w:rsidR="00941A26">
        <w:rPr>
          <w:u w:val="single"/>
        </w:rPr>
        <w:t xml:space="preserve"> </w:t>
      </w:r>
      <w:r w:rsidR="00941A26" w:rsidRPr="00941A26">
        <w:rPr>
          <w:u w:val="single"/>
        </w:rPr>
        <w:t>urzędowej nazwy miejscowości Jaczno</w:t>
      </w:r>
      <w:r>
        <w:rPr>
          <w:bCs/>
          <w:u w:val="single"/>
        </w:rPr>
        <w:t>.</w:t>
      </w:r>
    </w:p>
    <w:p w:rsidR="000A34AA" w:rsidRDefault="000A34AA" w:rsidP="000A34AA">
      <w:pPr>
        <w:autoSpaceDE w:val="0"/>
        <w:autoSpaceDN w:val="0"/>
        <w:adjustRightInd w:val="0"/>
        <w:jc w:val="both"/>
      </w:pPr>
      <w:r>
        <w:t xml:space="preserve">Projekt uchwały przedstawił </w:t>
      </w:r>
      <w:r w:rsidR="008E2B8A">
        <w:t xml:space="preserve">Przewodniczący Rady </w:t>
      </w:r>
      <w:proofErr w:type="spellStart"/>
      <w:r w:rsidR="008E2B8A">
        <w:t>J.Bielecki</w:t>
      </w:r>
      <w:proofErr w:type="spellEnd"/>
      <w:r w:rsidR="008E2B8A">
        <w:t xml:space="preserve"> </w:t>
      </w:r>
      <w:r>
        <w:t>–</w:t>
      </w:r>
      <w:r w:rsidR="00987306">
        <w:t xml:space="preserve"> dotyczy miejscowości Jaczno, która nie wchodzi w skład miejscowości gminy Jeleniewo</w:t>
      </w:r>
      <w:r>
        <w:t>.</w:t>
      </w:r>
    </w:p>
    <w:p w:rsidR="000A34AA" w:rsidRDefault="000A34AA" w:rsidP="000A34AA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</w:t>
      </w:r>
      <w:r w:rsidR="00987306">
        <w:t>30</w:t>
      </w:r>
      <w:r>
        <w:t>.0</w:t>
      </w:r>
      <w:r w:rsidR="00987306">
        <w:t>4</w:t>
      </w:r>
      <w:r>
        <w:t>.2015 r.</w:t>
      </w:r>
    </w:p>
    <w:p w:rsidR="000A34AA" w:rsidRDefault="000A34AA" w:rsidP="000A34AA">
      <w:pPr>
        <w:autoSpaceDE w:val="0"/>
        <w:autoSpaceDN w:val="0"/>
        <w:adjustRightInd w:val="0"/>
        <w:jc w:val="both"/>
      </w:pPr>
    </w:p>
    <w:p w:rsidR="009F3C22" w:rsidRDefault="000A34AA" w:rsidP="000A34AA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0A34AA" w:rsidRDefault="000A34AA" w:rsidP="000A34AA">
      <w:pPr>
        <w:autoSpaceDE w:val="0"/>
        <w:autoSpaceDN w:val="0"/>
        <w:adjustRightInd w:val="0"/>
        <w:jc w:val="both"/>
      </w:pPr>
      <w:r>
        <w:t>Za przyjęciem uchwały głosowało 1</w:t>
      </w:r>
      <w:r w:rsidR="00987306">
        <w:t>4</w:t>
      </w:r>
      <w:r>
        <w:t xml:space="preserve"> radnych, wstrzymało się od głosu – nie było, przeciw – nie było.</w:t>
      </w:r>
    </w:p>
    <w:p w:rsidR="000A34AA" w:rsidRPr="008E38CB" w:rsidRDefault="000A34AA" w:rsidP="000A34AA">
      <w:pPr>
        <w:jc w:val="both"/>
        <w:rPr>
          <w:lang w:eastAsia="ar-SA"/>
        </w:rPr>
      </w:pPr>
    </w:p>
    <w:p w:rsidR="000A34AA" w:rsidRPr="008E38CB" w:rsidRDefault="000A34AA" w:rsidP="000A34AA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="00987306">
        <w:rPr>
          <w:lang w:eastAsia="ar-SA"/>
        </w:rPr>
        <w:t>I</w:t>
      </w:r>
      <w:r w:rsidRPr="008E38CB">
        <w:rPr>
          <w:lang w:eastAsia="ar-SA"/>
        </w:rPr>
        <w:t>.</w:t>
      </w:r>
      <w:r>
        <w:rPr>
          <w:lang w:eastAsia="ar-SA"/>
        </w:rPr>
        <w:t>2</w:t>
      </w:r>
      <w:r w:rsidR="00987306">
        <w:rPr>
          <w:lang w:eastAsia="ar-SA"/>
        </w:rPr>
        <w:t>7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987306" w:rsidRPr="00987306">
        <w:t>wystąpienia z wnioskiem do Ministra Administracji i Cyfryzacji, za pośrednictwem Wójta Gminy Jeleniewo, o zniesienie urzędowej nazwy miejscowości Jaczno</w:t>
      </w:r>
      <w:r w:rsidR="00987306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8E2B8A">
        <w:rPr>
          <w:lang w:eastAsia="ar-SA"/>
        </w:rPr>
        <w:t>6</w:t>
      </w:r>
      <w:r w:rsidRPr="008E38CB">
        <w:rPr>
          <w:lang w:eastAsia="ar-SA"/>
        </w:rPr>
        <w:t>).</w:t>
      </w:r>
    </w:p>
    <w:p w:rsidR="00E00036" w:rsidRDefault="00E00036" w:rsidP="007A0A8C">
      <w:pPr>
        <w:jc w:val="both"/>
        <w:rPr>
          <w:bCs/>
          <w:u w:val="single"/>
        </w:rPr>
      </w:pPr>
    </w:p>
    <w:p w:rsidR="008E2B8A" w:rsidRDefault="008E2B8A" w:rsidP="008E2B8A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 w:rsidR="00987306">
        <w:rPr>
          <w:b/>
          <w:lang w:eastAsia="ar-SA"/>
        </w:rPr>
        <w:t>7</w:t>
      </w:r>
      <w:r w:rsidRPr="00E00036">
        <w:rPr>
          <w:b/>
          <w:lang w:eastAsia="ar-SA"/>
        </w:rPr>
        <w:t>.</w:t>
      </w:r>
      <w:r w:rsidR="0053388E">
        <w:rPr>
          <w:b/>
          <w:lang w:eastAsia="ar-SA"/>
        </w:rPr>
        <w:t>3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</w:t>
      </w:r>
      <w:r w:rsidR="0053388E">
        <w:rPr>
          <w:u w:val="single"/>
          <w:lang w:eastAsia="ar-SA"/>
        </w:rPr>
        <w:t xml:space="preserve"> w sprawie</w:t>
      </w:r>
      <w:r w:rsidR="00987306" w:rsidRPr="00987306">
        <w:rPr>
          <w:bCs/>
        </w:rPr>
        <w:t xml:space="preserve"> </w:t>
      </w:r>
      <w:r w:rsidR="00987306" w:rsidRPr="00987306">
        <w:rPr>
          <w:bCs/>
          <w:u w:val="single"/>
        </w:rPr>
        <w:t>przyjęcia Gminnego Programu Wspierania Rodziny na lata 2015-2017</w:t>
      </w:r>
      <w:r>
        <w:rPr>
          <w:bCs/>
          <w:u w:val="single"/>
        </w:rPr>
        <w:t>.</w:t>
      </w:r>
    </w:p>
    <w:p w:rsidR="008E2B8A" w:rsidRDefault="008E2B8A" w:rsidP="008E2B8A">
      <w:pPr>
        <w:autoSpaceDE w:val="0"/>
        <w:autoSpaceDN w:val="0"/>
        <w:adjustRightInd w:val="0"/>
        <w:jc w:val="both"/>
      </w:pPr>
      <w:r>
        <w:t xml:space="preserve">Projekt uchwały </w:t>
      </w:r>
      <w:r w:rsidR="00987306">
        <w:t xml:space="preserve">przedstawił Przewodniczący Rady </w:t>
      </w:r>
      <w:proofErr w:type="spellStart"/>
      <w:r w:rsidR="00987306">
        <w:t>J.Bielecki</w:t>
      </w:r>
      <w:proofErr w:type="spellEnd"/>
      <w:r w:rsidR="00987306">
        <w:t xml:space="preserve"> – </w:t>
      </w:r>
      <w:r w:rsidR="00987306" w:rsidRPr="00CF4991">
        <w:t>konieczność opracowania takiego dokumentu wynika z art.176 pkt. 1 ustawy z dnia 9 czerwca 2011 r. o wspieraniu rodziny i systemie pieczy zastępczej</w:t>
      </w:r>
      <w:r w:rsidR="00531F35">
        <w:t xml:space="preserve">. </w:t>
      </w:r>
    </w:p>
    <w:p w:rsidR="008E2B8A" w:rsidRDefault="008E2B8A" w:rsidP="008E2B8A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</w:t>
      </w:r>
      <w:r w:rsidR="00987306">
        <w:t>30</w:t>
      </w:r>
      <w:r>
        <w:t>.0</w:t>
      </w:r>
      <w:r w:rsidR="00987306">
        <w:t>4</w:t>
      </w:r>
      <w:r>
        <w:t>.2015 r.</w:t>
      </w:r>
    </w:p>
    <w:p w:rsidR="008E2B8A" w:rsidRDefault="008E2B8A" w:rsidP="008E2B8A">
      <w:pPr>
        <w:autoSpaceDE w:val="0"/>
        <w:autoSpaceDN w:val="0"/>
        <w:adjustRightInd w:val="0"/>
        <w:jc w:val="both"/>
      </w:pPr>
    </w:p>
    <w:p w:rsidR="009F3C22" w:rsidRDefault="008E2B8A" w:rsidP="008E2B8A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8E2B8A" w:rsidRDefault="008E2B8A" w:rsidP="008E2B8A">
      <w:pPr>
        <w:autoSpaceDE w:val="0"/>
        <w:autoSpaceDN w:val="0"/>
        <w:adjustRightInd w:val="0"/>
        <w:jc w:val="both"/>
      </w:pPr>
      <w:r>
        <w:t>Za przyjęciem uchwały głosowało 1</w:t>
      </w:r>
      <w:r w:rsidR="00987306">
        <w:t>4</w:t>
      </w:r>
      <w:r>
        <w:t xml:space="preserve"> radnych, wstrzymało się od głosu – nie było, przeciw – nie było.</w:t>
      </w:r>
    </w:p>
    <w:p w:rsidR="008E2B8A" w:rsidRPr="008E38CB" w:rsidRDefault="008E2B8A" w:rsidP="008E2B8A">
      <w:pPr>
        <w:jc w:val="both"/>
        <w:rPr>
          <w:lang w:eastAsia="ar-SA"/>
        </w:rPr>
      </w:pPr>
    </w:p>
    <w:p w:rsidR="008E2B8A" w:rsidRPr="008E38CB" w:rsidRDefault="008E2B8A" w:rsidP="008E2B8A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="00987306">
        <w:rPr>
          <w:lang w:eastAsia="ar-SA"/>
        </w:rPr>
        <w:t>I</w:t>
      </w:r>
      <w:r w:rsidRPr="008E38CB">
        <w:rPr>
          <w:lang w:eastAsia="ar-SA"/>
        </w:rPr>
        <w:t>.</w:t>
      </w:r>
      <w:r>
        <w:rPr>
          <w:lang w:eastAsia="ar-SA"/>
        </w:rPr>
        <w:t>2</w:t>
      </w:r>
      <w:r w:rsidR="00987306">
        <w:rPr>
          <w:lang w:eastAsia="ar-SA"/>
        </w:rPr>
        <w:t>8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987306" w:rsidRPr="00987306">
        <w:rPr>
          <w:bCs/>
        </w:rPr>
        <w:t>przyjęcia Gminnego Programu Wspierania Rodziny na lata 2015-2017</w:t>
      </w:r>
      <w:r w:rsidR="00987306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531F35">
        <w:rPr>
          <w:lang w:eastAsia="ar-SA"/>
        </w:rPr>
        <w:t>7</w:t>
      </w:r>
      <w:r w:rsidRPr="008E38CB">
        <w:rPr>
          <w:lang w:eastAsia="ar-SA"/>
        </w:rPr>
        <w:t>).</w:t>
      </w:r>
    </w:p>
    <w:p w:rsidR="00E00036" w:rsidRDefault="00E00036" w:rsidP="007A0A8C">
      <w:pPr>
        <w:jc w:val="both"/>
        <w:rPr>
          <w:bCs/>
          <w:u w:val="single"/>
        </w:rPr>
      </w:pPr>
    </w:p>
    <w:p w:rsidR="00531F35" w:rsidRDefault="00531F35" w:rsidP="007A0A8C">
      <w:pPr>
        <w:jc w:val="both"/>
        <w:rPr>
          <w:bCs/>
          <w:u w:val="single"/>
        </w:rPr>
      </w:pPr>
    </w:p>
    <w:p w:rsidR="00855C26" w:rsidRDefault="00855C26" w:rsidP="00855C26">
      <w:pPr>
        <w:jc w:val="both"/>
        <w:rPr>
          <w:bCs/>
          <w:u w:val="single"/>
        </w:rPr>
      </w:pPr>
      <w:r w:rsidRPr="00E00036">
        <w:rPr>
          <w:b/>
          <w:lang w:eastAsia="ar-SA"/>
        </w:rPr>
        <w:lastRenderedPageBreak/>
        <w:t xml:space="preserve">Ad. </w:t>
      </w:r>
      <w:r w:rsidR="00987306">
        <w:rPr>
          <w:b/>
          <w:lang w:eastAsia="ar-SA"/>
        </w:rPr>
        <w:t>7</w:t>
      </w:r>
      <w:r w:rsidRPr="00E00036">
        <w:rPr>
          <w:b/>
          <w:lang w:eastAsia="ar-SA"/>
        </w:rPr>
        <w:t>.</w:t>
      </w:r>
      <w:r>
        <w:rPr>
          <w:b/>
          <w:lang w:eastAsia="ar-SA"/>
        </w:rPr>
        <w:t>4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</w:t>
      </w:r>
      <w:r>
        <w:rPr>
          <w:u w:val="single"/>
          <w:lang w:eastAsia="ar-SA"/>
        </w:rPr>
        <w:t xml:space="preserve"> w sprawie</w:t>
      </w:r>
      <w:r w:rsidR="00987306">
        <w:rPr>
          <w:u w:val="single"/>
          <w:lang w:eastAsia="ar-SA"/>
        </w:rPr>
        <w:t xml:space="preserve"> </w:t>
      </w:r>
      <w:r w:rsidR="00987306" w:rsidRPr="00987306">
        <w:rPr>
          <w:bCs/>
          <w:u w:val="single"/>
        </w:rPr>
        <w:t>zatwierdzenia sprawozdania finansowego Gminy Jeleniewo za 2014 rok wraz ze sprawozdaniem z wykonania budżetu Gminy Jeleniewo za 2014 rok</w:t>
      </w:r>
      <w:r>
        <w:rPr>
          <w:bCs/>
          <w:u w:val="single"/>
        </w:rPr>
        <w:t>.</w:t>
      </w:r>
    </w:p>
    <w:p w:rsidR="00331653" w:rsidRPr="00331653" w:rsidRDefault="00987306" w:rsidP="00331653">
      <w:pPr>
        <w:autoSpaceDE w:val="0"/>
        <w:autoSpaceDN w:val="0"/>
        <w:adjustRightInd w:val="0"/>
        <w:jc w:val="both"/>
      </w:pPr>
      <w:r>
        <w:t>P</w:t>
      </w:r>
      <w:r w:rsidR="00855C26">
        <w:t xml:space="preserve">rzewodniczący </w:t>
      </w:r>
      <w:r>
        <w:t>Komisji Budżetowej</w:t>
      </w:r>
      <w:r w:rsidR="00855C26">
        <w:t xml:space="preserve"> </w:t>
      </w:r>
      <w:proofErr w:type="spellStart"/>
      <w:r w:rsidR="00855C26">
        <w:t>R.Mysiukiewicz</w:t>
      </w:r>
      <w:proofErr w:type="spellEnd"/>
      <w:r w:rsidR="00855C26">
        <w:t xml:space="preserve"> –</w:t>
      </w:r>
      <w:r w:rsidR="00331653">
        <w:t xml:space="preserve"> </w:t>
      </w:r>
      <w:r w:rsidR="00331653" w:rsidRPr="00331653">
        <w:t>Komisja Budżetowa na posiedzeniu w dniu 30 kwietnia 2015 r. po zapoznaniu się z:</w:t>
      </w:r>
    </w:p>
    <w:p w:rsidR="00331653" w:rsidRPr="00331653" w:rsidRDefault="00331653" w:rsidP="00331653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331653">
        <w:t>sprawozdaniem finansowym Gminy Jeleniewo za 2014 rok wraz ze sprawozdaniem z wykonania budżetu Gminy Jeleniewo za 2014 rok,</w:t>
      </w:r>
    </w:p>
    <w:p w:rsidR="00331653" w:rsidRPr="00331653" w:rsidRDefault="00331653" w:rsidP="00331653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331653">
        <w:t xml:space="preserve">uchwałą nr RIO.V-00322-5/15 Regionalnej Izby Obrachunkowej w Białymstoku z dnia 20 kwietnia 2015 r. w sprawie wyrażenia pozytywnej opinii o przedłożonym przez Wójta Gminy Jeleniewo sprawozdaniu z wykonania budżetu za 2014 rok </w:t>
      </w:r>
    </w:p>
    <w:p w:rsidR="00331653" w:rsidRPr="00331653" w:rsidRDefault="00331653" w:rsidP="00331653">
      <w:pPr>
        <w:autoSpaceDE w:val="0"/>
        <w:autoSpaceDN w:val="0"/>
        <w:adjustRightInd w:val="0"/>
        <w:jc w:val="both"/>
      </w:pPr>
      <w:r w:rsidRPr="00331653">
        <w:t>nie w</w:t>
      </w:r>
      <w:r>
        <w:t>n</w:t>
      </w:r>
      <w:r w:rsidRPr="00331653">
        <w:t>os</w:t>
      </w:r>
      <w:r>
        <w:t>i</w:t>
      </w:r>
      <w:r w:rsidRPr="00331653">
        <w:t xml:space="preserve"> </w:t>
      </w:r>
      <w:r>
        <w:t xml:space="preserve">uwag i pozytywnie </w:t>
      </w:r>
      <w:r w:rsidRPr="00331653">
        <w:t>opini</w:t>
      </w:r>
      <w:r>
        <w:t>uje</w:t>
      </w:r>
      <w:r w:rsidRPr="00331653">
        <w:t xml:space="preserve"> wykonanie budżetu Gminy Jeleniewo za 2014  rok.</w:t>
      </w:r>
    </w:p>
    <w:p w:rsidR="009F3C22" w:rsidRDefault="00855C26" w:rsidP="00855C26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855C26" w:rsidRDefault="00855C26" w:rsidP="00855C26">
      <w:pPr>
        <w:autoSpaceDE w:val="0"/>
        <w:autoSpaceDN w:val="0"/>
        <w:adjustRightInd w:val="0"/>
        <w:jc w:val="both"/>
      </w:pPr>
      <w:r>
        <w:t xml:space="preserve">Za przyjęciem uchwały głosowało </w:t>
      </w:r>
      <w:r w:rsidR="00331653">
        <w:t>14</w:t>
      </w:r>
      <w:r>
        <w:t xml:space="preserve"> radnych, przeciw – </w:t>
      </w:r>
      <w:r w:rsidR="00331653">
        <w:t>nie było</w:t>
      </w:r>
      <w:r w:rsidR="009F3C22">
        <w:t>,</w:t>
      </w:r>
      <w:r w:rsidR="009F3C22" w:rsidRPr="009F3C22">
        <w:t xml:space="preserve"> </w:t>
      </w:r>
      <w:r w:rsidR="009F3C22">
        <w:t xml:space="preserve">wstrzymało się od głosu – </w:t>
      </w:r>
      <w:r w:rsidR="00331653">
        <w:t>nie było</w:t>
      </w:r>
      <w:r>
        <w:t>.</w:t>
      </w:r>
    </w:p>
    <w:p w:rsidR="00855C26" w:rsidRPr="008E38CB" w:rsidRDefault="00855C26" w:rsidP="00855C26">
      <w:pPr>
        <w:jc w:val="both"/>
        <w:rPr>
          <w:lang w:eastAsia="ar-SA"/>
        </w:rPr>
      </w:pPr>
    </w:p>
    <w:p w:rsidR="00855C26" w:rsidRPr="008E38CB" w:rsidRDefault="00855C26" w:rsidP="00855C26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podjęła </w:t>
      </w:r>
      <w:r w:rsidR="00331653">
        <w:rPr>
          <w:lang w:eastAsia="ar-SA"/>
        </w:rPr>
        <w:t xml:space="preserve">jednogłośnie </w:t>
      </w:r>
      <w:r w:rsidRPr="008E38CB">
        <w:rPr>
          <w:lang w:eastAsia="ar-SA"/>
        </w:rPr>
        <w:t>uchwał</w:t>
      </w:r>
      <w:r w:rsidR="00331653">
        <w:rPr>
          <w:lang w:eastAsia="ar-SA"/>
        </w:rPr>
        <w:t>ę</w:t>
      </w:r>
      <w:r w:rsidRPr="008E38CB">
        <w:rPr>
          <w:lang w:eastAsia="ar-SA"/>
        </w:rPr>
        <w:t xml:space="preserve"> </w:t>
      </w:r>
      <w:r w:rsidR="00331653" w:rsidRPr="008E38CB">
        <w:rPr>
          <w:lang w:eastAsia="ar-SA"/>
        </w:rPr>
        <w:t xml:space="preserve">Nr </w:t>
      </w:r>
      <w:r w:rsidR="00331653">
        <w:rPr>
          <w:lang w:eastAsia="ar-SA"/>
        </w:rPr>
        <w:t>VI</w:t>
      </w:r>
      <w:r w:rsidR="00331653" w:rsidRPr="008E38CB">
        <w:rPr>
          <w:lang w:eastAsia="ar-SA"/>
        </w:rPr>
        <w:t>.</w:t>
      </w:r>
      <w:r w:rsidR="00331653">
        <w:rPr>
          <w:lang w:eastAsia="ar-SA"/>
        </w:rPr>
        <w:t>29</w:t>
      </w:r>
      <w:r w:rsidR="00331653" w:rsidRPr="008E38CB">
        <w:rPr>
          <w:lang w:eastAsia="ar-SA"/>
        </w:rPr>
        <w:t>.201</w:t>
      </w:r>
      <w:r w:rsidR="00331653">
        <w:rPr>
          <w:lang w:eastAsia="ar-SA"/>
        </w:rPr>
        <w:t>5</w:t>
      </w:r>
      <w:r w:rsidR="00331653" w:rsidRPr="008E38CB">
        <w:rPr>
          <w:lang w:eastAsia="ar-SA"/>
        </w:rPr>
        <w:t xml:space="preserve"> </w:t>
      </w:r>
      <w:r w:rsidRPr="008E38CB">
        <w:rPr>
          <w:lang w:eastAsia="ar-SA"/>
        </w:rPr>
        <w:t>w sprawie</w:t>
      </w:r>
      <w:r w:rsidR="00331653">
        <w:rPr>
          <w:lang w:eastAsia="ar-SA"/>
        </w:rPr>
        <w:t xml:space="preserve"> </w:t>
      </w:r>
      <w:r w:rsidR="00331653" w:rsidRPr="00331653">
        <w:rPr>
          <w:bCs/>
        </w:rPr>
        <w:t>zatwierdzenia sprawozdania finansowego Gminy Jeleniewo za 2014 rok wraz ze sprawozdaniem z wykonania budżetu Gminy Jeleniewo za 2014 rok</w:t>
      </w:r>
      <w:r w:rsidR="00331653">
        <w:rPr>
          <w:bCs/>
        </w:rPr>
        <w:t xml:space="preserve"> </w:t>
      </w:r>
      <w:r w:rsidR="00331653" w:rsidRPr="008E38CB">
        <w:rPr>
          <w:lang w:eastAsia="ar-SA"/>
        </w:rPr>
        <w:t xml:space="preserve">(zał. Nr </w:t>
      </w:r>
      <w:r w:rsidR="00331653">
        <w:rPr>
          <w:lang w:eastAsia="ar-SA"/>
        </w:rPr>
        <w:t>8</w:t>
      </w:r>
      <w:r w:rsidR="00331653" w:rsidRPr="008E38CB">
        <w:rPr>
          <w:lang w:eastAsia="ar-SA"/>
        </w:rPr>
        <w:t>)</w:t>
      </w:r>
      <w:r w:rsidRPr="008E38CB">
        <w:rPr>
          <w:lang w:eastAsia="ar-SA"/>
        </w:rPr>
        <w:t>.</w:t>
      </w:r>
    </w:p>
    <w:p w:rsidR="00855C26" w:rsidRDefault="00855C26" w:rsidP="007A0A8C">
      <w:pPr>
        <w:jc w:val="both"/>
        <w:rPr>
          <w:bCs/>
          <w:u w:val="single"/>
        </w:rPr>
      </w:pPr>
    </w:p>
    <w:p w:rsidR="00E25A92" w:rsidRDefault="00E25A92" w:rsidP="00E25A92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 w:rsidR="00331653">
        <w:rPr>
          <w:b/>
          <w:lang w:eastAsia="ar-SA"/>
        </w:rPr>
        <w:t>7</w:t>
      </w:r>
      <w:r w:rsidRPr="00E00036">
        <w:rPr>
          <w:b/>
          <w:lang w:eastAsia="ar-SA"/>
        </w:rPr>
        <w:t>.</w:t>
      </w:r>
      <w:r>
        <w:rPr>
          <w:b/>
          <w:lang w:eastAsia="ar-SA"/>
        </w:rPr>
        <w:t>5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</w:t>
      </w:r>
      <w:r>
        <w:rPr>
          <w:u w:val="single"/>
          <w:lang w:eastAsia="ar-SA"/>
        </w:rPr>
        <w:t xml:space="preserve"> w sprawie</w:t>
      </w:r>
      <w:r w:rsidR="00331653">
        <w:rPr>
          <w:u w:val="single"/>
        </w:rPr>
        <w:t xml:space="preserve"> </w:t>
      </w:r>
      <w:r w:rsidR="00331653" w:rsidRPr="00331653">
        <w:rPr>
          <w:bCs/>
          <w:u w:val="single"/>
        </w:rPr>
        <w:t>udzielenia Wójtowi Gminy Jeleniewo absolutorium z tytułu wykonania budżetu Gminy Jeleniewo za 2014 rok</w:t>
      </w:r>
      <w:r>
        <w:rPr>
          <w:bCs/>
          <w:u w:val="single"/>
        </w:rPr>
        <w:t>.</w:t>
      </w:r>
    </w:p>
    <w:p w:rsidR="00E25A92" w:rsidRDefault="00E25A92" w:rsidP="007A0A8C">
      <w:pPr>
        <w:jc w:val="both"/>
        <w:rPr>
          <w:bCs/>
        </w:rPr>
      </w:pPr>
      <w:r w:rsidRPr="00E25A92">
        <w:rPr>
          <w:bCs/>
        </w:rPr>
        <w:t xml:space="preserve">Przewodniczący </w:t>
      </w:r>
      <w:r w:rsidR="00331653">
        <w:rPr>
          <w:bCs/>
        </w:rPr>
        <w:t xml:space="preserve">Komisji Rewizyjnej </w:t>
      </w:r>
      <w:proofErr w:type="spellStart"/>
      <w:r w:rsidR="00331653">
        <w:rPr>
          <w:bCs/>
        </w:rPr>
        <w:t>M.Aneszko</w:t>
      </w:r>
      <w:proofErr w:type="spellEnd"/>
      <w:r w:rsidR="00331653">
        <w:rPr>
          <w:bCs/>
        </w:rPr>
        <w:t xml:space="preserve"> </w:t>
      </w:r>
      <w:r w:rsidR="001742D2">
        <w:rPr>
          <w:bCs/>
        </w:rPr>
        <w:t xml:space="preserve">– Komisja Rewizyjna na posiedzeniu w dniu 15 kwietnia 2015 r. </w:t>
      </w:r>
      <w:r w:rsidR="00B065FB">
        <w:rPr>
          <w:bCs/>
        </w:rPr>
        <w:t>po przeprowadzonej analizie sprawozdania</w:t>
      </w:r>
      <w:r w:rsidR="001742D2">
        <w:rPr>
          <w:bCs/>
        </w:rPr>
        <w:t xml:space="preserve"> Wójta Gminy Jeleniewo z wykonania budżetu Gminy Jeleniewo za 2014 rok</w:t>
      </w:r>
      <w:r w:rsidR="00B065FB">
        <w:rPr>
          <w:bCs/>
        </w:rPr>
        <w:t>, informacji o wieloletniej prognozie finansowej Gminy Jeleniewo na lata 2013-2017, informacji o mieniu komunalnym Gminy Jeleniewo za 2014 r.,</w:t>
      </w:r>
      <w:r w:rsidR="001742D2">
        <w:rPr>
          <w:bCs/>
        </w:rPr>
        <w:t xml:space="preserve"> sprawozda</w:t>
      </w:r>
      <w:r w:rsidR="00B065FB">
        <w:rPr>
          <w:bCs/>
        </w:rPr>
        <w:t>ń</w:t>
      </w:r>
      <w:r w:rsidR="001742D2">
        <w:rPr>
          <w:bCs/>
        </w:rPr>
        <w:t xml:space="preserve"> finansowy</w:t>
      </w:r>
      <w:r w:rsidR="00B065FB">
        <w:rPr>
          <w:bCs/>
        </w:rPr>
        <w:t>ch</w:t>
      </w:r>
      <w:r w:rsidR="001742D2">
        <w:rPr>
          <w:bCs/>
        </w:rPr>
        <w:t xml:space="preserve"> za 2014 r</w:t>
      </w:r>
      <w:r w:rsidR="00B065FB">
        <w:rPr>
          <w:bCs/>
        </w:rPr>
        <w:t xml:space="preserve">. oraz </w:t>
      </w:r>
      <w:r w:rsidR="00B81560">
        <w:rPr>
          <w:bCs/>
        </w:rPr>
        <w:t xml:space="preserve">zapoznaniu się z </w:t>
      </w:r>
      <w:r w:rsidR="00B065FB">
        <w:rPr>
          <w:bCs/>
        </w:rPr>
        <w:t>uchwałą nr RIO.V-00321-7/15 Regionalnej Izby Obrachunkowej w Białymstoku z dnia 23.03.2015 r. w sprawie wyrażenia pozytywnej opinii o przedłożonym przez Wójta Gminy Jeleniewo sprawozdaniu z wykonania budżetu za 2014 r., nie stwierdziła uchybień w przedłożonych sprawozdaniach i informacjach i jednogłośnie zaopiniowała wykonanie budżetu i sprawozdania finansowe za 2014 r</w:t>
      </w:r>
      <w:r w:rsidRPr="00E25A92">
        <w:rPr>
          <w:bCs/>
        </w:rPr>
        <w:t>.</w:t>
      </w:r>
    </w:p>
    <w:p w:rsidR="00E25A92" w:rsidRDefault="00B065FB" w:rsidP="00E25A92">
      <w:pPr>
        <w:autoSpaceDE w:val="0"/>
        <w:autoSpaceDN w:val="0"/>
        <w:adjustRightInd w:val="0"/>
        <w:jc w:val="both"/>
      </w:pPr>
      <w:r>
        <w:t xml:space="preserve">Komisja Rewizyjna zwraca się z wnioskiem do Rady Gminy Jeleniewo o udzielenie absolutorium Wójtowi Gminy Jeleniewo z wykonania budżetu za 2014 r. </w:t>
      </w:r>
    </w:p>
    <w:p w:rsidR="00E25A92" w:rsidRDefault="00E25A92" w:rsidP="00E25A92">
      <w:pPr>
        <w:autoSpaceDE w:val="0"/>
        <w:autoSpaceDN w:val="0"/>
        <w:adjustRightInd w:val="0"/>
        <w:jc w:val="both"/>
      </w:pPr>
    </w:p>
    <w:p w:rsidR="009F3C22" w:rsidRDefault="00E25A92" w:rsidP="00E25A92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E25A92" w:rsidRDefault="00E25A92" w:rsidP="00E25A92">
      <w:pPr>
        <w:autoSpaceDE w:val="0"/>
        <w:autoSpaceDN w:val="0"/>
        <w:adjustRightInd w:val="0"/>
        <w:jc w:val="both"/>
      </w:pPr>
      <w:r>
        <w:t>Za przyjęciem uchwały głosowało 1</w:t>
      </w:r>
      <w:r w:rsidR="00B81560">
        <w:t>4</w:t>
      </w:r>
      <w:r>
        <w:t xml:space="preserve"> radnych, wstrzymało się od głosu – nie było, przeciw – nie było.</w:t>
      </w:r>
    </w:p>
    <w:p w:rsidR="00E1537C" w:rsidRPr="00E25A92" w:rsidRDefault="00E1537C" w:rsidP="00E1537C">
      <w:pPr>
        <w:jc w:val="both"/>
        <w:rPr>
          <w:bCs/>
        </w:rPr>
      </w:pPr>
      <w:r>
        <w:rPr>
          <w:bCs/>
        </w:rPr>
        <w:t xml:space="preserve">Wójt </w:t>
      </w:r>
      <w:proofErr w:type="spellStart"/>
      <w:r>
        <w:rPr>
          <w:bCs/>
        </w:rPr>
        <w:t>K.Urynowicz</w:t>
      </w:r>
      <w:proofErr w:type="spellEnd"/>
      <w:r>
        <w:rPr>
          <w:bCs/>
        </w:rPr>
        <w:t xml:space="preserve"> – pragnę podziękować radzie za udzielenie absolutorium i współpracę z radą, sołtysami i pracownikami gminy. Cztery lata były bardzo p</w:t>
      </w:r>
      <w:r w:rsidR="00A91488">
        <w:rPr>
          <w:bCs/>
        </w:rPr>
        <w:t>omyś</w:t>
      </w:r>
      <w:r>
        <w:rPr>
          <w:bCs/>
        </w:rPr>
        <w:t>lne dla gminy i wiele zadań zostało zrealizowanych, zarówno tych rozpoczętych jak i nowych.</w:t>
      </w:r>
      <w:r w:rsidR="000D5643">
        <w:rPr>
          <w:bCs/>
        </w:rPr>
        <w:t xml:space="preserve"> </w:t>
      </w:r>
      <w:r w:rsidR="00847C60">
        <w:rPr>
          <w:bCs/>
        </w:rPr>
        <w:t>Liczymy,</w:t>
      </w:r>
      <w:r w:rsidR="00A91488">
        <w:rPr>
          <w:bCs/>
        </w:rPr>
        <w:t xml:space="preserve"> że kolejne lata będą pomyś</w:t>
      </w:r>
      <w:r w:rsidR="00847C60">
        <w:rPr>
          <w:bCs/>
        </w:rPr>
        <w:t xml:space="preserve">lne w </w:t>
      </w:r>
      <w:r w:rsidR="00A91488">
        <w:rPr>
          <w:bCs/>
        </w:rPr>
        <w:t>realizacji</w:t>
      </w:r>
      <w:r w:rsidR="00847C60">
        <w:rPr>
          <w:bCs/>
        </w:rPr>
        <w:t xml:space="preserve"> zaplanowanych inwestycji.</w:t>
      </w:r>
      <w:r>
        <w:rPr>
          <w:bCs/>
        </w:rPr>
        <w:t xml:space="preserve"> </w:t>
      </w:r>
    </w:p>
    <w:p w:rsidR="00E25A92" w:rsidRPr="008E38CB" w:rsidRDefault="00E25A92" w:rsidP="00E25A92">
      <w:pPr>
        <w:jc w:val="both"/>
        <w:rPr>
          <w:lang w:eastAsia="ar-SA"/>
        </w:rPr>
      </w:pPr>
    </w:p>
    <w:p w:rsidR="00E25A92" w:rsidRDefault="00E25A92" w:rsidP="00E25A92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="00B81560">
        <w:rPr>
          <w:lang w:eastAsia="ar-SA"/>
        </w:rPr>
        <w:t>I</w:t>
      </w:r>
      <w:r w:rsidRPr="008E38CB">
        <w:rPr>
          <w:lang w:eastAsia="ar-SA"/>
        </w:rPr>
        <w:t>.</w:t>
      </w:r>
      <w:r>
        <w:rPr>
          <w:lang w:eastAsia="ar-SA"/>
        </w:rPr>
        <w:t>3</w:t>
      </w:r>
      <w:r w:rsidR="00B81560">
        <w:rPr>
          <w:lang w:eastAsia="ar-SA"/>
        </w:rPr>
        <w:t>0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B81560" w:rsidRPr="00B81560">
        <w:rPr>
          <w:bCs/>
        </w:rPr>
        <w:t>udzielenia Wójtowi Gminy Jeleniewo absolutorium z tytułu wykonania budżetu Gminy Jeleniewo za 2014 rok</w:t>
      </w:r>
      <w:r w:rsidR="00B81560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>
        <w:rPr>
          <w:lang w:eastAsia="ar-SA"/>
        </w:rPr>
        <w:t>8</w:t>
      </w:r>
      <w:r w:rsidRPr="008E38CB">
        <w:rPr>
          <w:lang w:eastAsia="ar-SA"/>
        </w:rPr>
        <w:t>).</w:t>
      </w:r>
    </w:p>
    <w:p w:rsidR="00E1537C" w:rsidRPr="008E38CB" w:rsidRDefault="00E1537C" w:rsidP="00E25A92">
      <w:pPr>
        <w:jc w:val="both"/>
        <w:rPr>
          <w:lang w:eastAsia="ar-SA"/>
        </w:rPr>
      </w:pPr>
    </w:p>
    <w:p w:rsidR="007A0A8C" w:rsidRPr="008E38CB" w:rsidRDefault="00E25A92" w:rsidP="007A0A8C">
      <w:pPr>
        <w:jc w:val="both"/>
      </w:pPr>
      <w:r w:rsidRPr="00E25A92">
        <w:rPr>
          <w:b/>
          <w:bCs/>
        </w:rPr>
        <w:t xml:space="preserve">Ad. </w:t>
      </w:r>
      <w:r w:rsidR="00E1537C">
        <w:rPr>
          <w:b/>
          <w:bCs/>
        </w:rPr>
        <w:t>7</w:t>
      </w:r>
      <w:r w:rsidRPr="00E25A92">
        <w:rPr>
          <w:b/>
          <w:bCs/>
        </w:rPr>
        <w:t>.6</w:t>
      </w:r>
      <w:r w:rsidRPr="00E25A92">
        <w:rPr>
          <w:bCs/>
        </w:rPr>
        <w:t xml:space="preserve"> </w:t>
      </w:r>
      <w:r w:rsidR="007A0A8C" w:rsidRPr="007A0A8C">
        <w:rPr>
          <w:bCs/>
          <w:u w:val="single"/>
        </w:rPr>
        <w:t>Wieloletniej Prognozy Finansowej Gminy Jeleniewo na lata 2015 – 2025.</w:t>
      </w:r>
    </w:p>
    <w:p w:rsidR="00E9597D" w:rsidRDefault="00236518" w:rsidP="002C347F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C95811" w:rsidRDefault="00C95811" w:rsidP="002C347F">
      <w:pPr>
        <w:jc w:val="both"/>
      </w:pPr>
      <w:r>
        <w:t xml:space="preserve">Zmiany </w:t>
      </w:r>
      <w:r w:rsidR="00847C60">
        <w:t xml:space="preserve">WPF </w:t>
      </w:r>
      <w:r>
        <w:t>są następujące:</w:t>
      </w:r>
    </w:p>
    <w:p w:rsidR="003F4DDE" w:rsidRDefault="003F4DDE" w:rsidP="00F619D7">
      <w:pPr>
        <w:spacing w:line="259" w:lineRule="auto"/>
        <w:jc w:val="both"/>
      </w:pPr>
      <w:r>
        <w:lastRenderedPageBreak/>
        <w:t>- poz. 1 i 1.1 dotycząca dochodów ogółem i dochodów bieżących zostaje zwiększona o kwotę 206 661,07 zł, są to zmiany w bieżącej uchwale i w zarządzeniach podjętych między sesjami,</w:t>
      </w:r>
    </w:p>
    <w:p w:rsidR="003F4DDE" w:rsidRDefault="003F4DDE" w:rsidP="00F619D7">
      <w:pPr>
        <w:spacing w:line="259" w:lineRule="auto"/>
        <w:jc w:val="both"/>
      </w:pPr>
      <w:r>
        <w:t>- poz. 1.1.3 dotycząca podatków i opłat została zwiększona o kwotę 4 486,00 zł,</w:t>
      </w:r>
    </w:p>
    <w:p w:rsidR="003F4DDE" w:rsidRDefault="003F4DDE" w:rsidP="00F619D7">
      <w:pPr>
        <w:jc w:val="both"/>
      </w:pPr>
      <w:r>
        <w:t>- poz. 1.1.5 dotycząca dotacji i środków przeznaczonych na cele bieżące została zwiększona o kwotę 201 220,07 zł są to zmiany które zostały naniesione w podjętych zarządzeniach,</w:t>
      </w:r>
    </w:p>
    <w:p w:rsidR="003F4DDE" w:rsidRDefault="003F4DDE" w:rsidP="00F619D7">
      <w:pPr>
        <w:jc w:val="both"/>
      </w:pPr>
      <w:r>
        <w:t>- poz.2 dotycząca wydatków ogółem została zwiększona o kwotę 206 661,07 zł. Jest to kwota zmian wydatków ujętych w podętych zarządzeniach i w obecnej uchwale,</w:t>
      </w:r>
    </w:p>
    <w:p w:rsidR="003F4DDE" w:rsidRDefault="003F4DDE" w:rsidP="00F619D7">
      <w:pPr>
        <w:spacing w:line="259" w:lineRule="auto"/>
        <w:jc w:val="both"/>
      </w:pPr>
      <w:r>
        <w:t>- poz. 2.1 dotycząca wydatków bieżących została zwiększona o kwotę 286 451,07 zł a została zmniejszona poz. 2.2. dotycząca zadań inwestycyjnych o kwotę 79 790,00 zł,</w:t>
      </w:r>
    </w:p>
    <w:p w:rsidR="003F4DDE" w:rsidRDefault="003F4DDE" w:rsidP="00F619D7">
      <w:pPr>
        <w:spacing w:line="259" w:lineRule="auto"/>
        <w:jc w:val="both"/>
      </w:pPr>
      <w:r>
        <w:t>- poz. 8.1 i 8.2 jest to różnica między dochodami bieżącymi, skorygowanymi o środki określone w przepisach dotyczy w szczególności powiększenia o nadwyżkę z lat ubiegłych, zgodnie z art. 242 ustawy a wydatkami bieżącymi, pomniejszonymi o wydatki bieżące, zgodnie z art. 36 ust. 1 pkt 1 ustawy z dnia 7 grudnia 2012 o zmianie niektór</w:t>
      </w:r>
      <w:r w:rsidR="00C95811">
        <w:t>ych ustaw w związku z realizacją</w:t>
      </w:r>
      <w:r>
        <w:t xml:space="preserve"> ustawy budżetowej, dotyczy lat 2013-2015, pozycja ta została zmniejszona o kwotę 79 790,00 zł,</w:t>
      </w:r>
    </w:p>
    <w:p w:rsidR="003F4DDE" w:rsidRDefault="003F4DDE" w:rsidP="00F619D7">
      <w:pPr>
        <w:spacing w:line="259" w:lineRule="auto"/>
        <w:jc w:val="both"/>
      </w:pPr>
      <w:r>
        <w:t>- poz. 11.1 dotycząca wydatków bieżących na wynagrodzenia i składki od nich naliczane została zwiększona o kwotę 11 198,00 zł,</w:t>
      </w:r>
    </w:p>
    <w:p w:rsidR="003F4DDE" w:rsidRDefault="003F4DDE" w:rsidP="00F619D7">
      <w:pPr>
        <w:spacing w:line="259" w:lineRule="auto"/>
        <w:jc w:val="both"/>
      </w:pPr>
      <w:r>
        <w:t>- poz. 11.2 dotycząca wydatków związanych z funkcjonowaniem organów jednostki samorządu terytorialnego zostaje zmniejszona o kwotę 1 900,00 zł,</w:t>
      </w:r>
    </w:p>
    <w:p w:rsidR="003F4DDE" w:rsidRDefault="003F4DDE" w:rsidP="00F619D7">
      <w:pPr>
        <w:spacing w:line="259" w:lineRule="auto"/>
        <w:jc w:val="both"/>
      </w:pPr>
      <w:r>
        <w:t>- poz. 11.4 dotycząca wydatków inwestycyjnych kontynuowanych została zmniejszona o kwotę 53 267,00 zł, kwota ta zwiększyła wydatki bieżące,</w:t>
      </w:r>
    </w:p>
    <w:p w:rsidR="003F4DDE" w:rsidRDefault="003F4DDE" w:rsidP="00F619D7">
      <w:pPr>
        <w:spacing w:line="259" w:lineRule="auto"/>
        <w:jc w:val="both"/>
      </w:pPr>
      <w:r>
        <w:t>- poz.11.5 nowe wydatki inwestycyjne została zmniejszona o kwotę 32 000,00 zł a poz. 11.6 wydatki majątkowe w formie dotacji została zwiększona o kwotę 5 477,00 zł,</w:t>
      </w:r>
    </w:p>
    <w:p w:rsidR="003F4DDE" w:rsidRDefault="003F4DDE" w:rsidP="00F619D7">
      <w:pPr>
        <w:jc w:val="both"/>
      </w:pPr>
      <w:r>
        <w:t>- poz. 14.1 dotycząca spłat rat kapitałowych pożyczek i kredytów została skorygowana o spłaty planowanego do zaciągnięcia kredytu w roku 2015. W pozycji tej zostały pożyczki i kredyty już zaciągnięte i które są spłacane. Zostały skorygowane lata 2016-2025.</w:t>
      </w:r>
    </w:p>
    <w:p w:rsidR="00E25A92" w:rsidRDefault="00E25A92" w:rsidP="00E25A92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</w:t>
      </w:r>
      <w:r w:rsidR="003F4DDE">
        <w:t>30</w:t>
      </w:r>
      <w:r>
        <w:t>.0</w:t>
      </w:r>
      <w:r w:rsidR="003F4DDE">
        <w:t>4</w:t>
      </w:r>
      <w:r>
        <w:t>.2015 r.</w:t>
      </w:r>
    </w:p>
    <w:p w:rsidR="00E25A92" w:rsidRDefault="00E25A92" w:rsidP="00BD7FF0">
      <w:pPr>
        <w:autoSpaceDE w:val="0"/>
        <w:autoSpaceDN w:val="0"/>
        <w:adjustRightInd w:val="0"/>
        <w:jc w:val="both"/>
      </w:pPr>
    </w:p>
    <w:p w:rsidR="009F3C22" w:rsidRDefault="00BD7FF0" w:rsidP="00BD7FF0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BD7FF0" w:rsidRDefault="00BD7FF0" w:rsidP="00BD7FF0">
      <w:pPr>
        <w:autoSpaceDE w:val="0"/>
        <w:autoSpaceDN w:val="0"/>
        <w:adjustRightInd w:val="0"/>
        <w:jc w:val="both"/>
      </w:pPr>
      <w:r>
        <w:t>Za przyjęciem uchwały głosowało 1</w:t>
      </w:r>
      <w:r w:rsidR="003F4DDE">
        <w:t>4</w:t>
      </w:r>
      <w:r>
        <w:t xml:space="preserve"> radnych, wstrzymało się od głosu – nie było, przeciw – nie było.</w:t>
      </w:r>
    </w:p>
    <w:p w:rsidR="000253EC" w:rsidRPr="008E38CB" w:rsidRDefault="000253EC" w:rsidP="002C347F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</w:t>
      </w:r>
      <w:r w:rsidR="00691A9E" w:rsidRPr="008E38CB">
        <w:rPr>
          <w:lang w:eastAsia="ar-SA"/>
        </w:rPr>
        <w:t xml:space="preserve">jednogłośnie </w:t>
      </w:r>
      <w:r w:rsidRPr="008E38CB">
        <w:rPr>
          <w:lang w:eastAsia="ar-SA"/>
        </w:rPr>
        <w:t xml:space="preserve">podjęła uchwałę Nr </w:t>
      </w:r>
      <w:r w:rsidR="003E1ED2">
        <w:rPr>
          <w:lang w:eastAsia="ar-SA"/>
        </w:rPr>
        <w:t>V</w:t>
      </w:r>
      <w:r w:rsidR="003F4DDE">
        <w:rPr>
          <w:lang w:eastAsia="ar-SA"/>
        </w:rPr>
        <w:t>I</w:t>
      </w:r>
      <w:r w:rsidR="00691A9E" w:rsidRPr="008E38CB">
        <w:rPr>
          <w:lang w:eastAsia="ar-SA"/>
        </w:rPr>
        <w:t>.</w:t>
      </w:r>
      <w:r w:rsidR="003F4DDE">
        <w:rPr>
          <w:lang w:eastAsia="ar-SA"/>
        </w:rPr>
        <w:t>31</w:t>
      </w:r>
      <w:r w:rsidR="00691A9E" w:rsidRPr="008E38CB">
        <w:rPr>
          <w:lang w:eastAsia="ar-SA"/>
        </w:rPr>
        <w:t>.20</w:t>
      </w:r>
      <w:r w:rsidRPr="008E38CB">
        <w:rPr>
          <w:lang w:eastAsia="ar-SA"/>
        </w:rPr>
        <w:t>1</w:t>
      </w:r>
      <w:r w:rsidR="00A00BAD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615D12" w:rsidRPr="00E9597D">
        <w:rPr>
          <w:bCs/>
        </w:rPr>
        <w:t>Wieloletniej Prognozy Finansowej Gminy Jeleniewo na lata 2015 – 2025</w:t>
      </w:r>
      <w:r w:rsidR="00615D12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1C2AC7">
        <w:rPr>
          <w:lang w:eastAsia="ar-SA"/>
        </w:rPr>
        <w:t>9</w:t>
      </w:r>
      <w:r w:rsidRPr="008E38CB">
        <w:rPr>
          <w:lang w:eastAsia="ar-SA"/>
        </w:rPr>
        <w:t>).</w:t>
      </w:r>
    </w:p>
    <w:p w:rsidR="00A31B07" w:rsidRPr="008E38CB" w:rsidRDefault="00A31B07">
      <w:pPr>
        <w:jc w:val="both"/>
        <w:rPr>
          <w:lang w:eastAsia="ar-SA"/>
        </w:rPr>
      </w:pPr>
    </w:p>
    <w:p w:rsidR="00615D12" w:rsidRDefault="00615D12">
      <w:pPr>
        <w:jc w:val="both"/>
        <w:rPr>
          <w:lang w:eastAsia="ar-SA"/>
        </w:rPr>
      </w:pPr>
      <w:r w:rsidRPr="0047243E">
        <w:rPr>
          <w:b/>
          <w:lang w:eastAsia="ar-SA"/>
        </w:rPr>
        <w:t xml:space="preserve">Ad. </w:t>
      </w:r>
      <w:r w:rsidR="00E675B0">
        <w:rPr>
          <w:b/>
          <w:lang w:eastAsia="ar-SA"/>
        </w:rPr>
        <w:t>7</w:t>
      </w:r>
      <w:r w:rsidR="0047243E">
        <w:rPr>
          <w:b/>
          <w:lang w:eastAsia="ar-SA"/>
        </w:rPr>
        <w:t>.</w:t>
      </w:r>
      <w:r w:rsidRPr="0047243E">
        <w:rPr>
          <w:b/>
          <w:lang w:eastAsia="ar-SA"/>
        </w:rPr>
        <w:t>7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 w sprawie</w:t>
      </w:r>
      <w:r>
        <w:rPr>
          <w:u w:val="single"/>
          <w:lang w:eastAsia="ar-SA"/>
        </w:rPr>
        <w:t xml:space="preserve"> </w:t>
      </w:r>
      <w:r w:rsidR="00A00BAD">
        <w:rPr>
          <w:u w:val="single"/>
          <w:lang w:eastAsia="ar-SA"/>
        </w:rPr>
        <w:t>zmian w</w:t>
      </w:r>
      <w:r w:rsidRPr="00615D12">
        <w:rPr>
          <w:bCs/>
          <w:u w:val="single"/>
        </w:rPr>
        <w:t xml:space="preserve"> budże</w:t>
      </w:r>
      <w:r w:rsidR="00A00BAD">
        <w:rPr>
          <w:bCs/>
          <w:u w:val="single"/>
        </w:rPr>
        <w:t>cie</w:t>
      </w:r>
      <w:r w:rsidRPr="00615D12">
        <w:rPr>
          <w:bCs/>
          <w:u w:val="single"/>
        </w:rPr>
        <w:t xml:space="preserve"> </w:t>
      </w:r>
      <w:r w:rsidR="00A00BAD">
        <w:rPr>
          <w:bCs/>
          <w:u w:val="single"/>
        </w:rPr>
        <w:t>g</w:t>
      </w:r>
      <w:r w:rsidRPr="00615D12">
        <w:rPr>
          <w:bCs/>
          <w:u w:val="single"/>
        </w:rPr>
        <w:t>miny na 2015 rok</w:t>
      </w:r>
      <w:r>
        <w:rPr>
          <w:bCs/>
          <w:u w:val="single"/>
        </w:rPr>
        <w:t>.</w:t>
      </w:r>
    </w:p>
    <w:p w:rsidR="00D4289A" w:rsidRDefault="00D4289A" w:rsidP="00D4289A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F619D7" w:rsidRPr="00945024" w:rsidRDefault="00F619D7" w:rsidP="00F619D7">
      <w:pPr>
        <w:jc w:val="both"/>
      </w:pPr>
      <w:r w:rsidRPr="00945024">
        <w:t xml:space="preserve">Plan dochodów budżetowych po naniesionych zmianach wynosi 9 150 176,44 zł.   </w:t>
      </w:r>
    </w:p>
    <w:p w:rsidR="00F619D7" w:rsidRPr="00945024" w:rsidRDefault="00F619D7" w:rsidP="00F619D7">
      <w:pPr>
        <w:jc w:val="both"/>
      </w:pPr>
      <w:r w:rsidRPr="00945024">
        <w:t xml:space="preserve">W planie wydatków budżetowych zostają naniesione zmiany poprzez zwiększenie wydatków o otrzymane dodatkowe dochody i zostały zastosowane przesunięcia w ramach działu w związku z występującymi dodatkowymi </w:t>
      </w:r>
      <w:proofErr w:type="spellStart"/>
      <w:r w:rsidRPr="00945024">
        <w:t>zapotrzebowaniami</w:t>
      </w:r>
      <w:proofErr w:type="spellEnd"/>
      <w:r>
        <w:t>:</w:t>
      </w:r>
      <w:r w:rsidRPr="00945024">
        <w:t xml:space="preserve"> 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rolnictwo i łowiectwo plan zostaje zwiększony o kwotę 8 000,00 zł w związku iż kwota z funduszu sołeckiego w wysokości 7 255,00 zł jest niewystarczająca na zadanie wykonanie projektu sieci wodociągowej</w:t>
      </w:r>
      <w:r>
        <w:t xml:space="preserve"> we wsi Podwysokie Jeleniewskie,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wytwarzanie i zaopatrywanie w energię elektryczną, gaz i wodę plan zostaje zwiększony o kwotę 5 700,00 zł w związku z wykonaniem</w:t>
      </w:r>
      <w:r>
        <w:t xml:space="preserve"> przeglądu instalacji solarnych,</w:t>
      </w:r>
    </w:p>
    <w:p w:rsidR="00F619D7" w:rsidRPr="00945024" w:rsidRDefault="00F619D7" w:rsidP="00F619D7">
      <w:pPr>
        <w:jc w:val="both"/>
      </w:pPr>
      <w:r>
        <w:lastRenderedPageBreak/>
        <w:t>- w</w:t>
      </w:r>
      <w:r w:rsidRPr="00945024">
        <w:t xml:space="preserve"> dziale transport i łączność plan zostaje zmniejszony o kwotę 29 523,00 zł z przeznaczeniem na dołożenie do zadania </w:t>
      </w:r>
      <w:r w:rsidRPr="00945024">
        <w:rPr>
          <w:lang w:eastAsia="en-US"/>
        </w:rPr>
        <w:t>Budowa odcinka sieci kanalizacji  sanitarnej „Leszczewo – Jeleniewo” wraz ze studzienkami rewizyjnymi w pasie drogowym grogi gminnej nr 1773B Leszczewo – Suchodoły, we wsi Leszczewo, kwota ta jest przekazana w formie</w:t>
      </w:r>
      <w:r>
        <w:rPr>
          <w:lang w:eastAsia="en-US"/>
        </w:rPr>
        <w:t xml:space="preserve"> dotacji dla </w:t>
      </w:r>
      <w:proofErr w:type="spellStart"/>
      <w:r>
        <w:rPr>
          <w:lang w:eastAsia="en-US"/>
        </w:rPr>
        <w:t>ZGKiM</w:t>
      </w:r>
      <w:proofErr w:type="spellEnd"/>
      <w:r>
        <w:rPr>
          <w:lang w:eastAsia="en-US"/>
        </w:rPr>
        <w:t xml:space="preserve"> w Jeleniewie,</w:t>
      </w:r>
      <w:r w:rsidRPr="00945024">
        <w:t xml:space="preserve"> 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turystyka plan zostaje zmniejszony o kwotę 3 000,00 zł</w:t>
      </w:r>
      <w:r>
        <w:t>,</w:t>
      </w:r>
      <w:r w:rsidRPr="00945024">
        <w:t xml:space="preserve"> w związku iż ubezpieczenie Izby pamięci wyniosło niżej niż założono w planie oraz zwiększony o kwotę 26 523,00 zł na remont spalonego mieszkania w b</w:t>
      </w:r>
      <w:r>
        <w:t>udynku Izby Pamięci Jaćwieskiej,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działalność usługowa zostaje zmniejszony paragraf dotyczący zakupów inwestycyjnych na wydatki bieżące jest to wykonanie projektu zagospodarowania przestrzennego i projektu planu gospodarki niskoemisyjne</w:t>
      </w:r>
      <w:r w:rsidR="00847C60">
        <w:t>j</w:t>
      </w:r>
      <w:r>
        <w:t xml:space="preserve"> w wysokości 53 267,00 zł,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administracja plan zostaje zmniejszony o kwotę 1 900,00 zł na opłatach na rzecz budżetów jednostek samorządu terytorialnego</w:t>
      </w:r>
      <w:r>
        <w:t>,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promocja zostaje zastosowane przesunięcie w ramach paragrafu na kwotę 1148,00 zł i zostaje dołoż</w:t>
      </w:r>
      <w:r>
        <w:t>ona kwota w wysokości 952,00 zł,</w:t>
      </w:r>
      <w:r w:rsidRPr="00945024">
        <w:t xml:space="preserve"> </w:t>
      </w:r>
    </w:p>
    <w:p w:rsidR="00F619D7" w:rsidRPr="00945024" w:rsidRDefault="00F619D7" w:rsidP="00F619D7">
      <w:pPr>
        <w:jc w:val="both"/>
      </w:pPr>
      <w:r>
        <w:t>- w</w:t>
      </w:r>
      <w:r w:rsidRPr="00945024">
        <w:t xml:space="preserve"> dziale bezpieczeństwo publiczne i ochrona przeciwpożarowa plan zostaje zmniejszony o kwotę 40 800,00 zł na paragrafie składki na fundusz pracy i na wydatkach inwestycyjnych w związku z rezygnacją zakupu samochodu strażackiego</w:t>
      </w:r>
      <w:r>
        <w:t>.</w:t>
      </w:r>
    </w:p>
    <w:p w:rsidR="00F619D7" w:rsidRPr="00945024" w:rsidRDefault="00F619D7" w:rsidP="00F619D7">
      <w:pPr>
        <w:jc w:val="both"/>
      </w:pPr>
      <w:r w:rsidRPr="00945024">
        <w:t>W związku z otrzymaną metryczką subwencji oświatowej została przeliczona dotacja na ucznia, która jest przekazywana dla Edukatora. W związku z koniecznością wykonania remontu sali w szkole podstawowej plan wydatków zostaje zwiększony o kwotę 12 138,00 zł.</w:t>
      </w:r>
    </w:p>
    <w:p w:rsidR="00F619D7" w:rsidRPr="00945024" w:rsidRDefault="00F619D7" w:rsidP="00F619D7">
      <w:pPr>
        <w:jc w:val="both"/>
      </w:pPr>
      <w:r w:rsidRPr="00945024">
        <w:t>Zostaje zwiększona dotacja dla Biblioteki w wysokości 5 000,00 zł</w:t>
      </w:r>
      <w:r>
        <w:t>,</w:t>
      </w:r>
      <w:r w:rsidRPr="00945024">
        <w:t xml:space="preserve"> w związku z przyjęciem zadania utrzymanie Izby Pamięci Jaćwieskiej w Szurpiłach.</w:t>
      </w:r>
    </w:p>
    <w:p w:rsidR="00F619D7" w:rsidRPr="00945024" w:rsidRDefault="00F619D7" w:rsidP="00F619D7">
      <w:pPr>
        <w:jc w:val="both"/>
      </w:pPr>
      <w:r w:rsidRPr="00945024">
        <w:t>Zmniejszono kwotę 16,10 zł na zadaniach zleconych</w:t>
      </w:r>
      <w:r>
        <w:t>,</w:t>
      </w:r>
      <w:r w:rsidRPr="00945024">
        <w:t xml:space="preserve"> w związku z wypłatą dodatków energetycznych.</w:t>
      </w:r>
    </w:p>
    <w:p w:rsidR="00F619D7" w:rsidRPr="00945024" w:rsidRDefault="00F619D7" w:rsidP="00F619D7">
      <w:pPr>
        <w:jc w:val="both"/>
      </w:pPr>
      <w:r w:rsidRPr="00945024">
        <w:t>Plan wydatków po naniesionych zmianach wynosi  10 150 176,44</w:t>
      </w:r>
      <w:r>
        <w:t xml:space="preserve"> zł;</w:t>
      </w:r>
    </w:p>
    <w:p w:rsidR="00E675B0" w:rsidRDefault="00E675B0" w:rsidP="001C2AC7">
      <w:pPr>
        <w:autoSpaceDE w:val="0"/>
        <w:autoSpaceDN w:val="0"/>
        <w:adjustRightInd w:val="0"/>
        <w:jc w:val="both"/>
      </w:pPr>
      <w:r>
        <w:t xml:space="preserve">Radny </w:t>
      </w:r>
      <w:proofErr w:type="spellStart"/>
      <w:r>
        <w:t>J.Gałażyn</w:t>
      </w:r>
      <w:proofErr w:type="spellEnd"/>
      <w:r>
        <w:t xml:space="preserve"> – czy kwoty z ubezpieczenia nie można przeznaczyć na remont w tej wysokości?</w:t>
      </w:r>
    </w:p>
    <w:p w:rsidR="00AB300E" w:rsidRDefault="00E675B0" w:rsidP="001C2AC7">
      <w:pPr>
        <w:autoSpaceDE w:val="0"/>
        <w:autoSpaceDN w:val="0"/>
        <w:adjustRightInd w:val="0"/>
        <w:jc w:val="both"/>
      </w:pPr>
      <w:r>
        <w:t xml:space="preserve">Wójt </w:t>
      </w:r>
      <w:proofErr w:type="spellStart"/>
      <w:r>
        <w:t>K.Urynowicz</w:t>
      </w:r>
      <w:proofErr w:type="spellEnd"/>
      <w:r>
        <w:t xml:space="preserve"> – w tym </w:t>
      </w:r>
      <w:r w:rsidR="00A91488">
        <w:t>budynk</w:t>
      </w:r>
      <w:r>
        <w:t>u mieszka</w:t>
      </w:r>
      <w:r w:rsidR="00AB300E">
        <w:t xml:space="preserve"> lokator i nie było w nim przeprowadzanych gruntow</w:t>
      </w:r>
      <w:r w:rsidR="00847C60">
        <w:t>nych remontów tj. brak łazienki,</w:t>
      </w:r>
      <w:r w:rsidR="00AB300E">
        <w:t xml:space="preserve"> </w:t>
      </w:r>
      <w:r w:rsidR="00847C60">
        <w:t>w</w:t>
      </w:r>
      <w:r w:rsidR="00AB300E">
        <w:t xml:space="preserve">ymiana </w:t>
      </w:r>
      <w:r w:rsidR="00A91488">
        <w:t xml:space="preserve">podłóg, </w:t>
      </w:r>
      <w:r w:rsidR="00AB300E">
        <w:t>instalacji elektrycznej i c.o. Nie można wypowiedzieć umowy najmu lokalu, w którym są zameldowane 2 osoby</w:t>
      </w:r>
      <w:r w:rsidR="00A91488">
        <w:t>, ponieważ nie posiadamy lokalu zastępczego</w:t>
      </w:r>
      <w:r w:rsidR="00AB300E">
        <w:t>.</w:t>
      </w:r>
    </w:p>
    <w:p w:rsidR="00AB300E" w:rsidRDefault="00AB300E" w:rsidP="001C2AC7">
      <w:pPr>
        <w:autoSpaceDE w:val="0"/>
        <w:autoSpaceDN w:val="0"/>
        <w:adjustRightInd w:val="0"/>
        <w:jc w:val="both"/>
      </w:pPr>
      <w:r>
        <w:t xml:space="preserve">Radny </w:t>
      </w:r>
      <w:proofErr w:type="spellStart"/>
      <w:r>
        <w:t>M.Dąbrowski</w:t>
      </w:r>
      <w:proofErr w:type="spellEnd"/>
      <w:r>
        <w:t xml:space="preserve"> – czy jest rezygnacja z zakupu samochodu strażackiego?</w:t>
      </w:r>
    </w:p>
    <w:p w:rsidR="00E675B0" w:rsidRDefault="00AB300E" w:rsidP="001C2AC7">
      <w:pPr>
        <w:autoSpaceDE w:val="0"/>
        <w:autoSpaceDN w:val="0"/>
        <w:adjustRightInd w:val="0"/>
        <w:jc w:val="both"/>
      </w:pPr>
      <w:r>
        <w:t xml:space="preserve">Wójt </w:t>
      </w:r>
      <w:proofErr w:type="spellStart"/>
      <w:r>
        <w:t>K.Urynowicz</w:t>
      </w:r>
      <w:proofErr w:type="spellEnd"/>
      <w:r>
        <w:t xml:space="preserve"> – plany zostały zmienione, ponieważ </w:t>
      </w:r>
      <w:r w:rsidR="00847C60">
        <w:t>będz</w:t>
      </w:r>
      <w:r>
        <w:t xml:space="preserve">ie złożony wniosek na nowy samochód dla straży w Jeleniewie, zaś samochód z Jeleniewa będzie przekazany dla straży </w:t>
      </w:r>
      <w:r w:rsidR="00910448">
        <w:t xml:space="preserve">w </w:t>
      </w:r>
      <w:r>
        <w:t>Pod</w:t>
      </w:r>
      <w:r w:rsidR="00910448">
        <w:t>wysokim Jeleniewskim.</w:t>
      </w:r>
      <w:r w:rsidR="00E675B0">
        <w:t xml:space="preserve"> </w:t>
      </w:r>
    </w:p>
    <w:p w:rsidR="001C2AC7" w:rsidRDefault="001C2AC7" w:rsidP="001C2AC7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</w:t>
      </w:r>
      <w:r w:rsidR="00F619D7">
        <w:t>30</w:t>
      </w:r>
      <w:r>
        <w:t>.0</w:t>
      </w:r>
      <w:r w:rsidR="00F619D7">
        <w:t>4</w:t>
      </w:r>
      <w:r>
        <w:t>.2015 r.</w:t>
      </w:r>
    </w:p>
    <w:p w:rsidR="00A00BAD" w:rsidRDefault="00A00BAD" w:rsidP="00816B7C">
      <w:pPr>
        <w:jc w:val="both"/>
        <w:rPr>
          <w:lang w:eastAsia="ar-SA"/>
        </w:rPr>
      </w:pPr>
    </w:p>
    <w:p w:rsidR="009F3C22" w:rsidRDefault="00816B7C" w:rsidP="00816B7C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816B7C" w:rsidRDefault="00816B7C" w:rsidP="00816B7C">
      <w:pPr>
        <w:autoSpaceDE w:val="0"/>
        <w:autoSpaceDN w:val="0"/>
        <w:adjustRightInd w:val="0"/>
        <w:jc w:val="both"/>
      </w:pPr>
      <w:r>
        <w:t>Za przyjęciem uchwały głosowało 1</w:t>
      </w:r>
      <w:r w:rsidR="00910448">
        <w:t>0</w:t>
      </w:r>
      <w:r>
        <w:t xml:space="preserve"> radnych, wstrzymało się od głosu – </w:t>
      </w:r>
      <w:r w:rsidR="00910448">
        <w:t>4 radnych</w:t>
      </w:r>
      <w:r>
        <w:t>, przeciw – nie było.</w:t>
      </w:r>
    </w:p>
    <w:p w:rsidR="00816B7C" w:rsidRPr="008E38CB" w:rsidRDefault="00816B7C" w:rsidP="00816B7C">
      <w:pPr>
        <w:jc w:val="both"/>
        <w:rPr>
          <w:lang w:eastAsia="ar-SA"/>
        </w:rPr>
      </w:pPr>
    </w:p>
    <w:p w:rsidR="00816B7C" w:rsidRPr="008E38CB" w:rsidRDefault="00816B7C" w:rsidP="00816B7C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podjęła uchwałę Nr </w:t>
      </w:r>
      <w:r w:rsidR="00616F2E">
        <w:rPr>
          <w:lang w:eastAsia="ar-SA"/>
        </w:rPr>
        <w:t>V</w:t>
      </w:r>
      <w:r w:rsidR="00F619D7">
        <w:rPr>
          <w:lang w:eastAsia="ar-SA"/>
        </w:rPr>
        <w:t>I</w:t>
      </w:r>
      <w:r w:rsidRPr="008E38CB">
        <w:rPr>
          <w:lang w:eastAsia="ar-SA"/>
        </w:rPr>
        <w:t>.</w:t>
      </w:r>
      <w:r w:rsidR="00F619D7">
        <w:rPr>
          <w:lang w:eastAsia="ar-SA"/>
        </w:rPr>
        <w:t>3</w:t>
      </w:r>
      <w:r w:rsidR="00050D91">
        <w:rPr>
          <w:lang w:eastAsia="ar-SA"/>
        </w:rPr>
        <w:t>2</w:t>
      </w:r>
      <w:r w:rsidRPr="008E38CB">
        <w:rPr>
          <w:lang w:eastAsia="ar-SA"/>
        </w:rPr>
        <w:t>.201</w:t>
      </w:r>
      <w:r w:rsidR="008B2492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616F2E">
        <w:rPr>
          <w:lang w:eastAsia="ar-SA"/>
        </w:rPr>
        <w:t>zmian w</w:t>
      </w:r>
      <w:r>
        <w:rPr>
          <w:lang w:eastAsia="ar-SA"/>
        </w:rPr>
        <w:t xml:space="preserve"> </w:t>
      </w:r>
      <w:r w:rsidR="00D41BE4">
        <w:rPr>
          <w:lang w:eastAsia="ar-SA"/>
        </w:rPr>
        <w:t>budże</w:t>
      </w:r>
      <w:r w:rsidR="00616F2E">
        <w:rPr>
          <w:lang w:eastAsia="ar-SA"/>
        </w:rPr>
        <w:t>cie</w:t>
      </w:r>
      <w:r w:rsidRPr="00E9597D">
        <w:rPr>
          <w:bCs/>
        </w:rPr>
        <w:t xml:space="preserve"> </w:t>
      </w:r>
      <w:r w:rsidR="00616F2E">
        <w:rPr>
          <w:bCs/>
        </w:rPr>
        <w:t>g</w:t>
      </w:r>
      <w:r w:rsidRPr="00E9597D">
        <w:rPr>
          <w:bCs/>
        </w:rPr>
        <w:t>miny na 2015</w:t>
      </w:r>
      <w:r w:rsidR="00D41BE4">
        <w:rPr>
          <w:bCs/>
        </w:rPr>
        <w:t xml:space="preserve"> rok</w:t>
      </w:r>
      <w:r w:rsidRPr="008E38CB">
        <w:rPr>
          <w:lang w:eastAsia="ar-SA"/>
        </w:rPr>
        <w:t xml:space="preserve"> (zał. Nr </w:t>
      </w:r>
      <w:r w:rsidR="00050D91">
        <w:rPr>
          <w:lang w:eastAsia="ar-SA"/>
        </w:rPr>
        <w:t>10</w:t>
      </w:r>
      <w:r w:rsidRPr="008E38CB">
        <w:rPr>
          <w:lang w:eastAsia="ar-SA"/>
        </w:rPr>
        <w:t>).</w:t>
      </w:r>
    </w:p>
    <w:p w:rsidR="00A31B07" w:rsidRPr="008E38CB" w:rsidRDefault="00D4289A" w:rsidP="00622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</w:p>
    <w:p w:rsidR="00F619D7" w:rsidRPr="007E67EA" w:rsidRDefault="004E51CC" w:rsidP="00F619D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945AE">
        <w:rPr>
          <w:b/>
        </w:rPr>
        <w:t xml:space="preserve">Ad. </w:t>
      </w:r>
      <w:r w:rsidR="00E675B0">
        <w:rPr>
          <w:b/>
        </w:rPr>
        <w:t>8</w:t>
      </w:r>
      <w:r w:rsidRPr="002945AE">
        <w:rPr>
          <w:b/>
        </w:rPr>
        <w:t>.</w:t>
      </w:r>
      <w:r w:rsidR="008A48CD" w:rsidRPr="002945AE">
        <w:t xml:space="preserve"> </w:t>
      </w:r>
      <w:r w:rsidR="00E675B0">
        <w:t>P</w:t>
      </w:r>
      <w:r w:rsidR="00F619D7" w:rsidRPr="007E67EA">
        <w:rPr>
          <w:bCs/>
        </w:rPr>
        <w:t xml:space="preserve">rzedstawienie </w:t>
      </w:r>
      <w:r w:rsidR="00F619D7" w:rsidRPr="007E67EA">
        <w:t>„Oceny zasobów pomocy społecznej dla Gminy Jeleniewo za 2014 rok”</w:t>
      </w:r>
      <w:r w:rsidR="00F619D7">
        <w:t>-</w:t>
      </w:r>
      <w:r w:rsidR="00E675B0" w:rsidRPr="00E675B0">
        <w:t xml:space="preserve"> </w:t>
      </w:r>
      <w:r w:rsidR="00E675B0" w:rsidRPr="00E125CA">
        <w:t>Kierownik Gminnego Ośrodka Pomocy Społecznej w Jeleniewie</w:t>
      </w:r>
      <w:r w:rsidR="00E675B0">
        <w:t xml:space="preserve"> poinformowała, że </w:t>
      </w:r>
      <w:r w:rsidR="00F619D7">
        <w:t xml:space="preserve">zgodnie z </w:t>
      </w:r>
      <w:r w:rsidR="00F619D7">
        <w:lastRenderedPageBreak/>
        <w:t>art. 16 a ustawy o pomocy społecznej gmina ma obowiązek przygotowania corocznie oceny zasobów pomocy społecznej, która dokonywana jest w oparciu o analizę sytuacji społecznej i demograficznej</w:t>
      </w:r>
      <w:r w:rsidR="00F619D7" w:rsidRPr="007E67EA">
        <w:t>.</w:t>
      </w:r>
      <w:r w:rsidR="00F619D7">
        <w:t xml:space="preserve"> Dokument prezentuje informacje dotyczące obszarów tj. infrastruktura, kadra, organizacje pozarządowe i nakłady finansowe na zadania pomocy społecznej, osoby i rodziny korzystające z pomocy społecznej, rodzaje ich problemów oraz rozkład ilościowy.</w:t>
      </w:r>
    </w:p>
    <w:p w:rsidR="002945AE" w:rsidRDefault="00E675B0" w:rsidP="002945AE">
      <w:pPr>
        <w:jc w:val="both"/>
        <w:rPr>
          <w:lang w:eastAsia="ar-SA"/>
        </w:rPr>
      </w:pPr>
      <w:r>
        <w:rPr>
          <w:rFonts w:eastAsia="TimesNewRomanPS-ItalicMT"/>
          <w:bCs/>
        </w:rPr>
        <w:t xml:space="preserve">Rada Gminy Jeleniewo jednogłośnie przyjęła </w:t>
      </w:r>
      <w:r w:rsidRPr="007E67EA">
        <w:t>„Ocen</w:t>
      </w:r>
      <w:r>
        <w:t>ę</w:t>
      </w:r>
      <w:r w:rsidRPr="007E67EA">
        <w:t xml:space="preserve"> zasobów pomocy społecznej dla Gminy Jeleniewo za 2014 rok”</w:t>
      </w:r>
      <w:r w:rsidR="005C034F">
        <w:t>.</w:t>
      </w:r>
    </w:p>
    <w:p w:rsidR="00E675B0" w:rsidRDefault="00E675B0" w:rsidP="002945AE">
      <w:pPr>
        <w:jc w:val="both"/>
        <w:rPr>
          <w:b/>
          <w:lang w:eastAsia="ar-SA"/>
        </w:rPr>
      </w:pPr>
    </w:p>
    <w:p w:rsidR="002945AE" w:rsidRDefault="002945AE" w:rsidP="00910448">
      <w:pPr>
        <w:jc w:val="both"/>
        <w:rPr>
          <w:rFonts w:eastAsia="TimesNewRomanPS-ItalicMT"/>
          <w:bCs/>
        </w:rPr>
      </w:pPr>
      <w:r w:rsidRPr="00050D91">
        <w:rPr>
          <w:b/>
          <w:lang w:eastAsia="ar-SA"/>
        </w:rPr>
        <w:t xml:space="preserve">Ad. </w:t>
      </w:r>
      <w:r w:rsidR="00E675B0">
        <w:rPr>
          <w:b/>
          <w:lang w:eastAsia="ar-SA"/>
        </w:rPr>
        <w:t>9</w:t>
      </w:r>
      <w:r w:rsidRPr="00050D91">
        <w:rPr>
          <w:b/>
          <w:lang w:eastAsia="ar-SA"/>
        </w:rPr>
        <w:t>.</w:t>
      </w:r>
      <w:r>
        <w:rPr>
          <w:lang w:eastAsia="ar-SA"/>
        </w:rPr>
        <w:t xml:space="preserve"> </w:t>
      </w:r>
      <w:r w:rsidR="00910448" w:rsidRPr="00580537">
        <w:t>Odpowiedzi na interpelacje i zapytania</w:t>
      </w:r>
      <w:r w:rsidR="00910448">
        <w:t xml:space="preserve"> (nie wystąpiły)</w:t>
      </w:r>
      <w:r w:rsidR="00910448" w:rsidRPr="00580537">
        <w:t>.</w:t>
      </w:r>
    </w:p>
    <w:p w:rsidR="000B7405" w:rsidRDefault="000B7405">
      <w:pPr>
        <w:jc w:val="both"/>
        <w:rPr>
          <w:lang w:eastAsia="ar-SA"/>
        </w:rPr>
      </w:pPr>
    </w:p>
    <w:p w:rsidR="004E51CC" w:rsidRDefault="008A48CD">
      <w:pPr>
        <w:jc w:val="both"/>
      </w:pPr>
      <w:r w:rsidRPr="00D21F1A">
        <w:rPr>
          <w:b/>
        </w:rPr>
        <w:t xml:space="preserve">Ad. </w:t>
      </w:r>
      <w:r w:rsidR="00D21F1A" w:rsidRPr="00D21F1A">
        <w:rPr>
          <w:b/>
        </w:rPr>
        <w:t>1</w:t>
      </w:r>
      <w:r w:rsidR="00910448">
        <w:rPr>
          <w:b/>
        </w:rPr>
        <w:t>0</w:t>
      </w:r>
      <w:r w:rsidRPr="00D21F1A">
        <w:rPr>
          <w:b/>
        </w:rPr>
        <w:t>.</w:t>
      </w:r>
      <w:r>
        <w:t xml:space="preserve"> </w:t>
      </w:r>
      <w:r w:rsidR="00910448" w:rsidRPr="00580537">
        <w:t>Informacje i ogłoszenia</w:t>
      </w:r>
      <w:r w:rsidR="00910448">
        <w:t>.</w:t>
      </w:r>
    </w:p>
    <w:p w:rsidR="00935C08" w:rsidRDefault="00F2776E" w:rsidP="004003A2">
      <w:pPr>
        <w:jc w:val="both"/>
      </w:pPr>
      <w:r>
        <w:t xml:space="preserve">Uczczenie minutą ciszy pamięci zmarłego kolegi sołtysa Jana </w:t>
      </w:r>
      <w:proofErr w:type="spellStart"/>
      <w:r>
        <w:t>Ołubowicza</w:t>
      </w:r>
      <w:proofErr w:type="spellEnd"/>
      <w:r>
        <w:t>.</w:t>
      </w:r>
      <w:r w:rsidR="0099211C">
        <w:t xml:space="preserve">  </w:t>
      </w:r>
      <w:r w:rsidR="00935C08">
        <w:t xml:space="preserve"> </w:t>
      </w:r>
    </w:p>
    <w:p w:rsidR="00D04970" w:rsidRDefault="00D04970">
      <w:pPr>
        <w:jc w:val="both"/>
      </w:pPr>
    </w:p>
    <w:p w:rsidR="00910747" w:rsidRDefault="00C7248B">
      <w:pPr>
        <w:jc w:val="both"/>
      </w:pPr>
      <w:r w:rsidRPr="00C7248B">
        <w:t>Sołtys wsi Sumowo</w:t>
      </w:r>
      <w:r>
        <w:t xml:space="preserve"> </w:t>
      </w:r>
      <w:proofErr w:type="spellStart"/>
      <w:r>
        <w:t>W.Sienkiewicz</w:t>
      </w:r>
      <w:proofErr w:type="spellEnd"/>
      <w:r>
        <w:t xml:space="preserve"> </w:t>
      </w:r>
      <w:r w:rsidR="00D04970">
        <w:t>–</w:t>
      </w:r>
      <w:r>
        <w:t xml:space="preserve"> </w:t>
      </w:r>
      <w:r w:rsidR="00D04970">
        <w:t>dlaczego nie ma dobrej współpracy w zakresie sołtys i radny. Jeśli są ustalane terminy zebrań i wysyłane zawiadomienia, to dlaczego potem są pretensje do wydatków z funduszu sołeckiego.</w:t>
      </w:r>
    </w:p>
    <w:p w:rsidR="00D04970" w:rsidRDefault="00D04970">
      <w:pPr>
        <w:jc w:val="both"/>
      </w:pPr>
      <w:r>
        <w:t xml:space="preserve">Radny </w:t>
      </w:r>
      <w:proofErr w:type="spellStart"/>
      <w:r>
        <w:t>T.Kalinowski</w:t>
      </w:r>
      <w:proofErr w:type="spellEnd"/>
      <w:r>
        <w:t xml:space="preserve"> – do funduszu sołeckiego została ujęta droga, którą jeździ tylko sołtys.</w:t>
      </w:r>
    </w:p>
    <w:p w:rsidR="00D04970" w:rsidRDefault="00D04970">
      <w:pPr>
        <w:jc w:val="both"/>
      </w:pPr>
      <w:r w:rsidRPr="00F2776E">
        <w:t xml:space="preserve">Wójt </w:t>
      </w:r>
      <w:proofErr w:type="spellStart"/>
      <w:r w:rsidRPr="00F2776E">
        <w:t>K.Urynowicz</w:t>
      </w:r>
      <w:proofErr w:type="spellEnd"/>
      <w:r w:rsidRPr="00F2776E">
        <w:t xml:space="preserve"> –</w:t>
      </w:r>
      <w:r>
        <w:t xml:space="preserve"> wnioski można zmieniać do końca października i jeśli jest wola mieszkańców zebranie sołeckie</w:t>
      </w:r>
      <w:r w:rsidR="00A91488">
        <w:t xml:space="preserve"> można</w:t>
      </w:r>
      <w:r>
        <w:t xml:space="preserve"> zorganizować w budynku gminnym.</w:t>
      </w:r>
      <w:bookmarkStart w:id="0" w:name="_GoBack"/>
      <w:bookmarkEnd w:id="0"/>
    </w:p>
    <w:p w:rsidR="00D04970" w:rsidRDefault="00D04970">
      <w:pPr>
        <w:jc w:val="both"/>
      </w:pPr>
    </w:p>
    <w:p w:rsidR="00D04970" w:rsidRDefault="00D04970">
      <w:pPr>
        <w:jc w:val="both"/>
      </w:pPr>
      <w:r>
        <w:t xml:space="preserve">Inspektor ds. rolnictwa i gospodarki ziemią </w:t>
      </w:r>
      <w:proofErr w:type="spellStart"/>
      <w:r>
        <w:t>A.Truchan</w:t>
      </w:r>
      <w:proofErr w:type="spellEnd"/>
      <w:r>
        <w:t xml:space="preserve"> przekazała informację w sprawie zmiany procedur dotyczących szkód rolnych, które </w:t>
      </w:r>
      <w:r w:rsidR="000A5B20">
        <w:t xml:space="preserve">należy </w:t>
      </w:r>
      <w:r>
        <w:t>zgłasza</w:t>
      </w:r>
      <w:r w:rsidR="000A5B20">
        <w:t>ć</w:t>
      </w:r>
      <w:r>
        <w:t xml:space="preserve"> do Urzędu Marszałkowskiego</w:t>
      </w:r>
      <w:r w:rsidR="000A5B20">
        <w:t>.</w:t>
      </w:r>
    </w:p>
    <w:p w:rsidR="000A5B20" w:rsidRPr="00C7248B" w:rsidRDefault="000A5B20">
      <w:pPr>
        <w:jc w:val="both"/>
      </w:pPr>
    </w:p>
    <w:p w:rsidR="00F2776E" w:rsidRPr="00F2776E" w:rsidRDefault="00F2776E">
      <w:pPr>
        <w:jc w:val="both"/>
      </w:pPr>
      <w:r w:rsidRPr="00F2776E">
        <w:t xml:space="preserve">Wójt </w:t>
      </w:r>
      <w:proofErr w:type="spellStart"/>
      <w:r w:rsidRPr="00F2776E">
        <w:t>K.Urynowicz</w:t>
      </w:r>
      <w:proofErr w:type="spellEnd"/>
      <w:r w:rsidRPr="00F2776E">
        <w:t xml:space="preserve"> – pragnę przekazać</w:t>
      </w:r>
      <w:r>
        <w:t xml:space="preserve"> informację o ogłoszonym konkursie na najpiękniejszą </w:t>
      </w:r>
      <w:r w:rsidR="00C7248B">
        <w:t>posesję gminy Jeleniewo. Karty zgłoszeń są dostępne na stronie internetowej gminy oraz w Urzędzie Gminy Jeleniewo. Zachęcam mieszkańców do wzięcia udziału w konkursie, w którym przewidziane są nagrody rzeczowe.</w:t>
      </w:r>
      <w:r w:rsidR="000A5B20">
        <w:t xml:space="preserve"> W </w:t>
      </w:r>
      <w:r w:rsidR="005C034F">
        <w:t>dni</w:t>
      </w:r>
      <w:r w:rsidR="000A5B20">
        <w:t xml:space="preserve">u </w:t>
      </w:r>
      <w:r w:rsidR="005C034F">
        <w:t xml:space="preserve">14 </w:t>
      </w:r>
      <w:r w:rsidR="000A5B20">
        <w:t>czerwc</w:t>
      </w:r>
      <w:r w:rsidR="005C034F">
        <w:t>a br.</w:t>
      </w:r>
      <w:r w:rsidR="000A5B20">
        <w:t xml:space="preserve"> </w:t>
      </w:r>
      <w:r w:rsidR="005C034F">
        <w:t>odbędą</w:t>
      </w:r>
      <w:r w:rsidR="000A5B20">
        <w:t xml:space="preserve"> s</w:t>
      </w:r>
      <w:r w:rsidR="005C034F">
        <w:t>ię</w:t>
      </w:r>
      <w:r w:rsidR="000A5B20">
        <w:t xml:space="preserve"> obchody 25-lecia samorządu</w:t>
      </w:r>
      <w:r w:rsidR="005C034F">
        <w:t xml:space="preserve"> terytorialnego wraz z uczczeniem 80. rocznicy śmierci Marszałka Józefa </w:t>
      </w:r>
      <w:proofErr w:type="spellStart"/>
      <w:r w:rsidR="005C034F">
        <w:t>Piłsudkiego</w:t>
      </w:r>
      <w:proofErr w:type="spellEnd"/>
      <w:r w:rsidR="005C034F">
        <w:t>.</w:t>
      </w:r>
      <w:r w:rsidR="000A5B20">
        <w:t xml:space="preserve"> </w:t>
      </w:r>
    </w:p>
    <w:p w:rsidR="00D21F1A" w:rsidRDefault="00D21F1A">
      <w:pPr>
        <w:jc w:val="both"/>
      </w:pPr>
    </w:p>
    <w:p w:rsidR="000A5B20" w:rsidRDefault="000A5B20">
      <w:pPr>
        <w:jc w:val="both"/>
      </w:pPr>
      <w:r>
        <w:t xml:space="preserve">Kierownik Gminnej Biblioteki Publicznej w Jeleniewie </w:t>
      </w:r>
      <w:proofErr w:type="spellStart"/>
      <w:r>
        <w:t>J.Wnukowska</w:t>
      </w:r>
      <w:proofErr w:type="spellEnd"/>
      <w:r w:rsidR="005C034F">
        <w:t xml:space="preserve"> zaprosiła na Piknik Rodzinny w Jeleniewie organizowany przez Wójta Gminy Jeleniewo i Gminną Bibliotekę Publiczną w Jeleniewie w dniu 31 maja 2015 r. na boisku gminnym.</w:t>
      </w:r>
    </w:p>
    <w:p w:rsidR="00D21F1A" w:rsidRDefault="00D21F1A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D21F1A">
        <w:rPr>
          <w:b/>
          <w:lang w:eastAsia="ar-SA"/>
        </w:rPr>
        <w:t xml:space="preserve">Ad. </w:t>
      </w:r>
      <w:r w:rsidR="00910747" w:rsidRPr="00D21F1A">
        <w:rPr>
          <w:b/>
          <w:lang w:eastAsia="ar-SA"/>
        </w:rPr>
        <w:t>1</w:t>
      </w:r>
      <w:r w:rsidR="00910448">
        <w:rPr>
          <w:b/>
          <w:lang w:eastAsia="ar-SA"/>
        </w:rPr>
        <w:t>1</w:t>
      </w:r>
      <w:r w:rsidRPr="00D21F1A">
        <w:rPr>
          <w:b/>
          <w:lang w:eastAsia="ar-SA"/>
        </w:rPr>
        <w:t>.</w:t>
      </w:r>
      <w:r w:rsidRPr="008E38CB">
        <w:rPr>
          <w:lang w:eastAsia="ar-SA"/>
        </w:rPr>
        <w:t xml:space="preserve"> Po wyczerpaniu porządku obrad Przewodniczący </w:t>
      </w:r>
      <w:r w:rsidR="00B1613A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910747">
        <w:rPr>
          <w:lang w:eastAsia="ar-SA"/>
        </w:rPr>
        <w:t xml:space="preserve">Gminy Jeleniewo </w:t>
      </w:r>
      <w:proofErr w:type="spellStart"/>
      <w:r w:rsidR="008E38CB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8E38CB" w:rsidRPr="008E38CB">
        <w:rPr>
          <w:lang w:eastAsia="ar-SA"/>
        </w:rPr>
        <w:t>ielec</w:t>
      </w:r>
      <w:r w:rsidRPr="008E38CB">
        <w:rPr>
          <w:lang w:eastAsia="ar-SA"/>
        </w:rPr>
        <w:t>ki</w:t>
      </w:r>
      <w:proofErr w:type="spellEnd"/>
      <w:r w:rsidRPr="008E38CB">
        <w:rPr>
          <w:lang w:eastAsia="ar-SA"/>
        </w:rPr>
        <w:t xml:space="preserve"> zamknął obrady </w:t>
      </w:r>
      <w:r w:rsidR="00135FEC">
        <w:rPr>
          <w:lang w:eastAsia="ar-SA"/>
        </w:rPr>
        <w:t>V</w:t>
      </w:r>
      <w:r w:rsidR="00C7248B">
        <w:rPr>
          <w:lang w:eastAsia="ar-SA"/>
        </w:rPr>
        <w:t>I</w:t>
      </w:r>
      <w:r w:rsidRPr="008E38CB">
        <w:rPr>
          <w:lang w:eastAsia="ar-SA"/>
        </w:rPr>
        <w:t xml:space="preserve"> sesji Rady Gminy Jeleniewo.</w:t>
      </w:r>
    </w:p>
    <w:p w:rsidR="00A31B07" w:rsidRDefault="00A31B07">
      <w:pPr>
        <w:ind w:firstLine="708"/>
        <w:jc w:val="both"/>
        <w:rPr>
          <w:sz w:val="28"/>
          <w:lang w:eastAsia="ar-SA"/>
        </w:rPr>
      </w:pPr>
    </w:p>
    <w:p w:rsidR="00513679" w:rsidRDefault="00513679">
      <w:pPr>
        <w:ind w:firstLine="708"/>
        <w:jc w:val="both"/>
        <w:rPr>
          <w:sz w:val="28"/>
          <w:lang w:eastAsia="ar-SA"/>
        </w:rPr>
      </w:pPr>
    </w:p>
    <w:p w:rsidR="00513679" w:rsidRDefault="00513679">
      <w:pPr>
        <w:ind w:firstLine="708"/>
        <w:jc w:val="both"/>
        <w:rPr>
          <w:sz w:val="28"/>
          <w:lang w:eastAsia="ar-SA"/>
        </w:rPr>
      </w:pPr>
    </w:p>
    <w:p w:rsidR="00CC37DF" w:rsidRDefault="00E767A9" w:rsidP="0060269D">
      <w:pPr>
        <w:ind w:left="4956"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PRZEWODNICZĄCY</w:t>
      </w:r>
    </w:p>
    <w:p w:rsidR="00A31B07" w:rsidRDefault="00E767A9" w:rsidP="0060269D">
      <w:pPr>
        <w:ind w:left="4956"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RADY</w:t>
      </w:r>
      <w:r w:rsidR="00CC37DF">
        <w:rPr>
          <w:szCs w:val="28"/>
          <w:lang w:eastAsia="ar-SA"/>
        </w:rPr>
        <w:t xml:space="preserve"> </w:t>
      </w:r>
      <w:r w:rsidR="00CC37DF">
        <w:rPr>
          <w:szCs w:val="28"/>
        </w:rPr>
        <w:t>GMINY JELENIEWO</w:t>
      </w:r>
    </w:p>
    <w:p w:rsidR="00A31B07" w:rsidRDefault="0060269D" w:rsidP="0060269D">
      <w:pPr>
        <w:ind w:left="4956" w:firstLine="708"/>
        <w:jc w:val="center"/>
        <w:rPr>
          <w:lang w:eastAsia="ar-SA"/>
        </w:rPr>
      </w:pPr>
      <w:r>
        <w:rPr>
          <w:lang w:eastAsia="ar-SA"/>
        </w:rPr>
        <w:t>/-/</w:t>
      </w:r>
      <w:r w:rsidR="008E38CB">
        <w:rPr>
          <w:lang w:eastAsia="ar-SA"/>
        </w:rPr>
        <w:t>Jan</w:t>
      </w:r>
      <w:r w:rsidR="00E767A9">
        <w:rPr>
          <w:lang w:eastAsia="ar-SA"/>
        </w:rPr>
        <w:t xml:space="preserve"> B</w:t>
      </w:r>
      <w:r w:rsidR="008E38CB">
        <w:rPr>
          <w:lang w:eastAsia="ar-SA"/>
        </w:rPr>
        <w:t>ielec</w:t>
      </w:r>
      <w:r w:rsidR="00E767A9">
        <w:rPr>
          <w:lang w:eastAsia="ar-SA"/>
        </w:rPr>
        <w:t>ki</w:t>
      </w:r>
    </w:p>
    <w:p w:rsidR="00A31B07" w:rsidRDefault="00A31B07">
      <w:pPr>
        <w:jc w:val="both"/>
        <w:rPr>
          <w:szCs w:val="28"/>
          <w:lang w:eastAsia="ar-SA"/>
        </w:rPr>
      </w:pPr>
    </w:p>
    <w:p w:rsidR="00A31B07" w:rsidRDefault="00E767A9">
      <w:pPr>
        <w:jc w:val="both"/>
        <w:rPr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>Protokołowała:</w:t>
      </w:r>
    </w:p>
    <w:p w:rsidR="00A31B07" w:rsidRDefault="00D21F1A">
      <w:pPr>
        <w:jc w:val="both"/>
      </w:pPr>
      <w:r>
        <w:rPr>
          <w:sz w:val="20"/>
          <w:lang w:eastAsia="ar-SA"/>
        </w:rPr>
        <w:t>Mari</w:t>
      </w:r>
      <w:r w:rsidR="00285FC3">
        <w:rPr>
          <w:sz w:val="20"/>
          <w:lang w:eastAsia="ar-SA"/>
        </w:rPr>
        <w:t xml:space="preserve">a </w:t>
      </w:r>
      <w:r>
        <w:rPr>
          <w:sz w:val="20"/>
          <w:lang w:eastAsia="ar-SA"/>
        </w:rPr>
        <w:t>W</w:t>
      </w:r>
      <w:r w:rsidR="00285FC3">
        <w:rPr>
          <w:sz w:val="20"/>
          <w:lang w:eastAsia="ar-SA"/>
        </w:rPr>
        <w:t>asz</w:t>
      </w:r>
      <w:r>
        <w:rPr>
          <w:sz w:val="20"/>
          <w:lang w:eastAsia="ar-SA"/>
        </w:rPr>
        <w:t>kiewicz</w:t>
      </w:r>
    </w:p>
    <w:p w:rsidR="00357B1D" w:rsidRDefault="00357B1D"/>
    <w:sectPr w:rsidR="00357B1D">
      <w:footerReference w:type="default" r:id="rId7"/>
      <w:pgSz w:w="11905" w:h="16837"/>
      <w:pgMar w:top="1702" w:right="1417" w:bottom="1560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47" w:rsidRDefault="007F6747">
      <w:r>
        <w:separator/>
      </w:r>
    </w:p>
  </w:endnote>
  <w:endnote w:type="continuationSeparator" w:id="0">
    <w:p w:rsidR="007F6747" w:rsidRDefault="007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B3D930t00">
    <w:altName w:val="MS Mincho"/>
    <w:charset w:val="80"/>
    <w:family w:val="auto"/>
    <w:pitch w:val="default"/>
  </w:font>
  <w:font w:name="TTE232AE40t00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6" w:rsidRDefault="00AF273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842010" cy="173990"/>
              <wp:effectExtent l="4445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91488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5pt;margin-top:.05pt;width:66.3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hliQIAABs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91488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349250"/>
              <wp:effectExtent l="5715" t="635" r="0" b="254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  <w:ind w:firstLine="360"/>
                          </w:pPr>
                        </w:p>
                        <w:p w:rsidR="00AF2736" w:rsidRDefault="00AF273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.05pt;width:19.05pt;height:27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  <w:ind w:firstLine="360"/>
                    </w:pPr>
                  </w:p>
                  <w:p w:rsidR="00AF2736" w:rsidRDefault="00AF273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0;margin-top:.05pt;width:5.9pt;height:13.6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47" w:rsidRDefault="007F6747">
      <w:r>
        <w:separator/>
      </w:r>
    </w:p>
  </w:footnote>
  <w:footnote w:type="continuationSeparator" w:id="0">
    <w:p w:rsidR="007F6747" w:rsidRDefault="007F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CE73D15"/>
    <w:multiLevelType w:val="hybridMultilevel"/>
    <w:tmpl w:val="38F42FDA"/>
    <w:lvl w:ilvl="0" w:tplc="35F0C8B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7D6347E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E0E278F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907A0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32C79E0"/>
    <w:multiLevelType w:val="hybridMultilevel"/>
    <w:tmpl w:val="520AC2DA"/>
    <w:lvl w:ilvl="0" w:tplc="AFFA8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5C3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E4AB5"/>
    <w:multiLevelType w:val="hybridMultilevel"/>
    <w:tmpl w:val="F86A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71DAB"/>
    <w:multiLevelType w:val="hybridMultilevel"/>
    <w:tmpl w:val="8080280A"/>
    <w:lvl w:ilvl="0" w:tplc="5B4A9C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5993EE4"/>
    <w:multiLevelType w:val="hybridMultilevel"/>
    <w:tmpl w:val="FF109E78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6464"/>
    <w:multiLevelType w:val="hybridMultilevel"/>
    <w:tmpl w:val="F9E0CBE2"/>
    <w:lvl w:ilvl="0" w:tplc="DDF82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5061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E5BC7"/>
    <w:multiLevelType w:val="hybridMultilevel"/>
    <w:tmpl w:val="38904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CE1AA0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2370ED"/>
    <w:multiLevelType w:val="hybridMultilevel"/>
    <w:tmpl w:val="26DE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A1E14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7F942A7F"/>
    <w:multiLevelType w:val="hybridMultilevel"/>
    <w:tmpl w:val="123E4810"/>
    <w:lvl w:ilvl="0" w:tplc="60286ADE">
      <w:start w:val="1"/>
      <w:numFmt w:val="decimal"/>
      <w:lvlText w:val="%1)"/>
      <w:lvlJc w:val="left"/>
      <w:pPr>
        <w:ind w:left="3936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9"/>
  </w:num>
  <w:num w:numId="8">
    <w:abstractNumId w:val="18"/>
  </w:num>
  <w:num w:numId="9">
    <w:abstractNumId w:val="14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9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B"/>
    <w:rsid w:val="0000683D"/>
    <w:rsid w:val="000253EC"/>
    <w:rsid w:val="00050D91"/>
    <w:rsid w:val="00060CA3"/>
    <w:rsid w:val="0008464A"/>
    <w:rsid w:val="000A34AA"/>
    <w:rsid w:val="000A5B20"/>
    <w:rsid w:val="000B7405"/>
    <w:rsid w:val="000C0BB7"/>
    <w:rsid w:val="000C5873"/>
    <w:rsid w:val="000D5643"/>
    <w:rsid w:val="0010092D"/>
    <w:rsid w:val="001168BB"/>
    <w:rsid w:val="00134B6B"/>
    <w:rsid w:val="00135FEC"/>
    <w:rsid w:val="0015485F"/>
    <w:rsid w:val="001742D2"/>
    <w:rsid w:val="0018315F"/>
    <w:rsid w:val="0019193B"/>
    <w:rsid w:val="001A4326"/>
    <w:rsid w:val="001B10EF"/>
    <w:rsid w:val="001C2AC7"/>
    <w:rsid w:val="00236518"/>
    <w:rsid w:val="00244D35"/>
    <w:rsid w:val="00257F59"/>
    <w:rsid w:val="00260A44"/>
    <w:rsid w:val="002739E2"/>
    <w:rsid w:val="00280F5A"/>
    <w:rsid w:val="0028406B"/>
    <w:rsid w:val="00285FC3"/>
    <w:rsid w:val="00292053"/>
    <w:rsid w:val="002945AE"/>
    <w:rsid w:val="002C347F"/>
    <w:rsid w:val="00330047"/>
    <w:rsid w:val="00331653"/>
    <w:rsid w:val="00357B1D"/>
    <w:rsid w:val="0036502B"/>
    <w:rsid w:val="00374783"/>
    <w:rsid w:val="00374DE0"/>
    <w:rsid w:val="003E1ED2"/>
    <w:rsid w:val="003E2AA4"/>
    <w:rsid w:val="003E3050"/>
    <w:rsid w:val="003F43D8"/>
    <w:rsid w:val="003F4DDE"/>
    <w:rsid w:val="004003A2"/>
    <w:rsid w:val="00410B07"/>
    <w:rsid w:val="00412941"/>
    <w:rsid w:val="004379BC"/>
    <w:rsid w:val="0045223A"/>
    <w:rsid w:val="00460491"/>
    <w:rsid w:val="0046524D"/>
    <w:rsid w:val="0047243E"/>
    <w:rsid w:val="00476D5D"/>
    <w:rsid w:val="004776BC"/>
    <w:rsid w:val="004776C9"/>
    <w:rsid w:val="00486FC8"/>
    <w:rsid w:val="00490BBB"/>
    <w:rsid w:val="004A717E"/>
    <w:rsid w:val="004D3DAC"/>
    <w:rsid w:val="004E51CC"/>
    <w:rsid w:val="00513679"/>
    <w:rsid w:val="00531F35"/>
    <w:rsid w:val="0053388E"/>
    <w:rsid w:val="00540D1F"/>
    <w:rsid w:val="00573B01"/>
    <w:rsid w:val="00580537"/>
    <w:rsid w:val="005862DF"/>
    <w:rsid w:val="00595885"/>
    <w:rsid w:val="005A235B"/>
    <w:rsid w:val="005A7649"/>
    <w:rsid w:val="005C034F"/>
    <w:rsid w:val="0060269D"/>
    <w:rsid w:val="00615D12"/>
    <w:rsid w:val="00616F2E"/>
    <w:rsid w:val="00622A6D"/>
    <w:rsid w:val="006436A3"/>
    <w:rsid w:val="006727EC"/>
    <w:rsid w:val="00684412"/>
    <w:rsid w:val="00691A9E"/>
    <w:rsid w:val="00693513"/>
    <w:rsid w:val="006B24F6"/>
    <w:rsid w:val="006C5E64"/>
    <w:rsid w:val="006E49DB"/>
    <w:rsid w:val="00771DF7"/>
    <w:rsid w:val="007854A6"/>
    <w:rsid w:val="007A0A8C"/>
    <w:rsid w:val="007C58D0"/>
    <w:rsid w:val="007C6033"/>
    <w:rsid w:val="007E0456"/>
    <w:rsid w:val="007F6747"/>
    <w:rsid w:val="00816B7C"/>
    <w:rsid w:val="00847C60"/>
    <w:rsid w:val="00855C26"/>
    <w:rsid w:val="00860CCC"/>
    <w:rsid w:val="008902D2"/>
    <w:rsid w:val="00891305"/>
    <w:rsid w:val="008A019E"/>
    <w:rsid w:val="008A48CD"/>
    <w:rsid w:val="008B2492"/>
    <w:rsid w:val="008E2B8A"/>
    <w:rsid w:val="008E38CB"/>
    <w:rsid w:val="0091025D"/>
    <w:rsid w:val="00910448"/>
    <w:rsid w:val="00910747"/>
    <w:rsid w:val="00925EDD"/>
    <w:rsid w:val="00935C08"/>
    <w:rsid w:val="00941A26"/>
    <w:rsid w:val="00944633"/>
    <w:rsid w:val="0094767C"/>
    <w:rsid w:val="009535B7"/>
    <w:rsid w:val="00972D90"/>
    <w:rsid w:val="0097527C"/>
    <w:rsid w:val="00987306"/>
    <w:rsid w:val="00987C55"/>
    <w:rsid w:val="0099211C"/>
    <w:rsid w:val="009B482F"/>
    <w:rsid w:val="009D0D7B"/>
    <w:rsid w:val="009E1E89"/>
    <w:rsid w:val="009F3C22"/>
    <w:rsid w:val="00A00BAD"/>
    <w:rsid w:val="00A24C90"/>
    <w:rsid w:val="00A31B07"/>
    <w:rsid w:val="00A3410E"/>
    <w:rsid w:val="00A347F7"/>
    <w:rsid w:val="00A357D1"/>
    <w:rsid w:val="00A861B8"/>
    <w:rsid w:val="00A91488"/>
    <w:rsid w:val="00AA0E12"/>
    <w:rsid w:val="00AA2850"/>
    <w:rsid w:val="00AB300E"/>
    <w:rsid w:val="00AD39C1"/>
    <w:rsid w:val="00AF2736"/>
    <w:rsid w:val="00AF4B69"/>
    <w:rsid w:val="00B065FB"/>
    <w:rsid w:val="00B1613A"/>
    <w:rsid w:val="00B34192"/>
    <w:rsid w:val="00B35C40"/>
    <w:rsid w:val="00B81560"/>
    <w:rsid w:val="00BC2BC7"/>
    <w:rsid w:val="00BC63A6"/>
    <w:rsid w:val="00BC754C"/>
    <w:rsid w:val="00BD7FF0"/>
    <w:rsid w:val="00C015DC"/>
    <w:rsid w:val="00C14B8A"/>
    <w:rsid w:val="00C2645E"/>
    <w:rsid w:val="00C27590"/>
    <w:rsid w:val="00C31A36"/>
    <w:rsid w:val="00C34361"/>
    <w:rsid w:val="00C47741"/>
    <w:rsid w:val="00C6465E"/>
    <w:rsid w:val="00C665A6"/>
    <w:rsid w:val="00C7248B"/>
    <w:rsid w:val="00C95811"/>
    <w:rsid w:val="00CA47D9"/>
    <w:rsid w:val="00CC37DF"/>
    <w:rsid w:val="00CC3E5E"/>
    <w:rsid w:val="00CC69B8"/>
    <w:rsid w:val="00CD39F0"/>
    <w:rsid w:val="00CE5D4D"/>
    <w:rsid w:val="00D04970"/>
    <w:rsid w:val="00D20893"/>
    <w:rsid w:val="00D21F1A"/>
    <w:rsid w:val="00D370F1"/>
    <w:rsid w:val="00D41BE4"/>
    <w:rsid w:val="00D4289A"/>
    <w:rsid w:val="00D5165A"/>
    <w:rsid w:val="00D76B0D"/>
    <w:rsid w:val="00DA2CF1"/>
    <w:rsid w:val="00DD6953"/>
    <w:rsid w:val="00DE05C0"/>
    <w:rsid w:val="00E00036"/>
    <w:rsid w:val="00E00AA5"/>
    <w:rsid w:val="00E1537C"/>
    <w:rsid w:val="00E25A92"/>
    <w:rsid w:val="00E6031F"/>
    <w:rsid w:val="00E665AF"/>
    <w:rsid w:val="00E675B0"/>
    <w:rsid w:val="00E767A9"/>
    <w:rsid w:val="00E869AD"/>
    <w:rsid w:val="00E9597D"/>
    <w:rsid w:val="00ED0C3C"/>
    <w:rsid w:val="00ED6652"/>
    <w:rsid w:val="00F146B8"/>
    <w:rsid w:val="00F2776E"/>
    <w:rsid w:val="00F619D7"/>
    <w:rsid w:val="00FB7324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25798-7B7F-4FA3-83F4-134BD9C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sz w:val="32"/>
      <w:szCs w:val="4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pkt">
    <w:name w:val="pkt"/>
    <w:pPr>
      <w:suppressAutoHyphens/>
      <w:jc w:val="both"/>
    </w:pPr>
    <w:rPr>
      <w:sz w:val="28"/>
      <w:szCs w:val="24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C2BC7"/>
    <w:pPr>
      <w:ind w:left="720"/>
      <w:contextualSpacing/>
    </w:pPr>
  </w:style>
  <w:style w:type="paragraph" w:customStyle="1" w:styleId="paragraf">
    <w:name w:val="paragraf"/>
    <w:basedOn w:val="Normalny"/>
    <w:autoRedefine/>
    <w:rsid w:val="00BC2BC7"/>
    <w:pPr>
      <w:spacing w:before="80" w:after="240"/>
      <w:ind w:left="417" w:hanging="417"/>
      <w:jc w:val="both"/>
    </w:pPr>
    <w:rPr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27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27EC"/>
    <w:rPr>
      <w:sz w:val="16"/>
      <w:szCs w:val="16"/>
    </w:rPr>
  </w:style>
  <w:style w:type="paragraph" w:customStyle="1" w:styleId="za1">
    <w:name w:val="zał_1"/>
    <w:basedOn w:val="Normalny"/>
    <w:autoRedefine/>
    <w:rsid w:val="00DD6953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paragraph" w:customStyle="1" w:styleId="Standard">
    <w:name w:val="Standard"/>
    <w:rsid w:val="00DE05C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II/10</vt:lpstr>
    </vt:vector>
  </TitlesOfParts>
  <Company>UG JELENIEWO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II/10</dc:title>
  <dc:subject/>
  <dc:creator>MARIA</dc:creator>
  <cp:keywords/>
  <dc:description/>
  <cp:lastModifiedBy>User</cp:lastModifiedBy>
  <cp:revision>100</cp:revision>
  <cp:lastPrinted>2015-05-20T06:57:00Z</cp:lastPrinted>
  <dcterms:created xsi:type="dcterms:W3CDTF">2014-12-19T12:14:00Z</dcterms:created>
  <dcterms:modified xsi:type="dcterms:W3CDTF">2015-05-21T05:50:00Z</dcterms:modified>
</cp:coreProperties>
</file>