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CBD" w:rsidRDefault="00E1781D">
      <w:pPr>
        <w:pStyle w:val="Tytu"/>
      </w:pPr>
      <w:r>
        <w:t>PROTOKÓŁ NR I.20</w:t>
      </w:r>
      <w:r w:rsidR="00913D86">
        <w:t>1</w:t>
      </w:r>
      <w:r>
        <w:t>4</w:t>
      </w:r>
    </w:p>
    <w:p w:rsidR="00BD1CBD" w:rsidRDefault="00913D86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RADY GMINY JELENIEWO</w:t>
      </w:r>
    </w:p>
    <w:p w:rsidR="00BD1CBD" w:rsidRDefault="00913D86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z dnia </w:t>
      </w:r>
      <w:r w:rsidR="00E1781D">
        <w:rPr>
          <w:b/>
          <w:sz w:val="28"/>
          <w:szCs w:val="40"/>
        </w:rPr>
        <w:t>1</w:t>
      </w:r>
      <w:r>
        <w:rPr>
          <w:b/>
          <w:sz w:val="28"/>
          <w:szCs w:val="40"/>
        </w:rPr>
        <w:t xml:space="preserve"> grudnia 201</w:t>
      </w:r>
      <w:r w:rsidR="00E1781D">
        <w:rPr>
          <w:b/>
          <w:sz w:val="28"/>
          <w:szCs w:val="40"/>
        </w:rPr>
        <w:t>4</w:t>
      </w:r>
      <w:r>
        <w:rPr>
          <w:b/>
          <w:sz w:val="28"/>
          <w:szCs w:val="40"/>
        </w:rPr>
        <w:t xml:space="preserve"> r.</w:t>
      </w:r>
    </w:p>
    <w:p w:rsidR="00BD1CBD" w:rsidRDefault="00BD1CBD">
      <w:pPr>
        <w:rPr>
          <w:sz w:val="32"/>
        </w:rPr>
      </w:pPr>
    </w:p>
    <w:p w:rsidR="00BD1CBD" w:rsidRPr="00AE2B0A" w:rsidRDefault="00913D86">
      <w:pPr>
        <w:ind w:firstLine="708"/>
        <w:jc w:val="both"/>
      </w:pPr>
      <w:r w:rsidRPr="00AE2B0A">
        <w:t xml:space="preserve">Miejsce i czas obrad – sala Biblioteki Publicznej w Jeleniewie, ul. Sportowa; </w:t>
      </w:r>
      <w:r w:rsidRPr="00AE2B0A">
        <w:br/>
        <w:t xml:space="preserve">w godz. </w:t>
      </w:r>
      <w:r w:rsidR="00E1781D" w:rsidRPr="00AE2B0A">
        <w:t>14</w:t>
      </w:r>
      <w:r w:rsidRPr="00AE2B0A">
        <w:rPr>
          <w:vertAlign w:val="superscript"/>
        </w:rPr>
        <w:t xml:space="preserve">00 </w:t>
      </w:r>
      <w:r w:rsidRPr="00AE2B0A">
        <w:t>– 1</w:t>
      </w:r>
      <w:r w:rsidR="00E1781D" w:rsidRPr="00AE2B0A">
        <w:t>5</w:t>
      </w:r>
      <w:r w:rsidR="00E1781D" w:rsidRPr="00AE2B0A">
        <w:rPr>
          <w:vertAlign w:val="superscript"/>
        </w:rPr>
        <w:t>0</w:t>
      </w:r>
      <w:r w:rsidRPr="00AE2B0A">
        <w:rPr>
          <w:vertAlign w:val="superscript"/>
        </w:rPr>
        <w:t>0</w:t>
      </w:r>
      <w:r w:rsidRPr="00AE2B0A">
        <w:t>.</w:t>
      </w:r>
    </w:p>
    <w:p w:rsidR="00BD1CBD" w:rsidRPr="00AE2B0A" w:rsidRDefault="00BD1CBD">
      <w:pPr>
        <w:ind w:firstLine="708"/>
        <w:jc w:val="both"/>
      </w:pPr>
    </w:p>
    <w:p w:rsidR="00BD1CBD" w:rsidRPr="00AE2B0A" w:rsidRDefault="00913D86">
      <w:pPr>
        <w:jc w:val="both"/>
      </w:pPr>
      <w:r w:rsidRPr="00AE2B0A">
        <w:t>Lista obecności radnych, sołtysów i gości w załączeniu.</w:t>
      </w:r>
    </w:p>
    <w:p w:rsidR="00BD1CBD" w:rsidRPr="00AE2B0A" w:rsidRDefault="00BD1CBD">
      <w:pPr>
        <w:jc w:val="both"/>
      </w:pPr>
    </w:p>
    <w:p w:rsidR="00BD1CBD" w:rsidRPr="00AE2B0A" w:rsidRDefault="00913D86">
      <w:pPr>
        <w:jc w:val="both"/>
      </w:pPr>
      <w:r w:rsidRPr="00AE2B0A">
        <w:t xml:space="preserve">Ad. 1. Obrady I sesji Rady Gminy Jeleniewo otworzył w oparciu o art. 20 ust. 2c ustawy o samorządzie gminnym radny senior </w:t>
      </w:r>
      <w:r w:rsidR="00E1781D" w:rsidRPr="00AE2B0A">
        <w:t>Stefan</w:t>
      </w:r>
      <w:r w:rsidRPr="00AE2B0A">
        <w:t xml:space="preserve"> </w:t>
      </w:r>
      <w:r w:rsidR="00E1781D" w:rsidRPr="00AE2B0A">
        <w:t>Waszkiewicz</w:t>
      </w:r>
      <w:r w:rsidRPr="00AE2B0A">
        <w:t xml:space="preserve">. Powitał przybyłych gości, radnych i sołtysów. </w:t>
      </w:r>
    </w:p>
    <w:p w:rsidR="00BD1CBD" w:rsidRPr="00AE2B0A" w:rsidRDefault="00913D86">
      <w:pPr>
        <w:pStyle w:val="Tekstpodstawowy"/>
        <w:rPr>
          <w:sz w:val="24"/>
          <w:szCs w:val="24"/>
        </w:rPr>
      </w:pPr>
      <w:r w:rsidRPr="00AE2B0A">
        <w:rPr>
          <w:sz w:val="24"/>
          <w:szCs w:val="24"/>
        </w:rPr>
        <w:t xml:space="preserve">Zapowiedział wystąpienia: przewodniczącego rady gminy poprzedniej kadencji – </w:t>
      </w:r>
      <w:proofErr w:type="spellStart"/>
      <w:r w:rsidR="00E1781D" w:rsidRPr="00AE2B0A">
        <w:rPr>
          <w:sz w:val="24"/>
          <w:szCs w:val="24"/>
        </w:rPr>
        <w:t>B.Brzostowskiego</w:t>
      </w:r>
      <w:proofErr w:type="spellEnd"/>
      <w:r w:rsidRPr="00AE2B0A">
        <w:rPr>
          <w:sz w:val="24"/>
          <w:szCs w:val="24"/>
        </w:rPr>
        <w:t xml:space="preserve"> a także </w:t>
      </w:r>
      <w:r w:rsidR="00E1781D" w:rsidRPr="00AE2B0A">
        <w:rPr>
          <w:sz w:val="24"/>
          <w:szCs w:val="24"/>
        </w:rPr>
        <w:t>wice</w:t>
      </w:r>
      <w:r w:rsidRPr="00AE2B0A">
        <w:rPr>
          <w:sz w:val="24"/>
          <w:szCs w:val="24"/>
        </w:rPr>
        <w:t xml:space="preserve">przewodniczącą Gminnej Komisji Wyborczej w Jeleniewie – </w:t>
      </w:r>
      <w:r w:rsidR="00E1781D" w:rsidRPr="00AE2B0A">
        <w:rPr>
          <w:sz w:val="24"/>
          <w:szCs w:val="24"/>
        </w:rPr>
        <w:t>B</w:t>
      </w:r>
      <w:r w:rsidRPr="00AE2B0A">
        <w:rPr>
          <w:sz w:val="24"/>
          <w:szCs w:val="24"/>
        </w:rPr>
        <w:t>. T</w:t>
      </w:r>
      <w:r w:rsidR="00E1781D" w:rsidRPr="00AE2B0A">
        <w:rPr>
          <w:sz w:val="24"/>
          <w:szCs w:val="24"/>
        </w:rPr>
        <w:t>araszkiewicz</w:t>
      </w:r>
      <w:r w:rsidRPr="00AE2B0A">
        <w:rPr>
          <w:sz w:val="24"/>
          <w:szCs w:val="24"/>
        </w:rPr>
        <w:t>.</w:t>
      </w:r>
    </w:p>
    <w:p w:rsidR="00BD1CBD" w:rsidRPr="00AE2B0A" w:rsidRDefault="00913D86">
      <w:pPr>
        <w:jc w:val="both"/>
      </w:pPr>
      <w:r w:rsidRPr="00AE2B0A">
        <w:t>Lista obecności radnych i sołtysów stanowią załączniki nr 1 i 2.</w:t>
      </w:r>
    </w:p>
    <w:p w:rsidR="00ED457D" w:rsidRPr="00AE2B0A" w:rsidRDefault="00ED457D">
      <w:pPr>
        <w:jc w:val="both"/>
      </w:pPr>
      <w:r w:rsidRPr="00AE2B0A">
        <w:t>W posiedzeniu uczestniczą:</w:t>
      </w:r>
    </w:p>
    <w:p w:rsidR="00ED457D" w:rsidRPr="00AE2B0A" w:rsidRDefault="00ED457D">
      <w:pPr>
        <w:jc w:val="both"/>
      </w:pPr>
      <w:r w:rsidRPr="00AE2B0A">
        <w:t xml:space="preserve">Wójt Gminy Jeleniewo Kazimierz </w:t>
      </w:r>
      <w:proofErr w:type="spellStart"/>
      <w:r w:rsidRPr="00AE2B0A">
        <w:t>Urynowicz</w:t>
      </w:r>
      <w:proofErr w:type="spellEnd"/>
      <w:r w:rsidRPr="00AE2B0A">
        <w:t xml:space="preserve">, Zastępca Wójta Marek Waszkiewicz, Skarbnik Gminy Danuta </w:t>
      </w:r>
      <w:proofErr w:type="spellStart"/>
      <w:r w:rsidRPr="00AE2B0A">
        <w:t>Harasz</w:t>
      </w:r>
      <w:proofErr w:type="spellEnd"/>
      <w:r w:rsidRPr="00AE2B0A">
        <w:t>, Sekretarz Gminy Maria Waszkiewicz, Dyrektor Zespołu Szkół w Jeleniewie Alicja Dorochowicz.</w:t>
      </w:r>
    </w:p>
    <w:p w:rsidR="00BD1CBD" w:rsidRPr="00AE2B0A" w:rsidRDefault="00BD1CBD">
      <w:pPr>
        <w:pStyle w:val="Tekstpodstawowy"/>
        <w:rPr>
          <w:sz w:val="24"/>
          <w:szCs w:val="24"/>
        </w:rPr>
      </w:pPr>
    </w:p>
    <w:p w:rsidR="00C25526" w:rsidRPr="00AE2B0A" w:rsidRDefault="00C25526" w:rsidP="00C25526">
      <w:pPr>
        <w:pStyle w:val="Tekstpodstawowy"/>
        <w:rPr>
          <w:sz w:val="24"/>
          <w:szCs w:val="24"/>
        </w:rPr>
      </w:pPr>
      <w:r w:rsidRPr="00AE2B0A">
        <w:rPr>
          <w:sz w:val="24"/>
          <w:szCs w:val="24"/>
        </w:rPr>
        <w:t>Wicep</w:t>
      </w:r>
      <w:r w:rsidR="00913D86" w:rsidRPr="00AE2B0A">
        <w:rPr>
          <w:sz w:val="24"/>
          <w:szCs w:val="24"/>
        </w:rPr>
        <w:t xml:space="preserve">rzewodnicząca GKW w Jeleniewie – </w:t>
      </w:r>
      <w:r w:rsidRPr="00AE2B0A">
        <w:rPr>
          <w:sz w:val="24"/>
          <w:szCs w:val="24"/>
        </w:rPr>
        <w:t>B</w:t>
      </w:r>
      <w:r w:rsidR="00913D86" w:rsidRPr="00AE2B0A">
        <w:rPr>
          <w:sz w:val="24"/>
          <w:szCs w:val="24"/>
        </w:rPr>
        <w:t>. T</w:t>
      </w:r>
      <w:r w:rsidRPr="00AE2B0A">
        <w:rPr>
          <w:sz w:val="24"/>
          <w:szCs w:val="24"/>
        </w:rPr>
        <w:t>araszkiewicz</w:t>
      </w:r>
      <w:r w:rsidR="00913D86" w:rsidRPr="00AE2B0A">
        <w:rPr>
          <w:sz w:val="24"/>
          <w:szCs w:val="24"/>
        </w:rPr>
        <w:t xml:space="preserve"> wręczyła zaświadczenia o wyborze na radnego gminy</w:t>
      </w:r>
      <w:r w:rsidRPr="00AE2B0A">
        <w:rPr>
          <w:sz w:val="24"/>
          <w:szCs w:val="24"/>
        </w:rPr>
        <w:t xml:space="preserve">, które odebrali wymienieni radni: </w:t>
      </w:r>
    </w:p>
    <w:p w:rsidR="00BD1CBD" w:rsidRPr="00AE2B0A" w:rsidRDefault="00BD1CBD">
      <w:pPr>
        <w:ind w:firstLine="1080"/>
        <w:jc w:val="both"/>
      </w:pP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  <w:rPr>
          <w:lang w:eastAsia="pl-PL"/>
        </w:rPr>
      </w:pPr>
      <w:r w:rsidRPr="00AE2B0A">
        <w:t>Andruszkiewicz Ryszard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proofErr w:type="spellStart"/>
      <w:r w:rsidRPr="00AE2B0A">
        <w:t>Aneszko</w:t>
      </w:r>
      <w:proofErr w:type="spellEnd"/>
      <w:r w:rsidRPr="00AE2B0A">
        <w:t xml:space="preserve"> Mirosław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Bielecki  Jan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</w:pPr>
      <w:proofErr w:type="spellStart"/>
      <w:r w:rsidRPr="00AE2B0A">
        <w:t>Bukpaś</w:t>
      </w:r>
      <w:proofErr w:type="spellEnd"/>
      <w:r w:rsidRPr="00AE2B0A">
        <w:t xml:space="preserve"> Damian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Ciszewski Sławomir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Dąbrowski Mariusz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proofErr w:type="spellStart"/>
      <w:r w:rsidRPr="00AE2B0A">
        <w:t>Gałażyn</w:t>
      </w:r>
      <w:proofErr w:type="spellEnd"/>
      <w:r w:rsidRPr="00AE2B0A">
        <w:t xml:space="preserve"> Jacek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Kalinowski Tadeusz</w:t>
      </w:r>
    </w:p>
    <w:p w:rsidR="00C25526" w:rsidRPr="00AE2B0A" w:rsidRDefault="00C25526" w:rsidP="00B07E29">
      <w:pPr>
        <w:numPr>
          <w:ilvl w:val="0"/>
          <w:numId w:val="35"/>
        </w:numPr>
        <w:suppressAutoHyphens w:val="0"/>
        <w:jc w:val="both"/>
      </w:pPr>
      <w:r w:rsidRPr="00AE2B0A">
        <w:t>Kle</w:t>
      </w:r>
      <w:r w:rsidR="00203E2A">
        <w:t>p</w:t>
      </w:r>
      <w:r w:rsidRPr="00AE2B0A">
        <w:t>acki Dariusz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proofErr w:type="spellStart"/>
      <w:r w:rsidRPr="00AE2B0A">
        <w:t>Mysiukiewicz</w:t>
      </w:r>
      <w:proofErr w:type="spellEnd"/>
      <w:r w:rsidRPr="00AE2B0A">
        <w:t xml:space="preserve"> Ryszard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Sobol Justyna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Stankiewicz Tomasz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proofErr w:type="spellStart"/>
      <w:r w:rsidRPr="00AE2B0A">
        <w:t>Urynowicz</w:t>
      </w:r>
      <w:proofErr w:type="spellEnd"/>
      <w:r w:rsidRPr="00AE2B0A">
        <w:t xml:space="preserve"> Andrzej</w:t>
      </w:r>
    </w:p>
    <w:p w:rsidR="00C25526" w:rsidRPr="00AE2B0A" w:rsidRDefault="00C25526" w:rsidP="00C25526">
      <w:pPr>
        <w:numPr>
          <w:ilvl w:val="0"/>
          <w:numId w:val="35"/>
        </w:numPr>
        <w:suppressAutoHyphens w:val="0"/>
        <w:jc w:val="both"/>
      </w:pPr>
      <w:r w:rsidRPr="00AE2B0A">
        <w:t>Waszkiewicz Stefan</w:t>
      </w:r>
    </w:p>
    <w:p w:rsidR="00BD1CBD" w:rsidRPr="00AE2B0A" w:rsidRDefault="00C25526" w:rsidP="00C25526">
      <w:pPr>
        <w:numPr>
          <w:ilvl w:val="0"/>
          <w:numId w:val="35"/>
        </w:numPr>
        <w:jc w:val="both"/>
        <w:rPr>
          <w:lang w:eastAsia="ja-JP"/>
        </w:rPr>
      </w:pPr>
      <w:r w:rsidRPr="00AE2B0A">
        <w:t>Wysocki Tomasz</w:t>
      </w:r>
      <w:r w:rsidRPr="00AE2B0A">
        <w:tab/>
      </w:r>
      <w:r w:rsidRPr="00AE2B0A">
        <w:tab/>
      </w:r>
      <w:r w:rsidR="00913D86" w:rsidRPr="00AE2B0A">
        <w:tab/>
      </w:r>
    </w:p>
    <w:p w:rsidR="00C25526" w:rsidRPr="00AE2B0A" w:rsidRDefault="00C25526" w:rsidP="00C25526">
      <w:pPr>
        <w:jc w:val="both"/>
      </w:pPr>
    </w:p>
    <w:p w:rsidR="00897F7A" w:rsidRPr="00AE2B0A" w:rsidRDefault="00897F7A" w:rsidP="00897F7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lang w:eastAsia="pl-PL"/>
        </w:rPr>
        <w:t>Radny senior S. Waszkiewicz poinformował, że na 15 radnych ustawowego składu Rady w obradach bierze udział 15 radnych, w zwi</w:t>
      </w:r>
      <w:r w:rsidRPr="00AE2B0A">
        <w:rPr>
          <w:rFonts w:ascii="TTE1B3D930t00" w:eastAsia="TTE1B3D930t00" w:hint="eastAsia"/>
          <w:lang w:eastAsia="pl-PL"/>
        </w:rPr>
        <w:t>ą</w:t>
      </w:r>
      <w:r w:rsidRPr="00AE2B0A">
        <w:rPr>
          <w:lang w:eastAsia="pl-PL"/>
        </w:rPr>
        <w:t>zku z czym istnieje wymagane quorum do podejmowania prawomocnych uchwał.</w:t>
      </w:r>
    </w:p>
    <w:p w:rsidR="00897F7A" w:rsidRPr="00AE2B0A" w:rsidRDefault="00897F7A" w:rsidP="00897F7A">
      <w:pPr>
        <w:suppressAutoHyphens w:val="0"/>
        <w:autoSpaceDE w:val="0"/>
        <w:autoSpaceDN w:val="0"/>
        <w:adjustRightInd w:val="0"/>
        <w:jc w:val="both"/>
      </w:pPr>
      <w:r w:rsidRPr="00AE2B0A">
        <w:tab/>
      </w:r>
      <w:r w:rsidRPr="00AE2B0A">
        <w:tab/>
      </w:r>
    </w:p>
    <w:p w:rsidR="00897F7A" w:rsidRPr="00AE2B0A" w:rsidRDefault="00897F7A" w:rsidP="00897F7A">
      <w:pPr>
        <w:pStyle w:val="Tekstpodstawowy"/>
        <w:rPr>
          <w:sz w:val="24"/>
          <w:szCs w:val="24"/>
        </w:rPr>
      </w:pPr>
      <w:r w:rsidRPr="00AE2B0A">
        <w:rPr>
          <w:sz w:val="24"/>
          <w:szCs w:val="24"/>
        </w:rPr>
        <w:t>Na protokolanta obrad zaproponował P. Marię Waszkiewicz, którą radni jednogłośnie zatwierdzili.</w:t>
      </w:r>
    </w:p>
    <w:p w:rsidR="00897F7A" w:rsidRPr="00AE2B0A" w:rsidRDefault="00897F7A" w:rsidP="00C25526">
      <w:pPr>
        <w:jc w:val="both"/>
      </w:pPr>
    </w:p>
    <w:p w:rsidR="00897F7A" w:rsidRPr="00AE2B0A" w:rsidRDefault="00897F7A" w:rsidP="00897F7A">
      <w:pPr>
        <w:jc w:val="both"/>
        <w:rPr>
          <w:iCs/>
        </w:rPr>
      </w:pPr>
      <w:r w:rsidRPr="00AE2B0A">
        <w:rPr>
          <w:lang w:eastAsia="pl-PL"/>
        </w:rPr>
        <w:lastRenderedPageBreak/>
        <w:t xml:space="preserve">Ad. 2. </w:t>
      </w:r>
      <w:r w:rsidRPr="00AE2B0A">
        <w:rPr>
          <w:iCs/>
        </w:rPr>
        <w:t xml:space="preserve">Porządek obrad I sesji Rady Gminy Jeleniewo </w:t>
      </w:r>
      <w:bookmarkStart w:id="0" w:name="_GoBack"/>
      <w:bookmarkEnd w:id="0"/>
      <w:r w:rsidRPr="00AE2B0A">
        <w:rPr>
          <w:iCs/>
        </w:rPr>
        <w:t xml:space="preserve">otrzymaliście Państwo radni wraz </w:t>
      </w:r>
      <w:r w:rsidR="00ED457D" w:rsidRPr="00AE2B0A">
        <w:rPr>
          <w:iCs/>
        </w:rPr>
        <w:t xml:space="preserve">z </w:t>
      </w:r>
      <w:r w:rsidRPr="00AE2B0A">
        <w:rPr>
          <w:iCs/>
        </w:rPr>
        <w:t>zaproszeniem na sesję, który został ustalony postanowieniem nr 35/2014 Komisarza Wyborczego w Suwałkach z dnia 25 listopada 2014 r. i przedstawia się następująco:</w:t>
      </w:r>
    </w:p>
    <w:p w:rsidR="00897F7A" w:rsidRPr="00AE2B0A" w:rsidRDefault="00897F7A" w:rsidP="00897F7A">
      <w:pPr>
        <w:numPr>
          <w:ilvl w:val="0"/>
          <w:numId w:val="39"/>
        </w:numPr>
        <w:suppressAutoHyphens w:val="0"/>
        <w:jc w:val="both"/>
      </w:pPr>
      <w:r w:rsidRPr="00AE2B0A">
        <w:rPr>
          <w:iCs/>
        </w:rPr>
        <w:t>Otwarcie sesji Rady Gminy Jeleniewo.</w:t>
      </w:r>
    </w:p>
    <w:p w:rsidR="00897F7A" w:rsidRPr="00AE2B0A" w:rsidRDefault="00897F7A" w:rsidP="00897F7A">
      <w:pPr>
        <w:numPr>
          <w:ilvl w:val="0"/>
          <w:numId w:val="39"/>
        </w:numPr>
        <w:suppressAutoHyphens w:val="0"/>
        <w:jc w:val="both"/>
      </w:pPr>
      <w:r w:rsidRPr="00AE2B0A">
        <w:rPr>
          <w:iCs/>
        </w:rPr>
        <w:t>Przedstawienie porządku obrad.</w:t>
      </w:r>
    </w:p>
    <w:p w:rsidR="00897F7A" w:rsidRPr="00AE2B0A" w:rsidRDefault="00897F7A" w:rsidP="00897F7A">
      <w:pPr>
        <w:numPr>
          <w:ilvl w:val="0"/>
          <w:numId w:val="39"/>
        </w:numPr>
        <w:suppressAutoHyphens w:val="0"/>
        <w:jc w:val="both"/>
      </w:pPr>
      <w:r w:rsidRPr="00AE2B0A">
        <w:t>Złożenie ślubowania przez radnych.</w:t>
      </w:r>
    </w:p>
    <w:p w:rsidR="00897F7A" w:rsidRPr="00AE2B0A" w:rsidRDefault="00897F7A" w:rsidP="00897F7A">
      <w:pPr>
        <w:numPr>
          <w:ilvl w:val="0"/>
          <w:numId w:val="39"/>
        </w:numPr>
        <w:suppressAutoHyphens w:val="0"/>
        <w:jc w:val="both"/>
      </w:pPr>
      <w:r w:rsidRPr="00AE2B0A">
        <w:t>Wybór Przewodniczącego Rady.</w:t>
      </w:r>
    </w:p>
    <w:p w:rsidR="00897F7A" w:rsidRPr="00AE2B0A" w:rsidRDefault="00897F7A" w:rsidP="00897F7A">
      <w:pPr>
        <w:numPr>
          <w:ilvl w:val="0"/>
          <w:numId w:val="39"/>
        </w:numPr>
        <w:suppressAutoHyphens w:val="0"/>
        <w:jc w:val="both"/>
      </w:pPr>
      <w:r w:rsidRPr="00AE2B0A">
        <w:t>Wybór Wiceprzewodniczącego Rady (Wiceprzewodniczących).</w:t>
      </w:r>
    </w:p>
    <w:p w:rsidR="00897F7A" w:rsidRPr="00AE2B0A" w:rsidRDefault="00897F7A" w:rsidP="00897F7A">
      <w:pPr>
        <w:numPr>
          <w:ilvl w:val="0"/>
          <w:numId w:val="39"/>
        </w:numPr>
        <w:suppressAutoHyphens w:val="0"/>
        <w:jc w:val="both"/>
      </w:pPr>
      <w:r w:rsidRPr="00AE2B0A">
        <w:t>Zakończenie obrad sesji Rady Gminy Jeleniewo.</w:t>
      </w:r>
    </w:p>
    <w:p w:rsidR="00897F7A" w:rsidRPr="00AE2B0A" w:rsidRDefault="00897F7A" w:rsidP="00C25526">
      <w:pPr>
        <w:jc w:val="both"/>
      </w:pPr>
    </w:p>
    <w:p w:rsidR="00BD1CBD" w:rsidRPr="00AE2B0A" w:rsidRDefault="00BD1CBD">
      <w:pPr>
        <w:pStyle w:val="Tekstpodstawowy"/>
        <w:tabs>
          <w:tab w:val="left" w:pos="1080"/>
        </w:tabs>
        <w:rPr>
          <w:sz w:val="24"/>
          <w:szCs w:val="24"/>
        </w:rPr>
      </w:pPr>
    </w:p>
    <w:p w:rsidR="00BD1CBD" w:rsidRPr="00AE2B0A" w:rsidRDefault="00897F7A">
      <w:pPr>
        <w:suppressAutoHyphens w:val="0"/>
        <w:autoSpaceDE w:val="0"/>
        <w:autoSpaceDN w:val="0"/>
        <w:adjustRightInd w:val="0"/>
        <w:rPr>
          <w:lang w:eastAsia="pl-PL"/>
        </w:rPr>
      </w:pPr>
      <w:r w:rsidRPr="00AE2B0A">
        <w:rPr>
          <w:lang w:eastAsia="pl-PL"/>
        </w:rPr>
        <w:t xml:space="preserve">Ad. 3. </w:t>
      </w:r>
      <w:r w:rsidR="00913D86" w:rsidRPr="00AE2B0A">
        <w:rPr>
          <w:lang w:eastAsia="pl-PL"/>
        </w:rPr>
        <w:t xml:space="preserve">Radny senior </w:t>
      </w:r>
      <w:r w:rsidR="00C25526" w:rsidRPr="00AE2B0A">
        <w:rPr>
          <w:lang w:eastAsia="pl-PL"/>
        </w:rPr>
        <w:t>S.</w:t>
      </w:r>
      <w:r w:rsidR="00913D86" w:rsidRPr="00AE2B0A">
        <w:rPr>
          <w:lang w:eastAsia="pl-PL"/>
        </w:rPr>
        <w:t xml:space="preserve"> </w:t>
      </w:r>
      <w:r w:rsidR="00C25526" w:rsidRPr="00AE2B0A">
        <w:rPr>
          <w:lang w:eastAsia="pl-PL"/>
        </w:rPr>
        <w:t>Waszkiewicz</w:t>
      </w:r>
      <w:r w:rsidR="00913D86" w:rsidRPr="00AE2B0A">
        <w:rPr>
          <w:lang w:eastAsia="pl-PL"/>
        </w:rPr>
        <w:t xml:space="preserve"> poinformował, że zgodnie z przepisem art. 23a ustawy z dnia 8 marca 1990 r. o samorz</w:t>
      </w:r>
      <w:r w:rsidR="00913D86" w:rsidRPr="00AE2B0A">
        <w:rPr>
          <w:rFonts w:ascii="TTE1B3D930t00" w:eastAsia="TTE1B3D930t00" w:hAnsi="TTE1EBB470t00" w:hint="eastAsia"/>
          <w:lang w:eastAsia="pl-PL"/>
        </w:rPr>
        <w:t>ą</w:t>
      </w:r>
      <w:r w:rsidR="00913D86" w:rsidRPr="00AE2B0A">
        <w:rPr>
          <w:lang w:eastAsia="pl-PL"/>
        </w:rPr>
        <w:t>dzie gminnym:</w:t>
      </w: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lang w:eastAsia="pl-PL"/>
        </w:rPr>
        <w:t xml:space="preserve">- ust.1. </w:t>
      </w:r>
      <w:r w:rsidR="00ED457D" w:rsidRPr="00AE2B0A">
        <w:rPr>
          <w:lang w:eastAsia="pl-PL"/>
        </w:rPr>
        <w:t>p</w:t>
      </w:r>
      <w:r w:rsidRPr="00AE2B0A">
        <w:rPr>
          <w:lang w:eastAsia="pl-PL"/>
        </w:rPr>
        <w:t>rzed przyst</w:t>
      </w:r>
      <w:r w:rsidRPr="00AE2B0A">
        <w:rPr>
          <w:rFonts w:eastAsia="TTE1B3D930t00" w:hint="eastAsia"/>
          <w:lang w:eastAsia="pl-PL"/>
        </w:rPr>
        <w:t>ą</w:t>
      </w:r>
      <w:r w:rsidRPr="00AE2B0A">
        <w:rPr>
          <w:lang w:eastAsia="pl-PL"/>
        </w:rPr>
        <w:t>pieniem do wykonywania mandatu radni składaj</w:t>
      </w:r>
      <w:r w:rsidRPr="00AE2B0A">
        <w:rPr>
          <w:rFonts w:eastAsia="TTE1B3D930t00" w:hint="eastAsia"/>
          <w:lang w:eastAsia="pl-PL"/>
        </w:rPr>
        <w:t>ą</w:t>
      </w:r>
      <w:r w:rsidRPr="00AE2B0A">
        <w:rPr>
          <w:rFonts w:eastAsia="TTE1B3D930t00"/>
          <w:lang w:eastAsia="pl-PL"/>
        </w:rPr>
        <w:t xml:space="preserve"> </w:t>
      </w:r>
      <w:r w:rsidRPr="00AE2B0A">
        <w:rPr>
          <w:rFonts w:eastAsia="TTE1B3D930t00" w:hint="eastAsia"/>
          <w:lang w:eastAsia="pl-PL"/>
        </w:rPr>
        <w:t>ś</w:t>
      </w:r>
      <w:r w:rsidRPr="00AE2B0A">
        <w:rPr>
          <w:lang w:eastAsia="pl-PL"/>
        </w:rPr>
        <w:t xml:space="preserve">lubowanie: „Wierny Konstytucji i prawu Rzeczypospolitej Polskiej, </w:t>
      </w:r>
      <w:r w:rsidRPr="00AE2B0A">
        <w:rPr>
          <w:rFonts w:eastAsia="TTE232AE40t00" w:hint="eastAsia"/>
          <w:lang w:eastAsia="pl-PL"/>
        </w:rPr>
        <w:t>ś</w:t>
      </w:r>
      <w:r w:rsidRPr="00AE2B0A">
        <w:rPr>
          <w:lang w:eastAsia="pl-PL"/>
        </w:rPr>
        <w:t>lubuj</w:t>
      </w:r>
      <w:r w:rsidRPr="00AE2B0A">
        <w:rPr>
          <w:rFonts w:eastAsia="TTE232AE40t00" w:hint="eastAsia"/>
          <w:lang w:eastAsia="pl-PL"/>
        </w:rPr>
        <w:t>ę</w:t>
      </w:r>
      <w:r w:rsidRPr="00AE2B0A">
        <w:rPr>
          <w:rFonts w:eastAsia="TTE232AE40t00"/>
          <w:lang w:eastAsia="pl-PL"/>
        </w:rPr>
        <w:t xml:space="preserve"> </w:t>
      </w:r>
      <w:r w:rsidRPr="00AE2B0A">
        <w:rPr>
          <w:lang w:eastAsia="pl-PL"/>
        </w:rPr>
        <w:t>uroczy</w:t>
      </w:r>
      <w:r w:rsidRPr="00AE2B0A">
        <w:rPr>
          <w:rFonts w:eastAsia="TTE232AE40t00" w:hint="eastAsia"/>
          <w:lang w:eastAsia="pl-PL"/>
        </w:rPr>
        <w:t>ś</w:t>
      </w:r>
      <w:r w:rsidRPr="00AE2B0A">
        <w:rPr>
          <w:lang w:eastAsia="pl-PL"/>
        </w:rPr>
        <w:t>cie obowi</w:t>
      </w:r>
      <w:r w:rsidRPr="00AE2B0A">
        <w:rPr>
          <w:rFonts w:eastAsia="TTE232AE40t00" w:hint="eastAsia"/>
          <w:lang w:eastAsia="pl-PL"/>
        </w:rPr>
        <w:t>ą</w:t>
      </w:r>
      <w:r w:rsidRPr="00AE2B0A">
        <w:rPr>
          <w:lang w:eastAsia="pl-PL"/>
        </w:rPr>
        <w:t>zki radnego sprawowa</w:t>
      </w:r>
      <w:r w:rsidRPr="00AE2B0A">
        <w:rPr>
          <w:rFonts w:eastAsia="TTE232AE40t00" w:hint="eastAsia"/>
          <w:lang w:eastAsia="pl-PL"/>
        </w:rPr>
        <w:t>ć</w:t>
      </w:r>
      <w:r w:rsidRPr="00AE2B0A">
        <w:rPr>
          <w:rFonts w:eastAsia="TTE232AE40t00"/>
          <w:lang w:eastAsia="pl-PL"/>
        </w:rPr>
        <w:t xml:space="preserve"> </w:t>
      </w:r>
      <w:r w:rsidRPr="00AE2B0A">
        <w:rPr>
          <w:lang w:eastAsia="pl-PL"/>
        </w:rPr>
        <w:t>godnie, rzetelnie i uczciwie, maj</w:t>
      </w:r>
      <w:r w:rsidRPr="00AE2B0A">
        <w:rPr>
          <w:rFonts w:eastAsia="TTE232AE40t00" w:hint="eastAsia"/>
          <w:lang w:eastAsia="pl-PL"/>
        </w:rPr>
        <w:t>ą</w:t>
      </w:r>
      <w:r w:rsidRPr="00AE2B0A">
        <w:rPr>
          <w:lang w:eastAsia="pl-PL"/>
        </w:rPr>
        <w:t>c na</w:t>
      </w: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lang w:eastAsia="pl-PL"/>
        </w:rPr>
        <w:t>wzgl</w:t>
      </w:r>
      <w:r w:rsidRPr="00AE2B0A">
        <w:rPr>
          <w:rFonts w:eastAsia="TTE232AE40t00" w:hint="eastAsia"/>
          <w:lang w:eastAsia="pl-PL"/>
        </w:rPr>
        <w:t>ę</w:t>
      </w:r>
      <w:r w:rsidRPr="00AE2B0A">
        <w:rPr>
          <w:lang w:eastAsia="pl-PL"/>
        </w:rPr>
        <w:t>dzie dobro mojej gminy i jej mieszka</w:t>
      </w:r>
      <w:r w:rsidRPr="00AE2B0A">
        <w:rPr>
          <w:rFonts w:eastAsia="TTE232AE40t00" w:hint="eastAsia"/>
          <w:lang w:eastAsia="pl-PL"/>
        </w:rPr>
        <w:t>ń</w:t>
      </w:r>
      <w:r w:rsidRPr="00AE2B0A">
        <w:rPr>
          <w:lang w:eastAsia="pl-PL"/>
        </w:rPr>
        <w:t>ców”;</w:t>
      </w: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rFonts w:eastAsia="TTE1B3D930t00"/>
          <w:lang w:eastAsia="pl-PL"/>
        </w:rPr>
        <w:t xml:space="preserve">- ust.2. </w:t>
      </w:r>
      <w:r w:rsidRPr="00AE2B0A">
        <w:rPr>
          <w:rFonts w:eastAsia="TTE1B3D930t00" w:hint="eastAsia"/>
          <w:lang w:eastAsia="pl-PL"/>
        </w:rPr>
        <w:t>Ś</w:t>
      </w:r>
      <w:r w:rsidRPr="00AE2B0A">
        <w:rPr>
          <w:lang w:eastAsia="pl-PL"/>
        </w:rPr>
        <w:t>lubowanie odbywa si</w:t>
      </w:r>
      <w:r w:rsidRPr="00AE2B0A">
        <w:rPr>
          <w:rFonts w:eastAsia="TTE1B3D930t00" w:hint="eastAsia"/>
          <w:lang w:eastAsia="pl-PL"/>
        </w:rPr>
        <w:t>ę</w:t>
      </w:r>
      <w:r w:rsidRPr="00AE2B0A">
        <w:rPr>
          <w:rFonts w:eastAsia="TTE1B3D930t00"/>
          <w:lang w:eastAsia="pl-PL"/>
        </w:rPr>
        <w:t xml:space="preserve"> </w:t>
      </w:r>
      <w:r w:rsidRPr="00AE2B0A">
        <w:rPr>
          <w:lang w:eastAsia="pl-PL"/>
        </w:rPr>
        <w:t>w ten sposób, że po odczytaniu roty wywołani kolejno radni powstaj</w:t>
      </w:r>
      <w:r w:rsidRPr="00AE2B0A">
        <w:rPr>
          <w:rFonts w:eastAsia="TTE1B3D930t00"/>
          <w:lang w:eastAsia="pl-PL"/>
        </w:rPr>
        <w:t>ą</w:t>
      </w:r>
      <w:r w:rsidRPr="00AE2B0A">
        <w:rPr>
          <w:rFonts w:ascii="TTE1B3D930t00" w:eastAsia="TTE1B3D930t00" w:hAnsi="TTE1EBB470t00"/>
          <w:lang w:eastAsia="pl-PL"/>
        </w:rPr>
        <w:t xml:space="preserve"> </w:t>
      </w:r>
      <w:r w:rsidRPr="00AE2B0A">
        <w:rPr>
          <w:lang w:eastAsia="pl-PL"/>
        </w:rPr>
        <w:t>i wypowiadaj</w:t>
      </w:r>
      <w:r w:rsidRPr="00AE2B0A">
        <w:rPr>
          <w:rFonts w:eastAsia="TTE1B3D930t00"/>
          <w:lang w:eastAsia="pl-PL"/>
        </w:rPr>
        <w:t>ą</w:t>
      </w:r>
      <w:r w:rsidRPr="00AE2B0A">
        <w:rPr>
          <w:rFonts w:ascii="TTE1B3D930t00" w:eastAsia="TTE1B3D930t00" w:hAnsi="TTE1EBB470t00"/>
          <w:lang w:eastAsia="pl-PL"/>
        </w:rPr>
        <w:t xml:space="preserve"> </w:t>
      </w:r>
      <w:r w:rsidRPr="00AE2B0A">
        <w:rPr>
          <w:lang w:eastAsia="pl-PL"/>
        </w:rPr>
        <w:t xml:space="preserve">słowo </w:t>
      </w:r>
      <w:r w:rsidRPr="00AE2B0A">
        <w:rPr>
          <w:i/>
          <w:iCs/>
          <w:lang w:eastAsia="pl-PL"/>
        </w:rPr>
        <w:t>„ślubuję”</w:t>
      </w:r>
      <w:r w:rsidRPr="00AE2B0A">
        <w:rPr>
          <w:lang w:eastAsia="pl-PL"/>
        </w:rPr>
        <w:t>. Ślubowanie może by</w:t>
      </w:r>
      <w:r w:rsidRPr="00AE2B0A">
        <w:rPr>
          <w:rFonts w:ascii="TTE1B3D930t00" w:eastAsia="TTE1B3D930t00" w:hAnsi="TTE1EBB470t00" w:hint="eastAsia"/>
          <w:lang w:eastAsia="pl-PL"/>
        </w:rPr>
        <w:t>ć</w:t>
      </w:r>
      <w:r w:rsidRPr="00AE2B0A">
        <w:rPr>
          <w:rFonts w:ascii="TTE1B3D930t00" w:eastAsia="TTE1B3D930t00" w:hAnsi="TTE1EBB470t00"/>
          <w:lang w:eastAsia="pl-PL"/>
        </w:rPr>
        <w:t xml:space="preserve"> </w:t>
      </w:r>
      <w:r w:rsidRPr="00AE2B0A">
        <w:rPr>
          <w:lang w:eastAsia="pl-PL"/>
        </w:rPr>
        <w:t>zło</w:t>
      </w:r>
      <w:r w:rsidRPr="00AE2B0A">
        <w:rPr>
          <w:rFonts w:ascii="TTE1B3D930t00" w:eastAsia="TTE1B3D930t00" w:hAnsi="TTE1EBB470t00" w:hint="eastAsia"/>
          <w:lang w:eastAsia="pl-PL"/>
        </w:rPr>
        <w:t>ż</w:t>
      </w:r>
      <w:r w:rsidRPr="00AE2B0A">
        <w:rPr>
          <w:lang w:eastAsia="pl-PL"/>
        </w:rPr>
        <w:t>one z dodaniem zdania: „Tak mi dopomó</w:t>
      </w:r>
      <w:r w:rsidRPr="00AE2B0A">
        <w:rPr>
          <w:rFonts w:eastAsia="TTE232AE40t00"/>
          <w:lang w:eastAsia="pl-PL"/>
        </w:rPr>
        <w:t>ż</w:t>
      </w:r>
      <w:r w:rsidRPr="00AE2B0A">
        <w:rPr>
          <w:rFonts w:ascii="TTE232AE40t00" w:eastAsia="TTE232AE40t00" w:hAnsi="TTE1EBB470t00"/>
          <w:lang w:eastAsia="pl-PL"/>
        </w:rPr>
        <w:t xml:space="preserve"> </w:t>
      </w:r>
      <w:r w:rsidRPr="00AE2B0A">
        <w:rPr>
          <w:lang w:eastAsia="pl-PL"/>
        </w:rPr>
        <w:t>Bóg”.</w:t>
      </w: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lang w:eastAsia="pl-PL"/>
        </w:rPr>
        <w:t xml:space="preserve">Radny senior </w:t>
      </w:r>
      <w:r w:rsidR="00D41B9C" w:rsidRPr="00AE2B0A">
        <w:rPr>
          <w:lang w:eastAsia="pl-PL"/>
        </w:rPr>
        <w:t xml:space="preserve">S. Waszkiewicz </w:t>
      </w:r>
      <w:r w:rsidRPr="00AE2B0A">
        <w:rPr>
          <w:lang w:eastAsia="pl-PL"/>
        </w:rPr>
        <w:t>odczytał rotę</w:t>
      </w:r>
      <w:r w:rsidRPr="00AE2B0A">
        <w:rPr>
          <w:rFonts w:ascii="TTE1B3D930t00" w:eastAsia="TTE1B3D930t00" w:hAnsi="TTE1EBB470t00"/>
          <w:lang w:eastAsia="pl-PL"/>
        </w:rPr>
        <w:t xml:space="preserve"> </w:t>
      </w:r>
      <w:r w:rsidRPr="00AE2B0A">
        <w:rPr>
          <w:rFonts w:eastAsia="TTE1B3D930t00"/>
          <w:lang w:eastAsia="pl-PL"/>
        </w:rPr>
        <w:t>ś</w:t>
      </w:r>
      <w:r w:rsidRPr="00AE2B0A">
        <w:rPr>
          <w:lang w:eastAsia="pl-PL"/>
        </w:rPr>
        <w:t>lubowania:</w:t>
      </w: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lang w:eastAsia="pl-PL"/>
        </w:rPr>
        <w:t xml:space="preserve">„Wierny Konstytucji i prawu Rzeczypospolitej Polskiej, </w:t>
      </w:r>
      <w:r w:rsidRPr="00AE2B0A">
        <w:rPr>
          <w:rFonts w:eastAsia="TTE1EBB3F0t00" w:hint="eastAsia"/>
          <w:lang w:eastAsia="pl-PL"/>
        </w:rPr>
        <w:t>ś</w:t>
      </w:r>
      <w:r w:rsidRPr="00AE2B0A">
        <w:rPr>
          <w:lang w:eastAsia="pl-PL"/>
        </w:rPr>
        <w:t>lubuj</w:t>
      </w:r>
      <w:r w:rsidRPr="00AE2B0A">
        <w:rPr>
          <w:rFonts w:eastAsia="TTE1EBB3F0t00" w:hint="eastAsia"/>
          <w:lang w:eastAsia="pl-PL"/>
        </w:rPr>
        <w:t>ę</w:t>
      </w:r>
      <w:r w:rsidRPr="00AE2B0A">
        <w:rPr>
          <w:rFonts w:eastAsia="TTE1EBB3F0t00"/>
          <w:lang w:eastAsia="pl-PL"/>
        </w:rPr>
        <w:t xml:space="preserve"> </w:t>
      </w:r>
      <w:r w:rsidRPr="00AE2B0A">
        <w:rPr>
          <w:lang w:eastAsia="pl-PL"/>
        </w:rPr>
        <w:t>uroczy</w:t>
      </w:r>
      <w:r w:rsidRPr="00AE2B0A">
        <w:rPr>
          <w:rFonts w:eastAsia="TTE1EBB3F0t00" w:hint="eastAsia"/>
          <w:lang w:eastAsia="pl-PL"/>
        </w:rPr>
        <w:t>ś</w:t>
      </w:r>
      <w:r w:rsidRPr="00AE2B0A">
        <w:rPr>
          <w:lang w:eastAsia="pl-PL"/>
        </w:rPr>
        <w:t>cie obowi</w:t>
      </w:r>
      <w:r w:rsidRPr="00AE2B0A">
        <w:rPr>
          <w:rFonts w:eastAsia="TTE1EBB3F0t00" w:hint="eastAsia"/>
          <w:lang w:eastAsia="pl-PL"/>
        </w:rPr>
        <w:t>ą</w:t>
      </w:r>
      <w:r w:rsidRPr="00AE2B0A">
        <w:rPr>
          <w:lang w:eastAsia="pl-PL"/>
        </w:rPr>
        <w:t>zki radnego sprawowa</w:t>
      </w:r>
      <w:r w:rsidRPr="00AE2B0A">
        <w:rPr>
          <w:rFonts w:eastAsia="TTE1EBB3F0t00" w:hint="eastAsia"/>
          <w:lang w:eastAsia="pl-PL"/>
        </w:rPr>
        <w:t>ć</w:t>
      </w:r>
      <w:r w:rsidRPr="00AE2B0A">
        <w:rPr>
          <w:rFonts w:eastAsia="TTE1EBB3F0t00"/>
          <w:lang w:eastAsia="pl-PL"/>
        </w:rPr>
        <w:t xml:space="preserve"> </w:t>
      </w:r>
      <w:r w:rsidRPr="00AE2B0A">
        <w:rPr>
          <w:lang w:eastAsia="pl-PL"/>
        </w:rPr>
        <w:t>godnie, rzetelnie i uczciwie, maj</w:t>
      </w:r>
      <w:r w:rsidRPr="00AE2B0A">
        <w:rPr>
          <w:rFonts w:eastAsia="TTE1EBB3F0t00" w:hint="eastAsia"/>
          <w:lang w:eastAsia="pl-PL"/>
        </w:rPr>
        <w:t>ą</w:t>
      </w:r>
      <w:r w:rsidRPr="00AE2B0A">
        <w:rPr>
          <w:lang w:eastAsia="pl-PL"/>
        </w:rPr>
        <w:t>c na wzgl</w:t>
      </w:r>
      <w:r w:rsidRPr="00AE2B0A">
        <w:rPr>
          <w:rFonts w:eastAsia="TTE1EBB3F0t00" w:hint="eastAsia"/>
          <w:lang w:eastAsia="pl-PL"/>
        </w:rPr>
        <w:t>ę</w:t>
      </w:r>
      <w:r w:rsidRPr="00AE2B0A">
        <w:rPr>
          <w:lang w:eastAsia="pl-PL"/>
        </w:rPr>
        <w:t>dzie dobro mojej gminy i jej mieszka</w:t>
      </w:r>
      <w:r w:rsidRPr="00AE2B0A">
        <w:rPr>
          <w:rFonts w:eastAsia="TTE1EBB3F0t00" w:hint="eastAsia"/>
          <w:lang w:eastAsia="pl-PL"/>
        </w:rPr>
        <w:t>ń</w:t>
      </w:r>
      <w:r w:rsidRPr="00AE2B0A">
        <w:rPr>
          <w:lang w:eastAsia="pl-PL"/>
        </w:rPr>
        <w:t>ców”</w:t>
      </w:r>
      <w:r w:rsidR="00D41B9C" w:rsidRPr="00AE2B0A">
        <w:rPr>
          <w:lang w:eastAsia="pl-PL"/>
        </w:rPr>
        <w:t>.</w:t>
      </w:r>
      <w:r w:rsidRPr="00AE2B0A">
        <w:rPr>
          <w:lang w:eastAsia="pl-PL"/>
        </w:rPr>
        <w:t xml:space="preserve"> </w:t>
      </w:r>
      <w:r w:rsidR="00D41B9C" w:rsidRPr="00AE2B0A">
        <w:rPr>
          <w:lang w:eastAsia="pl-PL"/>
        </w:rPr>
        <w:t>Odczytywani wg kolejności</w:t>
      </w:r>
      <w:r w:rsidRPr="00AE2B0A">
        <w:rPr>
          <w:lang w:eastAsia="pl-PL"/>
        </w:rPr>
        <w:t xml:space="preserve"> </w:t>
      </w:r>
      <w:r w:rsidR="00D41B9C" w:rsidRPr="00AE2B0A">
        <w:rPr>
          <w:lang w:eastAsia="pl-PL"/>
        </w:rPr>
        <w:t xml:space="preserve">radni Gminy Jeleniewo </w:t>
      </w:r>
      <w:r w:rsidRPr="00AE2B0A">
        <w:rPr>
          <w:lang w:eastAsia="pl-PL"/>
        </w:rPr>
        <w:t>złoży</w:t>
      </w:r>
      <w:r w:rsidR="00D41B9C" w:rsidRPr="00AE2B0A">
        <w:rPr>
          <w:lang w:eastAsia="pl-PL"/>
        </w:rPr>
        <w:t>li</w:t>
      </w:r>
      <w:r w:rsidRPr="00AE2B0A">
        <w:rPr>
          <w:lang w:eastAsia="pl-PL"/>
        </w:rPr>
        <w:t xml:space="preserve"> ślubowanie wypowiadaj</w:t>
      </w:r>
      <w:r w:rsidRPr="00AE2B0A">
        <w:rPr>
          <w:rFonts w:eastAsia="TTE1B3D930t00" w:hint="eastAsia"/>
          <w:lang w:eastAsia="pl-PL"/>
        </w:rPr>
        <w:t>ą</w:t>
      </w:r>
      <w:r w:rsidRPr="00AE2B0A">
        <w:rPr>
          <w:lang w:eastAsia="pl-PL"/>
        </w:rPr>
        <w:t>c słowa „</w:t>
      </w:r>
      <w:r w:rsidRPr="00AE2B0A">
        <w:rPr>
          <w:rFonts w:eastAsia="TTE1EBB3F0t00" w:hint="eastAsia"/>
          <w:lang w:eastAsia="pl-PL"/>
        </w:rPr>
        <w:t>Ś</w:t>
      </w:r>
      <w:r w:rsidRPr="00AE2B0A">
        <w:rPr>
          <w:lang w:eastAsia="pl-PL"/>
        </w:rPr>
        <w:t>lubuj</w:t>
      </w:r>
      <w:r w:rsidRPr="00AE2B0A">
        <w:rPr>
          <w:rFonts w:eastAsia="TTE1EBB3F0t00" w:hint="eastAsia"/>
          <w:lang w:eastAsia="pl-PL"/>
        </w:rPr>
        <w:t>ę</w:t>
      </w:r>
      <w:r w:rsidR="00D41B9C" w:rsidRPr="00AE2B0A">
        <w:rPr>
          <w:rFonts w:eastAsia="TTE1EBB3F0t00"/>
          <w:lang w:eastAsia="pl-PL"/>
        </w:rPr>
        <w:t xml:space="preserve">” lub </w:t>
      </w:r>
      <w:r w:rsidRPr="00AE2B0A">
        <w:rPr>
          <w:lang w:eastAsia="pl-PL"/>
        </w:rPr>
        <w:t xml:space="preserve"> </w:t>
      </w:r>
      <w:r w:rsidR="00D41B9C" w:rsidRPr="00AE2B0A">
        <w:rPr>
          <w:lang w:eastAsia="pl-PL"/>
        </w:rPr>
        <w:t>„</w:t>
      </w:r>
      <w:r w:rsidR="00D41B9C" w:rsidRPr="00AE2B0A">
        <w:rPr>
          <w:rFonts w:eastAsia="TTE1EBB3F0t00" w:hint="eastAsia"/>
          <w:lang w:eastAsia="pl-PL"/>
        </w:rPr>
        <w:t>Ś</w:t>
      </w:r>
      <w:r w:rsidR="00D41B9C" w:rsidRPr="00AE2B0A">
        <w:rPr>
          <w:lang w:eastAsia="pl-PL"/>
        </w:rPr>
        <w:t>lubuj</w:t>
      </w:r>
      <w:r w:rsidR="00D41B9C" w:rsidRPr="00AE2B0A">
        <w:rPr>
          <w:rFonts w:eastAsia="TTE1EBB3F0t00" w:hint="eastAsia"/>
          <w:lang w:eastAsia="pl-PL"/>
        </w:rPr>
        <w:t>ę</w:t>
      </w:r>
      <w:r w:rsidR="00D41B9C" w:rsidRPr="00AE2B0A">
        <w:rPr>
          <w:rFonts w:eastAsia="TTE1EBB3F0t00"/>
          <w:lang w:eastAsia="pl-PL"/>
        </w:rPr>
        <w:t xml:space="preserve"> t</w:t>
      </w:r>
      <w:r w:rsidRPr="00AE2B0A">
        <w:rPr>
          <w:lang w:eastAsia="pl-PL"/>
        </w:rPr>
        <w:t>ak mi dopomó</w:t>
      </w:r>
      <w:r w:rsidR="00C25526" w:rsidRPr="00AE2B0A">
        <w:rPr>
          <w:lang w:eastAsia="pl-PL"/>
        </w:rPr>
        <w:t>ż</w:t>
      </w:r>
      <w:r w:rsidRPr="00AE2B0A">
        <w:rPr>
          <w:rFonts w:eastAsia="TTE1EBB3F0t00"/>
          <w:lang w:eastAsia="pl-PL"/>
        </w:rPr>
        <w:t xml:space="preserve"> </w:t>
      </w:r>
      <w:r w:rsidRPr="00AE2B0A">
        <w:rPr>
          <w:lang w:eastAsia="pl-PL"/>
        </w:rPr>
        <w:t>Bóg”.</w:t>
      </w:r>
    </w:p>
    <w:p w:rsidR="00BD1CBD" w:rsidRPr="00AE2B0A" w:rsidRDefault="00BD1CB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E2B0A">
        <w:rPr>
          <w:lang w:eastAsia="pl-PL"/>
        </w:rPr>
        <w:t>Ślubowanie złożyli następujący radni: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  <w:rPr>
          <w:lang w:eastAsia="pl-PL"/>
        </w:rPr>
      </w:pPr>
      <w:r w:rsidRPr="00AE2B0A">
        <w:t>Andruszkiewicz Ryszard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proofErr w:type="spellStart"/>
      <w:r w:rsidRPr="00AE2B0A">
        <w:t>Aneszko</w:t>
      </w:r>
      <w:proofErr w:type="spellEnd"/>
      <w:r w:rsidRPr="00AE2B0A">
        <w:t xml:space="preserve"> Mirosław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Bielecki  Jan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</w:pPr>
      <w:proofErr w:type="spellStart"/>
      <w:r w:rsidRPr="00AE2B0A">
        <w:t>Bukpaś</w:t>
      </w:r>
      <w:proofErr w:type="spellEnd"/>
      <w:r w:rsidRPr="00AE2B0A">
        <w:t xml:space="preserve"> Damian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Ciszewski Sławomir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Dąbrowski Mariusz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proofErr w:type="spellStart"/>
      <w:r w:rsidRPr="00AE2B0A">
        <w:t>Gałażyn</w:t>
      </w:r>
      <w:proofErr w:type="spellEnd"/>
      <w:r w:rsidRPr="00AE2B0A">
        <w:t xml:space="preserve"> Jacek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Kalinowski Tadeusz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Kle</w:t>
      </w:r>
      <w:r w:rsidR="00203E2A">
        <w:t>p</w:t>
      </w:r>
      <w:r w:rsidRPr="00AE2B0A">
        <w:t>acki Dariusz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proofErr w:type="spellStart"/>
      <w:r w:rsidRPr="00AE2B0A">
        <w:t>Mysiukiewicz</w:t>
      </w:r>
      <w:proofErr w:type="spellEnd"/>
      <w:r w:rsidRPr="00AE2B0A">
        <w:t xml:space="preserve"> Ryszard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Sobol Justyna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Stankiewicz Tomasz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proofErr w:type="spellStart"/>
      <w:r w:rsidRPr="00AE2B0A">
        <w:t>Urynowicz</w:t>
      </w:r>
      <w:proofErr w:type="spellEnd"/>
      <w:r w:rsidRPr="00AE2B0A">
        <w:t xml:space="preserve"> Andrzej</w:t>
      </w:r>
    </w:p>
    <w:p w:rsidR="00D41B9C" w:rsidRPr="00AE2B0A" w:rsidRDefault="00D41B9C" w:rsidP="00D41B9C">
      <w:pPr>
        <w:numPr>
          <w:ilvl w:val="0"/>
          <w:numId w:val="38"/>
        </w:numPr>
        <w:suppressAutoHyphens w:val="0"/>
        <w:jc w:val="both"/>
      </w:pPr>
      <w:r w:rsidRPr="00AE2B0A">
        <w:t>Waszkiewicz Stefan</w:t>
      </w:r>
    </w:p>
    <w:p w:rsidR="00D41B9C" w:rsidRPr="00AE2B0A" w:rsidRDefault="00D41B9C" w:rsidP="00D41B9C">
      <w:pPr>
        <w:numPr>
          <w:ilvl w:val="0"/>
          <w:numId w:val="38"/>
        </w:numPr>
        <w:jc w:val="both"/>
        <w:rPr>
          <w:lang w:eastAsia="ja-JP"/>
        </w:rPr>
      </w:pPr>
      <w:r w:rsidRPr="00AE2B0A">
        <w:t>Wysocki Tomasz</w:t>
      </w:r>
      <w:r w:rsidRPr="00AE2B0A">
        <w:tab/>
      </w:r>
      <w:r w:rsidRPr="00AE2B0A">
        <w:tab/>
      </w:r>
      <w:r w:rsidRPr="00AE2B0A">
        <w:tab/>
      </w:r>
    </w:p>
    <w:p w:rsidR="00ED457D" w:rsidRPr="00AE2B0A" w:rsidRDefault="00ED457D" w:rsidP="00D41B9C">
      <w:pPr>
        <w:jc w:val="both"/>
      </w:pPr>
    </w:p>
    <w:p w:rsidR="00D41B9C" w:rsidRPr="00AE2B0A" w:rsidRDefault="00ED457D" w:rsidP="00D41B9C">
      <w:pPr>
        <w:jc w:val="both"/>
      </w:pPr>
      <w:r w:rsidRPr="00AE2B0A">
        <w:t>Przedstawiony porządek obrad został jednogłośnie przyjęty przez Radę Gminy Jeleniewo.</w:t>
      </w:r>
    </w:p>
    <w:p w:rsidR="00ED457D" w:rsidRPr="00AE2B0A" w:rsidRDefault="00ED457D" w:rsidP="00D41B9C">
      <w:pPr>
        <w:jc w:val="both"/>
      </w:pPr>
    </w:p>
    <w:p w:rsidR="00BD1CBD" w:rsidRPr="00AE2B0A" w:rsidRDefault="00913D86">
      <w:pPr>
        <w:jc w:val="both"/>
      </w:pPr>
      <w:r w:rsidRPr="00AE2B0A">
        <w:t xml:space="preserve">Ad. </w:t>
      </w:r>
      <w:r w:rsidR="00897F7A" w:rsidRPr="00AE2B0A">
        <w:t>4</w:t>
      </w:r>
      <w:r w:rsidRPr="00AE2B0A">
        <w:t>. Podjęcie uchwały w sprawie wyboru Przewodniczącego Rady Gminy.</w:t>
      </w:r>
    </w:p>
    <w:p w:rsidR="00F13006" w:rsidRPr="00AE2B0A" w:rsidRDefault="00F13006" w:rsidP="00F13006">
      <w:pPr>
        <w:jc w:val="both"/>
      </w:pPr>
      <w:r w:rsidRPr="00AE2B0A">
        <w:t>Zgłoszono następujących kandydatów na przewodniczącego rady, którzy wyrazili zgodę na kandydowanie:</w:t>
      </w:r>
    </w:p>
    <w:p w:rsidR="00F13006" w:rsidRPr="00AE2B0A" w:rsidRDefault="00F13006" w:rsidP="00F13006">
      <w:pPr>
        <w:jc w:val="both"/>
      </w:pPr>
      <w:r w:rsidRPr="00AE2B0A">
        <w:t xml:space="preserve">- radnego Jana Bieleckiego, zgłoszonego przez radnego </w:t>
      </w:r>
      <w:proofErr w:type="spellStart"/>
      <w:r w:rsidRPr="00AE2B0A">
        <w:t>R.Mysiukiewicza</w:t>
      </w:r>
      <w:proofErr w:type="spellEnd"/>
      <w:r w:rsidRPr="00AE2B0A">
        <w:t>,</w:t>
      </w:r>
    </w:p>
    <w:p w:rsidR="00F13006" w:rsidRPr="00AE2B0A" w:rsidRDefault="00F13006" w:rsidP="00F13006">
      <w:pPr>
        <w:jc w:val="both"/>
      </w:pPr>
      <w:r w:rsidRPr="00AE2B0A">
        <w:lastRenderedPageBreak/>
        <w:t xml:space="preserve">- radnego Mariusza Dąbrowskiego, zgłoszonego przez radnego </w:t>
      </w:r>
      <w:proofErr w:type="spellStart"/>
      <w:r w:rsidRPr="00AE2B0A">
        <w:t>D.Bukpaś</w:t>
      </w:r>
      <w:proofErr w:type="spellEnd"/>
      <w:r w:rsidRPr="00AE2B0A">
        <w:t>.</w:t>
      </w:r>
    </w:p>
    <w:p w:rsidR="00BD1CBD" w:rsidRPr="00AE2B0A" w:rsidRDefault="00913D86">
      <w:pPr>
        <w:jc w:val="both"/>
      </w:pPr>
      <w:r w:rsidRPr="00AE2B0A">
        <w:t>Zgłoszono 3 kandydatów do Komisji Skrutacyjnej, którzy wyrazili zgodę na udział w pracach komisji:</w:t>
      </w:r>
    </w:p>
    <w:p w:rsidR="00BD1CBD" w:rsidRPr="00AE2B0A" w:rsidRDefault="00913D86">
      <w:pPr>
        <w:jc w:val="both"/>
      </w:pPr>
      <w:r w:rsidRPr="00AE2B0A">
        <w:t xml:space="preserve">1/ radnego </w:t>
      </w:r>
      <w:proofErr w:type="spellStart"/>
      <w:r w:rsidR="00F13006" w:rsidRPr="00AE2B0A">
        <w:t>R.Andruszkiewicz</w:t>
      </w:r>
      <w:r w:rsidRPr="00AE2B0A">
        <w:t>a</w:t>
      </w:r>
      <w:proofErr w:type="spellEnd"/>
      <w:r w:rsidRPr="00AE2B0A">
        <w:t xml:space="preserve">, którego komisja wybrała na przewodniczącego Komisji Skrutacyjnej, </w:t>
      </w:r>
    </w:p>
    <w:p w:rsidR="00BD1CBD" w:rsidRPr="00AE2B0A" w:rsidRDefault="00913D86" w:rsidP="006B3C5F">
      <w:pPr>
        <w:pStyle w:val="Bezodstpw"/>
      </w:pPr>
      <w:r w:rsidRPr="00AE2B0A">
        <w:t xml:space="preserve">2/ </w:t>
      </w:r>
      <w:r w:rsidR="00F13006" w:rsidRPr="00AE2B0A">
        <w:t>r</w:t>
      </w:r>
      <w:r w:rsidRPr="00AE2B0A">
        <w:t>adn</w:t>
      </w:r>
      <w:r w:rsidR="00F13006" w:rsidRPr="00AE2B0A">
        <w:t>ego</w:t>
      </w:r>
      <w:r w:rsidRPr="00AE2B0A">
        <w:t xml:space="preserve"> </w:t>
      </w:r>
      <w:proofErr w:type="spellStart"/>
      <w:r w:rsidR="00F13006" w:rsidRPr="00AE2B0A">
        <w:t>J.</w:t>
      </w:r>
      <w:r w:rsidR="006B3C5F" w:rsidRPr="00AE2B0A">
        <w:t>Gałażyn</w:t>
      </w:r>
      <w:r w:rsidR="00203E2A">
        <w:t>a</w:t>
      </w:r>
      <w:proofErr w:type="spellEnd"/>
      <w:r w:rsidRPr="00AE2B0A">
        <w:t xml:space="preserve">, </w:t>
      </w:r>
    </w:p>
    <w:p w:rsidR="00BD1CBD" w:rsidRPr="00AE2B0A" w:rsidRDefault="00913D86">
      <w:pPr>
        <w:jc w:val="both"/>
      </w:pPr>
      <w:r w:rsidRPr="00AE2B0A">
        <w:t xml:space="preserve">3/ radnego </w:t>
      </w:r>
      <w:proofErr w:type="spellStart"/>
      <w:r w:rsidR="006B3C5F" w:rsidRPr="00AE2B0A">
        <w:t>M.Aneszko</w:t>
      </w:r>
      <w:proofErr w:type="spellEnd"/>
      <w:r w:rsidRPr="00AE2B0A">
        <w:t xml:space="preserve">. </w:t>
      </w:r>
    </w:p>
    <w:p w:rsidR="00BD1CBD" w:rsidRPr="00AE2B0A" w:rsidRDefault="00913D86">
      <w:pPr>
        <w:pStyle w:val="Tekstpodstawowy"/>
        <w:rPr>
          <w:sz w:val="24"/>
          <w:szCs w:val="24"/>
        </w:rPr>
      </w:pPr>
      <w:r w:rsidRPr="00AE2B0A">
        <w:rPr>
          <w:sz w:val="24"/>
          <w:szCs w:val="24"/>
        </w:rPr>
        <w:t>Rada jednogłośnie zatwierdziła skład komisji skrutacyjnej.</w:t>
      </w:r>
    </w:p>
    <w:p w:rsidR="00BD1CBD" w:rsidRPr="00AE2B0A" w:rsidRDefault="00BD1CBD">
      <w:pPr>
        <w:jc w:val="both"/>
      </w:pPr>
    </w:p>
    <w:p w:rsidR="00BD1CBD" w:rsidRPr="00AE2B0A" w:rsidRDefault="00913D86">
      <w:pPr>
        <w:jc w:val="both"/>
      </w:pPr>
      <w:r w:rsidRPr="00AE2B0A">
        <w:t>Przewodniczący Komisji Skrutacyjnej przedstawił następujące zasady głosowania :</w:t>
      </w:r>
    </w:p>
    <w:p w:rsidR="00BD1CBD" w:rsidRPr="00AE2B0A" w:rsidRDefault="00913D86">
      <w:pPr>
        <w:jc w:val="both"/>
      </w:pPr>
      <w:r w:rsidRPr="00AE2B0A">
        <w:t>- na kartach do głosowania wpisano kandydatów na przewodniczącego rady. Głos ważny to karta z</w:t>
      </w:r>
      <w:r w:rsidR="006B3C5F" w:rsidRPr="00AE2B0A">
        <w:t xml:space="preserve"> postawionym znakiem „X” w kratce przy nazwisku jednego </w:t>
      </w:r>
      <w:r w:rsidRPr="00AE2B0A">
        <w:t xml:space="preserve">kandydata. </w:t>
      </w:r>
      <w:r w:rsidR="006B3C5F" w:rsidRPr="00AE2B0A">
        <w:t>Głos nieważny to karta z postawieniem więcej niż jednego znaku „X” przy nazwisku kandydatów lub niepostawienie żadnego znaku „X”. Przewodniczącym R</w:t>
      </w:r>
      <w:r w:rsidRPr="00AE2B0A">
        <w:t xml:space="preserve">ady </w:t>
      </w:r>
      <w:r w:rsidR="006B3C5F" w:rsidRPr="00AE2B0A">
        <w:t xml:space="preserve">Gminy Jeleniewo </w:t>
      </w:r>
      <w:r w:rsidRPr="00AE2B0A">
        <w:t xml:space="preserve">zostaje kandydat, który uzyska bezwzględną ilość głosów, czyli co najmniej 8 głosów. </w:t>
      </w:r>
    </w:p>
    <w:p w:rsidR="00BD1CBD" w:rsidRPr="00AE2B0A" w:rsidRDefault="00BD1CBD">
      <w:pPr>
        <w:jc w:val="both"/>
      </w:pPr>
    </w:p>
    <w:p w:rsidR="00BD1CBD" w:rsidRPr="00AE2B0A" w:rsidRDefault="00913D86">
      <w:pPr>
        <w:jc w:val="both"/>
      </w:pPr>
      <w:r w:rsidRPr="00AE2B0A">
        <w:t xml:space="preserve">Po przeprowadzeniu głosowania tajnego, </w:t>
      </w:r>
      <w:r w:rsidR="00203E2A">
        <w:t>P</w:t>
      </w:r>
      <w:r w:rsidRPr="00AE2B0A">
        <w:t xml:space="preserve">rzewodniczący </w:t>
      </w:r>
      <w:r w:rsidR="00203E2A">
        <w:t>K</w:t>
      </w:r>
      <w:r w:rsidRPr="00AE2B0A">
        <w:t xml:space="preserve">omisji </w:t>
      </w:r>
      <w:r w:rsidR="00203E2A">
        <w:t>S</w:t>
      </w:r>
      <w:r w:rsidRPr="00AE2B0A">
        <w:t xml:space="preserve">krutacyjnej- radny </w:t>
      </w:r>
      <w:r w:rsidR="006B3C5F" w:rsidRPr="00AE2B0A">
        <w:t>Ryszard</w:t>
      </w:r>
      <w:r w:rsidRPr="00AE2B0A">
        <w:t xml:space="preserve"> </w:t>
      </w:r>
      <w:r w:rsidR="006B3C5F" w:rsidRPr="00AE2B0A">
        <w:t>Andruszkiewicz</w:t>
      </w:r>
      <w:r w:rsidRPr="00AE2B0A">
        <w:t xml:space="preserve"> odczytał protokół Nr 1/</w:t>
      </w:r>
      <w:r w:rsidR="006B3C5F" w:rsidRPr="00AE2B0A">
        <w:t>20</w:t>
      </w:r>
      <w:r w:rsidRPr="00AE2B0A">
        <w:t>1</w:t>
      </w:r>
      <w:r w:rsidR="006B3C5F" w:rsidRPr="00AE2B0A">
        <w:t>4</w:t>
      </w:r>
      <w:r w:rsidRPr="00AE2B0A">
        <w:t xml:space="preserve"> z głosowania w dniu 0</w:t>
      </w:r>
      <w:r w:rsidR="006B3C5F" w:rsidRPr="00AE2B0A">
        <w:t>1</w:t>
      </w:r>
      <w:r w:rsidRPr="00AE2B0A">
        <w:t>.12.201</w:t>
      </w:r>
      <w:r w:rsidR="006B3C5F" w:rsidRPr="00AE2B0A">
        <w:t>4</w:t>
      </w:r>
      <w:r w:rsidRPr="00AE2B0A">
        <w:t xml:space="preserve"> r. i ogłosił wynik głosowania. </w:t>
      </w:r>
    </w:p>
    <w:p w:rsidR="00BD1CBD" w:rsidRPr="00AE2B0A" w:rsidRDefault="00913D86">
      <w:pPr>
        <w:jc w:val="both"/>
      </w:pPr>
      <w:r w:rsidRPr="00AE2B0A">
        <w:t xml:space="preserve">W wyniku głosowania </w:t>
      </w:r>
      <w:r w:rsidR="006B3C5F" w:rsidRPr="00AE2B0A">
        <w:t>P</w:t>
      </w:r>
      <w:r w:rsidRPr="00AE2B0A">
        <w:t xml:space="preserve">rzewodniczącym </w:t>
      </w:r>
      <w:r w:rsidR="006B3C5F" w:rsidRPr="00AE2B0A">
        <w:t>R</w:t>
      </w:r>
      <w:r w:rsidRPr="00AE2B0A">
        <w:t xml:space="preserve">ady </w:t>
      </w:r>
      <w:r w:rsidR="006B3C5F" w:rsidRPr="00AE2B0A">
        <w:t>G</w:t>
      </w:r>
      <w:r w:rsidRPr="00AE2B0A">
        <w:t xml:space="preserve">miny </w:t>
      </w:r>
      <w:r w:rsidR="006B3C5F" w:rsidRPr="00AE2B0A">
        <w:t xml:space="preserve">Jeleniewo </w:t>
      </w:r>
      <w:r w:rsidRPr="00AE2B0A">
        <w:t xml:space="preserve">został wybrany </w:t>
      </w:r>
      <w:r w:rsidR="006B3C5F" w:rsidRPr="00AE2B0A">
        <w:t>Jan</w:t>
      </w:r>
      <w:r w:rsidRPr="00AE2B0A">
        <w:t xml:space="preserve"> B</w:t>
      </w:r>
      <w:r w:rsidR="006B3C5F" w:rsidRPr="00AE2B0A">
        <w:t>ielec</w:t>
      </w:r>
      <w:r w:rsidRPr="00AE2B0A">
        <w:t>ki</w:t>
      </w:r>
      <w:r w:rsidR="006B3C5F" w:rsidRPr="00AE2B0A">
        <w:t xml:space="preserve"> </w:t>
      </w:r>
      <w:r w:rsidRPr="00AE2B0A">
        <w:t>(protokół z głosowania stanowi załącznik nr 3).</w:t>
      </w:r>
    </w:p>
    <w:p w:rsidR="00BD1CBD" w:rsidRPr="00AE2B0A" w:rsidRDefault="00BD1CBD">
      <w:pPr>
        <w:jc w:val="both"/>
      </w:pPr>
    </w:p>
    <w:p w:rsidR="00BD1CBD" w:rsidRPr="00AE2B0A" w:rsidRDefault="00913D86">
      <w:pPr>
        <w:pStyle w:val="Tekstpodstawowywcity2"/>
        <w:ind w:left="0"/>
        <w:rPr>
          <w:sz w:val="24"/>
          <w:szCs w:val="24"/>
        </w:rPr>
      </w:pPr>
      <w:r w:rsidRPr="00AE2B0A">
        <w:rPr>
          <w:sz w:val="24"/>
          <w:szCs w:val="24"/>
        </w:rPr>
        <w:t>Radny senior pogratulował nowo wybranemu przewodniczącemu rady i przekaz</w:t>
      </w:r>
      <w:r w:rsidR="006B3C5F" w:rsidRPr="00AE2B0A">
        <w:rPr>
          <w:sz w:val="24"/>
          <w:szCs w:val="24"/>
        </w:rPr>
        <w:t>ał dalsze prowadzenie sesji</w:t>
      </w:r>
      <w:r w:rsidRPr="00AE2B0A">
        <w:rPr>
          <w:sz w:val="24"/>
          <w:szCs w:val="24"/>
        </w:rPr>
        <w:t>.</w:t>
      </w:r>
    </w:p>
    <w:p w:rsidR="00BD1CBD" w:rsidRPr="00AE2B0A" w:rsidRDefault="00913D86">
      <w:pPr>
        <w:suppressAutoHyphens w:val="0"/>
        <w:autoSpaceDE w:val="0"/>
        <w:autoSpaceDN w:val="0"/>
        <w:adjustRightInd w:val="0"/>
        <w:jc w:val="both"/>
      </w:pPr>
      <w:r w:rsidRPr="00AE2B0A">
        <w:t xml:space="preserve">Przewodniczący rady </w:t>
      </w:r>
      <w:r w:rsidR="006B3C5F" w:rsidRPr="00AE2B0A">
        <w:t>Jan</w:t>
      </w:r>
      <w:r w:rsidRPr="00AE2B0A">
        <w:t xml:space="preserve"> B</w:t>
      </w:r>
      <w:r w:rsidR="006B3C5F" w:rsidRPr="00AE2B0A">
        <w:t>ielec</w:t>
      </w:r>
      <w:r w:rsidRPr="00AE2B0A">
        <w:t xml:space="preserve">ki serdecznie podziękował </w:t>
      </w:r>
      <w:r w:rsidRPr="00AE2B0A">
        <w:rPr>
          <w:lang w:eastAsia="pl-PL"/>
        </w:rPr>
        <w:t xml:space="preserve">za okazane zaufanie i wybór na </w:t>
      </w:r>
      <w:r w:rsidR="006B3C5F" w:rsidRPr="00AE2B0A">
        <w:rPr>
          <w:lang w:eastAsia="pl-PL"/>
        </w:rPr>
        <w:t>P</w:t>
      </w:r>
      <w:r w:rsidRPr="00AE2B0A">
        <w:rPr>
          <w:lang w:eastAsia="pl-PL"/>
        </w:rPr>
        <w:t>rzewodnicz</w:t>
      </w:r>
      <w:r w:rsidRPr="00AE2B0A">
        <w:rPr>
          <w:rFonts w:eastAsia="TTE1B3D930t00" w:hint="eastAsia"/>
          <w:lang w:eastAsia="pl-PL"/>
        </w:rPr>
        <w:t>ą</w:t>
      </w:r>
      <w:r w:rsidRPr="00AE2B0A">
        <w:rPr>
          <w:lang w:eastAsia="pl-PL"/>
        </w:rPr>
        <w:t xml:space="preserve">cego Rady Gminy </w:t>
      </w:r>
      <w:r w:rsidR="006B3C5F" w:rsidRPr="00AE2B0A">
        <w:rPr>
          <w:lang w:eastAsia="pl-PL"/>
        </w:rPr>
        <w:t xml:space="preserve">Jeleniewo </w:t>
      </w:r>
      <w:r w:rsidRPr="00AE2B0A">
        <w:rPr>
          <w:lang w:eastAsia="pl-PL"/>
        </w:rPr>
        <w:t>V</w:t>
      </w:r>
      <w:r w:rsidR="006B3C5F" w:rsidRPr="00AE2B0A">
        <w:rPr>
          <w:lang w:eastAsia="pl-PL"/>
        </w:rPr>
        <w:t>I</w:t>
      </w:r>
      <w:r w:rsidRPr="00AE2B0A">
        <w:rPr>
          <w:lang w:eastAsia="pl-PL"/>
        </w:rPr>
        <w:t>I kadencji. Podzi</w:t>
      </w:r>
      <w:r w:rsidRPr="00AE2B0A">
        <w:rPr>
          <w:rFonts w:eastAsia="TTE1B3D930t00" w:hint="eastAsia"/>
          <w:lang w:eastAsia="pl-PL"/>
        </w:rPr>
        <w:t>ę</w:t>
      </w:r>
      <w:r w:rsidRPr="00AE2B0A">
        <w:rPr>
          <w:lang w:eastAsia="pl-PL"/>
        </w:rPr>
        <w:t xml:space="preserve">kował wszystkim za poparcie </w:t>
      </w:r>
      <w:r w:rsidR="00730F3B" w:rsidRPr="00AE2B0A">
        <w:rPr>
          <w:lang w:eastAsia="pl-PL"/>
        </w:rPr>
        <w:t>i życzy</w:t>
      </w:r>
      <w:r w:rsidRPr="00AE2B0A">
        <w:rPr>
          <w:lang w:eastAsia="pl-PL"/>
        </w:rPr>
        <w:t>ł</w:t>
      </w:r>
      <w:r w:rsidR="00730F3B" w:rsidRPr="00AE2B0A">
        <w:rPr>
          <w:lang w:eastAsia="pl-PL"/>
        </w:rPr>
        <w:t xml:space="preserve"> dobrej </w:t>
      </w:r>
      <w:r w:rsidRPr="00AE2B0A">
        <w:rPr>
          <w:lang w:eastAsia="pl-PL"/>
        </w:rPr>
        <w:t xml:space="preserve"> współprac</w:t>
      </w:r>
      <w:r w:rsidR="00730F3B" w:rsidRPr="00AE2B0A">
        <w:rPr>
          <w:lang w:eastAsia="pl-PL"/>
        </w:rPr>
        <w:t xml:space="preserve">y, </w:t>
      </w:r>
      <w:r w:rsidR="006B3C5F" w:rsidRPr="00AE2B0A">
        <w:rPr>
          <w:lang w:eastAsia="pl-PL"/>
        </w:rPr>
        <w:t>która pozwoli na działania na rzecz naszej społeczności</w:t>
      </w:r>
      <w:r w:rsidRPr="00AE2B0A">
        <w:rPr>
          <w:lang w:eastAsia="pl-PL"/>
        </w:rPr>
        <w:t xml:space="preserve">. </w:t>
      </w:r>
    </w:p>
    <w:p w:rsidR="00BD1CBD" w:rsidRPr="00AE2B0A" w:rsidRDefault="00BD1CBD">
      <w:pPr>
        <w:pStyle w:val="pkt"/>
        <w:rPr>
          <w:sz w:val="24"/>
        </w:rPr>
      </w:pPr>
    </w:p>
    <w:p w:rsidR="00BD1CBD" w:rsidRPr="00AE2B0A" w:rsidRDefault="00913D86">
      <w:pPr>
        <w:ind w:firstLine="708"/>
        <w:jc w:val="both"/>
      </w:pPr>
      <w:r w:rsidRPr="00AE2B0A">
        <w:t xml:space="preserve">Rada Gminy w wyniku głosowania </w:t>
      </w:r>
      <w:r w:rsidR="00730F3B" w:rsidRPr="00AE2B0A">
        <w:t>jednogłośnie podjęła uchwałę Nr I.</w:t>
      </w:r>
      <w:r w:rsidRPr="00AE2B0A">
        <w:t>1</w:t>
      </w:r>
      <w:r w:rsidR="00730F3B" w:rsidRPr="00AE2B0A">
        <w:t>.20</w:t>
      </w:r>
      <w:r w:rsidRPr="00AE2B0A">
        <w:t>1</w:t>
      </w:r>
      <w:r w:rsidR="00730F3B" w:rsidRPr="00AE2B0A">
        <w:t>4</w:t>
      </w:r>
      <w:r w:rsidRPr="00AE2B0A">
        <w:t xml:space="preserve"> w sprawie wyboru Przewodniczącego Rady Gminy</w:t>
      </w:r>
      <w:r w:rsidR="00730F3B" w:rsidRPr="00AE2B0A">
        <w:t xml:space="preserve"> Jeleniewo</w:t>
      </w:r>
      <w:r w:rsidRPr="00AE2B0A">
        <w:t xml:space="preserve"> (zał. Nr 4).</w:t>
      </w:r>
    </w:p>
    <w:p w:rsidR="00BD1CBD" w:rsidRPr="00AE2B0A" w:rsidRDefault="00BD1CBD">
      <w:pPr>
        <w:jc w:val="both"/>
      </w:pPr>
    </w:p>
    <w:p w:rsidR="00BD1CBD" w:rsidRPr="00AE2B0A" w:rsidRDefault="00913D86">
      <w:pPr>
        <w:jc w:val="both"/>
      </w:pPr>
      <w:r w:rsidRPr="00AE2B0A">
        <w:t xml:space="preserve">Ad. </w:t>
      </w:r>
      <w:r w:rsidR="00730F3B" w:rsidRPr="00AE2B0A">
        <w:t>5</w:t>
      </w:r>
      <w:r w:rsidRPr="00AE2B0A">
        <w:t xml:space="preserve">. Podjęcie uchwały w sprawie </w:t>
      </w:r>
      <w:r w:rsidRPr="00AE2B0A">
        <w:rPr>
          <w:lang w:eastAsia="pl-PL"/>
        </w:rPr>
        <w:t>wyboru Wiceprzewodniczącego Rady Gminy Jeleniewo.</w:t>
      </w:r>
    </w:p>
    <w:p w:rsidR="00BD1CBD" w:rsidRPr="00AE2B0A" w:rsidRDefault="00913D86">
      <w:pPr>
        <w:jc w:val="both"/>
      </w:pPr>
      <w:r w:rsidRPr="00AE2B0A">
        <w:t xml:space="preserve">Przewodniczący rady – </w:t>
      </w:r>
      <w:r w:rsidR="00730F3B" w:rsidRPr="00AE2B0A">
        <w:t>Jan</w:t>
      </w:r>
      <w:r w:rsidRPr="00AE2B0A">
        <w:t xml:space="preserve"> B</w:t>
      </w:r>
      <w:r w:rsidR="00730F3B" w:rsidRPr="00AE2B0A">
        <w:t>ielec</w:t>
      </w:r>
      <w:r w:rsidRPr="00AE2B0A">
        <w:t>ki poinformował o przystąpieniu do podjęcia uchwały w sprawie wyboru Wiceprzewodniczącego Rady Gminy i zgłaszania kandydatów.</w:t>
      </w:r>
    </w:p>
    <w:p w:rsidR="00BD1CBD" w:rsidRPr="00AE2B0A" w:rsidRDefault="00913D86">
      <w:pPr>
        <w:jc w:val="both"/>
      </w:pPr>
      <w:r w:rsidRPr="00AE2B0A">
        <w:t xml:space="preserve"> </w:t>
      </w:r>
    </w:p>
    <w:p w:rsidR="00BD1CBD" w:rsidRPr="00AE2B0A" w:rsidRDefault="00730F3B">
      <w:pPr>
        <w:ind w:firstLine="1080"/>
        <w:jc w:val="both"/>
      </w:pPr>
      <w:r w:rsidRPr="00AE2B0A">
        <w:t xml:space="preserve">Na </w:t>
      </w:r>
      <w:r w:rsidR="00203E2A">
        <w:t>W</w:t>
      </w:r>
      <w:r w:rsidRPr="00AE2B0A">
        <w:t>iceprzewodniczącego rady z</w:t>
      </w:r>
      <w:r w:rsidR="00913D86" w:rsidRPr="00AE2B0A">
        <w:t>głoszono kandydat</w:t>
      </w:r>
      <w:r w:rsidRPr="00AE2B0A">
        <w:t>a</w:t>
      </w:r>
      <w:r w:rsidR="00913D86" w:rsidRPr="00AE2B0A">
        <w:t>, któr</w:t>
      </w:r>
      <w:r w:rsidRPr="00AE2B0A">
        <w:t>y wyraził</w:t>
      </w:r>
      <w:r w:rsidR="00913D86" w:rsidRPr="00AE2B0A">
        <w:t xml:space="preserve"> zgodę na kandydowanie:</w:t>
      </w:r>
    </w:p>
    <w:p w:rsidR="00BD1CBD" w:rsidRPr="00AE2B0A" w:rsidRDefault="00913D86" w:rsidP="00730F3B">
      <w:pPr>
        <w:jc w:val="both"/>
      </w:pPr>
      <w:r w:rsidRPr="00AE2B0A">
        <w:t xml:space="preserve">- </w:t>
      </w:r>
      <w:r w:rsidR="00730F3B" w:rsidRPr="00AE2B0A">
        <w:t>radnego Ryszard</w:t>
      </w:r>
      <w:r w:rsidRPr="00AE2B0A">
        <w:t xml:space="preserve">a </w:t>
      </w:r>
      <w:proofErr w:type="spellStart"/>
      <w:r w:rsidR="00730F3B" w:rsidRPr="00AE2B0A">
        <w:t>Mysiukiewicz</w:t>
      </w:r>
      <w:proofErr w:type="spellEnd"/>
      <w:r w:rsidRPr="00AE2B0A">
        <w:t xml:space="preserve"> zgłos</w:t>
      </w:r>
      <w:r w:rsidR="00203E2A">
        <w:t>ił</w:t>
      </w:r>
      <w:r w:rsidRPr="00AE2B0A">
        <w:t xml:space="preserve"> </w:t>
      </w:r>
      <w:r w:rsidR="00730F3B" w:rsidRPr="00AE2B0A">
        <w:t>Przewodnicząc</w:t>
      </w:r>
      <w:r w:rsidR="00203E2A">
        <w:t>y</w:t>
      </w:r>
      <w:r w:rsidR="00730F3B" w:rsidRPr="00AE2B0A">
        <w:t xml:space="preserve"> </w:t>
      </w:r>
      <w:r w:rsidR="00203E2A">
        <w:t>R</w:t>
      </w:r>
      <w:r w:rsidR="00730F3B" w:rsidRPr="00AE2B0A">
        <w:t>ady Jan Bielecki</w:t>
      </w:r>
      <w:r w:rsidR="00C25534" w:rsidRPr="00AE2B0A">
        <w:t>.</w:t>
      </w:r>
    </w:p>
    <w:p w:rsidR="00BD1CBD" w:rsidRPr="00AE2B0A" w:rsidRDefault="00BD1CBD">
      <w:pPr>
        <w:jc w:val="both"/>
      </w:pPr>
    </w:p>
    <w:p w:rsidR="00BD1CBD" w:rsidRPr="00AE2B0A" w:rsidRDefault="00913D86">
      <w:pPr>
        <w:jc w:val="both"/>
      </w:pPr>
      <w:r w:rsidRPr="00AE2B0A">
        <w:t xml:space="preserve">Przewodniczący rady </w:t>
      </w:r>
      <w:proofErr w:type="spellStart"/>
      <w:r w:rsidR="00C25534" w:rsidRPr="00AE2B0A">
        <w:t>J</w:t>
      </w:r>
      <w:r w:rsidRPr="00AE2B0A">
        <w:t>.B</w:t>
      </w:r>
      <w:r w:rsidR="00C25534" w:rsidRPr="00AE2B0A">
        <w:t>ielec</w:t>
      </w:r>
      <w:r w:rsidRPr="00AE2B0A">
        <w:t>ki</w:t>
      </w:r>
      <w:proofErr w:type="spellEnd"/>
      <w:r w:rsidRPr="00AE2B0A">
        <w:t xml:space="preserve"> zaproponował, aby komisja skrutacyjna do wyboru wiceprzewodniczącego rady pozostała w tym samym składzie. Kandydaci zgłoszeni do Komisji Skrutacyjnej wyrazili zgodę na udział w pracach komisji:</w:t>
      </w:r>
    </w:p>
    <w:p w:rsidR="00C25534" w:rsidRPr="00AE2B0A" w:rsidRDefault="00913D86" w:rsidP="00C25534">
      <w:pPr>
        <w:jc w:val="both"/>
      </w:pPr>
      <w:r w:rsidRPr="00AE2B0A">
        <w:t xml:space="preserve">1/ </w:t>
      </w:r>
      <w:r w:rsidR="00C25534" w:rsidRPr="00AE2B0A">
        <w:t xml:space="preserve">radny </w:t>
      </w:r>
      <w:proofErr w:type="spellStart"/>
      <w:r w:rsidR="00C25534" w:rsidRPr="00AE2B0A">
        <w:t>R.Andruszkiewicz</w:t>
      </w:r>
      <w:proofErr w:type="spellEnd"/>
      <w:r w:rsidR="00C25534" w:rsidRPr="00AE2B0A">
        <w:t xml:space="preserve"> - przewodniczący Komisji Skrutacyjnej, </w:t>
      </w:r>
    </w:p>
    <w:p w:rsidR="00C25534" w:rsidRPr="00AE2B0A" w:rsidRDefault="00C25534" w:rsidP="00C25534">
      <w:pPr>
        <w:pStyle w:val="Bezodstpw"/>
      </w:pPr>
      <w:r w:rsidRPr="00AE2B0A">
        <w:t xml:space="preserve">2/ radny </w:t>
      </w:r>
      <w:proofErr w:type="spellStart"/>
      <w:r w:rsidRPr="00AE2B0A">
        <w:t>J.Gałażyn</w:t>
      </w:r>
      <w:proofErr w:type="spellEnd"/>
      <w:r w:rsidRPr="00AE2B0A">
        <w:t xml:space="preserve">, </w:t>
      </w:r>
    </w:p>
    <w:p w:rsidR="00BD1CBD" w:rsidRPr="00AE2B0A" w:rsidRDefault="00C25534" w:rsidP="00C25534">
      <w:pPr>
        <w:jc w:val="both"/>
      </w:pPr>
      <w:r w:rsidRPr="00AE2B0A">
        <w:t>3/ radn</w:t>
      </w:r>
      <w:r w:rsidR="00A17E89" w:rsidRPr="00AE2B0A">
        <w:t>y</w:t>
      </w:r>
      <w:r w:rsidRPr="00AE2B0A">
        <w:t xml:space="preserve"> </w:t>
      </w:r>
      <w:proofErr w:type="spellStart"/>
      <w:r w:rsidRPr="00AE2B0A">
        <w:t>M.Aneszko</w:t>
      </w:r>
      <w:proofErr w:type="spellEnd"/>
    </w:p>
    <w:p w:rsidR="00BD1CBD" w:rsidRPr="00AE2B0A" w:rsidRDefault="00913D86">
      <w:pPr>
        <w:pStyle w:val="Tekstpodstawowy"/>
        <w:rPr>
          <w:sz w:val="24"/>
          <w:szCs w:val="24"/>
        </w:rPr>
      </w:pPr>
      <w:r w:rsidRPr="00AE2B0A">
        <w:rPr>
          <w:sz w:val="24"/>
          <w:szCs w:val="24"/>
        </w:rPr>
        <w:t xml:space="preserve">Rada jednogłośnie zatwierdziła skład </w:t>
      </w:r>
      <w:r w:rsidR="00203E2A">
        <w:rPr>
          <w:sz w:val="24"/>
          <w:szCs w:val="24"/>
        </w:rPr>
        <w:t>K</w:t>
      </w:r>
      <w:r w:rsidRPr="00AE2B0A">
        <w:rPr>
          <w:sz w:val="24"/>
          <w:szCs w:val="24"/>
        </w:rPr>
        <w:t xml:space="preserve">omisji </w:t>
      </w:r>
      <w:r w:rsidR="00203E2A">
        <w:rPr>
          <w:sz w:val="24"/>
          <w:szCs w:val="24"/>
        </w:rPr>
        <w:t>S</w:t>
      </w:r>
      <w:r w:rsidRPr="00AE2B0A">
        <w:rPr>
          <w:sz w:val="24"/>
          <w:szCs w:val="24"/>
        </w:rPr>
        <w:t>krutacyjnej.</w:t>
      </w:r>
    </w:p>
    <w:p w:rsidR="00BD1CBD" w:rsidRPr="00AE2B0A" w:rsidRDefault="00BD1CBD">
      <w:pPr>
        <w:jc w:val="both"/>
      </w:pPr>
    </w:p>
    <w:p w:rsidR="00BD1CBD" w:rsidRPr="00AE2B0A" w:rsidRDefault="00913D86">
      <w:pPr>
        <w:jc w:val="both"/>
      </w:pPr>
      <w:r w:rsidRPr="00AE2B0A">
        <w:t>Przewodniczący Komisji Skrutacyjnej przedstawił zasady głosowania, takie same jak przy wyborze przewodniczącego rady tj.:</w:t>
      </w:r>
    </w:p>
    <w:p w:rsidR="00BD1CBD" w:rsidRPr="00AE2B0A" w:rsidRDefault="00913D86">
      <w:pPr>
        <w:jc w:val="both"/>
      </w:pPr>
      <w:r w:rsidRPr="00AE2B0A">
        <w:lastRenderedPageBreak/>
        <w:t xml:space="preserve">- </w:t>
      </w:r>
      <w:r w:rsidR="00C25534" w:rsidRPr="00AE2B0A">
        <w:t>na kartach do głosowania wpisano imię i nazwisko kandydata na wiceprzewodniczącego rady</w:t>
      </w:r>
      <w:r w:rsidR="00971C75" w:rsidRPr="00AE2B0A">
        <w:t xml:space="preserve"> oraz słowa „tak”, „nie”</w:t>
      </w:r>
      <w:r w:rsidR="00C25534" w:rsidRPr="00AE2B0A">
        <w:t xml:space="preserve">. Głos ważny to karta z postawionym znakiem „X” w kratce </w:t>
      </w:r>
      <w:r w:rsidR="00A17E89" w:rsidRPr="00AE2B0A">
        <w:t>ze słowem „Tak” lub „Nie”</w:t>
      </w:r>
      <w:r w:rsidR="00C25534" w:rsidRPr="00AE2B0A">
        <w:t xml:space="preserve">. Głos nieważny to karta z postawieniem więcej niż jednego znaku „X” lub niepostawienie żadnego znaku „X”. </w:t>
      </w:r>
      <w:r w:rsidR="00203E2A">
        <w:t>Wicep</w:t>
      </w:r>
      <w:r w:rsidR="00C25534" w:rsidRPr="00AE2B0A">
        <w:t>rzewodniczącym Rady Gminy Jeleniewo zostaje kandydat, który uzyska bezwzględną ilość głosów, czyli co najmniej 8 głosów.</w:t>
      </w:r>
    </w:p>
    <w:p w:rsidR="00BD1CBD" w:rsidRPr="00AE2B0A" w:rsidRDefault="00913D86">
      <w:pPr>
        <w:jc w:val="both"/>
      </w:pPr>
      <w:r w:rsidRPr="00AE2B0A">
        <w:t xml:space="preserve">Po przeprowadzeniu głosowania tajnego, przewodniczący </w:t>
      </w:r>
      <w:r w:rsidR="00203E2A">
        <w:t>K</w:t>
      </w:r>
      <w:r w:rsidRPr="00AE2B0A">
        <w:t xml:space="preserve">omisji </w:t>
      </w:r>
      <w:r w:rsidR="00203E2A">
        <w:t>S</w:t>
      </w:r>
      <w:r w:rsidRPr="00AE2B0A">
        <w:t>krutacyjnej</w:t>
      </w:r>
      <w:r w:rsidR="00203E2A">
        <w:t xml:space="preserve"> </w:t>
      </w:r>
      <w:r w:rsidRPr="00AE2B0A">
        <w:t xml:space="preserve">- radny </w:t>
      </w:r>
      <w:r w:rsidR="00A17E89" w:rsidRPr="00AE2B0A">
        <w:t>Ryszard Andruszkiewicz</w:t>
      </w:r>
      <w:r w:rsidRPr="00AE2B0A">
        <w:t xml:space="preserve"> odczytał protokół Nr 2/</w:t>
      </w:r>
      <w:r w:rsidR="00A17E89" w:rsidRPr="00AE2B0A">
        <w:t>2014</w:t>
      </w:r>
      <w:r w:rsidRPr="00AE2B0A">
        <w:t xml:space="preserve"> z głosowania w dniu 0</w:t>
      </w:r>
      <w:r w:rsidR="00A17E89" w:rsidRPr="00AE2B0A">
        <w:t>1</w:t>
      </w:r>
      <w:r w:rsidRPr="00AE2B0A">
        <w:t>.12.201</w:t>
      </w:r>
      <w:r w:rsidR="00A17E89" w:rsidRPr="00AE2B0A">
        <w:t>4</w:t>
      </w:r>
      <w:r w:rsidRPr="00AE2B0A">
        <w:t xml:space="preserve"> r. i ogłosił wynik głosowania. </w:t>
      </w:r>
    </w:p>
    <w:p w:rsidR="00BD1CBD" w:rsidRPr="00AE2B0A" w:rsidRDefault="00913D86">
      <w:pPr>
        <w:jc w:val="both"/>
      </w:pPr>
      <w:r w:rsidRPr="00AE2B0A">
        <w:t xml:space="preserve">W wyniku głosowania </w:t>
      </w:r>
      <w:r w:rsidR="00A17E89" w:rsidRPr="00AE2B0A">
        <w:t>W</w:t>
      </w:r>
      <w:r w:rsidRPr="00AE2B0A">
        <w:t xml:space="preserve">iceprzewodniczącym </w:t>
      </w:r>
      <w:r w:rsidR="00A17E89" w:rsidRPr="00AE2B0A">
        <w:t>R</w:t>
      </w:r>
      <w:r w:rsidRPr="00AE2B0A">
        <w:t xml:space="preserve">ady </w:t>
      </w:r>
      <w:r w:rsidR="00A17E89" w:rsidRPr="00AE2B0A">
        <w:t>G</w:t>
      </w:r>
      <w:r w:rsidRPr="00AE2B0A">
        <w:t xml:space="preserve">miny </w:t>
      </w:r>
      <w:r w:rsidR="00A17E89" w:rsidRPr="00AE2B0A">
        <w:t xml:space="preserve">Jeleniewo </w:t>
      </w:r>
      <w:r w:rsidRPr="00AE2B0A">
        <w:t xml:space="preserve">został wybrany </w:t>
      </w:r>
      <w:r w:rsidR="00A17E89" w:rsidRPr="00AE2B0A">
        <w:t xml:space="preserve">radny Ryszard </w:t>
      </w:r>
      <w:proofErr w:type="spellStart"/>
      <w:r w:rsidR="00A17E89" w:rsidRPr="00AE2B0A">
        <w:t>Mysiukiewicz</w:t>
      </w:r>
      <w:proofErr w:type="spellEnd"/>
      <w:r w:rsidRPr="00AE2B0A">
        <w:t xml:space="preserve"> (protokół z głosowania stanowi załącznik nr 5).</w:t>
      </w:r>
    </w:p>
    <w:p w:rsidR="00BD1CBD" w:rsidRPr="00AE2B0A" w:rsidRDefault="00913D86">
      <w:pPr>
        <w:jc w:val="both"/>
      </w:pPr>
      <w:r w:rsidRPr="00AE2B0A">
        <w:t xml:space="preserve">Wiceprzewodniczący rady Ryszard </w:t>
      </w:r>
      <w:proofErr w:type="spellStart"/>
      <w:r w:rsidRPr="00AE2B0A">
        <w:t>Mysiukiewicz</w:t>
      </w:r>
      <w:proofErr w:type="spellEnd"/>
      <w:r w:rsidRPr="00AE2B0A">
        <w:t xml:space="preserve"> serdecznie podziękował za wybranie jego osoby na funkcję wiceprzewodniczącego rady.</w:t>
      </w:r>
    </w:p>
    <w:p w:rsidR="00203E2A" w:rsidRDefault="00203E2A">
      <w:pPr>
        <w:pStyle w:val="pkt"/>
        <w:rPr>
          <w:sz w:val="24"/>
        </w:rPr>
      </w:pPr>
    </w:p>
    <w:p w:rsidR="00BD1CBD" w:rsidRDefault="00203E2A">
      <w:pPr>
        <w:pStyle w:val="pkt"/>
        <w:rPr>
          <w:sz w:val="24"/>
        </w:rPr>
      </w:pPr>
      <w:r>
        <w:rPr>
          <w:sz w:val="24"/>
        </w:rPr>
        <w:t xml:space="preserve"> </w:t>
      </w:r>
    </w:p>
    <w:p w:rsidR="00203E2A" w:rsidRPr="00AE2B0A" w:rsidRDefault="00203E2A">
      <w:pPr>
        <w:pStyle w:val="pkt"/>
        <w:rPr>
          <w:sz w:val="24"/>
        </w:rPr>
      </w:pPr>
    </w:p>
    <w:p w:rsidR="00BD1CBD" w:rsidRPr="00AE2B0A" w:rsidRDefault="00913D86">
      <w:pPr>
        <w:ind w:firstLine="708"/>
        <w:jc w:val="both"/>
      </w:pPr>
      <w:r w:rsidRPr="00AE2B0A">
        <w:t xml:space="preserve">Rada Gminy w wyniku głosowania </w:t>
      </w:r>
      <w:r w:rsidR="00A17E89" w:rsidRPr="00AE2B0A">
        <w:t>jednogłośnie</w:t>
      </w:r>
      <w:r w:rsidRPr="00AE2B0A">
        <w:t xml:space="preserve"> podjęła uchwałę Nr I</w:t>
      </w:r>
      <w:r w:rsidR="00A17E89" w:rsidRPr="00AE2B0A">
        <w:t>.</w:t>
      </w:r>
      <w:r w:rsidRPr="00AE2B0A">
        <w:t>2</w:t>
      </w:r>
      <w:r w:rsidR="00A17E89" w:rsidRPr="00AE2B0A">
        <w:t>.20</w:t>
      </w:r>
      <w:r w:rsidRPr="00AE2B0A">
        <w:t>1</w:t>
      </w:r>
      <w:r w:rsidR="00A17E89" w:rsidRPr="00AE2B0A">
        <w:t>4</w:t>
      </w:r>
      <w:r w:rsidRPr="00AE2B0A">
        <w:t xml:space="preserve"> w sprawie wyboru Wiceprzewodniczącego Rady Gminy</w:t>
      </w:r>
      <w:r w:rsidR="00A17E89" w:rsidRPr="00AE2B0A">
        <w:t xml:space="preserve"> Jeleniewo</w:t>
      </w:r>
      <w:r w:rsidRPr="00AE2B0A">
        <w:t xml:space="preserve"> (zał. Nr 6).</w:t>
      </w:r>
    </w:p>
    <w:p w:rsidR="00BD1CBD" w:rsidRPr="00AE2B0A" w:rsidRDefault="00BD1CBD">
      <w:pPr>
        <w:jc w:val="both"/>
      </w:pPr>
    </w:p>
    <w:p w:rsidR="00BD1CBD" w:rsidRPr="00AE2B0A" w:rsidRDefault="00AE2B0A">
      <w:pPr>
        <w:jc w:val="both"/>
      </w:pPr>
      <w:r w:rsidRPr="00AE2B0A">
        <w:t>Wójt</w:t>
      </w:r>
      <w:r w:rsidR="00A17E89" w:rsidRPr="00AE2B0A">
        <w:t xml:space="preserve"> Gminy Jeleniewo Kazimierz </w:t>
      </w:r>
      <w:proofErr w:type="spellStart"/>
      <w:r w:rsidR="00A17E89" w:rsidRPr="00AE2B0A">
        <w:t>Urynowicz</w:t>
      </w:r>
      <w:proofErr w:type="spellEnd"/>
      <w:r w:rsidR="00A17E89" w:rsidRPr="00AE2B0A">
        <w:t xml:space="preserve"> złożył gratulacje nowo wybranym radnym oraz Przewodniczącemu i Wiceprzewodniczącemu Rady Gminy Jeleniewo wyboru na wybrane funkcje</w:t>
      </w:r>
      <w:r w:rsidR="00ED457D" w:rsidRPr="00AE2B0A">
        <w:t>,</w:t>
      </w:r>
      <w:r w:rsidR="00A17E89" w:rsidRPr="00AE2B0A">
        <w:t xml:space="preserve"> życząc dobrej współpracy w podejmowaniu decyzji na rzecz mieszkańców Gminy Jeleniewo. P</w:t>
      </w:r>
      <w:r w:rsidR="00913D86" w:rsidRPr="00AE2B0A">
        <w:t xml:space="preserve">ragnę podziękować mieszkańcom za </w:t>
      </w:r>
      <w:r w:rsidR="00A17E89" w:rsidRPr="00AE2B0A">
        <w:t xml:space="preserve">tak liczny </w:t>
      </w:r>
      <w:r w:rsidR="00913D86" w:rsidRPr="00AE2B0A">
        <w:t>udział w wyborach</w:t>
      </w:r>
      <w:r w:rsidR="00A17E89" w:rsidRPr="00AE2B0A">
        <w:t xml:space="preserve"> samorządowych</w:t>
      </w:r>
      <w:r w:rsidR="00913D86" w:rsidRPr="00AE2B0A">
        <w:t>.</w:t>
      </w:r>
    </w:p>
    <w:p w:rsidR="00BD1CBD" w:rsidRPr="00AE2B0A" w:rsidRDefault="00BD1CBD">
      <w:pPr>
        <w:jc w:val="both"/>
      </w:pPr>
    </w:p>
    <w:p w:rsidR="00BD1CBD" w:rsidRPr="00AE2B0A" w:rsidRDefault="00913D86" w:rsidP="00ED457D">
      <w:pPr>
        <w:pStyle w:val="pkt"/>
        <w:rPr>
          <w:sz w:val="24"/>
        </w:rPr>
      </w:pPr>
      <w:r w:rsidRPr="00AE2B0A">
        <w:rPr>
          <w:sz w:val="24"/>
        </w:rPr>
        <w:t xml:space="preserve">Ad. </w:t>
      </w:r>
      <w:r w:rsidR="00ED457D" w:rsidRPr="00AE2B0A">
        <w:rPr>
          <w:sz w:val="24"/>
        </w:rPr>
        <w:t xml:space="preserve">6. </w:t>
      </w:r>
      <w:r w:rsidRPr="00AE2B0A">
        <w:rPr>
          <w:sz w:val="24"/>
        </w:rPr>
        <w:t xml:space="preserve">Po wyczerpaniu porządku obrad Przewodniczący </w:t>
      </w:r>
      <w:r w:rsidR="00203E2A">
        <w:rPr>
          <w:sz w:val="24"/>
        </w:rPr>
        <w:t>R</w:t>
      </w:r>
      <w:r w:rsidRPr="00AE2B0A">
        <w:rPr>
          <w:sz w:val="24"/>
        </w:rPr>
        <w:t xml:space="preserve">ady </w:t>
      </w:r>
      <w:proofErr w:type="spellStart"/>
      <w:r w:rsidR="00ED457D" w:rsidRPr="00AE2B0A">
        <w:rPr>
          <w:sz w:val="24"/>
        </w:rPr>
        <w:t>J</w:t>
      </w:r>
      <w:r w:rsidRPr="00AE2B0A">
        <w:rPr>
          <w:sz w:val="24"/>
        </w:rPr>
        <w:t>.B</w:t>
      </w:r>
      <w:r w:rsidR="00ED457D" w:rsidRPr="00AE2B0A">
        <w:rPr>
          <w:sz w:val="24"/>
        </w:rPr>
        <w:t>ielec</w:t>
      </w:r>
      <w:r w:rsidRPr="00AE2B0A">
        <w:rPr>
          <w:sz w:val="24"/>
        </w:rPr>
        <w:t>ki</w:t>
      </w:r>
      <w:proofErr w:type="spellEnd"/>
      <w:r w:rsidRPr="00AE2B0A">
        <w:rPr>
          <w:sz w:val="24"/>
        </w:rPr>
        <w:t xml:space="preserve"> zamknął obrady I sesji Rady Gminy Jeleniewo.</w:t>
      </w:r>
    </w:p>
    <w:p w:rsidR="00BD1CBD" w:rsidRDefault="00BD1CBD">
      <w:pPr>
        <w:ind w:firstLine="708"/>
        <w:jc w:val="both"/>
        <w:rPr>
          <w:sz w:val="28"/>
        </w:rPr>
      </w:pPr>
    </w:p>
    <w:p w:rsidR="00BD1CBD" w:rsidRDefault="00BD1CBD">
      <w:pPr>
        <w:ind w:firstLine="708"/>
        <w:jc w:val="both"/>
        <w:rPr>
          <w:sz w:val="28"/>
        </w:rPr>
      </w:pPr>
    </w:p>
    <w:p w:rsidR="00BD1CBD" w:rsidRDefault="00BD1CBD">
      <w:pPr>
        <w:ind w:firstLine="708"/>
        <w:jc w:val="both"/>
        <w:rPr>
          <w:sz w:val="28"/>
        </w:rPr>
      </w:pPr>
    </w:p>
    <w:p w:rsidR="00B73463" w:rsidRDefault="00913D86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PRZEWODNICZĄCY </w:t>
      </w:r>
    </w:p>
    <w:p w:rsidR="00BD1CBD" w:rsidRDefault="00913D86">
      <w:pPr>
        <w:ind w:left="4956" w:firstLine="708"/>
        <w:jc w:val="both"/>
        <w:rPr>
          <w:szCs w:val="28"/>
        </w:rPr>
      </w:pPr>
      <w:r>
        <w:rPr>
          <w:szCs w:val="28"/>
        </w:rPr>
        <w:t>RADY</w:t>
      </w:r>
      <w:r w:rsidR="00B73463">
        <w:rPr>
          <w:szCs w:val="28"/>
        </w:rPr>
        <w:t xml:space="preserve"> GMINY JELENIEWO</w:t>
      </w:r>
    </w:p>
    <w:p w:rsidR="00BD1CBD" w:rsidRDefault="00ED457D">
      <w:pPr>
        <w:ind w:left="4956" w:firstLine="708"/>
        <w:jc w:val="both"/>
        <w:rPr>
          <w:sz w:val="28"/>
          <w:szCs w:val="28"/>
        </w:rPr>
      </w:pPr>
      <w:r>
        <w:t>Jan</w:t>
      </w:r>
      <w:r w:rsidR="00913D86">
        <w:t xml:space="preserve"> B</w:t>
      </w:r>
      <w:r>
        <w:t>ielec</w:t>
      </w:r>
      <w:r w:rsidR="00913D86">
        <w:t>ki</w:t>
      </w:r>
    </w:p>
    <w:p w:rsidR="00BD1CBD" w:rsidRDefault="00BD1CBD">
      <w:pPr>
        <w:jc w:val="both"/>
        <w:rPr>
          <w:szCs w:val="28"/>
        </w:rPr>
      </w:pPr>
    </w:p>
    <w:p w:rsidR="00BD1CBD" w:rsidRDefault="00913D86">
      <w:pPr>
        <w:jc w:val="both"/>
        <w:rPr>
          <w:sz w:val="20"/>
          <w:szCs w:val="28"/>
        </w:rPr>
      </w:pPr>
      <w:r>
        <w:rPr>
          <w:sz w:val="20"/>
          <w:szCs w:val="28"/>
        </w:rPr>
        <w:t>Protokołowała:</w:t>
      </w:r>
    </w:p>
    <w:p w:rsidR="00913D86" w:rsidRDefault="00913D86">
      <w:pPr>
        <w:jc w:val="both"/>
      </w:pPr>
      <w:r>
        <w:rPr>
          <w:sz w:val="20"/>
        </w:rPr>
        <w:t>Maria Waszkiewicz</w:t>
      </w:r>
    </w:p>
    <w:sectPr w:rsidR="00913D86">
      <w:footerReference w:type="even" r:id="rId7"/>
      <w:footerReference w:type="default" r:id="rId8"/>
      <w:footnotePr>
        <w:pos w:val="beneathText"/>
      </w:footnotePr>
      <w:pgSz w:w="11905" w:h="16837"/>
      <w:pgMar w:top="1702" w:right="1417" w:bottom="1560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4A" w:rsidRDefault="00896D4A">
      <w:r>
        <w:separator/>
      </w:r>
    </w:p>
  </w:endnote>
  <w:endnote w:type="continuationSeparator" w:id="0">
    <w:p w:rsidR="00896D4A" w:rsidRDefault="0089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3D93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EBB4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32AE4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EBB3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BD" w:rsidRDefault="00913D8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CBD" w:rsidRDefault="00BD1CBD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BD" w:rsidRDefault="00913D8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E2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1CBD" w:rsidRDefault="00BD1CBD">
    <w:pPr>
      <w:pStyle w:val="Stopka"/>
      <w:framePr w:wrap="around" w:vAnchor="text" w:hAnchor="margin" w:xAlign="center" w:y="1"/>
      <w:ind w:firstLine="360"/>
      <w:rPr>
        <w:rStyle w:val="Numerstrony"/>
      </w:rPr>
    </w:pPr>
  </w:p>
  <w:p w:rsidR="00BD1CBD" w:rsidRDefault="00BD1CBD">
    <w:pPr>
      <w:pStyle w:val="Stopka"/>
      <w:framePr w:wrap="around" w:vAnchor="text" w:hAnchor="margin" w:xAlign="center" w:y="1"/>
      <w:rPr>
        <w:rStyle w:val="Numerstrony"/>
      </w:rPr>
    </w:pPr>
  </w:p>
  <w:p w:rsidR="00BD1CBD" w:rsidRDefault="00EC3183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CBD" w:rsidRDefault="00BD1C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vIiQ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" stroked="f">
              <v:fill opacity="0"/>
              <v:textbox inset="0,0,0,0">
                <w:txbxContent>
                  <w:p w:rsidR="00BD1CBD" w:rsidRDefault="00BD1CB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4A" w:rsidRDefault="00896D4A">
      <w:r>
        <w:separator/>
      </w:r>
    </w:p>
  </w:footnote>
  <w:footnote w:type="continuationSeparator" w:id="0">
    <w:p w:rsidR="00896D4A" w:rsidRDefault="0089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</w:pPr>
    </w:lvl>
  </w:abstractNum>
  <w:abstractNum w:abstractNumId="3">
    <w:nsid w:val="00000004"/>
    <w:multiLevelType w:val="multilevel"/>
    <w:tmpl w:val="00000004"/>
    <w:name w:val="WW8Num24"/>
    <w:lvl w:ilvl="0">
      <w:start w:val="1"/>
      <w:numFmt w:val="none"/>
      <w:pStyle w:val="podstawa"/>
      <w:suff w:val="nothing"/>
      <w:lvlText w:val="z dnia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tabs>
          <w:tab w:val="num" w:pos="1260"/>
        </w:tabs>
      </w:pPr>
    </w:lvl>
    <w:lvl w:ilvl="2">
      <w:start w:val="1"/>
      <w:numFmt w:val="lowerRoman"/>
      <w:lvlText w:val="%3."/>
      <w:lvlJc w:val="righ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700"/>
        </w:tabs>
      </w:pPr>
    </w:lvl>
    <w:lvl w:ilvl="4">
      <w:start w:val="1"/>
      <w:numFmt w:val="lowerLetter"/>
      <w:lvlText w:val="%5."/>
      <w:lvlJc w:val="left"/>
      <w:pPr>
        <w:tabs>
          <w:tab w:val="num" w:pos="3420"/>
        </w:tabs>
      </w:pPr>
    </w:lvl>
    <w:lvl w:ilvl="5">
      <w:start w:val="1"/>
      <w:numFmt w:val="lowerRoman"/>
      <w:lvlText w:val="%6."/>
      <w:lvlJc w:val="right"/>
      <w:pPr>
        <w:tabs>
          <w:tab w:val="num" w:pos="4140"/>
        </w:tabs>
      </w:pPr>
    </w:lvl>
    <w:lvl w:ilvl="6">
      <w:start w:val="1"/>
      <w:numFmt w:val="decimal"/>
      <w:lvlText w:val="%7."/>
      <w:lvlJc w:val="left"/>
      <w:pPr>
        <w:tabs>
          <w:tab w:val="num" w:pos="4860"/>
        </w:tabs>
      </w:pPr>
    </w:lvl>
    <w:lvl w:ilvl="7">
      <w:start w:val="1"/>
      <w:numFmt w:val="lowerLetter"/>
      <w:lvlText w:val="%8."/>
      <w:lvlJc w:val="left"/>
      <w:pPr>
        <w:tabs>
          <w:tab w:val="num" w:pos="5580"/>
        </w:tabs>
      </w:pPr>
    </w:lvl>
    <w:lvl w:ilvl="8">
      <w:start w:val="1"/>
      <w:numFmt w:val="lowerRoman"/>
      <w:lvlText w:val="%9."/>
      <w:lvlJc w:val="right"/>
      <w:pPr>
        <w:tabs>
          <w:tab w:val="num" w:pos="6300"/>
        </w:tabs>
      </w:pPr>
    </w:lvl>
  </w:abstractNum>
  <w:abstractNum w:abstractNumId="5">
    <w:nsid w:val="00156081"/>
    <w:multiLevelType w:val="hybridMultilevel"/>
    <w:tmpl w:val="EFD207F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14F6774"/>
    <w:multiLevelType w:val="hybridMultilevel"/>
    <w:tmpl w:val="BDC24E1A"/>
    <w:lvl w:ilvl="0" w:tplc="1890C658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7E0E2A"/>
    <w:multiLevelType w:val="hybridMultilevel"/>
    <w:tmpl w:val="8036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C35E1"/>
    <w:multiLevelType w:val="hybridMultilevel"/>
    <w:tmpl w:val="FE3044CA"/>
    <w:lvl w:ilvl="0" w:tplc="E6701E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3A596B"/>
    <w:multiLevelType w:val="hybridMultilevel"/>
    <w:tmpl w:val="B59E01B2"/>
    <w:lvl w:ilvl="0" w:tplc="BC4C44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C42FFF"/>
    <w:multiLevelType w:val="hybridMultilevel"/>
    <w:tmpl w:val="F6C6AB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F0E4996"/>
    <w:multiLevelType w:val="hybridMultilevel"/>
    <w:tmpl w:val="349A6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1848E2"/>
    <w:multiLevelType w:val="hybridMultilevel"/>
    <w:tmpl w:val="7CA8D37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49D7240"/>
    <w:multiLevelType w:val="hybridMultilevel"/>
    <w:tmpl w:val="A692A9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C95486"/>
    <w:multiLevelType w:val="hybridMultilevel"/>
    <w:tmpl w:val="C9AE9DFA"/>
    <w:lvl w:ilvl="0" w:tplc="F9B2A60C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1D724A93"/>
    <w:multiLevelType w:val="hybridMultilevel"/>
    <w:tmpl w:val="4C301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13EF4"/>
    <w:multiLevelType w:val="hybridMultilevel"/>
    <w:tmpl w:val="9F3E86A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252E179A"/>
    <w:multiLevelType w:val="hybridMultilevel"/>
    <w:tmpl w:val="6C627C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397124"/>
    <w:multiLevelType w:val="hybridMultilevel"/>
    <w:tmpl w:val="40C0992E"/>
    <w:lvl w:ilvl="0" w:tplc="E54C33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8145F1"/>
    <w:multiLevelType w:val="hybridMultilevel"/>
    <w:tmpl w:val="70D64D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A6E0B"/>
    <w:multiLevelType w:val="hybridMultilevel"/>
    <w:tmpl w:val="99F61BA0"/>
    <w:lvl w:ilvl="0" w:tplc="AC863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40800"/>
    <w:multiLevelType w:val="hybridMultilevel"/>
    <w:tmpl w:val="4AEA7A42"/>
    <w:lvl w:ilvl="0" w:tplc="0F56BD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208D8"/>
    <w:multiLevelType w:val="hybridMultilevel"/>
    <w:tmpl w:val="92AC3C6A"/>
    <w:lvl w:ilvl="0" w:tplc="CF78DA0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020A6"/>
    <w:multiLevelType w:val="hybridMultilevel"/>
    <w:tmpl w:val="7E4A811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00B1E08"/>
    <w:multiLevelType w:val="hybridMultilevel"/>
    <w:tmpl w:val="319EF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F5B0C"/>
    <w:multiLevelType w:val="hybridMultilevel"/>
    <w:tmpl w:val="38904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17C2D"/>
    <w:multiLevelType w:val="hybridMultilevel"/>
    <w:tmpl w:val="C344A12C"/>
    <w:lvl w:ilvl="0" w:tplc="24A2B4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B66592"/>
    <w:multiLevelType w:val="hybridMultilevel"/>
    <w:tmpl w:val="604E1638"/>
    <w:lvl w:ilvl="0" w:tplc="3544E6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84498"/>
    <w:multiLevelType w:val="hybridMultilevel"/>
    <w:tmpl w:val="45D0BEE0"/>
    <w:lvl w:ilvl="0" w:tplc="DE6EB10A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1185770"/>
    <w:multiLevelType w:val="multilevel"/>
    <w:tmpl w:val="BD20FA90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30">
    <w:nsid w:val="563E5BC7"/>
    <w:multiLevelType w:val="hybridMultilevel"/>
    <w:tmpl w:val="38904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34D16"/>
    <w:multiLevelType w:val="hybridMultilevel"/>
    <w:tmpl w:val="2DBCE1A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6A16D1E"/>
    <w:multiLevelType w:val="hybridMultilevel"/>
    <w:tmpl w:val="449ED2FE"/>
    <w:lvl w:ilvl="0" w:tplc="C8AAA2F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>
    <w:nsid w:val="78BE5ED3"/>
    <w:multiLevelType w:val="hybridMultilevel"/>
    <w:tmpl w:val="EF820FC8"/>
    <w:lvl w:ilvl="0" w:tplc="C3309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33"/>
  </w:num>
  <w:num w:numId="8">
    <w:abstractNumId w:val="12"/>
  </w:num>
  <w:num w:numId="9">
    <w:abstractNumId w:val="23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31"/>
  </w:num>
  <w:num w:numId="15">
    <w:abstractNumId w:val="27"/>
  </w:num>
  <w:num w:numId="16">
    <w:abstractNumId w:val="18"/>
  </w:num>
  <w:num w:numId="17">
    <w:abstractNumId w:val="2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8"/>
  </w:num>
  <w:num w:numId="21">
    <w:abstractNumId w:val="14"/>
  </w:num>
  <w:num w:numId="22">
    <w:abstractNumId w:val="9"/>
  </w:num>
  <w:num w:numId="23">
    <w:abstractNumId w:val="19"/>
  </w:num>
  <w:num w:numId="24">
    <w:abstractNumId w:val="22"/>
  </w:num>
  <w:num w:numId="25">
    <w:abstractNumId w:val="2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8"/>
  </w:num>
  <w:num w:numId="30">
    <w:abstractNumId w:val="29"/>
  </w:num>
  <w:num w:numId="31">
    <w:abstractNumId w:val="20"/>
  </w:num>
  <w:num w:numId="32">
    <w:abstractNumId w:val="17"/>
  </w:num>
  <w:num w:numId="33">
    <w:abstractNumId w:val="32"/>
  </w:num>
  <w:num w:numId="34">
    <w:abstractNumId w:val="34"/>
  </w:num>
  <w:num w:numId="35">
    <w:abstractNumId w:val="30"/>
  </w:num>
  <w:num w:numId="36">
    <w:abstractNumId w:val="1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83"/>
    <w:rsid w:val="00203E2A"/>
    <w:rsid w:val="00694FD0"/>
    <w:rsid w:val="006B3C5F"/>
    <w:rsid w:val="00730F3B"/>
    <w:rsid w:val="00896D4A"/>
    <w:rsid w:val="00897F7A"/>
    <w:rsid w:val="00906C52"/>
    <w:rsid w:val="00913D86"/>
    <w:rsid w:val="00971C75"/>
    <w:rsid w:val="00A17E89"/>
    <w:rsid w:val="00AE2B0A"/>
    <w:rsid w:val="00B73463"/>
    <w:rsid w:val="00BD1CBD"/>
    <w:rsid w:val="00C25526"/>
    <w:rsid w:val="00C25534"/>
    <w:rsid w:val="00D41B9C"/>
    <w:rsid w:val="00D50753"/>
    <w:rsid w:val="00E1781D"/>
    <w:rsid w:val="00E23050"/>
    <w:rsid w:val="00EB1AE6"/>
    <w:rsid w:val="00EC3183"/>
    <w:rsid w:val="00ED457D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B638B-A2F7-47E3-BC48-45C0D27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color w:val="FF0000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4z1">
    <w:name w:val="WW8Num24z1"/>
    <w:rPr>
      <w:rFonts w:ascii="Times New Roman" w:hAnsi="Times New Roman" w:cs="Times New Roman"/>
      <w:b w:val="0"/>
      <w:i w:val="0"/>
      <w:sz w:val="24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  <w:szCs w:val="4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semiHidden/>
    <w:pPr>
      <w:jc w:val="both"/>
    </w:pPr>
    <w:rPr>
      <w:color w:val="FF0000"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360"/>
      <w:jc w:val="both"/>
    </w:pPr>
    <w:rPr>
      <w:i/>
      <w:iCs/>
      <w:sz w:val="28"/>
    </w:rPr>
  </w:style>
  <w:style w:type="paragraph" w:customStyle="1" w:styleId="Zawartoramki">
    <w:name w:val="Zawartość ramki"/>
    <w:basedOn w:val="Tekstpodstawowy"/>
  </w:style>
  <w:style w:type="paragraph" w:customStyle="1" w:styleId="podstawa">
    <w:name w:val="podstawa"/>
    <w:pPr>
      <w:numPr>
        <w:numId w:val="4"/>
      </w:numPr>
      <w:suppressAutoHyphens/>
      <w:spacing w:before="80" w:after="240"/>
      <w:ind w:left="-397"/>
      <w:jc w:val="both"/>
    </w:pPr>
    <w:rPr>
      <w:sz w:val="24"/>
      <w:lang w:eastAsia="ar-SA"/>
    </w:rPr>
  </w:style>
  <w:style w:type="paragraph" w:customStyle="1" w:styleId="paragraf">
    <w:name w:val="paragraf"/>
    <w:basedOn w:val="podstawa"/>
    <w:pPr>
      <w:numPr>
        <w:numId w:val="0"/>
      </w:numPr>
      <w:tabs>
        <w:tab w:val="left" w:pos="360"/>
      </w:tabs>
      <w:ind w:left="284"/>
      <w:jc w:val="left"/>
    </w:pPr>
    <w:rPr>
      <w:sz w:val="28"/>
    </w:rPr>
  </w:style>
  <w:style w:type="paragraph" w:styleId="Tekstpodstawowywcity2">
    <w:name w:val="Body Text Indent 2"/>
    <w:basedOn w:val="Normalny"/>
    <w:semiHidden/>
    <w:pPr>
      <w:ind w:left="4956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semiHidden/>
    <w:pPr>
      <w:ind w:left="4956"/>
      <w:jc w:val="both"/>
    </w:pPr>
    <w:rPr>
      <w:szCs w:val="28"/>
    </w:rPr>
  </w:style>
  <w:style w:type="paragraph" w:customStyle="1" w:styleId="wsprawie">
    <w:name w:val="w sprawie"/>
    <w:basedOn w:val="Normalny"/>
    <w:pPr>
      <w:numPr>
        <w:ilvl w:val="1"/>
        <w:numId w:val="7"/>
      </w:numPr>
      <w:suppressAutoHyphens w:val="0"/>
      <w:spacing w:after="160"/>
      <w:jc w:val="center"/>
    </w:pPr>
    <w:rPr>
      <w:b/>
      <w:szCs w:val="20"/>
      <w:lang w:eastAsia="pl-PL"/>
    </w:rPr>
  </w:style>
  <w:style w:type="paragraph" w:customStyle="1" w:styleId="zdnia">
    <w:name w:val="z dnia"/>
    <w:pPr>
      <w:numPr>
        <w:numId w:val="7"/>
      </w:numPr>
      <w:spacing w:before="80" w:after="160"/>
      <w:jc w:val="center"/>
    </w:pPr>
    <w:rPr>
      <w:noProof/>
      <w:sz w:val="24"/>
    </w:rPr>
  </w:style>
  <w:style w:type="paragraph" w:customStyle="1" w:styleId="pkt">
    <w:name w:val="pkt"/>
    <w:autoRedefine/>
    <w:pPr>
      <w:suppressAutoHyphens/>
      <w:jc w:val="both"/>
    </w:pPr>
    <w:rPr>
      <w:sz w:val="28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odrozdzia">
    <w:name w:val="podrozdział"/>
    <w:basedOn w:val="Normalny"/>
    <w:autoRedefine/>
    <w:pPr>
      <w:numPr>
        <w:ilvl w:val="8"/>
        <w:numId w:val="30"/>
      </w:numPr>
      <w:suppressAutoHyphens w:val="0"/>
      <w:jc w:val="center"/>
    </w:pPr>
    <w:rPr>
      <w:b/>
      <w:bCs/>
      <w:smallCaps/>
      <w:lang w:eastAsia="pl-PL"/>
    </w:rPr>
  </w:style>
  <w:style w:type="paragraph" w:styleId="Akapitzlist">
    <w:name w:val="List Paragraph"/>
    <w:basedOn w:val="Normalny"/>
    <w:uiPriority w:val="34"/>
    <w:qFormat/>
    <w:rsid w:val="00C25526"/>
    <w:pPr>
      <w:suppressAutoHyphens w:val="0"/>
      <w:ind w:left="708"/>
    </w:pPr>
    <w:rPr>
      <w:rFonts w:eastAsia="MS Mincho"/>
      <w:lang w:eastAsia="pl-PL"/>
    </w:rPr>
  </w:style>
  <w:style w:type="paragraph" w:styleId="Bezodstpw">
    <w:name w:val="No Spacing"/>
    <w:uiPriority w:val="1"/>
    <w:qFormat/>
    <w:rsid w:val="006B3C5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IV/07</vt:lpstr>
    </vt:vector>
  </TitlesOfParts>
  <Company>Ug Jeleniewo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IV/07</dc:title>
  <dc:subject/>
  <dc:creator>Maria</dc:creator>
  <cp:keywords/>
  <dc:description/>
  <cp:lastModifiedBy>User</cp:lastModifiedBy>
  <cp:revision>13</cp:revision>
  <cp:lastPrinted>2014-12-19T12:18:00Z</cp:lastPrinted>
  <dcterms:created xsi:type="dcterms:W3CDTF">2014-12-18T09:31:00Z</dcterms:created>
  <dcterms:modified xsi:type="dcterms:W3CDTF">2015-01-02T14:01:00Z</dcterms:modified>
</cp:coreProperties>
</file>