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3C" w:rsidRDefault="00A9533C">
      <w:pPr>
        <w:rPr>
          <w:b/>
          <w:bCs/>
          <w:sz w:val="40"/>
          <w:szCs w:val="40"/>
        </w:rPr>
      </w:pPr>
    </w:p>
    <w:p w:rsidR="00A9533C" w:rsidRDefault="00AE7ACF">
      <w:pPr>
        <w:pStyle w:val="Nagwek9"/>
      </w:pPr>
      <w:bookmarkStart w:id="0" w:name="_GoBack"/>
      <w:bookmarkEnd w:id="0"/>
      <w:r>
        <w:t>POSIEDZENIE</w:t>
      </w:r>
    </w:p>
    <w:p w:rsidR="00A9533C" w:rsidRDefault="00A9533C">
      <w:pPr>
        <w:jc w:val="center"/>
        <w:rPr>
          <w:b/>
          <w:bCs/>
          <w:sz w:val="32"/>
          <w:szCs w:val="32"/>
          <w:u w:val="single"/>
        </w:rPr>
      </w:pPr>
    </w:p>
    <w:p w:rsidR="00A9533C" w:rsidRDefault="00AE7ACF">
      <w:pPr>
        <w:jc w:val="center"/>
        <w:rPr>
          <w:b/>
          <w:bCs/>
          <w:sz w:val="28"/>
          <w:szCs w:val="28"/>
        </w:rPr>
      </w:pPr>
      <w:r>
        <w:rPr>
          <w:b/>
          <w:bCs/>
          <w:sz w:val="28"/>
          <w:szCs w:val="28"/>
        </w:rPr>
        <w:t>KOMISJI BUDŻETOWEJ, KOMISJI REWIZYJNEJ,</w:t>
      </w:r>
    </w:p>
    <w:p w:rsidR="00A9533C" w:rsidRDefault="00AE7ACF">
      <w:pPr>
        <w:jc w:val="center"/>
        <w:rPr>
          <w:b/>
          <w:bCs/>
          <w:sz w:val="28"/>
          <w:szCs w:val="28"/>
        </w:rPr>
      </w:pPr>
      <w:r>
        <w:rPr>
          <w:b/>
          <w:bCs/>
          <w:sz w:val="28"/>
          <w:szCs w:val="28"/>
        </w:rPr>
        <w:t xml:space="preserve">KOMISJI OŚWIATY, ZDROWIA, SPORTU, TURYSTYKI I KULTURY  </w:t>
      </w:r>
    </w:p>
    <w:p w:rsidR="00A9533C" w:rsidRDefault="00AE7ACF">
      <w:pPr>
        <w:jc w:val="center"/>
        <w:rPr>
          <w:b/>
          <w:bCs/>
          <w:sz w:val="28"/>
          <w:szCs w:val="28"/>
        </w:rPr>
      </w:pPr>
      <w:r>
        <w:rPr>
          <w:b/>
          <w:bCs/>
          <w:sz w:val="28"/>
          <w:szCs w:val="28"/>
        </w:rPr>
        <w:t>I KOMISJI ROLNICTWA, OCHRONY ŚRODOWISKA I INWESTYCJI</w:t>
      </w:r>
    </w:p>
    <w:p w:rsidR="00A9533C" w:rsidRDefault="00A9533C">
      <w:pPr>
        <w:jc w:val="center"/>
        <w:rPr>
          <w:b/>
          <w:bCs/>
          <w:sz w:val="28"/>
          <w:szCs w:val="28"/>
        </w:rPr>
      </w:pPr>
    </w:p>
    <w:p w:rsidR="00A9533C" w:rsidRDefault="00A9533C">
      <w:pPr>
        <w:pStyle w:val="Tekstpodstawowy"/>
        <w:rPr>
          <w:u w:val="single"/>
        </w:rPr>
      </w:pPr>
    </w:p>
    <w:p w:rsidR="00A9533C" w:rsidRDefault="00AE7ACF">
      <w:pPr>
        <w:jc w:val="center"/>
        <w:rPr>
          <w:b/>
          <w:bCs/>
          <w:i/>
          <w:iCs/>
        </w:rPr>
      </w:pPr>
      <w:r>
        <w:rPr>
          <w:b/>
          <w:bCs/>
          <w:i/>
          <w:iCs/>
          <w:sz w:val="40"/>
          <w:szCs w:val="40"/>
        </w:rPr>
        <w:t>1</w:t>
      </w:r>
      <w:r w:rsidR="00A86EA7">
        <w:rPr>
          <w:b/>
          <w:bCs/>
          <w:i/>
          <w:iCs/>
          <w:sz w:val="40"/>
          <w:szCs w:val="40"/>
        </w:rPr>
        <w:t>8</w:t>
      </w:r>
      <w:r>
        <w:rPr>
          <w:b/>
          <w:bCs/>
          <w:i/>
          <w:iCs/>
          <w:sz w:val="40"/>
          <w:szCs w:val="40"/>
        </w:rPr>
        <w:t xml:space="preserve"> </w:t>
      </w:r>
      <w:r w:rsidR="00A86EA7">
        <w:rPr>
          <w:b/>
          <w:bCs/>
          <w:i/>
          <w:iCs/>
          <w:sz w:val="40"/>
          <w:szCs w:val="40"/>
        </w:rPr>
        <w:t>grudni</w:t>
      </w:r>
      <w:r>
        <w:rPr>
          <w:b/>
          <w:bCs/>
          <w:i/>
          <w:iCs/>
          <w:sz w:val="40"/>
          <w:szCs w:val="40"/>
        </w:rPr>
        <w:t>a  2014 r. o godz.1</w:t>
      </w:r>
      <w:r w:rsidR="00A86EA7">
        <w:rPr>
          <w:b/>
          <w:bCs/>
          <w:i/>
          <w:iCs/>
          <w:sz w:val="40"/>
          <w:szCs w:val="40"/>
        </w:rPr>
        <w:t>3</w:t>
      </w:r>
      <w:r>
        <w:rPr>
          <w:b/>
          <w:bCs/>
          <w:i/>
          <w:iCs/>
          <w:sz w:val="40"/>
          <w:szCs w:val="40"/>
        </w:rPr>
        <w:t>.00</w:t>
      </w:r>
    </w:p>
    <w:p w:rsidR="00A9533C" w:rsidRDefault="00AE7ACF">
      <w:pPr>
        <w:pStyle w:val="Tekstpodstawowy"/>
        <w:spacing w:line="240" w:lineRule="auto"/>
      </w:pPr>
      <w:r>
        <w:t>w Urzędzie Gminy Jeleniewo ul. Słoneczna 3, sala nr 12</w:t>
      </w:r>
    </w:p>
    <w:p w:rsidR="00A9533C" w:rsidRDefault="00A9533C">
      <w:pPr>
        <w:ind w:firstLine="360"/>
        <w:rPr>
          <w:b/>
          <w:bCs/>
          <w:sz w:val="28"/>
          <w:szCs w:val="28"/>
          <w:u w:val="single"/>
        </w:rPr>
      </w:pPr>
    </w:p>
    <w:p w:rsidR="00A9533C" w:rsidRDefault="00A9533C">
      <w:pPr>
        <w:ind w:firstLine="360"/>
        <w:rPr>
          <w:b/>
          <w:bCs/>
          <w:sz w:val="28"/>
          <w:szCs w:val="28"/>
          <w:u w:val="single"/>
        </w:rPr>
      </w:pPr>
    </w:p>
    <w:p w:rsidR="00A9533C" w:rsidRDefault="00AE7ACF">
      <w:pPr>
        <w:ind w:firstLine="360"/>
        <w:rPr>
          <w:b/>
          <w:bCs/>
          <w:sz w:val="28"/>
          <w:szCs w:val="28"/>
          <w:u w:val="single"/>
        </w:rPr>
      </w:pPr>
      <w:r>
        <w:rPr>
          <w:b/>
          <w:bCs/>
          <w:sz w:val="28"/>
          <w:szCs w:val="28"/>
          <w:u w:val="single"/>
        </w:rPr>
        <w:t>Porządek posiedzenia:</w:t>
      </w:r>
    </w:p>
    <w:p w:rsidR="00A9533C" w:rsidRDefault="00A9533C">
      <w:pPr>
        <w:ind w:firstLine="360"/>
        <w:rPr>
          <w:b/>
          <w:bCs/>
          <w:sz w:val="28"/>
          <w:szCs w:val="28"/>
          <w:u w:val="single"/>
        </w:rPr>
      </w:pPr>
    </w:p>
    <w:p w:rsidR="0006019C" w:rsidRPr="0006019C" w:rsidRDefault="00A86EA7" w:rsidP="00AE7ACF">
      <w:pPr>
        <w:numPr>
          <w:ilvl w:val="0"/>
          <w:numId w:val="2"/>
        </w:numPr>
        <w:tabs>
          <w:tab w:val="left" w:pos="360"/>
        </w:tabs>
        <w:spacing w:line="360" w:lineRule="auto"/>
        <w:jc w:val="both"/>
        <w:rPr>
          <w:sz w:val="28"/>
        </w:rPr>
      </w:pPr>
      <w:r>
        <w:rPr>
          <w:rFonts w:ascii="Times-Roman" w:hAnsi="Times-Roman" w:cs="Times-Roman"/>
          <w:sz w:val="28"/>
          <w:szCs w:val="23"/>
        </w:rPr>
        <w:t>Wyrażenie opinii w sprawie projektu Wieloletniej Prognozy Finansowej</w:t>
      </w:r>
      <w:r w:rsidR="0006019C">
        <w:rPr>
          <w:rFonts w:ascii="Times-Roman" w:hAnsi="Times-Roman" w:cs="Times-Roman"/>
          <w:sz w:val="28"/>
          <w:szCs w:val="23"/>
        </w:rPr>
        <w:t xml:space="preserve"> na lata 2015-2025 i projektu budżetu gminy na 2015 rok.</w:t>
      </w:r>
      <w:r>
        <w:rPr>
          <w:rFonts w:ascii="Times-Roman" w:hAnsi="Times-Roman" w:cs="Times-Roman"/>
          <w:sz w:val="28"/>
          <w:szCs w:val="23"/>
        </w:rPr>
        <w:t xml:space="preserve"> </w:t>
      </w:r>
    </w:p>
    <w:p w:rsidR="00A9533C" w:rsidRDefault="00AE7ACF" w:rsidP="00AE7ACF">
      <w:pPr>
        <w:numPr>
          <w:ilvl w:val="0"/>
          <w:numId w:val="2"/>
        </w:numPr>
        <w:tabs>
          <w:tab w:val="left" w:pos="360"/>
        </w:tabs>
        <w:spacing w:line="360" w:lineRule="auto"/>
        <w:jc w:val="both"/>
        <w:rPr>
          <w:sz w:val="28"/>
        </w:rPr>
      </w:pPr>
      <w:r>
        <w:rPr>
          <w:rFonts w:ascii="Times-Roman" w:hAnsi="Times-Roman" w:cs="Times-Roman"/>
          <w:sz w:val="28"/>
          <w:szCs w:val="23"/>
        </w:rPr>
        <w:t>Rozpatrzenie projektów uchwał pod obrady I</w:t>
      </w:r>
      <w:r w:rsidR="00A86EA7">
        <w:rPr>
          <w:rFonts w:ascii="Times-Roman" w:hAnsi="Times-Roman" w:cs="Times-Roman"/>
          <w:sz w:val="28"/>
          <w:szCs w:val="23"/>
        </w:rPr>
        <w:t>II</w:t>
      </w:r>
      <w:r>
        <w:rPr>
          <w:rFonts w:ascii="Times-Roman" w:hAnsi="Times-Roman" w:cs="Times-Roman"/>
          <w:sz w:val="28"/>
          <w:szCs w:val="23"/>
        </w:rPr>
        <w:t xml:space="preserve"> sesji Rady Gminy Jeleniewo</w:t>
      </w:r>
      <w:r>
        <w:rPr>
          <w:bCs/>
          <w:sz w:val="28"/>
        </w:rPr>
        <w:t>.</w:t>
      </w:r>
    </w:p>
    <w:p w:rsidR="00A9533C" w:rsidRDefault="00AE7ACF" w:rsidP="00AE7ACF">
      <w:pPr>
        <w:numPr>
          <w:ilvl w:val="0"/>
          <w:numId w:val="2"/>
        </w:numPr>
        <w:tabs>
          <w:tab w:val="left" w:pos="360"/>
        </w:tabs>
        <w:spacing w:line="360" w:lineRule="auto"/>
        <w:jc w:val="both"/>
        <w:rPr>
          <w:sz w:val="28"/>
          <w:szCs w:val="28"/>
        </w:rPr>
      </w:pPr>
      <w:r>
        <w:rPr>
          <w:sz w:val="28"/>
          <w:szCs w:val="28"/>
        </w:rPr>
        <w:t xml:space="preserve">Sprawy bieżące. </w:t>
      </w:r>
    </w:p>
    <w:p w:rsidR="00A9533C" w:rsidRDefault="00A9533C">
      <w:pPr>
        <w:ind w:left="360"/>
        <w:jc w:val="both"/>
        <w:rPr>
          <w:sz w:val="28"/>
        </w:rPr>
      </w:pPr>
    </w:p>
    <w:p w:rsidR="00A9533C" w:rsidRDefault="00A9533C">
      <w:pPr>
        <w:autoSpaceDE w:val="0"/>
        <w:autoSpaceDN w:val="0"/>
        <w:adjustRightInd w:val="0"/>
        <w:jc w:val="both"/>
        <w:rPr>
          <w:rFonts w:ascii="Times-Roman" w:hAnsi="Times-Roman" w:cs="Times-Roman"/>
          <w:sz w:val="28"/>
          <w:szCs w:val="23"/>
        </w:rPr>
      </w:pPr>
    </w:p>
    <w:p w:rsidR="00A9533C" w:rsidRDefault="00A9533C">
      <w:pPr>
        <w:autoSpaceDE w:val="0"/>
        <w:autoSpaceDN w:val="0"/>
        <w:adjustRightInd w:val="0"/>
        <w:ind w:left="720"/>
        <w:jc w:val="both"/>
        <w:rPr>
          <w:rFonts w:ascii="Times-Roman" w:hAnsi="Times-Roman" w:cs="Times-Roman"/>
          <w:sz w:val="28"/>
          <w:szCs w:val="23"/>
        </w:rPr>
      </w:pPr>
    </w:p>
    <w:p w:rsidR="00A9533C" w:rsidRDefault="00A9533C">
      <w:pPr>
        <w:pStyle w:val="Tekstpodstawowy"/>
        <w:rPr>
          <w:u w:val="single"/>
        </w:rPr>
      </w:pPr>
    </w:p>
    <w:p w:rsidR="00A9533C" w:rsidRDefault="00A9533C">
      <w:pPr>
        <w:pStyle w:val="Tekstpodstawowy"/>
      </w:pPr>
    </w:p>
    <w:p w:rsidR="00AE7ACF" w:rsidRDefault="00AE7ACF">
      <w:pPr>
        <w:tabs>
          <w:tab w:val="left" w:pos="360"/>
        </w:tabs>
        <w:jc w:val="both"/>
      </w:pPr>
    </w:p>
    <w:sectPr w:rsidR="00AE7A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8B3" w:rsidRDefault="00A548B3">
      <w:r>
        <w:separator/>
      </w:r>
    </w:p>
  </w:endnote>
  <w:endnote w:type="continuationSeparator" w:id="0">
    <w:p w:rsidR="00A548B3" w:rsidRDefault="00A5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8B3" w:rsidRDefault="00A548B3">
      <w:r>
        <w:separator/>
      </w:r>
    </w:p>
  </w:footnote>
  <w:footnote w:type="continuationSeparator" w:id="0">
    <w:p w:rsidR="00A548B3" w:rsidRDefault="00A54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5"/>
    <w:lvl w:ilvl="0">
      <w:start w:val="1"/>
      <w:numFmt w:val="decimal"/>
      <w:lvlText w:val="%1."/>
      <w:lvlJc w:val="left"/>
      <w:pPr>
        <w:tabs>
          <w:tab w:val="num" w:pos="720"/>
        </w:tabs>
      </w:pPr>
    </w:lvl>
  </w:abstractNum>
  <w:abstractNum w:abstractNumId="1">
    <w:nsid w:val="00000003"/>
    <w:multiLevelType w:val="multilevel"/>
    <w:tmpl w:val="C1F8BBB0"/>
    <w:name w:val="WW8Num3"/>
    <w:lvl w:ilvl="0">
      <w:start w:val="1"/>
      <w:numFmt w:val="decimal"/>
      <w:lvlText w:val="%1."/>
      <w:lvlJc w:val="left"/>
      <w:pPr>
        <w:tabs>
          <w:tab w:val="num" w:pos="720"/>
        </w:tabs>
      </w:pPr>
    </w:lvl>
    <w:lvl w:ilvl="1">
      <w:start w:val="1"/>
      <w:numFmt w:val="decimal"/>
      <w:lvlText w:val="%2."/>
      <w:lvlJc w:val="left"/>
      <w:pPr>
        <w:tabs>
          <w:tab w:val="num" w:pos="2784"/>
        </w:tabs>
      </w:pPr>
    </w:lvl>
    <w:lvl w:ilvl="2">
      <w:start w:val="1"/>
      <w:numFmt w:val="lowerRoman"/>
      <w:lvlText w:val="%3."/>
      <w:lvlJc w:val="right"/>
      <w:pPr>
        <w:tabs>
          <w:tab w:val="num" w:pos="3504"/>
        </w:tabs>
      </w:pPr>
    </w:lvl>
    <w:lvl w:ilvl="3">
      <w:start w:val="1"/>
      <w:numFmt w:val="decimal"/>
      <w:lvlText w:val="%4."/>
      <w:lvlJc w:val="left"/>
      <w:pPr>
        <w:tabs>
          <w:tab w:val="num" w:pos="4224"/>
        </w:tabs>
      </w:pPr>
    </w:lvl>
    <w:lvl w:ilvl="4">
      <w:start w:val="1"/>
      <w:numFmt w:val="lowerLetter"/>
      <w:lvlText w:val="%5."/>
      <w:lvlJc w:val="left"/>
      <w:pPr>
        <w:tabs>
          <w:tab w:val="num" w:pos="4944"/>
        </w:tabs>
      </w:pPr>
    </w:lvl>
    <w:lvl w:ilvl="5">
      <w:start w:val="1"/>
      <w:numFmt w:val="lowerRoman"/>
      <w:lvlText w:val="%6."/>
      <w:lvlJc w:val="right"/>
      <w:pPr>
        <w:tabs>
          <w:tab w:val="num" w:pos="5664"/>
        </w:tabs>
      </w:pPr>
    </w:lvl>
    <w:lvl w:ilvl="6">
      <w:start w:val="1"/>
      <w:numFmt w:val="decimal"/>
      <w:lvlText w:val="%7."/>
      <w:lvlJc w:val="left"/>
      <w:pPr>
        <w:tabs>
          <w:tab w:val="num" w:pos="6384"/>
        </w:tabs>
      </w:pPr>
    </w:lvl>
    <w:lvl w:ilvl="7">
      <w:start w:val="1"/>
      <w:numFmt w:val="lowerLetter"/>
      <w:lvlText w:val="%8."/>
      <w:lvlJc w:val="left"/>
      <w:pPr>
        <w:tabs>
          <w:tab w:val="num" w:pos="7104"/>
        </w:tabs>
      </w:pPr>
    </w:lvl>
    <w:lvl w:ilvl="8">
      <w:start w:val="1"/>
      <w:numFmt w:val="lowerRoman"/>
      <w:lvlText w:val="%9."/>
      <w:lvlJc w:val="right"/>
      <w:pPr>
        <w:tabs>
          <w:tab w:val="num" w:pos="7824"/>
        </w:tabs>
      </w:pPr>
    </w:lvl>
  </w:abstractNum>
  <w:abstractNum w:abstractNumId="2">
    <w:nsid w:val="00000006"/>
    <w:multiLevelType w:val="singleLevel"/>
    <w:tmpl w:val="00000006"/>
    <w:name w:val="WW8Num6"/>
    <w:lvl w:ilvl="0">
      <w:start w:val="1"/>
      <w:numFmt w:val="decimal"/>
      <w:lvlText w:val="%1."/>
      <w:lvlJc w:val="left"/>
      <w:pPr>
        <w:tabs>
          <w:tab w:val="num" w:pos="720"/>
        </w:tabs>
      </w:pPr>
    </w:lvl>
  </w:abstractNum>
  <w:abstractNum w:abstractNumId="3">
    <w:nsid w:val="00000007"/>
    <w:multiLevelType w:val="singleLevel"/>
    <w:tmpl w:val="00000007"/>
    <w:name w:val="WW8Num7"/>
    <w:lvl w:ilvl="0">
      <w:start w:val="1"/>
      <w:numFmt w:val="decimal"/>
      <w:lvlText w:val="%1."/>
      <w:lvlJc w:val="left"/>
      <w:pPr>
        <w:tabs>
          <w:tab w:val="num" w:pos="720"/>
        </w:tabs>
      </w:pPr>
    </w:lvl>
  </w:abstractNum>
  <w:abstractNum w:abstractNumId="4">
    <w:nsid w:val="00000008"/>
    <w:multiLevelType w:val="multilevel"/>
    <w:tmpl w:val="00000008"/>
    <w:name w:val="WW8Num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5">
    <w:nsid w:val="00000009"/>
    <w:multiLevelType w:val="multilevel"/>
    <w:tmpl w:val="00000009"/>
    <w:name w:val="WW8Num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nsid w:val="0000000A"/>
    <w:multiLevelType w:val="multilevel"/>
    <w:tmpl w:val="0000000A"/>
    <w:name w:val="WW8Num1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nsid w:val="0000000D"/>
    <w:multiLevelType w:val="multilevel"/>
    <w:tmpl w:val="0000000D"/>
    <w:name w:val="WW8Num14"/>
    <w:lvl w:ilvl="0">
      <w:start w:val="9"/>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nsid w:val="0000000E"/>
    <w:multiLevelType w:val="multilevel"/>
    <w:tmpl w:val="0000000E"/>
    <w:name w:val="WW8Num1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00000F"/>
    <w:multiLevelType w:val="multilevel"/>
    <w:tmpl w:val="0000000F"/>
    <w:name w:val="WW8Num16"/>
    <w:lvl w:ilvl="0">
      <w:start w:val="1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nsid w:val="00000010"/>
    <w:multiLevelType w:val="multilevel"/>
    <w:tmpl w:val="00000010"/>
    <w:name w:val="WW8Num1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1">
    <w:nsid w:val="00000011"/>
    <w:multiLevelType w:val="multilevel"/>
    <w:tmpl w:val="00000011"/>
    <w:name w:val="WW8Num1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2">
    <w:nsid w:val="00000012"/>
    <w:multiLevelType w:val="multilevel"/>
    <w:tmpl w:val="00000012"/>
    <w:name w:val="WW8Num19"/>
    <w:lvl w:ilvl="0">
      <w:start w:val="12"/>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nsid w:val="00000013"/>
    <w:multiLevelType w:val="multilevel"/>
    <w:tmpl w:val="00000013"/>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nsid w:val="00000014"/>
    <w:multiLevelType w:val="multilevel"/>
    <w:tmpl w:val="00000014"/>
    <w:name w:val="WW8Num2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nsid w:val="00000015"/>
    <w:multiLevelType w:val="multilevel"/>
    <w:tmpl w:val="00000015"/>
    <w:name w:val="WW8Num22"/>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nsid w:val="00000016"/>
    <w:multiLevelType w:val="multilevel"/>
    <w:tmpl w:val="00000016"/>
    <w:name w:val="WW8Num2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nsid w:val="00000017"/>
    <w:multiLevelType w:val="multilevel"/>
    <w:tmpl w:val="00000017"/>
    <w:name w:val="WW8Num24"/>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nsid w:val="00000018"/>
    <w:multiLevelType w:val="multilevel"/>
    <w:tmpl w:val="00000018"/>
    <w:name w:val="WW8Num25"/>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
    <w:nsid w:val="00000019"/>
    <w:multiLevelType w:val="multilevel"/>
    <w:tmpl w:val="00000019"/>
    <w:name w:val="WW8Num26"/>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nsid w:val="0000001A"/>
    <w:multiLevelType w:val="multilevel"/>
    <w:tmpl w:val="0000001A"/>
    <w:name w:val="WW8Num27"/>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nsid w:val="0000001B"/>
    <w:multiLevelType w:val="multilevel"/>
    <w:tmpl w:val="0000001B"/>
    <w:name w:val="WW8Num28"/>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nsid w:val="0000001C"/>
    <w:multiLevelType w:val="multilevel"/>
    <w:tmpl w:val="0000001C"/>
    <w:name w:val="WW8Num29"/>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nsid w:val="0000001D"/>
    <w:multiLevelType w:val="multilevel"/>
    <w:tmpl w:val="0000001D"/>
    <w:name w:val="WW8Num30"/>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nsid w:val="0000001E"/>
    <w:multiLevelType w:val="multilevel"/>
    <w:tmpl w:val="0000001E"/>
    <w:name w:val="WW8Num31"/>
    <w:lvl w:ilvl="0">
      <w:start w:val="1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nsid w:val="0000001F"/>
    <w:multiLevelType w:val="multilevel"/>
    <w:tmpl w:val="0000001F"/>
    <w:name w:val="WW8Num32"/>
    <w:lvl w:ilvl="0">
      <w:start w:val="1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nsid w:val="00000020"/>
    <w:multiLevelType w:val="multilevel"/>
    <w:tmpl w:val="00000020"/>
    <w:name w:val="WW8Num3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nsid w:val="00000021"/>
    <w:multiLevelType w:val="multilevel"/>
    <w:tmpl w:val="00000021"/>
    <w:name w:val="WW8Num34"/>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8">
    <w:nsid w:val="00000022"/>
    <w:multiLevelType w:val="multilevel"/>
    <w:tmpl w:val="00000022"/>
    <w:name w:val="WW8Num35"/>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9">
    <w:nsid w:val="00000023"/>
    <w:multiLevelType w:val="multilevel"/>
    <w:tmpl w:val="00000023"/>
    <w:name w:val="WW8Num36"/>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0">
    <w:nsid w:val="00000024"/>
    <w:multiLevelType w:val="multilevel"/>
    <w:tmpl w:val="00000024"/>
    <w:name w:val="WW8Num37"/>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1">
    <w:nsid w:val="0EC42FFF"/>
    <w:multiLevelType w:val="hybridMultilevel"/>
    <w:tmpl w:val="E2706088"/>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2">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cs="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pPr>
        <w:ind w:left="0" w:firstLine="0"/>
      </w:pPr>
    </w:lvl>
  </w:abstractNum>
  <w:abstractNum w:abstractNumId="33">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09"/>
    <w:rsid w:val="0006019C"/>
    <w:rsid w:val="00263409"/>
    <w:rsid w:val="00A548B3"/>
    <w:rsid w:val="00A86EA7"/>
    <w:rsid w:val="00A9533C"/>
    <w:rsid w:val="00AE7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93265-F6C6-43ED-8187-223A4D5E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aliases w:val="1-Titre 1,1.      Punkt główny,Hoofdstuk Znak,Hoofdstuk Znak Znak,Hoofdstuk"/>
    <w:basedOn w:val="Normalny"/>
    <w:next w:val="Normalny"/>
    <w:qFormat/>
    <w:pPr>
      <w:keepNext/>
      <w:ind w:firstLine="360"/>
      <w:jc w:val="center"/>
      <w:outlineLvl w:val="0"/>
    </w:pPr>
    <w:rPr>
      <w:b/>
      <w:bCs/>
      <w:sz w:val="36"/>
      <w:szCs w:val="36"/>
    </w:rPr>
  </w:style>
  <w:style w:type="paragraph" w:styleId="Nagwek2">
    <w:name w:val="heading 2"/>
    <w:aliases w:val="Paragraaf,Paragraaf Znak,Nagłówek 21,Paragraaf Znak Znak Znak,Paragraaf Znak Znak Znak Znak Znak,Paragraaf Znak Znak Znak Znak Znak Znak Znak Znak Znak,Paragraaf Znak Znak Znak Znak Znak Znak Znak Znak Znak Znak Znak,1.1-Titre 2,N2,Level 2"/>
    <w:basedOn w:val="Normalny"/>
    <w:next w:val="Normalny"/>
    <w:qFormat/>
    <w:pPr>
      <w:keepNext/>
      <w:jc w:val="center"/>
      <w:outlineLvl w:val="1"/>
    </w:pPr>
    <w:rPr>
      <w:b/>
      <w:bCs/>
      <w:sz w:val="36"/>
      <w:szCs w:val="36"/>
    </w:rPr>
  </w:style>
  <w:style w:type="paragraph" w:styleId="Nagwek3">
    <w:name w:val="heading 3"/>
    <w:aliases w:val="Subparagraaf,Nagłówek 3 Znak,1.1.1-Titre 3,Subparagraaf Znak"/>
    <w:basedOn w:val="Normalny"/>
    <w:next w:val="Normalny"/>
    <w:qFormat/>
    <w:pPr>
      <w:keepNext/>
      <w:outlineLvl w:val="2"/>
    </w:pPr>
    <w:rPr>
      <w:b/>
      <w:bCs/>
      <w:sz w:val="36"/>
      <w:szCs w:val="36"/>
    </w:rPr>
  </w:style>
  <w:style w:type="paragraph" w:styleId="Nagwek4">
    <w:name w:val="heading 4"/>
    <w:aliases w:val="Nagłówek 4 Znak,Bijlage,Bijlage Znak Znak,Bijlage Znak Znak Znak"/>
    <w:basedOn w:val="Normalny"/>
    <w:next w:val="Normalny"/>
    <w:qFormat/>
    <w:pPr>
      <w:keepNext/>
      <w:ind w:firstLine="120"/>
      <w:jc w:val="center"/>
      <w:outlineLvl w:val="3"/>
    </w:pPr>
    <w:rPr>
      <w:b/>
      <w:bCs/>
      <w:sz w:val="28"/>
      <w:szCs w:val="28"/>
    </w:rPr>
  </w:style>
  <w:style w:type="paragraph" w:styleId="Nagwek5">
    <w:name w:val="heading 5"/>
    <w:basedOn w:val="Normalny"/>
    <w:next w:val="Normalny"/>
    <w:qFormat/>
    <w:pPr>
      <w:keepNext/>
      <w:jc w:val="center"/>
      <w:outlineLvl w:val="4"/>
    </w:pPr>
    <w:rPr>
      <w:b/>
      <w:bCs/>
      <w:sz w:val="28"/>
      <w:szCs w:val="28"/>
    </w:rPr>
  </w:style>
  <w:style w:type="paragraph" w:styleId="Nagwek6">
    <w:name w:val="heading 6"/>
    <w:basedOn w:val="Normalny"/>
    <w:next w:val="Normalny"/>
    <w:qFormat/>
    <w:pPr>
      <w:keepNext/>
      <w:jc w:val="center"/>
      <w:outlineLvl w:val="5"/>
    </w:pPr>
    <w:rPr>
      <w:b/>
      <w:bCs/>
    </w:rPr>
  </w:style>
  <w:style w:type="paragraph" w:styleId="Nagwek7">
    <w:name w:val="heading 7"/>
    <w:basedOn w:val="Normalny"/>
    <w:next w:val="Normalny"/>
    <w:qFormat/>
    <w:pPr>
      <w:keepNext/>
      <w:ind w:firstLine="360"/>
      <w:jc w:val="center"/>
      <w:outlineLvl w:val="6"/>
    </w:pPr>
    <w:rPr>
      <w:b/>
      <w:bCs/>
      <w:sz w:val="44"/>
      <w:szCs w:val="44"/>
    </w:rPr>
  </w:style>
  <w:style w:type="paragraph" w:styleId="Nagwek8">
    <w:name w:val="heading 8"/>
    <w:basedOn w:val="Normalny"/>
    <w:next w:val="Normalny"/>
    <w:qFormat/>
    <w:pPr>
      <w:keepNext/>
      <w:jc w:val="center"/>
      <w:outlineLvl w:val="7"/>
    </w:pPr>
    <w:rPr>
      <w:b/>
      <w:bCs/>
      <w:sz w:val="28"/>
      <w:szCs w:val="28"/>
      <w:u w:val="single"/>
    </w:rPr>
  </w:style>
  <w:style w:type="paragraph" w:styleId="Nagwek9">
    <w:name w:val="heading 9"/>
    <w:basedOn w:val="Normalny"/>
    <w:next w:val="Normalny"/>
    <w:qFormat/>
    <w:pPr>
      <w:keepNext/>
      <w:jc w:val="center"/>
      <w:outlineLvl w:val="8"/>
    </w:pPr>
    <w:rPr>
      <w:b/>
      <w:bCs/>
      <w:sz w:val="32"/>
      <w:szCs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Pr>
      <w:rFonts w:ascii="Cambria" w:eastAsia="Times New Roman" w:hAnsi="Cambria" w:cs="Cambria"/>
      <w:b/>
      <w:bCs/>
      <w:kern w:val="32"/>
      <w:sz w:val="32"/>
      <w:szCs w:val="32"/>
    </w:rPr>
  </w:style>
  <w:style w:type="character" w:customStyle="1" w:styleId="Heading2Char">
    <w:name w:val="Heading 2 Char"/>
    <w:basedOn w:val="Domylnaczcionkaakapitu"/>
    <w:rPr>
      <w:rFonts w:ascii="Cambria" w:eastAsia="Times New Roman" w:hAnsi="Cambria" w:cs="Cambria"/>
      <w:b/>
      <w:bCs/>
      <w:i/>
      <w:iCs/>
      <w:sz w:val="28"/>
      <w:szCs w:val="28"/>
    </w:rPr>
  </w:style>
  <w:style w:type="character" w:customStyle="1" w:styleId="Heading3Char">
    <w:name w:val="Heading 3 Char"/>
    <w:basedOn w:val="Domylnaczcionkaakapitu"/>
    <w:rPr>
      <w:rFonts w:ascii="Cambria" w:eastAsia="Times New Roman" w:hAnsi="Cambria" w:cs="Cambria"/>
      <w:b/>
      <w:bCs/>
      <w:sz w:val="26"/>
      <w:szCs w:val="26"/>
    </w:rPr>
  </w:style>
  <w:style w:type="character" w:customStyle="1" w:styleId="Heading4Char">
    <w:name w:val="Heading 4 Char"/>
    <w:basedOn w:val="Domylnaczcionkaakapitu"/>
    <w:rPr>
      <w:b/>
      <w:bCs/>
      <w:sz w:val="28"/>
      <w:szCs w:val="28"/>
    </w:rPr>
  </w:style>
  <w:style w:type="character" w:customStyle="1" w:styleId="Heading5Char">
    <w:name w:val="Heading 5 Char"/>
    <w:basedOn w:val="Domylnaczcionkaakapitu"/>
    <w:rPr>
      <w:b/>
      <w:bCs/>
      <w:i/>
      <w:iCs/>
      <w:sz w:val="26"/>
      <w:szCs w:val="26"/>
    </w:rPr>
  </w:style>
  <w:style w:type="character" w:customStyle="1" w:styleId="Heading6Char">
    <w:name w:val="Heading 6 Char"/>
    <w:basedOn w:val="Domylnaczcionkaakapitu"/>
    <w:rPr>
      <w:b/>
      <w:bCs/>
    </w:rPr>
  </w:style>
  <w:style w:type="character" w:customStyle="1" w:styleId="Heading7Char">
    <w:name w:val="Heading 7 Char"/>
    <w:basedOn w:val="Domylnaczcionkaakapitu"/>
    <w:rPr>
      <w:sz w:val="24"/>
      <w:szCs w:val="24"/>
    </w:rPr>
  </w:style>
  <w:style w:type="character" w:customStyle="1" w:styleId="Heading8Char">
    <w:name w:val="Heading 8 Char"/>
    <w:basedOn w:val="Domylnaczcionkaakapitu"/>
    <w:rPr>
      <w:i/>
      <w:iCs/>
      <w:sz w:val="24"/>
      <w:szCs w:val="24"/>
    </w:rPr>
  </w:style>
  <w:style w:type="character" w:customStyle="1" w:styleId="Heading9Char">
    <w:name w:val="Heading 9 Char"/>
    <w:basedOn w:val="Domylnaczcionkaakapitu"/>
    <w:rPr>
      <w:rFonts w:ascii="Cambria" w:eastAsia="Times New Roman" w:hAnsi="Cambria" w:cs="Cambria"/>
    </w:rPr>
  </w:style>
  <w:style w:type="paragraph" w:styleId="Podpis">
    <w:name w:val="Signature"/>
    <w:basedOn w:val="Normalny"/>
    <w:semiHidden/>
    <w:pPr>
      <w:ind w:left="4252"/>
    </w:pPr>
    <w:rPr>
      <w:sz w:val="20"/>
      <w:szCs w:val="20"/>
    </w:rPr>
  </w:style>
  <w:style w:type="character" w:customStyle="1" w:styleId="SignatureChar">
    <w:name w:val="Signature Char"/>
    <w:basedOn w:val="Domylnaczcionkaakapitu"/>
    <w:rPr>
      <w:rFonts w:ascii="Times New Roman" w:hAnsi="Times New Roman" w:cs="Times New Roman"/>
      <w:sz w:val="24"/>
      <w:szCs w:val="24"/>
    </w:rPr>
  </w:style>
  <w:style w:type="paragraph" w:styleId="Tekstdymka">
    <w:name w:val="Balloon Text"/>
    <w:basedOn w:val="Normalny"/>
    <w:rPr>
      <w:rFonts w:ascii="Tahoma" w:hAnsi="Tahoma" w:cs="Tahoma"/>
      <w:sz w:val="16"/>
      <w:szCs w:val="16"/>
    </w:rPr>
  </w:style>
  <w:style w:type="paragraph" w:styleId="Tekstpodstawowy2">
    <w:name w:val="Body Text 2"/>
    <w:basedOn w:val="Normalny"/>
    <w:semiHidden/>
    <w:pPr>
      <w:ind w:firstLine="360"/>
    </w:pPr>
    <w:rPr>
      <w:sz w:val="44"/>
      <w:szCs w:val="44"/>
    </w:rPr>
  </w:style>
  <w:style w:type="character" w:customStyle="1" w:styleId="BodyText2Char">
    <w:name w:val="Body Text 2 Char"/>
    <w:basedOn w:val="Domylnaczcionkaakapitu"/>
    <w:rPr>
      <w:rFonts w:ascii="Times New Roman" w:hAnsi="Times New Roman" w:cs="Times New Roman"/>
      <w:sz w:val="24"/>
      <w:szCs w:val="24"/>
    </w:rPr>
  </w:style>
  <w:style w:type="paragraph" w:styleId="Tekstpodstawowywcity2">
    <w:name w:val="Body Text Indent 2"/>
    <w:basedOn w:val="Normalny"/>
    <w:semiHidden/>
    <w:pPr>
      <w:ind w:left="240" w:hanging="240"/>
    </w:pPr>
    <w:rPr>
      <w:sz w:val="28"/>
      <w:szCs w:val="28"/>
    </w:rPr>
  </w:style>
  <w:style w:type="character" w:customStyle="1" w:styleId="BodyTextIndent2Char">
    <w:name w:val="Body Text Indent 2 Char"/>
    <w:basedOn w:val="Domylnaczcionkaakapitu"/>
    <w:rPr>
      <w:rFonts w:ascii="Times New Roman" w:hAnsi="Times New Roman" w:cs="Times New Roman"/>
      <w:sz w:val="24"/>
      <w:szCs w:val="24"/>
    </w:rPr>
  </w:style>
  <w:style w:type="paragraph" w:styleId="Tekstpodstawowywcity3">
    <w:name w:val="Body Text Indent 3"/>
    <w:basedOn w:val="Normalny"/>
    <w:semiHidden/>
    <w:pPr>
      <w:ind w:left="360" w:hanging="360"/>
      <w:jc w:val="both"/>
    </w:pPr>
    <w:rPr>
      <w:sz w:val="28"/>
      <w:szCs w:val="28"/>
    </w:rPr>
  </w:style>
  <w:style w:type="character" w:customStyle="1" w:styleId="BodyTextIndent3Char">
    <w:name w:val="Body Text Indent 3 Char"/>
    <w:basedOn w:val="Domylnaczcionkaakapitu"/>
    <w:rPr>
      <w:rFonts w:ascii="Times New Roman" w:hAnsi="Times New Roman" w:cs="Times New Roman"/>
      <w:sz w:val="16"/>
      <w:szCs w:val="16"/>
    </w:rPr>
  </w:style>
  <w:style w:type="paragraph" w:styleId="Tekstpodstawowy">
    <w:name w:val="Body Text"/>
    <w:basedOn w:val="Normalny"/>
    <w:semiHidden/>
    <w:pPr>
      <w:tabs>
        <w:tab w:val="left" w:pos="360"/>
      </w:tabs>
      <w:spacing w:line="360" w:lineRule="auto"/>
      <w:jc w:val="center"/>
    </w:pPr>
    <w:rPr>
      <w:b/>
      <w:bCs/>
      <w:sz w:val="28"/>
      <w:szCs w:val="28"/>
    </w:rPr>
  </w:style>
  <w:style w:type="character" w:customStyle="1" w:styleId="BodyTextChar">
    <w:name w:val="Body Text Char"/>
    <w:basedOn w:val="Domylnaczcionkaakapitu"/>
    <w:rPr>
      <w:rFonts w:ascii="Times New Roman" w:hAnsi="Times New Roman" w:cs="Times New Roman"/>
      <w:sz w:val="24"/>
      <w:szCs w:val="24"/>
    </w:rPr>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paragraph" w:customStyle="1" w:styleId="wsprawie">
    <w:name w:val="w sprawie"/>
    <w:basedOn w:val="Normalny"/>
    <w:pPr>
      <w:numPr>
        <w:ilvl w:val="1"/>
        <w:numId w:val="1"/>
      </w:numPr>
      <w:spacing w:after="160"/>
      <w:jc w:val="center"/>
    </w:pPr>
    <w:rPr>
      <w:b/>
      <w:szCs w:val="20"/>
    </w:rPr>
  </w:style>
  <w:style w:type="paragraph" w:customStyle="1" w:styleId="zdnia">
    <w:name w:val="z dnia"/>
    <w:pPr>
      <w:numPr>
        <w:numId w:val="1"/>
      </w:numPr>
      <w:spacing w:before="80" w:after="160"/>
      <w:jc w:val="center"/>
    </w:pPr>
    <w:rPr>
      <w:rFonts w:ascii="Times New Roman" w:hAnsi="Times New Roman"/>
      <w:noProof/>
      <w:sz w:val="24"/>
    </w:rPr>
  </w:style>
  <w:style w:type="paragraph" w:customStyle="1" w:styleId="podstawa">
    <w:name w:val="podstawa"/>
    <w:pPr>
      <w:numPr>
        <w:ilvl w:val="2"/>
        <w:numId w:val="1"/>
      </w:numPr>
      <w:spacing w:before="80" w:after="240"/>
      <w:jc w:val="both"/>
    </w:pPr>
    <w:rPr>
      <w:rFonts w:ascii="Times New Roman" w:hAnsi="Times New Roman"/>
      <w:noProof/>
      <w:sz w:val="24"/>
    </w:rPr>
  </w:style>
  <w:style w:type="paragraph" w:styleId="NormalnyWeb">
    <w:name w:val="Normal (Web)"/>
    <w:basedOn w:val="Normalny"/>
    <w:semiHidden/>
    <w:pPr>
      <w:spacing w:before="100" w:beforeAutospacing="1" w:after="100" w:afterAutospacing="1"/>
    </w:pPr>
  </w:style>
  <w:style w:type="character" w:styleId="Pogrubienie">
    <w:name w:val="Strong"/>
    <w:basedOn w:val="Domylnaczcionkaakapitu"/>
    <w:qFormat/>
    <w:rPr>
      <w:b/>
      <w:bCs/>
    </w:rPr>
  </w:style>
  <w:style w:type="paragraph" w:customStyle="1" w:styleId="Tytuaktu">
    <w:name w:val="Tytuł aktu"/>
    <w:pPr>
      <w:spacing w:after="120"/>
      <w:jc w:val="center"/>
    </w:pPr>
    <w:rPr>
      <w:rFonts w:ascii="Times New Roman" w:hAnsi="Times New Roman"/>
      <w:b/>
      <w:bCs/>
      <w:caps/>
      <w:sz w:val="24"/>
      <w:szCs w:val="24"/>
    </w:rPr>
  </w:style>
  <w:style w:type="paragraph" w:customStyle="1" w:styleId="paragraf">
    <w:name w:val="paragraf"/>
    <w:basedOn w:val="podstawa"/>
    <w:autoRedefine/>
    <w:pPr>
      <w:numPr>
        <w:ilvl w:val="0"/>
        <w:numId w:val="0"/>
      </w:numPr>
      <w:spacing w:before="0" w:after="0"/>
    </w:pPr>
    <w:rPr>
      <w:bCs/>
      <w:noProof w:val="0"/>
      <w:color w:val="000000"/>
      <w:szCs w:val="24"/>
    </w:rPr>
  </w:style>
  <w:style w:type="paragraph" w:customStyle="1" w:styleId="za1">
    <w:name w:val="zał_1"/>
    <w:basedOn w:val="Normalny"/>
    <w:autoRedefine/>
    <w:pPr>
      <w:keepNext/>
      <w:jc w:val="right"/>
      <w:outlineLvl w:val="0"/>
    </w:pPr>
  </w:style>
  <w:style w:type="paragraph" w:customStyle="1" w:styleId="rozdzia">
    <w:name w:val="rozdział"/>
    <w:basedOn w:val="Normalny"/>
    <w:autoRedefine/>
    <w:pPr>
      <w:jc w:val="center"/>
    </w:pPr>
  </w:style>
  <w:style w:type="paragraph" w:customStyle="1" w:styleId="zmwpktlit">
    <w:name w:val="zm_w_pkt_lit"/>
    <w:basedOn w:val="Normalny"/>
    <w:pPr>
      <w:numPr>
        <w:numId w:val="3"/>
      </w:numPr>
      <w:jc w:val="both"/>
    </w:pPr>
  </w:style>
  <w:style w:type="paragraph" w:customStyle="1" w:styleId="zmwpktlit1">
    <w:name w:val="zm_w_pkt_lit_1"/>
    <w:basedOn w:val="zmwpktlit"/>
    <w:pPr>
      <w:numPr>
        <w:ilvl w:val="1"/>
      </w:numPr>
      <w:tabs>
        <w:tab w:val="num" w:pos="360"/>
        <w:tab w:val="num" w:pos="720"/>
      </w:tabs>
      <w:ind w:left="720" w:hanging="360"/>
    </w:pPr>
  </w:style>
  <w:style w:type="paragraph" w:customStyle="1" w:styleId="zmwpktlitt">
    <w:name w:val="zm_w_pkt_lit_t"/>
    <w:basedOn w:val="zmwpktlit1"/>
    <w:pPr>
      <w:numPr>
        <w:ilvl w:val="2"/>
      </w:numPr>
      <w:tabs>
        <w:tab w:val="num" w:pos="360"/>
        <w:tab w:val="num" w:pos="720"/>
        <w:tab w:val="num" w:pos="1080"/>
      </w:tabs>
      <w:ind w:left="1080"/>
    </w:pPr>
  </w:style>
  <w:style w:type="paragraph" w:styleId="Tytu">
    <w:name w:val="Title"/>
    <w:basedOn w:val="Normalny"/>
    <w:qFormat/>
    <w:pPr>
      <w:jc w:val="center"/>
    </w:pPr>
    <w:rPr>
      <w:sz w:val="40"/>
      <w:szCs w:val="40"/>
    </w:rPr>
  </w:style>
  <w:style w:type="paragraph" w:styleId="Podtytu">
    <w:name w:val="Subtitle"/>
    <w:basedOn w:val="Normalny"/>
    <w:next w:val="Tekstpodstawowy"/>
    <w:qFormat/>
    <w:pPr>
      <w:suppressAutoHyphens/>
      <w:jc w:val="center"/>
    </w:pPr>
    <w:rPr>
      <w:b/>
      <w:bCs/>
      <w:sz w:val="28"/>
      <w:szCs w:val="28"/>
      <w:lang w:eastAsia="ar-SA"/>
    </w:rPr>
  </w:style>
  <w:style w:type="paragraph" w:styleId="Tekstpodstawowywcity">
    <w:name w:val="Body Text Indent"/>
    <w:basedOn w:val="Normalny"/>
    <w:semiHidden/>
    <w:pPr>
      <w:spacing w:line="360" w:lineRule="auto"/>
      <w:jc w:val="both"/>
    </w:pPr>
  </w:style>
  <w:style w:type="paragraph" w:customStyle="1" w:styleId="Tekstpodstawowywcity31">
    <w:name w:val="Tekst podstawowy wcięty 31"/>
    <w:basedOn w:val="Normalny"/>
    <w:pPr>
      <w:suppressAutoHyphens/>
      <w:ind w:left="1800" w:hanging="360"/>
      <w:jc w:val="both"/>
    </w:pPr>
    <w:rPr>
      <w:iCs/>
      <w:lang w:eastAsia="ar-SA"/>
    </w:rPr>
  </w:style>
  <w:style w:type="paragraph" w:customStyle="1" w:styleId="pkt">
    <w:name w:val="pkt"/>
    <w:autoRedefine/>
    <w:pPr>
      <w:spacing w:after="160"/>
    </w:pPr>
    <w:rPr>
      <w:rFonts w:ascii="Arial" w:hAnsi="Arial" w:cs="Arial"/>
      <w:color w:val="000000"/>
      <w:sz w:val="18"/>
      <w:szCs w:val="18"/>
      <w:lang w:eastAsia="ar-SA"/>
    </w:rPr>
  </w:style>
  <w:style w:type="paragraph" w:styleId="Tekstpodstawowy3">
    <w:name w:val="Body Text 3"/>
    <w:basedOn w:val="Normalny"/>
    <w:semiHidden/>
    <w:pPr>
      <w:jc w:val="center"/>
    </w:pPr>
    <w:rPr>
      <w:rFonts w:eastAsia="MS Minch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Words>
  <Characters>429</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Posiedzenie Komisji  Rolnictwa,</vt:lpstr>
    </vt:vector>
  </TitlesOfParts>
  <Company>Ug Jeleniewo</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Posiedzenie Komisji  Rolnictwa,</dc:title>
  <dc:subject/>
  <dc:creator>MARIA</dc:creator>
  <cp:keywords/>
  <dc:description/>
  <cp:lastModifiedBy>User</cp:lastModifiedBy>
  <cp:revision>4</cp:revision>
  <cp:lastPrinted>2014-12-15T06:58:00Z</cp:lastPrinted>
  <dcterms:created xsi:type="dcterms:W3CDTF">2014-12-15T06:50:00Z</dcterms:created>
  <dcterms:modified xsi:type="dcterms:W3CDTF">2014-12-15T06:58:00Z</dcterms:modified>
</cp:coreProperties>
</file>