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AE" w:rsidRPr="006B5187" w:rsidRDefault="00582BAE" w:rsidP="00582BAE">
      <w:pPr>
        <w:tabs>
          <w:tab w:val="left" w:pos="284"/>
          <w:tab w:val="left" w:pos="567"/>
          <w:tab w:val="left" w:pos="709"/>
        </w:tabs>
        <w:suppressAutoHyphens/>
        <w:autoSpaceDE w:val="0"/>
        <w:spacing w:after="0" w:line="240" w:lineRule="auto"/>
        <w:ind w:left="-709"/>
        <w:jc w:val="both"/>
        <w:rPr>
          <w:rFonts w:cs="Arial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13"/>
        <w:gridCol w:w="5482"/>
      </w:tblGrid>
      <w:tr w:rsidR="00582BAE" w:rsidRPr="006B5187" w:rsidTr="001A5CB6"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2BAE" w:rsidRPr="006B5187" w:rsidRDefault="00582BAE" w:rsidP="001A5CB6">
            <w:pPr>
              <w:suppressAutoHyphens/>
              <w:spacing w:after="40" w:line="240" w:lineRule="auto"/>
              <w:jc w:val="right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b/>
                <w:lang w:eastAsia="zh-CN"/>
              </w:rPr>
              <w:t>Załącznik nr 2 do SIWZ</w:t>
            </w:r>
          </w:p>
        </w:tc>
      </w:tr>
      <w:tr w:rsidR="00582BAE" w:rsidRPr="006B5187" w:rsidTr="001A5CB6">
        <w:trPr>
          <w:trHeight w:val="48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2BAE" w:rsidRPr="006B5187" w:rsidRDefault="00582BAE" w:rsidP="001A5CB6">
            <w:pPr>
              <w:suppressAutoHyphens/>
              <w:spacing w:after="40" w:line="240" w:lineRule="auto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b/>
                <w:lang w:eastAsia="zh-CN"/>
              </w:rPr>
              <w:t>FORMULARZ OFERTOWY</w:t>
            </w:r>
          </w:p>
        </w:tc>
      </w:tr>
      <w:tr w:rsidR="00582BAE" w:rsidRPr="006B5187" w:rsidTr="001A5CB6">
        <w:trPr>
          <w:trHeight w:val="48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AE" w:rsidRPr="006B5187" w:rsidRDefault="00582BAE" w:rsidP="001A5CB6">
            <w:pPr>
              <w:suppressAutoHyphens/>
              <w:snapToGrid w:val="0"/>
              <w:spacing w:after="40" w:line="240" w:lineRule="auto"/>
              <w:jc w:val="center"/>
              <w:rPr>
                <w:rFonts w:ascii="Times New Roman" w:hAnsi="Times New Roman" w:cs="Calibri"/>
                <w:b/>
                <w:lang w:eastAsia="zh-CN"/>
              </w:rPr>
            </w:pPr>
          </w:p>
          <w:p w:rsidR="00582BAE" w:rsidRPr="006B5187" w:rsidRDefault="00582BAE" w:rsidP="001A5CB6">
            <w:pPr>
              <w:suppressAutoHyphens/>
              <w:spacing w:after="40" w:line="240" w:lineRule="auto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OFERTA</w:t>
            </w:r>
          </w:p>
          <w:p w:rsidR="00582BAE" w:rsidRPr="006B5187" w:rsidRDefault="00582BAE" w:rsidP="001A5CB6">
            <w:pPr>
              <w:suppressAutoHyphens/>
              <w:spacing w:after="40" w:line="240" w:lineRule="auto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złożona przez:</w:t>
            </w:r>
          </w:p>
          <w:p w:rsidR="00582BAE" w:rsidRPr="006B5187" w:rsidRDefault="00582BAE" w:rsidP="001A5CB6">
            <w:pPr>
              <w:suppressAutoHyphens/>
              <w:spacing w:after="40" w:line="240" w:lineRule="auto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___________________________________</w:t>
            </w:r>
          </w:p>
          <w:p w:rsidR="00582BAE" w:rsidRPr="006B5187" w:rsidRDefault="00582BAE" w:rsidP="001A5CB6">
            <w:pPr>
              <w:suppressAutoHyphens/>
              <w:spacing w:after="40" w:line="240" w:lineRule="auto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____________________________</w:t>
            </w:r>
          </w:p>
          <w:p w:rsidR="00582BAE" w:rsidRPr="006B5187" w:rsidRDefault="00582BAE" w:rsidP="001A5CB6">
            <w:pPr>
              <w:suppressAutoHyphens/>
              <w:spacing w:after="40" w:line="240" w:lineRule="auto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________________________</w:t>
            </w:r>
          </w:p>
          <w:p w:rsidR="00582BAE" w:rsidRPr="006B5187" w:rsidRDefault="00582BAE" w:rsidP="001A5CB6">
            <w:pPr>
              <w:suppressAutoHyphens/>
              <w:spacing w:after="40" w:line="240" w:lineRule="auto"/>
              <w:jc w:val="center"/>
              <w:rPr>
                <w:rFonts w:cs="Calibri"/>
                <w:lang w:eastAsia="zh-CN"/>
              </w:rPr>
            </w:pPr>
          </w:p>
          <w:p w:rsidR="00582BAE" w:rsidRPr="006B5187" w:rsidRDefault="00582BAE" w:rsidP="001A5CB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B5187">
              <w:rPr>
                <w:rFonts w:cs="Arial"/>
                <w:b/>
                <w:lang w:eastAsia="zh-CN"/>
              </w:rPr>
              <w:t xml:space="preserve"> „Dostawa w ramach leasingu operacyjnego na okres 36 miesięcy</w:t>
            </w:r>
            <w:r w:rsidRPr="006B5187">
              <w:rPr>
                <w:rFonts w:cs="Calibri"/>
                <w:b/>
                <w:lang w:eastAsia="zh-CN"/>
              </w:rPr>
              <w:t xml:space="preserve"> nowego samochodu 5-cio osobowego typu KOMBI VAN wg. Samar (rocznik 2017) z prawem opcji wykupu oraz ubezpieczenia w zakresie AC, OC, NNW, Assistance dla Oddziału </w:t>
            </w:r>
            <w:proofErr w:type="spellStart"/>
            <w:r w:rsidRPr="006B5187">
              <w:rPr>
                <w:rFonts w:cs="Calibri"/>
                <w:b/>
                <w:lang w:eastAsia="zh-CN"/>
              </w:rPr>
              <w:t>Rewita</w:t>
            </w:r>
            <w:proofErr w:type="spellEnd"/>
            <w:r w:rsidRPr="006B5187">
              <w:rPr>
                <w:rFonts w:cs="Calibri"/>
                <w:b/>
                <w:lang w:eastAsia="zh-CN"/>
              </w:rPr>
              <w:t xml:space="preserve"> Rogowo”</w:t>
            </w:r>
            <w:r w:rsidRPr="006B5187">
              <w:rPr>
                <w:rFonts w:cs="Calibri"/>
                <w:lang w:eastAsia="zh-CN"/>
              </w:rPr>
              <w:t xml:space="preserve"> (postępowanie nr </w:t>
            </w:r>
            <w:r w:rsidRPr="006B5187">
              <w:rPr>
                <w:rFonts w:cs="Calibri"/>
                <w:b/>
                <w:szCs w:val="20"/>
                <w:lang w:eastAsia="zh-CN"/>
              </w:rPr>
              <w:t>RWT/PZP/9/2017</w:t>
            </w:r>
            <w:r w:rsidRPr="006B5187">
              <w:rPr>
                <w:rFonts w:cs="Calibri"/>
                <w:lang w:eastAsia="zh-CN"/>
              </w:rPr>
              <w:t xml:space="preserve"> )</w:t>
            </w:r>
          </w:p>
        </w:tc>
      </w:tr>
      <w:tr w:rsidR="00582BAE" w:rsidRPr="006B5187" w:rsidTr="001A5CB6">
        <w:trPr>
          <w:trHeight w:val="48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AE" w:rsidRPr="006B5187" w:rsidRDefault="00582BAE" w:rsidP="00582BAE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hanging="720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b/>
                <w:lang w:eastAsia="zh-CN"/>
              </w:rPr>
              <w:t>DANE WYKONAWCY:</w:t>
            </w:r>
          </w:p>
          <w:p w:rsidR="00582BAE" w:rsidRPr="006B5187" w:rsidRDefault="00582BAE" w:rsidP="001A5CB6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Osoba upoważniona do reprezentacji Wykonawcy/ów i podpisująca ofertę:………………..…………………………………..</w:t>
            </w:r>
          </w:p>
          <w:p w:rsidR="00582BAE" w:rsidRPr="006B5187" w:rsidRDefault="00582BAE" w:rsidP="001A5CB6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582BAE" w:rsidRPr="006B5187" w:rsidRDefault="00582BAE" w:rsidP="001A5CB6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2BAE" w:rsidRPr="006B5187" w:rsidRDefault="00582BAE" w:rsidP="001A5CB6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Osoba odpowiedzialna za kontakty z Zamawiającym:.…………………………………………..…………………………………………..</w:t>
            </w:r>
          </w:p>
          <w:p w:rsidR="00582BAE" w:rsidRPr="006B5187" w:rsidRDefault="00582BAE" w:rsidP="001A5CB6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 xml:space="preserve">Dane teleadresowe na które należy przekazywać korespondencję związaną z niniejszym postępowaniem: </w:t>
            </w:r>
          </w:p>
          <w:p w:rsidR="00582BAE" w:rsidRPr="006B5187" w:rsidRDefault="00582BAE" w:rsidP="001A5CB6">
            <w:pPr>
              <w:suppressAutoHyphens/>
              <w:spacing w:after="0" w:line="240" w:lineRule="auto"/>
              <w:rPr>
                <w:rFonts w:cs="Calibri"/>
                <w:lang w:val="de-DE" w:eastAsia="zh-CN"/>
              </w:rPr>
            </w:pPr>
            <w:r w:rsidRPr="006B5187">
              <w:rPr>
                <w:rFonts w:cs="Calibri"/>
                <w:lang w:val="de-DE" w:eastAsia="zh-CN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582BAE" w:rsidRPr="006B5187" w:rsidRDefault="00582BAE" w:rsidP="001A5CB6">
            <w:pPr>
              <w:suppressAutoHyphens/>
              <w:spacing w:after="0" w:line="240" w:lineRule="auto"/>
              <w:rPr>
                <w:rFonts w:cs="Calibri"/>
                <w:lang w:val="de-DE" w:eastAsia="zh-CN"/>
              </w:rPr>
            </w:pPr>
            <w:r w:rsidRPr="006B5187">
              <w:rPr>
                <w:rFonts w:cs="Calibri"/>
                <w:lang w:val="de-DE" w:eastAsia="zh-CN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582BAE" w:rsidRPr="006B5187" w:rsidRDefault="00582BAE" w:rsidP="001A5CB6">
            <w:pPr>
              <w:suppressAutoHyphens/>
              <w:spacing w:after="40" w:line="240" w:lineRule="auto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 xml:space="preserve">Adres do korespondencji (jeżeli inny niż adres siedziby): ……………………………………………………….…………………………. </w:t>
            </w:r>
          </w:p>
        </w:tc>
      </w:tr>
      <w:tr w:rsidR="00582BAE" w:rsidRPr="006B5187" w:rsidTr="001A5CB6">
        <w:trPr>
          <w:trHeight w:val="48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AE" w:rsidRPr="006B5187" w:rsidRDefault="00582BAE" w:rsidP="00582BAE">
            <w:pPr>
              <w:numPr>
                <w:ilvl w:val="0"/>
                <w:numId w:val="3"/>
              </w:numPr>
              <w:suppressAutoHyphens/>
              <w:spacing w:after="40" w:line="240" w:lineRule="auto"/>
              <w:ind w:left="459" w:hanging="459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b/>
                <w:lang w:eastAsia="zh-CN"/>
              </w:rPr>
              <w:t xml:space="preserve">OFEROWANY PRZEDMIOT ZAMÓWIENIA: ( model, marka) </w:t>
            </w:r>
            <w:r w:rsidRPr="006B5187">
              <w:rPr>
                <w:rFonts w:cs="Calibri"/>
                <w:lang w:eastAsia="zh-CN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2BAE" w:rsidRPr="006B5187" w:rsidTr="001A5CB6">
        <w:trPr>
          <w:trHeight w:val="48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AE" w:rsidRPr="006B5187" w:rsidRDefault="00582BAE" w:rsidP="00582BAE">
            <w:pPr>
              <w:numPr>
                <w:ilvl w:val="0"/>
                <w:numId w:val="3"/>
              </w:numPr>
              <w:suppressAutoHyphens/>
              <w:spacing w:after="40" w:line="240" w:lineRule="auto"/>
              <w:ind w:left="459" w:hanging="459"/>
              <w:rPr>
                <w:rFonts w:ascii="Times New Roman" w:hAnsi="Times New Roman" w:cs="Calibri"/>
                <w:b/>
                <w:i/>
                <w:lang w:eastAsia="zh-CN"/>
              </w:rPr>
            </w:pPr>
            <w:r w:rsidRPr="006B5187">
              <w:rPr>
                <w:rFonts w:cs="Calibri"/>
                <w:b/>
                <w:lang w:eastAsia="zh-CN"/>
              </w:rPr>
              <w:t>ŁĄCZNA CENA OFERTOWA ORAZ TERMINY DOSTAWY:</w:t>
            </w:r>
          </w:p>
          <w:p w:rsidR="00582BAE" w:rsidRPr="006B5187" w:rsidRDefault="00582BAE" w:rsidP="001A5CB6">
            <w:pPr>
              <w:suppressAutoHyphens/>
              <w:spacing w:after="0" w:line="240" w:lineRule="auto"/>
              <w:jc w:val="both"/>
              <w:rPr>
                <w:rFonts w:ascii="Century" w:hAnsi="Century" w:cs="Century"/>
                <w:bCs/>
                <w:sz w:val="20"/>
                <w:lang w:eastAsia="zh-CN"/>
              </w:rPr>
            </w:pPr>
            <w:r w:rsidRPr="006B5187">
              <w:rPr>
                <w:rFonts w:ascii="Times New Roman" w:hAnsi="Times New Roman" w:cs="Calibri"/>
                <w:b/>
                <w:i/>
                <w:lang w:eastAsia="zh-CN"/>
              </w:rPr>
              <w:t xml:space="preserve">Niniejszym oferuję realizację przedmiotu zamówienia za ŁĄCZNĄ CENĘ OFERTOWĄ, która stanowi całkowite wynagrodzenie Zamawiającego, uwzględniające wszystkie koszty związane z realizacją przedmiotu zamówienia zgodnie z SIWZ.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2268"/>
              <w:gridCol w:w="1559"/>
              <w:gridCol w:w="1843"/>
              <w:gridCol w:w="1559"/>
              <w:gridCol w:w="1721"/>
            </w:tblGrid>
            <w:tr w:rsidR="00582BAE" w:rsidRPr="006B5187" w:rsidTr="001A5CB6">
              <w:trPr>
                <w:trHeight w:val="55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pacing w:after="40" w:line="240" w:lineRule="auto"/>
                    <w:ind w:left="-231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Lp.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szCs w:val="20"/>
                      <w:lang w:eastAsia="zh-CN"/>
                    </w:rPr>
                    <w:t>Ilość samochodów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Cena</w:t>
                  </w:r>
                </w:p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brutto</w:t>
                  </w:r>
                </w:p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w zł.</w:t>
                  </w:r>
                </w:p>
              </w:tc>
            </w:tr>
            <w:tr w:rsidR="00582BAE" w:rsidRPr="006B5187" w:rsidTr="001A5CB6">
              <w:trPr>
                <w:trHeight w:val="30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ind w:left="-231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B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c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d</w:t>
                  </w:r>
                </w:p>
              </w:tc>
            </w:tr>
            <w:tr w:rsidR="00582BAE" w:rsidRPr="006B5187" w:rsidTr="001A5CB6">
              <w:trPr>
                <w:cantSplit/>
                <w:trHeight w:val="381"/>
              </w:trPr>
              <w:tc>
                <w:tcPr>
                  <w:tcW w:w="95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Samochód osobowy typu Kombi VAN</w:t>
                  </w:r>
                </w:p>
              </w:tc>
            </w:tr>
            <w:tr w:rsidR="00582BAE" w:rsidRPr="006B5187" w:rsidTr="001A5CB6">
              <w:trPr>
                <w:trHeight w:val="61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pacing w:after="40"/>
                    <w:ind w:left="-231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Wpłata początkowa 20% wartości samochodu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...................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</w:p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....................</w:t>
                  </w:r>
                </w:p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d=</w:t>
                  </w:r>
                  <w:proofErr w:type="spellStart"/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axc</w:t>
                  </w:r>
                  <w:proofErr w:type="spellEnd"/>
                </w:p>
              </w:tc>
            </w:tr>
            <w:tr w:rsidR="00582BAE" w:rsidRPr="006B5187" w:rsidTr="001A5CB6">
              <w:trPr>
                <w:trHeight w:val="61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pacing w:after="40" w:line="240" w:lineRule="auto"/>
                    <w:ind w:left="-231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Leasing samochodu osobowego (zgodnie z opisem przedmiotu zamówienia)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Rata leasingowa samochodu</w:t>
                  </w:r>
                </w:p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</w:p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..................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Ilość rat 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.......................</w:t>
                  </w:r>
                </w:p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d=</w:t>
                  </w:r>
                  <w:proofErr w:type="spellStart"/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axbxc</w:t>
                  </w:r>
                  <w:proofErr w:type="spellEnd"/>
                </w:p>
              </w:tc>
            </w:tr>
            <w:tr w:rsidR="00582BAE" w:rsidRPr="006B5187" w:rsidTr="001A5CB6">
              <w:trPr>
                <w:trHeight w:val="61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pacing w:after="40"/>
                    <w:ind w:left="-231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Wartość wykupu przedmiotu leasingu stanowiąca 1% wartości samochodu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................... zł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.....................</w:t>
                  </w:r>
                </w:p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d=</w:t>
                  </w:r>
                  <w:proofErr w:type="spellStart"/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axc</w:t>
                  </w:r>
                  <w:proofErr w:type="spellEnd"/>
                </w:p>
              </w:tc>
            </w:tr>
            <w:tr w:rsidR="00582BAE" w:rsidRPr="006B5187" w:rsidTr="001A5CB6">
              <w:trPr>
                <w:cantSplit/>
                <w:trHeight w:val="61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pacing w:after="40"/>
                    <w:ind w:left="-231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lastRenderedPageBreak/>
                    <w:t>4</w:t>
                  </w:r>
                </w:p>
              </w:tc>
              <w:tc>
                <w:tcPr>
                  <w:tcW w:w="722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Razem cena oferty poz. 1 do 3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</w:p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...............</w:t>
                  </w:r>
                </w:p>
                <w:p w:rsidR="00582BAE" w:rsidRPr="006B5187" w:rsidRDefault="00582BAE" w:rsidP="001A5CB6">
                  <w:pPr>
                    <w:suppressAutoHyphens/>
                    <w:snapToGrid w:val="0"/>
                    <w:spacing w:after="40" w:line="240" w:lineRule="auto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1d+2d+3d</w:t>
                  </w:r>
                </w:p>
              </w:tc>
            </w:tr>
            <w:tr w:rsidR="00582BAE" w:rsidRPr="006B5187" w:rsidTr="001A5CB6">
              <w:trPr>
                <w:trHeight w:val="613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2BAE" w:rsidRPr="006B5187" w:rsidRDefault="00582BAE" w:rsidP="001A5CB6">
                  <w:pPr>
                    <w:suppressAutoHyphens/>
                    <w:spacing w:after="40"/>
                    <w:ind w:left="-231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cs="Calibri"/>
                      <w:lang w:eastAsia="zh-CN"/>
                    </w:rPr>
                  </w:pPr>
                  <w:r w:rsidRPr="006B5187"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  <w:t xml:space="preserve">Termin realizacji dostawy  ( liczba dni nie więcej niż  60 dni) </w:t>
                  </w:r>
                </w:p>
              </w:tc>
              <w:tc>
                <w:tcPr>
                  <w:tcW w:w="668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2BAE" w:rsidRPr="006B5187" w:rsidRDefault="00582BAE" w:rsidP="001A5CB6">
                  <w:pPr>
                    <w:suppressAutoHyphens/>
                    <w:snapToGrid w:val="0"/>
                    <w:spacing w:after="40"/>
                    <w:jc w:val="center"/>
                    <w:rPr>
                      <w:rFonts w:ascii="Century" w:hAnsi="Century" w:cs="Century"/>
                      <w:bCs/>
                      <w:sz w:val="20"/>
                      <w:lang w:eastAsia="zh-CN"/>
                    </w:rPr>
                  </w:pPr>
                </w:p>
              </w:tc>
            </w:tr>
          </w:tbl>
          <w:p w:rsidR="00582BAE" w:rsidRPr="006B5187" w:rsidRDefault="00582BAE" w:rsidP="001A5CB6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582BAE" w:rsidRPr="006B5187" w:rsidTr="001A5CB6">
        <w:trPr>
          <w:trHeight w:val="436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AE" w:rsidRPr="006B5187" w:rsidRDefault="00582BAE" w:rsidP="001A5CB6">
            <w:pPr>
              <w:suppressAutoHyphens/>
              <w:snapToGrid w:val="0"/>
              <w:spacing w:after="40" w:line="240" w:lineRule="auto"/>
              <w:ind w:left="459"/>
              <w:jc w:val="both"/>
              <w:rPr>
                <w:rFonts w:ascii="Times New Roman" w:hAnsi="Times New Roman" w:cs="Calibri"/>
                <w:b/>
                <w:lang w:eastAsia="zh-CN"/>
              </w:rPr>
            </w:pPr>
          </w:p>
          <w:p w:rsidR="00582BAE" w:rsidRPr="006B5187" w:rsidRDefault="00582BAE" w:rsidP="00582BAE">
            <w:pPr>
              <w:numPr>
                <w:ilvl w:val="0"/>
                <w:numId w:val="3"/>
              </w:numPr>
              <w:suppressAutoHyphens/>
              <w:spacing w:after="40" w:line="240" w:lineRule="auto"/>
              <w:ind w:left="459" w:hanging="459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b/>
                <w:lang w:eastAsia="zh-CN"/>
              </w:rPr>
              <w:t>OŚWIADCZENIA:</w:t>
            </w:r>
          </w:p>
          <w:p w:rsidR="00582BAE" w:rsidRPr="006B5187" w:rsidRDefault="00582BAE" w:rsidP="00582BAE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zamówienie zostanie zrealizowane w terminie określonym w formularzu ofertowym;</w:t>
            </w:r>
          </w:p>
          <w:p w:rsidR="00582BAE" w:rsidRPr="006B5187" w:rsidRDefault="00582BAE" w:rsidP="00582BAE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w cenie naszej oferty zostały uwzględnione wszystkie koszty wykonania zamówienia;</w:t>
            </w:r>
          </w:p>
          <w:p w:rsidR="00582BAE" w:rsidRPr="006B5187" w:rsidRDefault="00582BAE" w:rsidP="00582BAE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zapoznaliśmy się ze Specyfikacją Istotnych Warunków Zamówienia oraz wzorem umowy i nie wnosimy do nich zastrzeżeń oraz przyjmujemy warunki w nich zawarte;</w:t>
            </w:r>
          </w:p>
          <w:p w:rsidR="00582BAE" w:rsidRPr="006B5187" w:rsidRDefault="00582BAE" w:rsidP="00582BAE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uważamy się za związanych niniejszą ofertą na okres 30 dni licząc od dnia otwarcia ofert (włącznie z tym dniem);</w:t>
            </w:r>
          </w:p>
          <w:p w:rsidR="00582BAE" w:rsidRPr="006B5187" w:rsidRDefault="00582BAE" w:rsidP="00582BAE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akceptujemy warunki zapłaty wskazane we wzorze Umowy;</w:t>
            </w:r>
          </w:p>
          <w:p w:rsidR="00582BAE" w:rsidRPr="006B5187" w:rsidRDefault="00582BAE" w:rsidP="00582BAE">
            <w:pPr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 xml:space="preserve">na przedmiot zamówienia udzielamy gwarancji: </w:t>
            </w:r>
          </w:p>
          <w:p w:rsidR="00582BAE" w:rsidRPr="006B5187" w:rsidRDefault="00582BAE" w:rsidP="00582BAE">
            <w:pPr>
              <w:numPr>
                <w:ilvl w:val="0"/>
                <w:numId w:val="9"/>
              </w:numPr>
              <w:tabs>
                <w:tab w:val="left" w:pos="459"/>
              </w:tabs>
              <w:suppressAutoHyphens/>
              <w:spacing w:after="40" w:line="240" w:lineRule="auto"/>
              <w:jc w:val="both"/>
              <w:rPr>
                <w:rFonts w:ascii="Times New Roman" w:hAnsi="Times New Roman"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 xml:space="preserve">podzespoły mechaniczne, elektryczne i elektroniczne …………………….. miesięcy, </w:t>
            </w:r>
            <w:r w:rsidRPr="006B5187">
              <w:rPr>
                <w:rFonts w:ascii="Times New Roman" w:hAnsi="Times New Roman" w:cs="Calibri"/>
                <w:lang w:eastAsia="zh-CN"/>
              </w:rPr>
              <w:t xml:space="preserve"> </w:t>
            </w:r>
          </w:p>
          <w:p w:rsidR="00582BAE" w:rsidRPr="006B5187" w:rsidRDefault="00582BAE" w:rsidP="00582BAE">
            <w:pPr>
              <w:numPr>
                <w:ilvl w:val="0"/>
                <w:numId w:val="9"/>
              </w:numPr>
              <w:tabs>
                <w:tab w:val="left" w:pos="459"/>
              </w:tabs>
              <w:suppressAutoHyphens/>
              <w:spacing w:after="40" w:line="240" w:lineRule="auto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ascii="Times New Roman" w:hAnsi="Times New Roman" w:cs="Calibri"/>
                <w:lang w:eastAsia="zh-CN"/>
              </w:rPr>
              <w:t xml:space="preserve">na </w:t>
            </w:r>
            <w:r w:rsidRPr="006B5187">
              <w:rPr>
                <w:rFonts w:cs="Calibri"/>
                <w:lang w:eastAsia="zh-CN"/>
              </w:rPr>
              <w:t xml:space="preserve">powłokę lakierniczą………….. miesięcy , </w:t>
            </w:r>
          </w:p>
          <w:p w:rsidR="00582BAE" w:rsidRPr="006B5187" w:rsidRDefault="00582BAE" w:rsidP="00582BAE">
            <w:pPr>
              <w:numPr>
                <w:ilvl w:val="0"/>
                <w:numId w:val="9"/>
              </w:numPr>
              <w:tabs>
                <w:tab w:val="left" w:pos="459"/>
              </w:tabs>
              <w:suppressAutoHyphens/>
              <w:spacing w:after="40" w:line="240" w:lineRule="auto"/>
              <w:jc w:val="both"/>
              <w:rPr>
                <w:rFonts w:ascii="Times New Roman" w:hAnsi="Times New Roman"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 xml:space="preserve">na perforację blach nadwozia ……………….. miesięcy.  </w:t>
            </w:r>
          </w:p>
          <w:p w:rsidR="00582BAE" w:rsidRPr="006B5187" w:rsidRDefault="00582BAE" w:rsidP="001A5CB6">
            <w:pPr>
              <w:tabs>
                <w:tab w:val="left" w:pos="459"/>
              </w:tabs>
              <w:suppressAutoHyphens/>
              <w:spacing w:after="40" w:line="240" w:lineRule="auto"/>
              <w:jc w:val="both"/>
              <w:rPr>
                <w:rFonts w:ascii="Times New Roman" w:hAnsi="Times New Roman" w:cs="Calibri"/>
                <w:lang w:eastAsia="zh-CN"/>
              </w:rPr>
            </w:pPr>
          </w:p>
        </w:tc>
      </w:tr>
      <w:tr w:rsidR="00582BAE" w:rsidRPr="006B5187" w:rsidTr="001A5CB6">
        <w:trPr>
          <w:trHeight w:val="48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AE" w:rsidRPr="006B5187" w:rsidRDefault="00582BAE" w:rsidP="00582BAE">
            <w:pPr>
              <w:numPr>
                <w:ilvl w:val="0"/>
                <w:numId w:val="3"/>
              </w:numPr>
              <w:suppressAutoHyphens/>
              <w:spacing w:after="40" w:line="240" w:lineRule="auto"/>
              <w:ind w:left="459" w:hanging="425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b/>
                <w:lang w:eastAsia="zh-CN"/>
              </w:rPr>
              <w:t>ZOBOWIĄZANIA W PRZYPADKU PRZYZNANIA ZAMÓWIENIA:</w:t>
            </w:r>
          </w:p>
          <w:p w:rsidR="00582BAE" w:rsidRPr="006B5187" w:rsidRDefault="00582BAE" w:rsidP="00582BAE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zobowiązujemy się do zawarcia umowy w miejscu i terminie wyznaczonym przez Zamawiającego;</w:t>
            </w:r>
          </w:p>
          <w:p w:rsidR="00582BAE" w:rsidRPr="006B5187" w:rsidRDefault="00582BAE" w:rsidP="00582BAE">
            <w:pPr>
              <w:numPr>
                <w:ilvl w:val="0"/>
                <w:numId w:val="7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582BAE" w:rsidRPr="006B5187" w:rsidRDefault="00582BAE" w:rsidP="001A5CB6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e-mail: ………...……........………….…………………..……....….tel./fax: .....................................................……</w:t>
            </w:r>
          </w:p>
        </w:tc>
      </w:tr>
      <w:tr w:rsidR="00582BAE" w:rsidRPr="006B5187" w:rsidTr="001A5CB6">
        <w:trPr>
          <w:trHeight w:val="48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AE" w:rsidRPr="006B5187" w:rsidRDefault="00582BAE" w:rsidP="00582BAE">
            <w:pPr>
              <w:numPr>
                <w:ilvl w:val="0"/>
                <w:numId w:val="3"/>
              </w:numPr>
              <w:suppressAutoHyphens/>
              <w:spacing w:after="40" w:line="240" w:lineRule="auto"/>
              <w:ind w:left="459" w:hanging="459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b/>
                <w:lang w:eastAsia="zh-CN"/>
              </w:rPr>
              <w:t>PODWYKONAWCY:</w:t>
            </w:r>
          </w:p>
          <w:p w:rsidR="00582BAE" w:rsidRPr="006B5187" w:rsidRDefault="00582BAE" w:rsidP="001A5CB6">
            <w:pPr>
              <w:suppressAutoHyphens/>
              <w:spacing w:after="40" w:line="240" w:lineRule="auto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Podwykonawcom zamierzam powierzyć poniższe części zamówienia (Jeżeli jest to wiadome, należy podać również dane proponowanych podwykonawców)</w:t>
            </w:r>
          </w:p>
          <w:p w:rsidR="00582BAE" w:rsidRPr="006B5187" w:rsidRDefault="00582BAE" w:rsidP="00582BAE">
            <w:pPr>
              <w:numPr>
                <w:ilvl w:val="0"/>
                <w:numId w:val="4"/>
              </w:numPr>
              <w:suppressAutoHyphens/>
              <w:spacing w:after="40" w:line="240" w:lineRule="auto"/>
              <w:ind w:left="459" w:hanging="425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:rsidR="00582BAE" w:rsidRPr="006B5187" w:rsidRDefault="00582BAE" w:rsidP="00582BAE">
            <w:pPr>
              <w:numPr>
                <w:ilvl w:val="0"/>
                <w:numId w:val="4"/>
              </w:numPr>
              <w:suppressAutoHyphens/>
              <w:spacing w:after="40" w:line="240" w:lineRule="auto"/>
              <w:ind w:left="459" w:hanging="425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:rsidR="00582BAE" w:rsidRPr="006B5187" w:rsidRDefault="00582BAE" w:rsidP="00582BAE">
            <w:pPr>
              <w:numPr>
                <w:ilvl w:val="0"/>
                <w:numId w:val="4"/>
              </w:numPr>
              <w:suppressAutoHyphens/>
              <w:spacing w:after="40" w:line="240" w:lineRule="auto"/>
              <w:ind w:left="459" w:hanging="425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:rsidR="00582BAE" w:rsidRPr="006B5187" w:rsidRDefault="00582BAE" w:rsidP="00582BAE">
            <w:pPr>
              <w:numPr>
                <w:ilvl w:val="0"/>
                <w:numId w:val="4"/>
              </w:numPr>
              <w:suppressAutoHyphens/>
              <w:spacing w:after="40" w:line="240" w:lineRule="auto"/>
              <w:ind w:left="459" w:hanging="425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:rsidR="00582BAE" w:rsidRPr="006B5187" w:rsidRDefault="00582BAE" w:rsidP="001A5CB6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</w:tr>
      <w:tr w:rsidR="00582BAE" w:rsidRPr="006B5187" w:rsidTr="001A5CB6">
        <w:trPr>
          <w:trHeight w:val="48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AE" w:rsidRPr="006B5187" w:rsidRDefault="00582BAE" w:rsidP="00582BAE">
            <w:pPr>
              <w:numPr>
                <w:ilvl w:val="0"/>
                <w:numId w:val="3"/>
              </w:numPr>
              <w:suppressAutoHyphens/>
              <w:spacing w:after="40" w:line="240" w:lineRule="auto"/>
              <w:ind w:left="459" w:hanging="459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b/>
                <w:lang w:eastAsia="zh-CN"/>
              </w:rPr>
              <w:t>SPIS TREŚCI:</w:t>
            </w:r>
          </w:p>
          <w:p w:rsidR="00582BAE" w:rsidRPr="006B5187" w:rsidRDefault="00582BAE" w:rsidP="001A5CB6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Integralną część oferty stanowią następujące dokumenty:</w:t>
            </w:r>
          </w:p>
          <w:p w:rsidR="00582BAE" w:rsidRPr="006B5187" w:rsidRDefault="00582BAE" w:rsidP="00582BAE">
            <w:pPr>
              <w:numPr>
                <w:ilvl w:val="0"/>
                <w:numId w:val="8"/>
              </w:numPr>
              <w:suppressAutoHyphens/>
              <w:spacing w:after="40" w:line="240" w:lineRule="auto"/>
              <w:ind w:left="459" w:hanging="425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:rsidR="00582BAE" w:rsidRPr="006B5187" w:rsidRDefault="00582BAE" w:rsidP="00582BAE">
            <w:pPr>
              <w:numPr>
                <w:ilvl w:val="0"/>
                <w:numId w:val="8"/>
              </w:numPr>
              <w:suppressAutoHyphens/>
              <w:spacing w:after="40" w:line="240" w:lineRule="auto"/>
              <w:ind w:left="459" w:hanging="425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:rsidR="00582BAE" w:rsidRPr="006B5187" w:rsidRDefault="00582BAE" w:rsidP="00582BAE">
            <w:pPr>
              <w:numPr>
                <w:ilvl w:val="0"/>
                <w:numId w:val="8"/>
              </w:numPr>
              <w:suppressAutoHyphens/>
              <w:spacing w:after="40" w:line="240" w:lineRule="auto"/>
              <w:ind w:left="459" w:hanging="425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:rsidR="00582BAE" w:rsidRPr="006B5187" w:rsidRDefault="00582BAE" w:rsidP="00582BAE">
            <w:pPr>
              <w:numPr>
                <w:ilvl w:val="0"/>
                <w:numId w:val="8"/>
              </w:numPr>
              <w:suppressAutoHyphens/>
              <w:spacing w:after="40" w:line="240" w:lineRule="auto"/>
              <w:ind w:left="459" w:hanging="425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:rsidR="00582BAE" w:rsidRPr="006B5187" w:rsidRDefault="00582BAE" w:rsidP="001A5CB6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Oferta została złożona na .............. kolejno ponumerowanych stronach.</w:t>
            </w:r>
          </w:p>
        </w:tc>
      </w:tr>
      <w:tr w:rsidR="00582BAE" w:rsidRPr="006B5187" w:rsidTr="001A5CB6">
        <w:trPr>
          <w:trHeight w:val="155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……………………………………………………….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pieczęć Wykonawcy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BAE" w:rsidRPr="006B5187" w:rsidRDefault="00582BAE" w:rsidP="001A5CB6">
            <w:pPr>
              <w:suppressAutoHyphens/>
              <w:spacing w:after="40"/>
              <w:ind w:left="4680" w:hanging="4965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......................................................................................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Data i podpis upoważnionego przedstawiciela Wykonawcy</w:t>
            </w:r>
          </w:p>
        </w:tc>
      </w:tr>
    </w:tbl>
    <w:p w:rsidR="00582BAE" w:rsidRPr="006B5187" w:rsidRDefault="00582BAE" w:rsidP="00582BAE">
      <w:pPr>
        <w:suppressAutoHyphens/>
        <w:spacing w:after="120"/>
        <w:rPr>
          <w:rFonts w:ascii="Times New Roman" w:hAnsi="Times New Roman" w:cs="Calibri"/>
          <w:lang w:eastAsia="zh-CN"/>
        </w:rPr>
      </w:pPr>
    </w:p>
    <w:p w:rsidR="00582BAE" w:rsidRPr="006B5187" w:rsidRDefault="00582BAE" w:rsidP="00582BAE">
      <w:pPr>
        <w:suppressAutoHyphens/>
        <w:spacing w:after="120"/>
        <w:rPr>
          <w:rFonts w:ascii="Times New Roman" w:hAnsi="Times New Roman" w:cs="Calibri"/>
          <w:lang w:eastAsia="zh-CN"/>
        </w:rPr>
      </w:pPr>
      <w:bookmarkStart w:id="0" w:name="_GoBack"/>
      <w:bookmarkEnd w:id="0"/>
    </w:p>
    <w:p w:rsidR="00582BAE" w:rsidRPr="006B5187" w:rsidRDefault="00582BAE" w:rsidP="00582BAE">
      <w:pPr>
        <w:suppressAutoHyphens/>
        <w:spacing w:after="120"/>
        <w:rPr>
          <w:rFonts w:ascii="Times New Roman" w:hAnsi="Times New Roman" w:cs="Calibri"/>
          <w:lang w:eastAsia="zh-CN"/>
        </w:rPr>
      </w:pPr>
    </w:p>
    <w:p w:rsidR="00582BAE" w:rsidRPr="006B5187" w:rsidRDefault="00582BAE" w:rsidP="00582BAE">
      <w:pPr>
        <w:suppressAutoHyphens/>
        <w:spacing w:after="120"/>
        <w:rPr>
          <w:rFonts w:ascii="Times New Roman" w:hAnsi="Times New Roman" w:cs="Calibri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582BAE" w:rsidRPr="006B5187" w:rsidTr="001A5CB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2BAE" w:rsidRPr="006B5187" w:rsidRDefault="00582BAE" w:rsidP="001A5CB6">
            <w:pPr>
              <w:suppressAutoHyphens/>
              <w:spacing w:after="40" w:line="240" w:lineRule="auto"/>
              <w:jc w:val="right"/>
              <w:rPr>
                <w:rFonts w:cs="Calibri"/>
                <w:lang w:eastAsia="zh-CN"/>
              </w:rPr>
            </w:pPr>
            <w:r w:rsidRPr="006B5187">
              <w:rPr>
                <w:rFonts w:ascii="Segoe UI" w:hAnsi="Segoe UI" w:cs="Segoe UI"/>
                <w:b/>
                <w:lang w:eastAsia="pl-PL"/>
              </w:rPr>
              <w:t>Załącznik nr 3 do SIWZ</w:t>
            </w:r>
          </w:p>
        </w:tc>
      </w:tr>
      <w:tr w:rsidR="00582BAE" w:rsidRPr="006B5187" w:rsidTr="001A5CB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2BAE" w:rsidRPr="006B5187" w:rsidRDefault="00582BAE" w:rsidP="001A5CB6">
            <w:pPr>
              <w:keepNext/>
              <w:suppressAutoHyphens/>
              <w:spacing w:after="40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ascii="Segoe UI" w:hAnsi="Segoe UI" w:cs="Segoe UI"/>
                <w:b/>
                <w:bCs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582BAE" w:rsidRPr="006B5187" w:rsidTr="001A5CB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AE" w:rsidRPr="006B5187" w:rsidRDefault="00582BAE" w:rsidP="001A5CB6">
            <w:pPr>
              <w:suppressAutoHyphens/>
              <w:spacing w:before="120" w:after="120"/>
              <w:rPr>
                <w:rFonts w:cs="Calibri"/>
                <w:lang w:eastAsia="zh-CN"/>
              </w:rPr>
            </w:pPr>
            <w:r w:rsidRPr="006B5187">
              <w:rPr>
                <w:rFonts w:cs="Segoe UI"/>
                <w:lang w:eastAsia="zh-CN"/>
              </w:rPr>
              <w:t>Przystępując do postępowania na ________________</w:t>
            </w:r>
            <w:r w:rsidRPr="006B5187">
              <w:rPr>
                <w:rFonts w:cs="Arial"/>
                <w:lang w:eastAsia="zh-CN"/>
              </w:rPr>
              <w:t>____________________</w:t>
            </w:r>
          </w:p>
        </w:tc>
      </w:tr>
      <w:tr w:rsidR="00582BAE" w:rsidRPr="006B5187" w:rsidTr="001A5CB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AE" w:rsidRPr="006B5187" w:rsidRDefault="00582BAE" w:rsidP="001A5CB6">
            <w:pPr>
              <w:suppressAutoHyphens/>
              <w:spacing w:after="40"/>
              <w:rPr>
                <w:rFonts w:cs="Calibri"/>
                <w:lang w:eastAsia="zh-CN"/>
              </w:rPr>
            </w:pPr>
            <w:r w:rsidRPr="006B5187">
              <w:rPr>
                <w:rFonts w:cs="Segoe UI"/>
                <w:lang w:eastAsia="zh-CN"/>
              </w:rPr>
              <w:t>działając w imieniu Wykonawcy:</w:t>
            </w:r>
          </w:p>
          <w:p w:rsidR="00582BAE" w:rsidRPr="006B5187" w:rsidRDefault="00582BAE" w:rsidP="001A5CB6">
            <w:pPr>
              <w:suppressAutoHyphens/>
              <w:spacing w:before="600" w:after="0"/>
              <w:rPr>
                <w:rFonts w:cs="Segoe U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Segoe UI"/>
                <w:lang w:eastAsia="zh-CN"/>
              </w:rPr>
              <w:t>(podać nazwę i adres Wykonawcy)</w:t>
            </w:r>
          </w:p>
        </w:tc>
      </w:tr>
      <w:tr w:rsidR="00582BAE" w:rsidRPr="006B5187" w:rsidTr="001A5CB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Segoe UI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582BAE" w:rsidRPr="006B5187" w:rsidTr="001A5CB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AE" w:rsidRPr="006B5187" w:rsidRDefault="00582BAE" w:rsidP="001A5CB6">
            <w:pPr>
              <w:suppressAutoHyphens/>
              <w:spacing w:after="40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Segoe UI"/>
                <w:lang w:eastAsia="zh-CN"/>
              </w:rPr>
              <w:t>W przedmiotowym postępowaniu Zamawiający zgodnie z art. 24 ust. 1 pkt. 12-23 ustawy PZP wykluczy:</w:t>
            </w:r>
          </w:p>
          <w:p w:rsidR="00582BAE" w:rsidRPr="006B5187" w:rsidRDefault="00582BAE" w:rsidP="00582BAE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 w:hanging="425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582BAE" w:rsidRPr="006B5187" w:rsidRDefault="00582BAE" w:rsidP="00582BAE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 w:hanging="425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Wykonawcę będącego osobą fizyczną, którego prawomocnie skazano za przestępstwo:</w:t>
            </w:r>
          </w:p>
          <w:p w:rsidR="00582BAE" w:rsidRPr="006B5187" w:rsidRDefault="00582BAE" w:rsidP="00582BAE">
            <w:pPr>
              <w:numPr>
                <w:ilvl w:val="0"/>
                <w:numId w:val="5"/>
              </w:numPr>
              <w:suppressAutoHyphens/>
              <w:spacing w:after="40" w:line="240" w:lineRule="auto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o którym mowa w</w:t>
            </w:r>
            <w:r w:rsidRPr="006B5187">
              <w:rPr>
                <w:rFonts w:cs="Calibri"/>
                <w:bCs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B5187">
              <w:rPr>
                <w:rFonts w:cs="Calibri"/>
                <w:bCs/>
                <w:lang w:eastAsia="pl-PL"/>
              </w:rPr>
              <w:t>późn</w:t>
            </w:r>
            <w:proofErr w:type="spellEnd"/>
            <w:r w:rsidRPr="006B5187">
              <w:rPr>
                <w:rFonts w:cs="Calibri"/>
                <w:bCs/>
                <w:lang w:eastAsia="pl-PL"/>
              </w:rPr>
              <w:t>. zm.) lub</w:t>
            </w:r>
            <w:r w:rsidRPr="006B5187">
              <w:rPr>
                <w:rFonts w:cs="Calibri"/>
                <w:bCs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582BAE" w:rsidRPr="006B5187" w:rsidRDefault="00582BAE" w:rsidP="00582BAE">
            <w:pPr>
              <w:numPr>
                <w:ilvl w:val="0"/>
                <w:numId w:val="5"/>
              </w:numPr>
              <w:suppressAutoHyphens/>
              <w:spacing w:after="40" w:line="240" w:lineRule="auto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o charakterze terrorystycznym, o którym mowa w art. 115 § 20 ustawy z dnia 6 czerwca 1997 r. – Kodeks karny,</w:t>
            </w:r>
          </w:p>
          <w:p w:rsidR="00582BAE" w:rsidRPr="006B5187" w:rsidRDefault="00582BAE" w:rsidP="00582BAE">
            <w:pPr>
              <w:numPr>
                <w:ilvl w:val="0"/>
                <w:numId w:val="5"/>
              </w:numPr>
              <w:suppressAutoHyphens/>
              <w:spacing w:after="40" w:line="240" w:lineRule="auto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skarbowe,</w:t>
            </w:r>
          </w:p>
          <w:p w:rsidR="00582BAE" w:rsidRPr="006B5187" w:rsidRDefault="00582BAE" w:rsidP="00582BAE">
            <w:pPr>
              <w:numPr>
                <w:ilvl w:val="0"/>
                <w:numId w:val="5"/>
              </w:numPr>
              <w:suppressAutoHyphens/>
              <w:spacing w:after="40" w:line="240" w:lineRule="auto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582BAE" w:rsidRPr="006B5187" w:rsidRDefault="00582BAE" w:rsidP="00582BAE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582BAE" w:rsidRPr="006B5187" w:rsidRDefault="00582BAE" w:rsidP="00582BAE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582BAE" w:rsidRPr="006B5187" w:rsidRDefault="00582BAE" w:rsidP="00582BAE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582BAE" w:rsidRPr="006B5187" w:rsidRDefault="00582BAE" w:rsidP="00582BAE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582BAE" w:rsidRPr="006B5187" w:rsidRDefault="00582BAE" w:rsidP="00582BAE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582BAE" w:rsidRPr="006B5187" w:rsidRDefault="00582BAE" w:rsidP="00582BAE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582BAE" w:rsidRPr="006B5187" w:rsidRDefault="00582BAE" w:rsidP="00582BAE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lastRenderedPageBreak/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582BAE" w:rsidRPr="006B5187" w:rsidRDefault="00582BAE" w:rsidP="00582BAE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582BAE" w:rsidRPr="006B5187" w:rsidRDefault="00582BAE" w:rsidP="00582BAE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/>
              <w:jc w:val="both"/>
              <w:rPr>
                <w:rFonts w:cs="Calibri"/>
                <w:lang w:eastAsia="pl-PL"/>
              </w:rPr>
            </w:pPr>
            <w:r w:rsidRPr="006B5187">
              <w:rPr>
                <w:rFonts w:cs="Calibri"/>
                <w:bCs/>
                <w:lang w:eastAsia="pl-PL"/>
              </w:rPr>
              <w:t>Wykonawcę, wobec którego orzeczono tytułem środka zapobiegawczego zakaz ubiegania się o zamówienia publiczne;</w:t>
            </w:r>
          </w:p>
          <w:p w:rsidR="00582BAE" w:rsidRPr="006B5187" w:rsidRDefault="00582BAE" w:rsidP="00582BAE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/>
              <w:jc w:val="both"/>
              <w:rPr>
                <w:rFonts w:cs="Segoe UI"/>
                <w:lang w:eastAsia="zh-CN"/>
              </w:rPr>
            </w:pPr>
            <w:r w:rsidRPr="006B5187">
              <w:rPr>
                <w:rFonts w:cs="Calibri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582BAE" w:rsidRPr="006B5187" w:rsidRDefault="00582BAE" w:rsidP="001A5CB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cs="Calibri"/>
                <w:bCs/>
                <w:lang w:eastAsia="pl-PL"/>
              </w:rPr>
            </w:pPr>
            <w:r w:rsidRPr="006B5187">
              <w:rPr>
                <w:rFonts w:cs="Segoe UI"/>
                <w:lang w:eastAsia="zh-CN"/>
              </w:rPr>
              <w:t>Ponadto Zamawiający przewiduje możliwość wykluczenia wykonawcy w sytuacji:</w:t>
            </w:r>
          </w:p>
          <w:p w:rsidR="00582BAE" w:rsidRPr="006B5187" w:rsidRDefault="00582BAE" w:rsidP="00582BAE">
            <w:pPr>
              <w:numPr>
                <w:ilvl w:val="0"/>
                <w:numId w:val="1"/>
              </w:numPr>
              <w:tabs>
                <w:tab w:val="left" w:pos="743"/>
              </w:tabs>
              <w:suppressAutoHyphens/>
              <w:spacing w:after="40" w:line="240" w:lineRule="auto"/>
              <w:jc w:val="both"/>
              <w:rPr>
                <w:rFonts w:cs="Calibri"/>
                <w:bCs/>
                <w:lang w:eastAsia="zh-CN"/>
              </w:rPr>
            </w:pPr>
            <w:r w:rsidRPr="006B5187">
              <w:rPr>
                <w:rFonts w:cs="Calibri"/>
                <w:bCs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582BAE" w:rsidRPr="006B5187" w:rsidRDefault="00582BAE" w:rsidP="001A5CB6">
            <w:pPr>
              <w:suppressAutoHyphens/>
              <w:spacing w:after="40"/>
              <w:ind w:left="720" w:hanging="408"/>
              <w:jc w:val="both"/>
              <w:rPr>
                <w:rFonts w:cs="Calibri"/>
                <w:bCs/>
                <w:lang w:eastAsia="zh-CN"/>
              </w:rPr>
            </w:pPr>
            <w:r w:rsidRPr="006B5187">
              <w:rPr>
                <w:rFonts w:cs="Calibri"/>
                <w:bCs/>
                <w:lang w:eastAsia="zh-CN"/>
              </w:rPr>
              <w:t xml:space="preserve">2) </w:t>
            </w:r>
            <w:r w:rsidRPr="006B5187">
              <w:rPr>
                <w:rFonts w:cs="Calibri"/>
                <w:bCs/>
                <w:lang w:eastAsia="zh-CN"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582BAE" w:rsidRPr="006B5187" w:rsidRDefault="00582BAE" w:rsidP="001A5CB6">
            <w:pPr>
              <w:suppressAutoHyphens/>
              <w:spacing w:after="40"/>
              <w:ind w:left="720" w:hanging="408"/>
              <w:jc w:val="both"/>
              <w:rPr>
                <w:rFonts w:cs="Calibri"/>
                <w:bCs/>
                <w:lang w:eastAsia="zh-CN"/>
              </w:rPr>
            </w:pPr>
            <w:r w:rsidRPr="006B5187">
              <w:rPr>
                <w:rFonts w:cs="Calibri"/>
                <w:bCs/>
                <w:lang w:eastAsia="zh-CN"/>
              </w:rPr>
              <w:t xml:space="preserve">3) </w:t>
            </w:r>
            <w:r w:rsidRPr="006B5187">
              <w:rPr>
                <w:rFonts w:cs="Calibri"/>
                <w:bCs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582BAE" w:rsidRPr="006B5187" w:rsidRDefault="00582BAE" w:rsidP="001A5CB6">
            <w:pPr>
              <w:suppressAutoHyphens/>
              <w:spacing w:after="40"/>
              <w:ind w:left="1083" w:hanging="272"/>
              <w:jc w:val="both"/>
              <w:rPr>
                <w:rFonts w:cs="Calibri"/>
                <w:bCs/>
                <w:lang w:eastAsia="zh-CN"/>
              </w:rPr>
            </w:pPr>
            <w:r w:rsidRPr="006B5187">
              <w:rPr>
                <w:rFonts w:cs="Calibri"/>
                <w:bCs/>
                <w:lang w:eastAsia="zh-CN"/>
              </w:rPr>
              <w:t xml:space="preserve">a) </w:t>
            </w:r>
            <w:r w:rsidRPr="006B5187">
              <w:rPr>
                <w:rFonts w:cs="Calibri"/>
                <w:bCs/>
                <w:lang w:eastAsia="zh-CN"/>
              </w:rPr>
              <w:tab/>
              <w:t>zamawiającym,</w:t>
            </w:r>
          </w:p>
          <w:p w:rsidR="00582BAE" w:rsidRPr="006B5187" w:rsidRDefault="00582BAE" w:rsidP="001A5CB6">
            <w:pPr>
              <w:suppressAutoHyphens/>
              <w:spacing w:after="40"/>
              <w:ind w:left="1083" w:hanging="272"/>
              <w:jc w:val="both"/>
              <w:rPr>
                <w:rFonts w:cs="Calibri"/>
                <w:bCs/>
                <w:lang w:eastAsia="zh-CN"/>
              </w:rPr>
            </w:pPr>
            <w:r w:rsidRPr="006B5187">
              <w:rPr>
                <w:rFonts w:cs="Calibri"/>
                <w:bCs/>
                <w:lang w:eastAsia="zh-CN"/>
              </w:rPr>
              <w:t xml:space="preserve">b) </w:t>
            </w:r>
            <w:r w:rsidRPr="006B5187">
              <w:rPr>
                <w:rFonts w:cs="Calibri"/>
                <w:bCs/>
                <w:lang w:eastAsia="zh-CN"/>
              </w:rPr>
              <w:tab/>
              <w:t>osobami uprawnionymi do reprezentowania zamawiającego,</w:t>
            </w:r>
          </w:p>
          <w:p w:rsidR="00582BAE" w:rsidRPr="006B5187" w:rsidRDefault="00582BAE" w:rsidP="001A5CB6">
            <w:pPr>
              <w:suppressAutoHyphens/>
              <w:spacing w:after="40"/>
              <w:ind w:left="1083" w:hanging="272"/>
              <w:jc w:val="both"/>
              <w:rPr>
                <w:rFonts w:cs="Calibri"/>
                <w:bCs/>
                <w:lang w:eastAsia="zh-CN"/>
              </w:rPr>
            </w:pPr>
            <w:r w:rsidRPr="006B5187">
              <w:rPr>
                <w:rFonts w:cs="Calibri"/>
                <w:bCs/>
                <w:lang w:eastAsia="zh-CN"/>
              </w:rPr>
              <w:t xml:space="preserve">c) </w:t>
            </w:r>
            <w:r w:rsidRPr="006B5187">
              <w:rPr>
                <w:rFonts w:cs="Calibri"/>
                <w:bCs/>
                <w:lang w:eastAsia="zh-CN"/>
              </w:rPr>
              <w:tab/>
              <w:t>członkami komisji przetargowej,</w:t>
            </w:r>
          </w:p>
          <w:p w:rsidR="00582BAE" w:rsidRPr="006B5187" w:rsidRDefault="00582BAE" w:rsidP="001A5CB6">
            <w:pPr>
              <w:suppressAutoHyphens/>
              <w:spacing w:after="40"/>
              <w:ind w:left="1083" w:hanging="272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Calibri"/>
                <w:bCs/>
                <w:lang w:eastAsia="zh-CN"/>
              </w:rPr>
              <w:t xml:space="preserve">d) </w:t>
            </w:r>
            <w:r w:rsidRPr="006B5187">
              <w:rPr>
                <w:rFonts w:cs="Calibri"/>
                <w:bCs/>
                <w:lang w:eastAsia="zh-CN"/>
              </w:rPr>
              <w:tab/>
              <w:t>osobami, które złożyły oświadczenie, o którym mowa w art. 17 ust. 2a</w:t>
            </w:r>
          </w:p>
          <w:p w:rsidR="00582BAE" w:rsidRPr="006B5187" w:rsidRDefault="00582BAE" w:rsidP="001A5CB6">
            <w:pPr>
              <w:suppressAutoHyphens/>
              <w:spacing w:after="40"/>
              <w:ind w:left="902"/>
              <w:jc w:val="both"/>
              <w:rPr>
                <w:rFonts w:cs="Calibri"/>
                <w:bCs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–</w:t>
            </w:r>
            <w:r w:rsidRPr="006B5187">
              <w:rPr>
                <w:rFonts w:cs="Calibri"/>
                <w:bCs/>
                <w:lang w:eastAsia="zh-CN"/>
              </w:rPr>
              <w:t xml:space="preserve"> </w:t>
            </w:r>
            <w:r w:rsidRPr="006B5187">
              <w:rPr>
                <w:rFonts w:cs="Arial"/>
                <w:bCs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582BAE" w:rsidRPr="006B5187" w:rsidRDefault="00582BAE" w:rsidP="001A5CB6">
            <w:pPr>
              <w:suppressAutoHyphens/>
              <w:spacing w:after="40"/>
              <w:ind w:left="720" w:hanging="408"/>
              <w:jc w:val="both"/>
              <w:rPr>
                <w:rFonts w:cs="Calibri"/>
                <w:bCs/>
                <w:lang w:eastAsia="zh-CN"/>
              </w:rPr>
            </w:pPr>
            <w:r w:rsidRPr="006B5187">
              <w:rPr>
                <w:rFonts w:cs="Calibri"/>
                <w:bCs/>
                <w:lang w:eastAsia="zh-CN"/>
              </w:rPr>
              <w:t xml:space="preserve">4) </w:t>
            </w:r>
            <w:r w:rsidRPr="006B5187">
              <w:rPr>
                <w:rFonts w:cs="Calibri"/>
                <w:bCs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582BAE" w:rsidRPr="006B5187" w:rsidRDefault="00582BAE" w:rsidP="001A5CB6">
            <w:pPr>
              <w:suppressAutoHyphens/>
              <w:spacing w:after="40"/>
              <w:ind w:left="720" w:hanging="408"/>
              <w:jc w:val="both"/>
              <w:rPr>
                <w:rFonts w:cs="Calibri"/>
                <w:lang w:eastAsia="pl-PL"/>
              </w:rPr>
            </w:pPr>
            <w:r w:rsidRPr="006B5187">
              <w:rPr>
                <w:rFonts w:cs="Calibri"/>
                <w:bCs/>
                <w:lang w:eastAsia="zh-CN"/>
              </w:rPr>
              <w:t xml:space="preserve">5) </w:t>
            </w:r>
            <w:r w:rsidRPr="006B5187">
              <w:rPr>
                <w:rFonts w:cs="Calibri"/>
                <w:bCs/>
                <w:lang w:eastAsia="zh-CN"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582BAE" w:rsidRPr="006B5187" w:rsidRDefault="00582BAE" w:rsidP="001A5CB6">
            <w:pPr>
              <w:widowControl w:val="0"/>
              <w:tabs>
                <w:tab w:val="right" w:pos="-1276"/>
              </w:tabs>
              <w:suppressAutoHyphens/>
              <w:autoSpaceDE w:val="0"/>
              <w:spacing w:after="0" w:line="240" w:lineRule="auto"/>
              <w:ind w:left="1146" w:right="-2"/>
              <w:jc w:val="both"/>
              <w:rPr>
                <w:rFonts w:cs="Calibri"/>
                <w:lang w:eastAsia="pl-PL"/>
              </w:rPr>
            </w:pPr>
          </w:p>
        </w:tc>
      </w:tr>
      <w:tr w:rsidR="00582BAE" w:rsidRPr="006B5187" w:rsidTr="001A5CB6">
        <w:trPr>
          <w:trHeight w:val="354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BAE" w:rsidRPr="006B5187" w:rsidRDefault="00582BAE" w:rsidP="001A5CB6">
            <w:pPr>
              <w:suppressAutoHyphens/>
              <w:spacing w:before="120" w:line="360" w:lineRule="auto"/>
              <w:jc w:val="center"/>
              <w:rPr>
                <w:rFonts w:cs="Arial"/>
                <w:lang w:eastAsia="zh-CN"/>
              </w:rPr>
            </w:pPr>
            <w:r w:rsidRPr="006B5187">
              <w:rPr>
                <w:rFonts w:cs="Arial"/>
                <w:b/>
                <w:u w:val="single"/>
                <w:lang w:eastAsia="zh-CN"/>
              </w:rPr>
              <w:lastRenderedPageBreak/>
              <w:t>Informacja w związku z poleganiem na zasobach innych podmiotów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Segoe UI"/>
                <w:lang w:eastAsia="zh-CN"/>
              </w:rPr>
            </w:pPr>
            <w:r w:rsidRPr="006B5187">
              <w:rPr>
                <w:rFonts w:cs="Arial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B5187">
              <w:rPr>
                <w:rFonts w:cs="Arial"/>
                <w:lang w:eastAsia="zh-CN"/>
              </w:rPr>
              <w:t>ych</w:t>
            </w:r>
            <w:proofErr w:type="spellEnd"/>
            <w:r w:rsidRPr="006B5187">
              <w:rPr>
                <w:rFonts w:cs="Arial"/>
                <w:lang w:eastAsia="zh-CN"/>
              </w:rPr>
              <w:t xml:space="preserve"> podmiotu/ów: </w:t>
            </w:r>
            <w:r w:rsidRPr="006B5187">
              <w:rPr>
                <w:rFonts w:cs="Segoe UI"/>
                <w:lang w:eastAsia="zh-CN"/>
              </w:rPr>
              <w:t>______________________________________________________________________________________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Segoe UI"/>
                <w:lang w:eastAsia="zh-CN"/>
              </w:rPr>
            </w:pPr>
            <w:r w:rsidRPr="006B5187">
              <w:rPr>
                <w:rFonts w:cs="Segoe UI"/>
                <w:lang w:eastAsia="zh-CN"/>
              </w:rPr>
              <w:t>______________________________________________________________________________________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Segoe UI"/>
                <w:lang w:eastAsia="zh-CN"/>
              </w:rPr>
            </w:pPr>
            <w:r w:rsidRPr="006B5187">
              <w:rPr>
                <w:rFonts w:cs="Segoe UI"/>
                <w:lang w:eastAsia="zh-CN"/>
              </w:rPr>
              <w:t>______________________________________________________________________________________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Segoe UI"/>
                <w:lang w:eastAsia="zh-CN"/>
              </w:rPr>
            </w:pPr>
            <w:r w:rsidRPr="006B5187">
              <w:rPr>
                <w:rFonts w:cs="Segoe UI"/>
                <w:lang w:eastAsia="zh-CN"/>
              </w:rPr>
              <w:t>______________________________________________________________________________________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Segoe UI"/>
                <w:lang w:eastAsia="zh-CN"/>
              </w:rPr>
            </w:pPr>
            <w:r w:rsidRPr="006B5187">
              <w:rPr>
                <w:rFonts w:cs="Segoe UI"/>
                <w:lang w:eastAsia="zh-CN"/>
              </w:rPr>
              <w:t>______________________________________________________________________________________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Arial"/>
                <w:i/>
                <w:lang w:eastAsia="zh-CN"/>
              </w:rPr>
            </w:pPr>
            <w:r w:rsidRPr="006B5187">
              <w:rPr>
                <w:rFonts w:cs="Segoe UI"/>
                <w:lang w:eastAsia="zh-CN"/>
              </w:rPr>
              <w:t>______________________________________________________________________________________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Arial"/>
                <w:i/>
                <w:lang w:eastAsia="zh-CN"/>
              </w:rPr>
              <w:t>(wskazać podmiot i określić odpowiedni zakres dla wskazanego podmiotu)</w:t>
            </w:r>
          </w:p>
        </w:tc>
      </w:tr>
      <w:tr w:rsidR="00582BAE" w:rsidRPr="006B5187" w:rsidTr="001A5CB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BAE" w:rsidRPr="006B5187" w:rsidRDefault="00582BAE" w:rsidP="001A5CB6">
            <w:pPr>
              <w:suppressAutoHyphens/>
              <w:spacing w:before="120" w:after="40"/>
              <w:jc w:val="center"/>
              <w:rPr>
                <w:rFonts w:cs="Segoe UI"/>
                <w:b/>
                <w:u w:val="single"/>
                <w:lang w:eastAsia="zh-CN"/>
              </w:rPr>
            </w:pPr>
            <w:r w:rsidRPr="006B5187">
              <w:rPr>
                <w:rFonts w:cs="Arial"/>
                <w:b/>
                <w:u w:val="single"/>
                <w:lang w:eastAsia="zh-CN"/>
              </w:rPr>
              <w:t>Oświadczenie dotyczące podmiotu, na którego zasoby powołuje się Wykonawca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Segoe UI"/>
                <w:b/>
                <w:u w:val="single"/>
                <w:lang w:eastAsia="zh-CN"/>
              </w:rPr>
            </w:pPr>
          </w:p>
          <w:p w:rsidR="00582BAE" w:rsidRPr="006B5187" w:rsidRDefault="00582BAE" w:rsidP="001A5CB6">
            <w:pPr>
              <w:suppressAutoHyphens/>
              <w:spacing w:after="40"/>
              <w:jc w:val="both"/>
              <w:rPr>
                <w:rFonts w:cs="Segoe UI"/>
                <w:lang w:eastAsia="zh-CN"/>
              </w:rPr>
            </w:pPr>
            <w:r w:rsidRPr="006B5187">
              <w:rPr>
                <w:rFonts w:cs="Arial"/>
                <w:lang w:eastAsia="zh-CN"/>
              </w:rPr>
              <w:t>Oświadczam, że w stosunku do następującego/</w:t>
            </w:r>
            <w:proofErr w:type="spellStart"/>
            <w:r w:rsidRPr="006B5187">
              <w:rPr>
                <w:rFonts w:cs="Arial"/>
                <w:lang w:eastAsia="zh-CN"/>
              </w:rPr>
              <w:t>ych</w:t>
            </w:r>
            <w:proofErr w:type="spellEnd"/>
            <w:r w:rsidRPr="006B5187">
              <w:rPr>
                <w:rFonts w:cs="Arial"/>
                <w:lang w:eastAsia="zh-CN"/>
              </w:rPr>
              <w:t xml:space="preserve"> podmiotu/</w:t>
            </w:r>
            <w:proofErr w:type="spellStart"/>
            <w:r w:rsidRPr="006B5187">
              <w:rPr>
                <w:rFonts w:cs="Arial"/>
                <w:lang w:eastAsia="zh-CN"/>
              </w:rPr>
              <w:t>tów</w:t>
            </w:r>
            <w:proofErr w:type="spellEnd"/>
            <w:r w:rsidRPr="006B5187">
              <w:rPr>
                <w:rFonts w:cs="Arial"/>
                <w:lang w:eastAsia="zh-CN"/>
              </w:rPr>
              <w:t>, na którego/</w:t>
            </w:r>
            <w:proofErr w:type="spellStart"/>
            <w:r w:rsidRPr="006B5187">
              <w:rPr>
                <w:rFonts w:cs="Arial"/>
                <w:lang w:eastAsia="zh-CN"/>
              </w:rPr>
              <w:t>ych</w:t>
            </w:r>
            <w:proofErr w:type="spellEnd"/>
            <w:r w:rsidRPr="006B5187">
              <w:rPr>
                <w:rFonts w:cs="Arial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B5187">
              <w:rPr>
                <w:rFonts w:cs="Arial"/>
                <w:i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B5187">
              <w:rPr>
                <w:rFonts w:cs="Arial"/>
                <w:i/>
                <w:lang w:eastAsia="zh-CN"/>
              </w:rPr>
              <w:t>CEiDG</w:t>
            </w:r>
            <w:proofErr w:type="spellEnd"/>
            <w:r w:rsidRPr="006B5187">
              <w:rPr>
                <w:rFonts w:cs="Arial"/>
                <w:i/>
                <w:lang w:eastAsia="zh-CN"/>
              </w:rPr>
              <w:t xml:space="preserve">) </w:t>
            </w:r>
            <w:r w:rsidRPr="006B5187">
              <w:rPr>
                <w:rFonts w:cs="Arial"/>
                <w:lang w:eastAsia="zh-CN"/>
              </w:rPr>
              <w:t>nie zachodzą podstawy wykluczenia z postępowania o udzielenie zamówienia.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Segoe UI"/>
                <w:lang w:eastAsia="zh-CN"/>
              </w:rPr>
            </w:pPr>
          </w:p>
        </w:tc>
      </w:tr>
      <w:tr w:rsidR="00582BAE" w:rsidRPr="006B5187" w:rsidTr="001A5CB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Arial"/>
                <w:b/>
                <w:u w:val="single"/>
                <w:lang w:eastAsia="zh-CN"/>
              </w:rPr>
            </w:pPr>
            <w:r w:rsidRPr="006B5187">
              <w:rPr>
                <w:rFonts w:cs="Arial"/>
                <w:b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B5187">
              <w:rPr>
                <w:rFonts w:cs="Arial"/>
                <w:b/>
                <w:u w:val="single"/>
                <w:lang w:eastAsia="zh-CN"/>
              </w:rPr>
              <w:br/>
              <w:t>powołuje się Wykonawca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Arial"/>
                <w:b/>
                <w:u w:val="single"/>
                <w:lang w:eastAsia="zh-CN"/>
              </w:rPr>
            </w:pPr>
          </w:p>
          <w:p w:rsidR="00582BAE" w:rsidRPr="006B5187" w:rsidRDefault="00582BAE" w:rsidP="001A5CB6">
            <w:pPr>
              <w:suppressAutoHyphens/>
              <w:spacing w:after="40"/>
              <w:jc w:val="both"/>
              <w:rPr>
                <w:rFonts w:cs="Calibri"/>
                <w:lang w:eastAsia="zh-CN"/>
              </w:rPr>
            </w:pPr>
            <w:r w:rsidRPr="006B5187">
              <w:rPr>
                <w:rFonts w:cs="Arial"/>
                <w:lang w:eastAsia="zh-CN"/>
              </w:rPr>
              <w:t>Oświadczam, że w stosunku do następującego/</w:t>
            </w:r>
            <w:proofErr w:type="spellStart"/>
            <w:r w:rsidRPr="006B5187">
              <w:rPr>
                <w:rFonts w:cs="Arial"/>
                <w:lang w:eastAsia="zh-CN"/>
              </w:rPr>
              <w:t>ych</w:t>
            </w:r>
            <w:proofErr w:type="spellEnd"/>
            <w:r w:rsidRPr="006B5187">
              <w:rPr>
                <w:rFonts w:cs="Arial"/>
                <w:lang w:eastAsia="zh-CN"/>
              </w:rPr>
              <w:t xml:space="preserve"> podmiotu/</w:t>
            </w:r>
            <w:proofErr w:type="spellStart"/>
            <w:r w:rsidRPr="006B5187">
              <w:rPr>
                <w:rFonts w:cs="Arial"/>
                <w:lang w:eastAsia="zh-CN"/>
              </w:rPr>
              <w:t>tów</w:t>
            </w:r>
            <w:proofErr w:type="spellEnd"/>
            <w:r w:rsidRPr="006B5187">
              <w:rPr>
                <w:rFonts w:cs="Arial"/>
                <w:lang w:eastAsia="zh-CN"/>
              </w:rPr>
              <w:t>, będącego/</w:t>
            </w:r>
            <w:proofErr w:type="spellStart"/>
            <w:r w:rsidRPr="006B5187">
              <w:rPr>
                <w:rFonts w:cs="Arial"/>
                <w:lang w:eastAsia="zh-CN"/>
              </w:rPr>
              <w:t>ych</w:t>
            </w:r>
            <w:proofErr w:type="spellEnd"/>
            <w:r w:rsidRPr="006B5187">
              <w:rPr>
                <w:rFonts w:cs="Arial"/>
                <w:lang w:eastAsia="zh-CN"/>
              </w:rPr>
              <w:t xml:space="preserve"> podwykonawcą/</w:t>
            </w:r>
            <w:proofErr w:type="spellStart"/>
            <w:r w:rsidRPr="006B5187">
              <w:rPr>
                <w:rFonts w:cs="Arial"/>
                <w:lang w:eastAsia="zh-CN"/>
              </w:rPr>
              <w:t>ami</w:t>
            </w:r>
            <w:proofErr w:type="spellEnd"/>
            <w:r w:rsidRPr="006B5187">
              <w:rPr>
                <w:rFonts w:cs="Arial"/>
                <w:lang w:eastAsia="zh-CN"/>
              </w:rPr>
              <w:t xml:space="preserve">: ……………………………………………………………………..….…… (podać pełną nazwę/firmę, adres, a także </w:t>
            </w:r>
            <w:r w:rsidRPr="006B5187">
              <w:rPr>
                <w:rFonts w:cs="Arial"/>
                <w:lang w:eastAsia="zh-CN"/>
              </w:rPr>
              <w:br/>
              <w:t>w zależności od podmiotu: NIP/PESEL, KRS/</w:t>
            </w:r>
            <w:proofErr w:type="spellStart"/>
            <w:r w:rsidRPr="006B5187">
              <w:rPr>
                <w:rFonts w:cs="Arial"/>
                <w:lang w:eastAsia="zh-CN"/>
              </w:rPr>
              <w:t>CEiDG</w:t>
            </w:r>
            <w:proofErr w:type="spellEnd"/>
            <w:r w:rsidRPr="006B5187">
              <w:rPr>
                <w:rFonts w:cs="Arial"/>
                <w:lang w:eastAsia="zh-CN"/>
              </w:rPr>
              <w:t xml:space="preserve">), nie zachodzą podstawy wykluczenia z postępowania </w:t>
            </w:r>
            <w:r w:rsidRPr="006B5187">
              <w:rPr>
                <w:rFonts w:cs="Arial"/>
                <w:lang w:eastAsia="zh-CN"/>
              </w:rPr>
              <w:br/>
              <w:t>o udzielenie zamówienia.</w:t>
            </w:r>
          </w:p>
        </w:tc>
      </w:tr>
      <w:tr w:rsidR="00582BAE" w:rsidRPr="006B5187" w:rsidTr="001A5CB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Segoe UI"/>
                <w:lang w:eastAsia="zh-CN"/>
              </w:rPr>
            </w:pPr>
            <w:r w:rsidRPr="006B5187">
              <w:rPr>
                <w:rFonts w:cs="Calibri"/>
                <w:lang w:eastAsia="zh-CN"/>
              </w:rPr>
              <w:t>………………………………………………………</w:t>
            </w:r>
            <w:r w:rsidRPr="006B5187">
              <w:rPr>
                <w:rFonts w:cs="Segoe UI"/>
                <w:lang w:eastAsia="zh-CN"/>
              </w:rPr>
              <w:t>.</w:t>
            </w:r>
          </w:p>
          <w:p w:rsidR="00582BAE" w:rsidRPr="006B5187" w:rsidRDefault="00582BAE" w:rsidP="001A5CB6">
            <w:pPr>
              <w:suppressAutoHyphens/>
              <w:spacing w:after="40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Segoe UI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2BAE" w:rsidRPr="006B5187" w:rsidRDefault="00582BAE" w:rsidP="001A5CB6">
            <w:pPr>
              <w:suppressAutoHyphens/>
              <w:spacing w:after="40"/>
              <w:ind w:left="4680" w:hanging="4965"/>
              <w:jc w:val="center"/>
              <w:rPr>
                <w:rFonts w:cs="Segoe UI"/>
                <w:lang w:eastAsia="zh-CN"/>
              </w:rPr>
            </w:pPr>
            <w:r w:rsidRPr="006B5187">
              <w:rPr>
                <w:rFonts w:cs="Segoe UI"/>
                <w:lang w:eastAsia="zh-CN"/>
              </w:rPr>
              <w:t>.....................................................................................</w:t>
            </w:r>
          </w:p>
          <w:p w:rsidR="00582BAE" w:rsidRPr="006B5187" w:rsidRDefault="00582BAE" w:rsidP="001A5CB6">
            <w:pPr>
              <w:suppressAutoHyphens/>
              <w:spacing w:after="40"/>
              <w:ind w:left="4680" w:hanging="4965"/>
              <w:jc w:val="center"/>
              <w:rPr>
                <w:rFonts w:cs="Calibri"/>
                <w:lang w:eastAsia="zh-CN"/>
              </w:rPr>
            </w:pPr>
            <w:r w:rsidRPr="006B5187">
              <w:rPr>
                <w:rFonts w:cs="Segoe UI"/>
                <w:lang w:eastAsia="zh-CN"/>
              </w:rPr>
              <w:t>Data i podpis upoważnionego przedstawiciela Wykonawcy</w:t>
            </w:r>
          </w:p>
        </w:tc>
      </w:tr>
    </w:tbl>
    <w:p w:rsidR="00582BAE" w:rsidRPr="006B5187" w:rsidRDefault="00582BAE" w:rsidP="00582BAE">
      <w:pPr>
        <w:suppressAutoHyphens/>
        <w:spacing w:after="120"/>
        <w:jc w:val="right"/>
        <w:rPr>
          <w:rFonts w:ascii="Times New Roman" w:hAnsi="Times New Roman" w:cs="Calibri"/>
          <w:b/>
          <w:lang w:eastAsia="zh-CN"/>
        </w:rPr>
      </w:pPr>
    </w:p>
    <w:p w:rsidR="00582BAE" w:rsidRPr="006B5187" w:rsidRDefault="00582BAE" w:rsidP="00582BAE">
      <w:pPr>
        <w:suppressAutoHyphens/>
        <w:spacing w:after="120"/>
        <w:jc w:val="right"/>
        <w:rPr>
          <w:rFonts w:ascii="Garamond" w:hAnsi="Garamond" w:cs="Garamond"/>
          <w:b/>
          <w:lang w:eastAsia="zh-CN"/>
        </w:rPr>
      </w:pPr>
    </w:p>
    <w:p w:rsidR="00582BAE" w:rsidRPr="006B5187" w:rsidRDefault="00582BAE" w:rsidP="00582BAE">
      <w:pPr>
        <w:suppressAutoHyphens/>
        <w:spacing w:after="120"/>
        <w:jc w:val="right"/>
        <w:rPr>
          <w:rFonts w:ascii="Garamond" w:hAnsi="Garamond" w:cs="Garamond"/>
          <w:b/>
          <w:lang w:eastAsia="zh-CN"/>
        </w:rPr>
      </w:pPr>
    </w:p>
    <w:p w:rsidR="00582BAE" w:rsidRPr="006B5187" w:rsidRDefault="00582BAE" w:rsidP="00582BAE">
      <w:pPr>
        <w:suppressAutoHyphens/>
        <w:spacing w:after="120"/>
        <w:jc w:val="right"/>
        <w:rPr>
          <w:rFonts w:ascii="Garamond" w:hAnsi="Garamond" w:cs="Garamond"/>
          <w:b/>
          <w:lang w:eastAsia="zh-CN"/>
        </w:rPr>
      </w:pPr>
    </w:p>
    <w:p w:rsidR="00582BAE" w:rsidRPr="006B5187" w:rsidRDefault="00582BAE" w:rsidP="00582BAE">
      <w:pPr>
        <w:suppressAutoHyphens/>
        <w:spacing w:after="120"/>
        <w:jc w:val="right"/>
        <w:rPr>
          <w:rFonts w:ascii="Garamond" w:hAnsi="Garamond" w:cs="Garamond"/>
          <w:b/>
          <w:lang w:eastAsia="zh-CN"/>
        </w:rPr>
      </w:pPr>
    </w:p>
    <w:p w:rsidR="00582BAE" w:rsidRPr="006B5187" w:rsidRDefault="00582BAE" w:rsidP="00582BAE">
      <w:pPr>
        <w:suppressAutoHyphens/>
        <w:spacing w:after="120"/>
        <w:jc w:val="right"/>
        <w:rPr>
          <w:rFonts w:ascii="Garamond" w:hAnsi="Garamond" w:cs="Garamond"/>
          <w:b/>
          <w:lang w:eastAsia="zh-CN"/>
        </w:rPr>
      </w:pPr>
    </w:p>
    <w:p w:rsidR="009742E2" w:rsidRDefault="009742E2"/>
    <w:sectPr w:rsidR="009742E2" w:rsidSect="00582BAE">
      <w:pgSz w:w="11906" w:h="16838"/>
      <w:pgMar w:top="568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Calibri" w:hAnsi="Calibri" w:cs="Times New Roman" w:hint="default"/>
        <w:b w:val="0"/>
        <w:bCs/>
        <w:lang w:eastAsia="pl-P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bCs/>
        <w:lang w:eastAsia="pl-PL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819" w:hanging="360"/>
      </w:pPr>
      <w:rPr>
        <w:rFonts w:ascii="Calibri" w:hAnsi="Calibri" w:cs="Calibr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B1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0FB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9A3"/>
    <w:rsid w:val="00030A70"/>
    <w:rsid w:val="00031C04"/>
    <w:rsid w:val="00031F0A"/>
    <w:rsid w:val="00034329"/>
    <w:rsid w:val="0003506C"/>
    <w:rsid w:val="00035447"/>
    <w:rsid w:val="00035E43"/>
    <w:rsid w:val="00037488"/>
    <w:rsid w:val="00037640"/>
    <w:rsid w:val="00040568"/>
    <w:rsid w:val="00040801"/>
    <w:rsid w:val="00040AD4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58E0"/>
    <w:rsid w:val="000564B8"/>
    <w:rsid w:val="00057335"/>
    <w:rsid w:val="000603C7"/>
    <w:rsid w:val="00060548"/>
    <w:rsid w:val="0006075B"/>
    <w:rsid w:val="0006171D"/>
    <w:rsid w:val="00061AED"/>
    <w:rsid w:val="00062045"/>
    <w:rsid w:val="000626D6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70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3CA7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64F2"/>
    <w:rsid w:val="000D6752"/>
    <w:rsid w:val="000D6C1B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101"/>
    <w:rsid w:val="00113276"/>
    <w:rsid w:val="001150DC"/>
    <w:rsid w:val="00115AD6"/>
    <w:rsid w:val="001163B5"/>
    <w:rsid w:val="00116E1C"/>
    <w:rsid w:val="001211C3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379F0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05D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6ED9"/>
    <w:rsid w:val="0017789C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4E5A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F0A"/>
    <w:rsid w:val="001D431D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6ABF"/>
    <w:rsid w:val="002271D9"/>
    <w:rsid w:val="002276A9"/>
    <w:rsid w:val="00227C27"/>
    <w:rsid w:val="00232362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0EF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8A6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2AA5"/>
    <w:rsid w:val="002A308E"/>
    <w:rsid w:val="002A3833"/>
    <w:rsid w:val="002A45B7"/>
    <w:rsid w:val="002A5E80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D1D"/>
    <w:rsid w:val="002D1E33"/>
    <w:rsid w:val="002D2094"/>
    <w:rsid w:val="002D32B1"/>
    <w:rsid w:val="002D3DF2"/>
    <w:rsid w:val="002D61BA"/>
    <w:rsid w:val="002D73B3"/>
    <w:rsid w:val="002E0AF6"/>
    <w:rsid w:val="002E0DD3"/>
    <w:rsid w:val="002E305E"/>
    <w:rsid w:val="002E4D9D"/>
    <w:rsid w:val="002E5B9D"/>
    <w:rsid w:val="002E5C1D"/>
    <w:rsid w:val="002E5D60"/>
    <w:rsid w:val="002E7A91"/>
    <w:rsid w:val="002F1D44"/>
    <w:rsid w:val="002F25DE"/>
    <w:rsid w:val="002F25E5"/>
    <w:rsid w:val="002F2782"/>
    <w:rsid w:val="002F36E1"/>
    <w:rsid w:val="002F3EAD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6B8"/>
    <w:rsid w:val="00314AA4"/>
    <w:rsid w:val="0031592D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25644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0BE5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32D8"/>
    <w:rsid w:val="003949AD"/>
    <w:rsid w:val="003959E5"/>
    <w:rsid w:val="00395E9B"/>
    <w:rsid w:val="00396886"/>
    <w:rsid w:val="003972B2"/>
    <w:rsid w:val="003A0169"/>
    <w:rsid w:val="003A0433"/>
    <w:rsid w:val="003A0779"/>
    <w:rsid w:val="003A0B84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449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1FE8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7513"/>
    <w:rsid w:val="004B7984"/>
    <w:rsid w:val="004B7FC4"/>
    <w:rsid w:val="004C0C01"/>
    <w:rsid w:val="004C0CC4"/>
    <w:rsid w:val="004C215F"/>
    <w:rsid w:val="004C21C1"/>
    <w:rsid w:val="004C23CC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423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DC9"/>
    <w:rsid w:val="004F51B8"/>
    <w:rsid w:val="004F585D"/>
    <w:rsid w:val="004F58EE"/>
    <w:rsid w:val="004F5CA9"/>
    <w:rsid w:val="004F6C58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708"/>
    <w:rsid w:val="00527B92"/>
    <w:rsid w:val="00530408"/>
    <w:rsid w:val="00530F64"/>
    <w:rsid w:val="00531360"/>
    <w:rsid w:val="00532194"/>
    <w:rsid w:val="0053263A"/>
    <w:rsid w:val="00532B4A"/>
    <w:rsid w:val="00533965"/>
    <w:rsid w:val="00534F0F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2BAE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1D96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1D59"/>
    <w:rsid w:val="005A2109"/>
    <w:rsid w:val="005A2725"/>
    <w:rsid w:val="005A29C5"/>
    <w:rsid w:val="005A2A4E"/>
    <w:rsid w:val="005A311D"/>
    <w:rsid w:val="005A40BF"/>
    <w:rsid w:val="005A4790"/>
    <w:rsid w:val="005A51B3"/>
    <w:rsid w:val="005A5FFC"/>
    <w:rsid w:val="005A6ACF"/>
    <w:rsid w:val="005B16CD"/>
    <w:rsid w:val="005B1D9A"/>
    <w:rsid w:val="005B2225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E7C29"/>
    <w:rsid w:val="005F15B0"/>
    <w:rsid w:val="005F29E6"/>
    <w:rsid w:val="005F2DF1"/>
    <w:rsid w:val="005F2FB8"/>
    <w:rsid w:val="005F3CE6"/>
    <w:rsid w:val="005F58F8"/>
    <w:rsid w:val="005F609F"/>
    <w:rsid w:val="005F60B1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57D4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6BEF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47C4D"/>
    <w:rsid w:val="006509F8"/>
    <w:rsid w:val="006516F4"/>
    <w:rsid w:val="00651E7C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5D5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1CE0"/>
    <w:rsid w:val="006923B1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2B91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C7EB1"/>
    <w:rsid w:val="006D13AF"/>
    <w:rsid w:val="006D1A17"/>
    <w:rsid w:val="006D1B4A"/>
    <w:rsid w:val="006D2041"/>
    <w:rsid w:val="006D27E1"/>
    <w:rsid w:val="006D34D7"/>
    <w:rsid w:val="006D350C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54E7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47A2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7F1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3A30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69A4"/>
    <w:rsid w:val="007B7A7A"/>
    <w:rsid w:val="007B7EC9"/>
    <w:rsid w:val="007C1856"/>
    <w:rsid w:val="007C1A48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6A51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46F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721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0825"/>
    <w:rsid w:val="008814AE"/>
    <w:rsid w:val="00883201"/>
    <w:rsid w:val="008839C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3E8E"/>
    <w:rsid w:val="008A4DD8"/>
    <w:rsid w:val="008A550E"/>
    <w:rsid w:val="008A56E7"/>
    <w:rsid w:val="008A6251"/>
    <w:rsid w:val="008A6675"/>
    <w:rsid w:val="008A6EFF"/>
    <w:rsid w:val="008A74CB"/>
    <w:rsid w:val="008A776D"/>
    <w:rsid w:val="008B115A"/>
    <w:rsid w:val="008B16E4"/>
    <w:rsid w:val="008B3411"/>
    <w:rsid w:val="008B6E6F"/>
    <w:rsid w:val="008B6F03"/>
    <w:rsid w:val="008B73D1"/>
    <w:rsid w:val="008C190E"/>
    <w:rsid w:val="008C33EA"/>
    <w:rsid w:val="008C35D2"/>
    <w:rsid w:val="008C3765"/>
    <w:rsid w:val="008C40C3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705"/>
    <w:rsid w:val="00903D32"/>
    <w:rsid w:val="009043C3"/>
    <w:rsid w:val="0090469B"/>
    <w:rsid w:val="00904D05"/>
    <w:rsid w:val="00905E4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6F57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0796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060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77F80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B7BE8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2C1"/>
    <w:rsid w:val="009D1A64"/>
    <w:rsid w:val="009D1D49"/>
    <w:rsid w:val="009D1D5C"/>
    <w:rsid w:val="009D27F1"/>
    <w:rsid w:val="009D6277"/>
    <w:rsid w:val="009D648C"/>
    <w:rsid w:val="009D6649"/>
    <w:rsid w:val="009D6DEA"/>
    <w:rsid w:val="009D74F4"/>
    <w:rsid w:val="009D7ECE"/>
    <w:rsid w:val="009E0CAB"/>
    <w:rsid w:val="009E377D"/>
    <w:rsid w:val="009E3BAA"/>
    <w:rsid w:val="009E4ACA"/>
    <w:rsid w:val="009E4E45"/>
    <w:rsid w:val="009E4E4A"/>
    <w:rsid w:val="009E4EAD"/>
    <w:rsid w:val="009E5AF1"/>
    <w:rsid w:val="009E6E25"/>
    <w:rsid w:val="009E72CB"/>
    <w:rsid w:val="009E7979"/>
    <w:rsid w:val="009E7A21"/>
    <w:rsid w:val="009F086D"/>
    <w:rsid w:val="009F1764"/>
    <w:rsid w:val="009F208C"/>
    <w:rsid w:val="009F3F52"/>
    <w:rsid w:val="009F499D"/>
    <w:rsid w:val="009F501F"/>
    <w:rsid w:val="009F55AE"/>
    <w:rsid w:val="009F5C72"/>
    <w:rsid w:val="009F76C1"/>
    <w:rsid w:val="009F77EE"/>
    <w:rsid w:val="00A00C69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08F2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012F"/>
    <w:rsid w:val="00A32C48"/>
    <w:rsid w:val="00A33671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5CE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3641"/>
    <w:rsid w:val="00A540B1"/>
    <w:rsid w:val="00A54308"/>
    <w:rsid w:val="00A56049"/>
    <w:rsid w:val="00A563A5"/>
    <w:rsid w:val="00A56F77"/>
    <w:rsid w:val="00A60150"/>
    <w:rsid w:val="00A6024A"/>
    <w:rsid w:val="00A606C2"/>
    <w:rsid w:val="00A617CB"/>
    <w:rsid w:val="00A61CFD"/>
    <w:rsid w:val="00A61E44"/>
    <w:rsid w:val="00A61FF3"/>
    <w:rsid w:val="00A62046"/>
    <w:rsid w:val="00A62826"/>
    <w:rsid w:val="00A62861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C07"/>
    <w:rsid w:val="00A74F9D"/>
    <w:rsid w:val="00A753D6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97"/>
    <w:rsid w:val="00A842FA"/>
    <w:rsid w:val="00A86602"/>
    <w:rsid w:val="00A86965"/>
    <w:rsid w:val="00A901F9"/>
    <w:rsid w:val="00A90382"/>
    <w:rsid w:val="00A928AC"/>
    <w:rsid w:val="00A928F1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54DF"/>
    <w:rsid w:val="00AA6B7C"/>
    <w:rsid w:val="00AA713A"/>
    <w:rsid w:val="00AB040D"/>
    <w:rsid w:val="00AB06D2"/>
    <w:rsid w:val="00AB0C8E"/>
    <w:rsid w:val="00AB0D28"/>
    <w:rsid w:val="00AB1854"/>
    <w:rsid w:val="00AB2AFF"/>
    <w:rsid w:val="00AB2D2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60C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680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359"/>
    <w:rsid w:val="00BE470D"/>
    <w:rsid w:val="00BE718B"/>
    <w:rsid w:val="00BE73FE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2CAB"/>
    <w:rsid w:val="00C33274"/>
    <w:rsid w:val="00C34921"/>
    <w:rsid w:val="00C34C9C"/>
    <w:rsid w:val="00C35FB0"/>
    <w:rsid w:val="00C35FE9"/>
    <w:rsid w:val="00C36B31"/>
    <w:rsid w:val="00C36C6D"/>
    <w:rsid w:val="00C37ED3"/>
    <w:rsid w:val="00C4021C"/>
    <w:rsid w:val="00C420D9"/>
    <w:rsid w:val="00C425ED"/>
    <w:rsid w:val="00C42708"/>
    <w:rsid w:val="00C42D3A"/>
    <w:rsid w:val="00C43CB7"/>
    <w:rsid w:val="00C4456A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3E06"/>
    <w:rsid w:val="00CC438C"/>
    <w:rsid w:val="00CC4424"/>
    <w:rsid w:val="00CC535F"/>
    <w:rsid w:val="00CC6358"/>
    <w:rsid w:val="00CC6AC2"/>
    <w:rsid w:val="00CC75E1"/>
    <w:rsid w:val="00CD1049"/>
    <w:rsid w:val="00CD259E"/>
    <w:rsid w:val="00CD3525"/>
    <w:rsid w:val="00CD35D9"/>
    <w:rsid w:val="00CD37C9"/>
    <w:rsid w:val="00CD3A22"/>
    <w:rsid w:val="00CD4301"/>
    <w:rsid w:val="00CD582A"/>
    <w:rsid w:val="00CD5A40"/>
    <w:rsid w:val="00CD6815"/>
    <w:rsid w:val="00CD7434"/>
    <w:rsid w:val="00CD79F7"/>
    <w:rsid w:val="00CE03DB"/>
    <w:rsid w:val="00CE0F01"/>
    <w:rsid w:val="00CE13AC"/>
    <w:rsid w:val="00CE2022"/>
    <w:rsid w:val="00CE25CB"/>
    <w:rsid w:val="00CE3E13"/>
    <w:rsid w:val="00CE431B"/>
    <w:rsid w:val="00CE4769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3E7D"/>
    <w:rsid w:val="00CF474A"/>
    <w:rsid w:val="00CF58AB"/>
    <w:rsid w:val="00CF66C0"/>
    <w:rsid w:val="00CF78A4"/>
    <w:rsid w:val="00CF7FE2"/>
    <w:rsid w:val="00D003B0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4B5F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E22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017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6D45"/>
    <w:rsid w:val="00DA7A36"/>
    <w:rsid w:val="00DA7DBB"/>
    <w:rsid w:val="00DB0D13"/>
    <w:rsid w:val="00DB2840"/>
    <w:rsid w:val="00DB2928"/>
    <w:rsid w:val="00DB4C85"/>
    <w:rsid w:val="00DB4F35"/>
    <w:rsid w:val="00DB55E5"/>
    <w:rsid w:val="00DB66C3"/>
    <w:rsid w:val="00DB74F2"/>
    <w:rsid w:val="00DC14E7"/>
    <w:rsid w:val="00DC2A05"/>
    <w:rsid w:val="00DC39EB"/>
    <w:rsid w:val="00DC3FA9"/>
    <w:rsid w:val="00DC48B5"/>
    <w:rsid w:val="00DC48CD"/>
    <w:rsid w:val="00DC53F4"/>
    <w:rsid w:val="00DC555C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201EB"/>
    <w:rsid w:val="00E2038E"/>
    <w:rsid w:val="00E20655"/>
    <w:rsid w:val="00E20F83"/>
    <w:rsid w:val="00E22B03"/>
    <w:rsid w:val="00E23D8D"/>
    <w:rsid w:val="00E25706"/>
    <w:rsid w:val="00E25AAB"/>
    <w:rsid w:val="00E26C36"/>
    <w:rsid w:val="00E274E5"/>
    <w:rsid w:val="00E27574"/>
    <w:rsid w:val="00E3048A"/>
    <w:rsid w:val="00E30BB4"/>
    <w:rsid w:val="00E3180A"/>
    <w:rsid w:val="00E32870"/>
    <w:rsid w:val="00E34923"/>
    <w:rsid w:val="00E35261"/>
    <w:rsid w:val="00E362F6"/>
    <w:rsid w:val="00E364FB"/>
    <w:rsid w:val="00E36788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5A0"/>
    <w:rsid w:val="00E57E9A"/>
    <w:rsid w:val="00E61B49"/>
    <w:rsid w:val="00E61BD2"/>
    <w:rsid w:val="00E61C4F"/>
    <w:rsid w:val="00E61C9F"/>
    <w:rsid w:val="00E6336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44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6B5D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173"/>
    <w:rsid w:val="00EC037E"/>
    <w:rsid w:val="00EC1967"/>
    <w:rsid w:val="00EC313D"/>
    <w:rsid w:val="00EC3896"/>
    <w:rsid w:val="00EC6586"/>
    <w:rsid w:val="00EC7880"/>
    <w:rsid w:val="00EC7DB0"/>
    <w:rsid w:val="00ED3970"/>
    <w:rsid w:val="00ED3F58"/>
    <w:rsid w:val="00ED3F9F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35AF"/>
    <w:rsid w:val="00EE531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5DD6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16B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547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173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A9358-8B66-4FFB-BD2C-353CECA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B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1993</Words>
  <Characters>11962</Characters>
  <Application>Microsoft Office Word</Application>
  <DocSecurity>0</DocSecurity>
  <Lines>99</Lines>
  <Paragraphs>27</Paragraphs>
  <ScaleCrop>false</ScaleCrop>
  <Company/>
  <LinksUpToDate>false</LinksUpToDate>
  <CharactersWithSpaces>13928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2</cp:revision>
  <dcterms:created xsi:type="dcterms:W3CDTF">2017-07-20T10:00:00Z</dcterms:created>
  <dcterms:modified xsi:type="dcterms:W3CDTF">2017-07-20T10:00:00Z</dcterms:modified>
</cp:coreProperties>
</file>